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F2" w:rsidRPr="009B1B8B" w:rsidRDefault="004E7FF2" w:rsidP="004E7FF2">
      <w:pPr>
        <w:widowControl w:val="0"/>
        <w:suppressAutoHyphens w:val="0"/>
        <w:autoSpaceDE w:val="0"/>
        <w:autoSpaceDN w:val="0"/>
        <w:adjustRightInd w:val="0"/>
        <w:spacing w:after="0"/>
        <w:ind w:left="4395" w:hanging="141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7FF2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9B1B8B">
        <w:rPr>
          <w:rFonts w:ascii="Times New Roman" w:hAnsi="Times New Roman"/>
          <w:sz w:val="26"/>
          <w:szCs w:val="26"/>
          <w:lang w:eastAsia="ru-RU"/>
        </w:rPr>
        <w:t>Приложение № 3</w:t>
      </w:r>
    </w:p>
    <w:p w:rsidR="004E7FF2" w:rsidRPr="009B1B8B" w:rsidRDefault="004E7FF2" w:rsidP="004E7FF2">
      <w:pPr>
        <w:widowControl w:val="0"/>
        <w:suppressAutoHyphens w:val="0"/>
        <w:autoSpaceDE w:val="0"/>
        <w:autoSpaceDN w:val="0"/>
        <w:adjustRightInd w:val="0"/>
        <w:spacing w:after="0"/>
        <w:ind w:left="4962" w:hanging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B8B">
        <w:rPr>
          <w:rFonts w:ascii="Times New Roman" w:hAnsi="Times New Roman"/>
          <w:sz w:val="26"/>
          <w:szCs w:val="26"/>
          <w:lang w:eastAsia="ru-RU"/>
        </w:rPr>
        <w:t xml:space="preserve">   к приказу НИУ ВШЭ-Санкт </w:t>
      </w:r>
      <w:proofErr w:type="gramStart"/>
      <w:r w:rsidRPr="009B1B8B">
        <w:rPr>
          <w:rFonts w:ascii="Times New Roman" w:hAnsi="Times New Roman"/>
          <w:sz w:val="26"/>
          <w:szCs w:val="26"/>
          <w:lang w:eastAsia="ru-RU"/>
        </w:rPr>
        <w:t>-П</w:t>
      </w:r>
      <w:proofErr w:type="gramEnd"/>
      <w:r w:rsidRPr="009B1B8B">
        <w:rPr>
          <w:rFonts w:ascii="Times New Roman" w:hAnsi="Times New Roman"/>
          <w:sz w:val="26"/>
          <w:szCs w:val="26"/>
          <w:lang w:eastAsia="ru-RU"/>
        </w:rPr>
        <w:t>етербург</w:t>
      </w:r>
    </w:p>
    <w:p w:rsidR="002A6D12" w:rsidRPr="009B1B8B" w:rsidRDefault="004E7FF2" w:rsidP="004E7FF2">
      <w:pPr>
        <w:widowControl w:val="0"/>
        <w:suppressAutoHyphens w:val="0"/>
        <w:autoSpaceDE w:val="0"/>
        <w:autoSpaceDN w:val="0"/>
        <w:adjustRightInd w:val="0"/>
        <w:spacing w:after="0"/>
        <w:ind w:left="4395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B8B">
        <w:rPr>
          <w:rFonts w:ascii="Times New Roman" w:hAnsi="Times New Roman"/>
          <w:sz w:val="26"/>
          <w:szCs w:val="26"/>
          <w:lang w:eastAsia="ru-RU"/>
        </w:rPr>
        <w:t xml:space="preserve"> от ________№ _________</w:t>
      </w:r>
    </w:p>
    <w:p w:rsidR="00CB2EEB" w:rsidRPr="009B1B8B" w:rsidRDefault="00CB2EEB" w:rsidP="00F80962">
      <w:pPr>
        <w:tabs>
          <w:tab w:val="left" w:pos="180"/>
          <w:tab w:val="left" w:pos="540"/>
          <w:tab w:val="left" w:pos="720"/>
        </w:tabs>
        <w:spacing w:after="0" w:line="360" w:lineRule="auto"/>
        <w:ind w:left="4820"/>
        <w:jc w:val="both"/>
        <w:rPr>
          <w:rFonts w:ascii="Times New Roman" w:hAnsi="Times New Roman"/>
          <w:sz w:val="26"/>
          <w:szCs w:val="26"/>
        </w:rPr>
      </w:pPr>
    </w:p>
    <w:p w:rsidR="00CB2EEB" w:rsidRPr="009B1B8B" w:rsidRDefault="00CB2EEB" w:rsidP="005A3DE0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9B1B8B">
        <w:rPr>
          <w:rFonts w:ascii="Times New Roman" w:hAnsi="Times New Roman"/>
          <w:color w:val="auto"/>
          <w:sz w:val="26"/>
          <w:szCs w:val="26"/>
        </w:rPr>
        <w:t xml:space="preserve">РЕГЛАМЕНТ </w:t>
      </w:r>
    </w:p>
    <w:p w:rsidR="00D33CFC" w:rsidRPr="009B1B8B" w:rsidRDefault="00D33CFC" w:rsidP="005A3DE0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auto"/>
          <w:sz w:val="26"/>
          <w:szCs w:val="26"/>
          <w:u w:val="single"/>
        </w:rPr>
      </w:pPr>
      <w:r w:rsidRPr="009B1B8B">
        <w:rPr>
          <w:rFonts w:ascii="Times New Roman" w:hAnsi="Times New Roman"/>
          <w:color w:val="auto"/>
          <w:sz w:val="26"/>
          <w:szCs w:val="26"/>
          <w:lang w:eastAsia="ru-RU"/>
        </w:rPr>
        <w:t xml:space="preserve">группового </w:t>
      </w:r>
      <w:r w:rsidR="007B6A2F" w:rsidRPr="009B1B8B">
        <w:rPr>
          <w:rFonts w:ascii="Times New Roman" w:hAnsi="Times New Roman"/>
          <w:color w:val="auto"/>
          <w:sz w:val="26"/>
          <w:szCs w:val="26"/>
          <w:lang w:eastAsia="ru-RU"/>
        </w:rPr>
        <w:t>конкурса</w:t>
      </w:r>
      <w:r w:rsidRPr="009B1B8B">
        <w:rPr>
          <w:rFonts w:ascii="Times New Roman" w:hAnsi="Times New Roman"/>
          <w:color w:val="auto"/>
          <w:sz w:val="26"/>
          <w:szCs w:val="26"/>
          <w:lang w:eastAsia="ru-RU"/>
        </w:rPr>
        <w:t xml:space="preserve"> для старшеклассников «Успешный выпускник»</w:t>
      </w:r>
    </w:p>
    <w:p w:rsidR="00CB2EEB" w:rsidRPr="009B1B8B" w:rsidRDefault="00CB2EEB" w:rsidP="00683BCA">
      <w:pPr>
        <w:pStyle w:val="1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6"/>
          <w:szCs w:val="26"/>
          <w:u w:val="single"/>
        </w:rPr>
      </w:pPr>
      <w:r w:rsidRPr="009B1B8B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1740C9" w:rsidRPr="009B1B8B" w:rsidRDefault="00CB2EEB" w:rsidP="000B4FEC">
      <w:pPr>
        <w:pStyle w:val="31"/>
        <w:spacing w:after="0" w:line="276" w:lineRule="auto"/>
        <w:jc w:val="center"/>
        <w:rPr>
          <w:rFonts w:eastAsia="MS Mincho"/>
          <w:b/>
          <w:bCs/>
          <w:sz w:val="26"/>
          <w:szCs w:val="26"/>
        </w:rPr>
      </w:pPr>
      <w:r w:rsidRPr="009B1B8B">
        <w:rPr>
          <w:rFonts w:eastAsia="MS Mincho"/>
          <w:b/>
          <w:bCs/>
          <w:sz w:val="26"/>
          <w:szCs w:val="26"/>
        </w:rPr>
        <w:t>1.Общие положения</w:t>
      </w:r>
    </w:p>
    <w:p w:rsidR="001740C9" w:rsidRPr="009B1B8B" w:rsidRDefault="00CB2EEB" w:rsidP="000B4FEC">
      <w:pPr>
        <w:pStyle w:val="af"/>
        <w:numPr>
          <w:ilvl w:val="1"/>
          <w:numId w:val="5"/>
        </w:numPr>
        <w:tabs>
          <w:tab w:val="left" w:pos="0"/>
          <w:tab w:val="left" w:pos="567"/>
          <w:tab w:val="num" w:pos="993"/>
        </w:tabs>
        <w:suppressAutoHyphens/>
        <w:spacing w:line="276" w:lineRule="auto"/>
        <w:ind w:left="0" w:firstLine="284"/>
        <w:contextualSpacing w:val="0"/>
        <w:jc w:val="both"/>
        <w:rPr>
          <w:rFonts w:eastAsia="MS Mincho"/>
          <w:b/>
          <w:bCs/>
          <w:sz w:val="26"/>
          <w:szCs w:val="26"/>
          <w:lang w:eastAsia="ar-SA"/>
        </w:rPr>
      </w:pPr>
      <w:r w:rsidRPr="009B1B8B">
        <w:rPr>
          <w:rFonts w:eastAsia="MS Mincho"/>
          <w:sz w:val="26"/>
          <w:szCs w:val="26"/>
          <w:lang w:eastAsia="ar-SA"/>
        </w:rPr>
        <w:t xml:space="preserve">Настоящий Регламент устанавливает порядок организации и проведения, правила регистрации </w:t>
      </w:r>
      <w:r w:rsidR="00A152E5" w:rsidRPr="009B1B8B">
        <w:rPr>
          <w:rFonts w:eastAsia="MS Mincho"/>
          <w:sz w:val="26"/>
          <w:szCs w:val="26"/>
          <w:lang w:eastAsia="ar-SA"/>
        </w:rPr>
        <w:t xml:space="preserve">и участия </w:t>
      </w:r>
      <w:r w:rsidRPr="009B1B8B">
        <w:rPr>
          <w:rFonts w:eastAsia="MS Mincho"/>
          <w:sz w:val="26"/>
          <w:szCs w:val="26"/>
          <w:lang w:eastAsia="ar-SA"/>
        </w:rPr>
        <w:t>участников, определения победителей и призеров</w:t>
      </w:r>
      <w:r w:rsidR="005C5F95" w:rsidRPr="009B1B8B">
        <w:rPr>
          <w:rFonts w:eastAsia="MS Mincho"/>
          <w:sz w:val="26"/>
          <w:szCs w:val="26"/>
          <w:lang w:eastAsia="ar-SA"/>
        </w:rPr>
        <w:t xml:space="preserve"> </w:t>
      </w:r>
      <w:r w:rsidR="00D33CFC" w:rsidRPr="009B1B8B">
        <w:rPr>
          <w:sz w:val="26"/>
          <w:szCs w:val="26"/>
        </w:rPr>
        <w:t xml:space="preserve">группового </w:t>
      </w:r>
      <w:r w:rsidR="007B6A2F" w:rsidRPr="009B1B8B">
        <w:rPr>
          <w:sz w:val="26"/>
          <w:szCs w:val="26"/>
        </w:rPr>
        <w:t>конкурса</w:t>
      </w:r>
      <w:r w:rsidR="00D33CFC" w:rsidRPr="009B1B8B">
        <w:rPr>
          <w:sz w:val="26"/>
          <w:szCs w:val="26"/>
        </w:rPr>
        <w:t xml:space="preserve"> для старшеклассников «Успешный выпускник»</w:t>
      </w:r>
      <w:r w:rsidR="00D33CFC" w:rsidRPr="009B1B8B">
        <w:rPr>
          <w:rFonts w:eastAsia="MS Mincho"/>
          <w:sz w:val="26"/>
          <w:szCs w:val="26"/>
          <w:lang w:eastAsia="ar-SA"/>
        </w:rPr>
        <w:t xml:space="preserve"> </w:t>
      </w:r>
      <w:r w:rsidR="00683BCA" w:rsidRPr="009B1B8B">
        <w:rPr>
          <w:rFonts w:eastAsia="MS Mincho"/>
          <w:sz w:val="26"/>
          <w:szCs w:val="26"/>
          <w:lang w:eastAsia="ar-SA"/>
        </w:rPr>
        <w:t xml:space="preserve">(далее </w:t>
      </w:r>
      <w:r w:rsidR="002E691F" w:rsidRPr="009B1B8B">
        <w:rPr>
          <w:sz w:val="26"/>
          <w:szCs w:val="26"/>
        </w:rPr>
        <w:t xml:space="preserve">– </w:t>
      </w:r>
      <w:r w:rsidR="00683BCA" w:rsidRPr="009B1B8B">
        <w:rPr>
          <w:rFonts w:eastAsia="MS Mincho"/>
          <w:sz w:val="26"/>
          <w:szCs w:val="26"/>
          <w:lang w:eastAsia="ar-SA"/>
        </w:rPr>
        <w:t>Конкурс)</w:t>
      </w:r>
      <w:r w:rsidRPr="009B1B8B">
        <w:rPr>
          <w:rFonts w:eastAsia="MS Mincho"/>
          <w:sz w:val="26"/>
          <w:szCs w:val="26"/>
          <w:lang w:eastAsia="ar-SA"/>
        </w:rPr>
        <w:t>.</w:t>
      </w:r>
    </w:p>
    <w:p w:rsidR="001740C9" w:rsidRPr="009B1B8B" w:rsidRDefault="002A5E48" w:rsidP="000B4FEC">
      <w:pPr>
        <w:pStyle w:val="af"/>
        <w:numPr>
          <w:ilvl w:val="1"/>
          <w:numId w:val="5"/>
        </w:numPr>
        <w:tabs>
          <w:tab w:val="left" w:pos="0"/>
          <w:tab w:val="left" w:pos="567"/>
          <w:tab w:val="num" w:pos="993"/>
        </w:tabs>
        <w:suppressAutoHyphens/>
        <w:spacing w:line="276" w:lineRule="auto"/>
        <w:ind w:left="0" w:firstLine="284"/>
        <w:contextualSpacing w:val="0"/>
        <w:jc w:val="both"/>
        <w:rPr>
          <w:rFonts w:eastAsia="MS Mincho"/>
          <w:b/>
          <w:bCs/>
          <w:sz w:val="26"/>
          <w:szCs w:val="26"/>
          <w:lang w:eastAsia="ar-SA"/>
        </w:rPr>
      </w:pPr>
      <w:r w:rsidRPr="009B1B8B">
        <w:rPr>
          <w:sz w:val="26"/>
          <w:szCs w:val="26"/>
        </w:rPr>
        <w:t>Конкурс проводится Национальным исследовательским университетом «Высшая школа экономики» (далее – НИУ ВШЭ</w:t>
      </w:r>
      <w:r w:rsidR="00D33CFC" w:rsidRPr="009B1B8B">
        <w:rPr>
          <w:sz w:val="26"/>
          <w:szCs w:val="26"/>
        </w:rPr>
        <w:t>-Санкт-Петербург</w:t>
      </w:r>
      <w:r w:rsidRPr="009B1B8B">
        <w:rPr>
          <w:sz w:val="26"/>
          <w:szCs w:val="26"/>
        </w:rPr>
        <w:t>).</w:t>
      </w:r>
    </w:p>
    <w:p w:rsidR="00D33CFC" w:rsidRPr="009B1B8B" w:rsidRDefault="009B1B8B" w:rsidP="000B4FEC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hyperlink r:id="rId9" w:history="1"/>
      <w:r w:rsidR="00683BCA" w:rsidRPr="009B1B8B">
        <w:rPr>
          <w:rFonts w:ascii="Times New Roman" w:eastAsia="MS Mincho" w:hAnsi="Times New Roman"/>
          <w:sz w:val="26"/>
          <w:szCs w:val="26"/>
        </w:rPr>
        <w:t xml:space="preserve">Основными целями Конкурса являются: </w:t>
      </w:r>
      <w:r w:rsidR="00D33CFC" w:rsidRPr="009B1B8B">
        <w:rPr>
          <w:rFonts w:ascii="Times New Roman" w:hAnsi="Times New Roman"/>
          <w:sz w:val="26"/>
          <w:szCs w:val="26"/>
        </w:rPr>
        <w:t xml:space="preserve">оценка допрофессиональной компетентности, информационной и коммуникативной грамотности старшеклассников, определение готовности к ответственному самоопределению и профессиональному выбору программ высшего профессионального образования (гуманитарного, социального, экономического профиля).  </w:t>
      </w:r>
    </w:p>
    <w:p w:rsidR="00D33CFC" w:rsidRPr="009B1B8B" w:rsidRDefault="00D33CFC" w:rsidP="000B4FEC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9B1B8B">
        <w:rPr>
          <w:rFonts w:ascii="Times New Roman" w:hAnsi="Times New Roman"/>
          <w:sz w:val="26"/>
          <w:szCs w:val="26"/>
        </w:rPr>
        <w:t>Задачи конкурс</w:t>
      </w:r>
      <w:r w:rsidR="005A3DE0" w:rsidRPr="009B1B8B">
        <w:rPr>
          <w:rFonts w:ascii="Times New Roman" w:hAnsi="Times New Roman"/>
          <w:sz w:val="26"/>
          <w:szCs w:val="26"/>
        </w:rPr>
        <w:t>а</w:t>
      </w:r>
      <w:r w:rsidRPr="009B1B8B">
        <w:rPr>
          <w:rFonts w:ascii="Times New Roman" w:hAnsi="Times New Roman"/>
          <w:sz w:val="26"/>
          <w:szCs w:val="26"/>
        </w:rPr>
        <w:t xml:space="preserve">: </w:t>
      </w:r>
    </w:p>
    <w:p w:rsidR="00D33CFC" w:rsidRPr="009B1B8B" w:rsidRDefault="00D33CFC" w:rsidP="000B4FEC">
      <w:pPr>
        <w:pStyle w:val="af"/>
        <w:numPr>
          <w:ilvl w:val="0"/>
          <w:numId w:val="18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9B1B8B">
        <w:rPr>
          <w:sz w:val="26"/>
          <w:szCs w:val="26"/>
        </w:rPr>
        <w:t xml:space="preserve">выявление уровня осведомленности </w:t>
      </w:r>
      <w:r w:rsidR="005A3DE0" w:rsidRPr="009B1B8B">
        <w:rPr>
          <w:sz w:val="26"/>
          <w:szCs w:val="26"/>
        </w:rPr>
        <w:t xml:space="preserve">старшеклассников </w:t>
      </w:r>
      <w:r w:rsidRPr="009B1B8B">
        <w:rPr>
          <w:sz w:val="26"/>
          <w:szCs w:val="26"/>
        </w:rPr>
        <w:t xml:space="preserve">  в мире современных специальностей и профессий (в социальной, экономической, гуманитарной сферах профессиональной деятельности);</w:t>
      </w:r>
    </w:p>
    <w:p w:rsidR="00D33CFC" w:rsidRPr="009B1B8B" w:rsidRDefault="00D33CFC" w:rsidP="000B4FEC">
      <w:pPr>
        <w:pStyle w:val="af"/>
        <w:numPr>
          <w:ilvl w:val="0"/>
          <w:numId w:val="18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9B1B8B">
        <w:rPr>
          <w:sz w:val="26"/>
          <w:szCs w:val="26"/>
        </w:rPr>
        <w:t xml:space="preserve">определение уровня </w:t>
      </w:r>
      <w:r w:rsidR="005A3DE0" w:rsidRPr="009B1B8B">
        <w:rPr>
          <w:sz w:val="26"/>
          <w:szCs w:val="26"/>
        </w:rPr>
        <w:t xml:space="preserve">старшеклассников </w:t>
      </w:r>
      <w:r w:rsidRPr="009B1B8B">
        <w:rPr>
          <w:sz w:val="26"/>
          <w:szCs w:val="26"/>
        </w:rPr>
        <w:t xml:space="preserve">готовности к обоснованному   выбору стратегии и основных этапов профессионального становления и образования;  </w:t>
      </w:r>
    </w:p>
    <w:p w:rsidR="00D33CFC" w:rsidRPr="009B1B8B" w:rsidRDefault="00D33CFC" w:rsidP="000B4FEC">
      <w:pPr>
        <w:pStyle w:val="af"/>
        <w:numPr>
          <w:ilvl w:val="0"/>
          <w:numId w:val="18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9B1B8B">
        <w:rPr>
          <w:sz w:val="26"/>
          <w:szCs w:val="26"/>
        </w:rPr>
        <w:t>выявление</w:t>
      </w:r>
      <w:r w:rsidR="005A3DE0" w:rsidRPr="009B1B8B">
        <w:rPr>
          <w:sz w:val="26"/>
          <w:szCs w:val="26"/>
        </w:rPr>
        <w:t xml:space="preserve"> у старшеклассников</w:t>
      </w:r>
      <w:r w:rsidRPr="009B1B8B">
        <w:rPr>
          <w:sz w:val="26"/>
          <w:szCs w:val="26"/>
        </w:rPr>
        <w:t xml:space="preserve"> способностей, обобщать, преобразовывать социально-значимую информацию в сфере профессионального самоопределения</w:t>
      </w:r>
      <w:r w:rsidR="005A3DE0" w:rsidRPr="009B1B8B">
        <w:rPr>
          <w:sz w:val="26"/>
          <w:szCs w:val="26"/>
        </w:rPr>
        <w:t>;</w:t>
      </w:r>
      <w:r w:rsidRPr="009B1B8B">
        <w:rPr>
          <w:sz w:val="26"/>
          <w:szCs w:val="26"/>
        </w:rPr>
        <w:t xml:space="preserve"> </w:t>
      </w:r>
    </w:p>
    <w:p w:rsidR="00D33CFC" w:rsidRPr="009B1B8B" w:rsidRDefault="00D33CFC" w:rsidP="000B4FEC">
      <w:pPr>
        <w:pStyle w:val="af"/>
        <w:numPr>
          <w:ilvl w:val="0"/>
          <w:numId w:val="18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9B1B8B">
        <w:rPr>
          <w:sz w:val="26"/>
          <w:szCs w:val="26"/>
        </w:rPr>
        <w:t xml:space="preserve">определение   уровня информационной и коммуникативной грамотности </w:t>
      </w:r>
      <w:r w:rsidR="005A3DE0" w:rsidRPr="009B1B8B">
        <w:rPr>
          <w:sz w:val="26"/>
          <w:szCs w:val="26"/>
        </w:rPr>
        <w:t>старшеклассников.</w:t>
      </w:r>
    </w:p>
    <w:p w:rsidR="001740C9" w:rsidRPr="009B1B8B" w:rsidRDefault="002A5E48" w:rsidP="000B4FEC">
      <w:pPr>
        <w:pStyle w:val="af"/>
        <w:numPr>
          <w:ilvl w:val="1"/>
          <w:numId w:val="5"/>
        </w:numPr>
        <w:tabs>
          <w:tab w:val="left" w:pos="0"/>
          <w:tab w:val="left" w:pos="567"/>
          <w:tab w:val="num" w:pos="993"/>
        </w:tabs>
        <w:suppressAutoHyphens/>
        <w:spacing w:line="276" w:lineRule="auto"/>
        <w:ind w:left="0" w:firstLine="284"/>
        <w:contextualSpacing w:val="0"/>
        <w:jc w:val="both"/>
        <w:rPr>
          <w:rFonts w:eastAsia="MS Mincho"/>
          <w:sz w:val="26"/>
          <w:szCs w:val="26"/>
          <w:lang w:eastAsia="ar-SA"/>
        </w:rPr>
      </w:pPr>
      <w:r w:rsidRPr="009B1B8B">
        <w:rPr>
          <w:rFonts w:eastAsia="MS Mincho"/>
          <w:sz w:val="26"/>
          <w:szCs w:val="26"/>
          <w:lang w:eastAsia="ar-SA"/>
        </w:rPr>
        <w:t xml:space="preserve">К участию в Конкурсе приглашаются </w:t>
      </w:r>
      <w:r w:rsidR="00D33CFC" w:rsidRPr="009B1B8B">
        <w:rPr>
          <w:rFonts w:eastAsia="MS Mincho"/>
          <w:sz w:val="26"/>
          <w:szCs w:val="26"/>
          <w:lang w:eastAsia="ar-SA"/>
        </w:rPr>
        <w:t xml:space="preserve"> команды </w:t>
      </w:r>
      <w:r w:rsidR="00A152E5" w:rsidRPr="009B1B8B">
        <w:rPr>
          <w:rFonts w:eastAsia="MS Mincho"/>
          <w:sz w:val="26"/>
          <w:szCs w:val="26"/>
          <w:lang w:eastAsia="ar-SA"/>
        </w:rPr>
        <w:t>учащи</w:t>
      </w:r>
      <w:r w:rsidRPr="009B1B8B">
        <w:rPr>
          <w:rFonts w:eastAsia="MS Mincho"/>
          <w:sz w:val="26"/>
          <w:szCs w:val="26"/>
          <w:lang w:eastAsia="ar-SA"/>
        </w:rPr>
        <w:t xml:space="preserve">еся </w:t>
      </w:r>
      <w:r w:rsidR="00D33CFC" w:rsidRPr="009B1B8B">
        <w:rPr>
          <w:rFonts w:eastAsia="MS Mincho"/>
          <w:sz w:val="26"/>
          <w:szCs w:val="26"/>
          <w:lang w:eastAsia="ar-SA"/>
        </w:rPr>
        <w:t>10</w:t>
      </w:r>
      <w:r w:rsidRPr="009B1B8B">
        <w:rPr>
          <w:rFonts w:eastAsia="MS Mincho"/>
          <w:sz w:val="26"/>
          <w:szCs w:val="26"/>
          <w:lang w:eastAsia="ar-SA"/>
        </w:rPr>
        <w:t>-11-х классов</w:t>
      </w:r>
      <w:r w:rsidR="00A152E5" w:rsidRPr="009B1B8B">
        <w:rPr>
          <w:rFonts w:eastAsia="MS Mincho"/>
          <w:sz w:val="26"/>
          <w:szCs w:val="26"/>
          <w:lang w:eastAsia="ar-SA"/>
        </w:rPr>
        <w:t xml:space="preserve"> образовательных организаций, реализующих программы среднего общего образования</w:t>
      </w:r>
      <w:r w:rsidR="00D33CFC" w:rsidRPr="009B1B8B">
        <w:rPr>
          <w:sz w:val="26"/>
          <w:szCs w:val="26"/>
        </w:rPr>
        <w:t>.</w:t>
      </w:r>
      <w:r w:rsidRPr="009B1B8B">
        <w:rPr>
          <w:sz w:val="26"/>
          <w:szCs w:val="26"/>
        </w:rPr>
        <w:t xml:space="preserve"> </w:t>
      </w:r>
    </w:p>
    <w:p w:rsidR="005A3DE0" w:rsidRPr="009B1B8B" w:rsidRDefault="002A5E48" w:rsidP="000B4FEC">
      <w:pPr>
        <w:pStyle w:val="af"/>
        <w:numPr>
          <w:ilvl w:val="1"/>
          <w:numId w:val="5"/>
        </w:numPr>
        <w:tabs>
          <w:tab w:val="left" w:pos="0"/>
          <w:tab w:val="left" w:pos="567"/>
          <w:tab w:val="num" w:pos="993"/>
        </w:tabs>
        <w:suppressAutoHyphens/>
        <w:spacing w:line="276" w:lineRule="auto"/>
        <w:ind w:left="0" w:firstLine="284"/>
        <w:contextualSpacing w:val="0"/>
        <w:jc w:val="both"/>
        <w:rPr>
          <w:rFonts w:eastAsia="MS Mincho"/>
          <w:sz w:val="26"/>
          <w:szCs w:val="26"/>
          <w:lang w:eastAsia="ar-SA"/>
        </w:rPr>
      </w:pPr>
      <w:r w:rsidRPr="009B1B8B">
        <w:rPr>
          <w:rFonts w:eastAsia="MS Mincho"/>
          <w:sz w:val="26"/>
          <w:szCs w:val="26"/>
          <w:lang w:eastAsia="ar-SA"/>
        </w:rPr>
        <w:t>Участие в Конкурсе является добровольным и бесплатным.</w:t>
      </w:r>
    </w:p>
    <w:p w:rsidR="001740C9" w:rsidRPr="009B1B8B" w:rsidRDefault="00CB2EEB" w:rsidP="000B4FEC">
      <w:pPr>
        <w:pStyle w:val="af"/>
        <w:numPr>
          <w:ilvl w:val="1"/>
          <w:numId w:val="5"/>
        </w:numPr>
        <w:tabs>
          <w:tab w:val="left" w:pos="0"/>
          <w:tab w:val="left" w:pos="567"/>
          <w:tab w:val="num" w:pos="993"/>
        </w:tabs>
        <w:suppressAutoHyphens/>
        <w:spacing w:line="276" w:lineRule="auto"/>
        <w:ind w:left="0" w:firstLine="284"/>
        <w:contextualSpacing w:val="0"/>
        <w:jc w:val="both"/>
        <w:rPr>
          <w:rFonts w:eastAsia="MS Mincho"/>
          <w:sz w:val="26"/>
          <w:szCs w:val="26"/>
          <w:lang w:eastAsia="ar-SA"/>
        </w:rPr>
      </w:pPr>
      <w:r w:rsidRPr="009B1B8B">
        <w:rPr>
          <w:rFonts w:eastAsia="MS Mincho"/>
          <w:sz w:val="26"/>
          <w:szCs w:val="26"/>
          <w:lang w:eastAsia="ar-SA"/>
        </w:rPr>
        <w:t xml:space="preserve">Информационное обеспечение участников </w:t>
      </w:r>
      <w:r w:rsidR="00FD3226" w:rsidRPr="009B1B8B">
        <w:rPr>
          <w:rFonts w:eastAsia="MS Mincho"/>
          <w:sz w:val="26"/>
          <w:szCs w:val="26"/>
          <w:lang w:eastAsia="ar-SA"/>
        </w:rPr>
        <w:t>Конкурса</w:t>
      </w:r>
      <w:r w:rsidRPr="009B1B8B">
        <w:rPr>
          <w:rFonts w:eastAsia="MS Mincho"/>
          <w:sz w:val="26"/>
          <w:szCs w:val="26"/>
          <w:lang w:eastAsia="ar-SA"/>
        </w:rPr>
        <w:t xml:space="preserve"> реализуется посредством публикации информации на</w:t>
      </w:r>
      <w:r w:rsidR="00DA01EB" w:rsidRPr="009B1B8B">
        <w:rPr>
          <w:rFonts w:eastAsia="MS Mincho"/>
          <w:sz w:val="26"/>
          <w:szCs w:val="26"/>
          <w:lang w:eastAsia="ar-SA"/>
        </w:rPr>
        <w:t xml:space="preserve"> </w:t>
      </w:r>
      <w:proofErr w:type="gramStart"/>
      <w:r w:rsidR="00DA01EB" w:rsidRPr="009B1B8B">
        <w:rPr>
          <w:sz w:val="26"/>
          <w:szCs w:val="26"/>
        </w:rPr>
        <w:t>интернет-странице</w:t>
      </w:r>
      <w:proofErr w:type="gramEnd"/>
      <w:r w:rsidR="00DA01EB" w:rsidRPr="009B1B8B">
        <w:rPr>
          <w:sz w:val="26"/>
          <w:szCs w:val="26"/>
        </w:rPr>
        <w:t xml:space="preserve"> (сайте)</w:t>
      </w:r>
      <w:r w:rsidRPr="009B1B8B">
        <w:rPr>
          <w:rFonts w:eastAsia="MS Mincho"/>
          <w:sz w:val="26"/>
          <w:szCs w:val="26"/>
          <w:lang w:eastAsia="ar-SA"/>
        </w:rPr>
        <w:t xml:space="preserve"> </w:t>
      </w:r>
      <w:r w:rsidR="00DA01EB" w:rsidRPr="009B1B8B">
        <w:rPr>
          <w:rFonts w:eastAsia="MS Mincho"/>
          <w:sz w:val="26"/>
          <w:szCs w:val="26"/>
          <w:lang w:eastAsia="ar-SA"/>
        </w:rPr>
        <w:t xml:space="preserve">Конкурса в рамках </w:t>
      </w:r>
      <w:r w:rsidRPr="009B1B8B">
        <w:rPr>
          <w:rFonts w:eastAsia="MS Mincho"/>
          <w:sz w:val="26"/>
          <w:szCs w:val="26"/>
          <w:lang w:eastAsia="ar-SA"/>
        </w:rPr>
        <w:t>корпоративно</w:t>
      </w:r>
      <w:r w:rsidR="00DA01EB" w:rsidRPr="009B1B8B">
        <w:rPr>
          <w:rFonts w:eastAsia="MS Mincho"/>
          <w:sz w:val="26"/>
          <w:szCs w:val="26"/>
          <w:lang w:eastAsia="ar-SA"/>
        </w:rPr>
        <w:t xml:space="preserve">го </w:t>
      </w:r>
      <w:r w:rsidRPr="009B1B8B">
        <w:rPr>
          <w:rFonts w:eastAsia="MS Mincho"/>
          <w:sz w:val="26"/>
          <w:szCs w:val="26"/>
          <w:lang w:eastAsia="ar-SA"/>
        </w:rPr>
        <w:t xml:space="preserve"> портал</w:t>
      </w:r>
      <w:r w:rsidR="00DA01EB" w:rsidRPr="009B1B8B">
        <w:rPr>
          <w:rFonts w:eastAsia="MS Mincho"/>
          <w:sz w:val="26"/>
          <w:szCs w:val="26"/>
          <w:lang w:eastAsia="ar-SA"/>
        </w:rPr>
        <w:t>а</w:t>
      </w:r>
      <w:r w:rsidRPr="009B1B8B">
        <w:rPr>
          <w:rFonts w:eastAsia="MS Mincho"/>
          <w:sz w:val="26"/>
          <w:szCs w:val="26"/>
          <w:lang w:eastAsia="ar-SA"/>
        </w:rPr>
        <w:t xml:space="preserve"> (сайт</w:t>
      </w:r>
      <w:r w:rsidR="00DA01EB" w:rsidRPr="009B1B8B">
        <w:rPr>
          <w:rFonts w:eastAsia="MS Mincho"/>
          <w:sz w:val="26"/>
          <w:szCs w:val="26"/>
          <w:lang w:eastAsia="ar-SA"/>
        </w:rPr>
        <w:t>а</w:t>
      </w:r>
      <w:r w:rsidRPr="009B1B8B">
        <w:rPr>
          <w:rFonts w:eastAsia="MS Mincho"/>
          <w:sz w:val="26"/>
          <w:szCs w:val="26"/>
          <w:lang w:eastAsia="ar-SA"/>
        </w:rPr>
        <w:t>)</w:t>
      </w:r>
      <w:r w:rsidRPr="009B1B8B">
        <w:rPr>
          <w:sz w:val="26"/>
          <w:szCs w:val="26"/>
        </w:rPr>
        <w:t xml:space="preserve"> НИУ ВШЭ</w:t>
      </w:r>
      <w:r w:rsidR="00D33CFC" w:rsidRPr="009B1B8B">
        <w:rPr>
          <w:sz w:val="26"/>
          <w:szCs w:val="26"/>
        </w:rPr>
        <w:t xml:space="preserve">-Санкт-Петербург </w:t>
      </w:r>
      <w:r w:rsidR="00DA01EB" w:rsidRPr="009B1B8B">
        <w:rPr>
          <w:sz w:val="26"/>
          <w:szCs w:val="26"/>
        </w:rPr>
        <w:t xml:space="preserve"> по адресу </w:t>
      </w:r>
      <w:r w:rsidR="005A3DE0" w:rsidRPr="009B1B8B">
        <w:rPr>
          <w:sz w:val="26"/>
          <w:szCs w:val="26"/>
        </w:rPr>
        <w:t>h</w:t>
      </w:r>
      <w:r w:rsidR="007C184B" w:rsidRPr="009B1B8B">
        <w:rPr>
          <w:sz w:val="26"/>
          <w:szCs w:val="26"/>
        </w:rPr>
        <w:t>ttp://spb.hse.ru/pre-university.</w:t>
      </w:r>
      <w:r w:rsidR="00E27D0C" w:rsidRPr="009B1B8B">
        <w:rPr>
          <w:sz w:val="26"/>
          <w:szCs w:val="26"/>
        </w:rPr>
        <w:t xml:space="preserve"> </w:t>
      </w:r>
    </w:p>
    <w:p w:rsidR="001740C9" w:rsidRPr="009B1B8B" w:rsidRDefault="00C06171" w:rsidP="000B4FEC">
      <w:pPr>
        <w:pStyle w:val="af"/>
        <w:numPr>
          <w:ilvl w:val="1"/>
          <w:numId w:val="5"/>
        </w:numPr>
        <w:tabs>
          <w:tab w:val="left" w:pos="0"/>
          <w:tab w:val="left" w:pos="567"/>
          <w:tab w:val="num" w:pos="993"/>
        </w:tabs>
        <w:suppressAutoHyphens/>
        <w:spacing w:line="276" w:lineRule="auto"/>
        <w:ind w:left="0" w:firstLine="284"/>
        <w:contextualSpacing w:val="0"/>
        <w:jc w:val="both"/>
        <w:rPr>
          <w:rFonts w:eastAsia="MS Mincho"/>
          <w:sz w:val="26"/>
          <w:szCs w:val="26"/>
          <w:lang w:eastAsia="ar-SA"/>
        </w:rPr>
      </w:pPr>
      <w:r w:rsidRPr="009B1B8B">
        <w:rPr>
          <w:sz w:val="26"/>
          <w:szCs w:val="26"/>
        </w:rPr>
        <w:t xml:space="preserve">Рабочий язык Конкурса – русский. </w:t>
      </w:r>
    </w:p>
    <w:p w:rsidR="000B4FEC" w:rsidRPr="009B1B8B" w:rsidRDefault="000B4FEC" w:rsidP="000B4FEC">
      <w:pPr>
        <w:tabs>
          <w:tab w:val="left" w:pos="0"/>
          <w:tab w:val="left" w:pos="567"/>
        </w:tabs>
        <w:jc w:val="both"/>
        <w:rPr>
          <w:rFonts w:ascii="Times New Roman" w:eastAsia="MS Mincho" w:hAnsi="Times New Roman"/>
          <w:sz w:val="26"/>
          <w:szCs w:val="26"/>
        </w:rPr>
      </w:pPr>
    </w:p>
    <w:p w:rsidR="004E7FF2" w:rsidRPr="009B1B8B" w:rsidRDefault="004E7FF2" w:rsidP="000B4FEC">
      <w:pPr>
        <w:tabs>
          <w:tab w:val="left" w:pos="0"/>
          <w:tab w:val="left" w:pos="567"/>
        </w:tabs>
        <w:jc w:val="both"/>
        <w:rPr>
          <w:rFonts w:ascii="Times New Roman" w:eastAsia="MS Mincho" w:hAnsi="Times New Roman"/>
          <w:sz w:val="26"/>
          <w:szCs w:val="26"/>
        </w:rPr>
      </w:pPr>
    </w:p>
    <w:p w:rsidR="001740C9" w:rsidRPr="009B1B8B" w:rsidRDefault="00CB2EEB" w:rsidP="000B4FEC">
      <w:pPr>
        <w:pStyle w:val="af"/>
        <w:numPr>
          <w:ilvl w:val="0"/>
          <w:numId w:val="5"/>
        </w:numPr>
        <w:tabs>
          <w:tab w:val="left" w:pos="0"/>
        </w:tabs>
        <w:suppressAutoHyphens/>
        <w:spacing w:line="276" w:lineRule="auto"/>
        <w:ind w:left="0"/>
        <w:contextualSpacing w:val="0"/>
        <w:jc w:val="center"/>
        <w:rPr>
          <w:b/>
          <w:bCs/>
          <w:sz w:val="26"/>
          <w:szCs w:val="26"/>
        </w:rPr>
      </w:pPr>
      <w:r w:rsidRPr="009B1B8B">
        <w:rPr>
          <w:b/>
          <w:bCs/>
          <w:sz w:val="26"/>
          <w:szCs w:val="26"/>
        </w:rPr>
        <w:lastRenderedPageBreak/>
        <w:t>Условия и порядок проведения</w:t>
      </w:r>
    </w:p>
    <w:p w:rsidR="001740C9" w:rsidRPr="009B1B8B" w:rsidRDefault="00A71933" w:rsidP="000B4FEC">
      <w:pPr>
        <w:pStyle w:val="af"/>
        <w:numPr>
          <w:ilvl w:val="1"/>
          <w:numId w:val="5"/>
        </w:numPr>
        <w:tabs>
          <w:tab w:val="left" w:pos="0"/>
          <w:tab w:val="left" w:pos="567"/>
          <w:tab w:val="num" w:pos="993"/>
        </w:tabs>
        <w:suppressAutoHyphens/>
        <w:spacing w:line="276" w:lineRule="auto"/>
        <w:ind w:left="0" w:firstLine="284"/>
        <w:contextualSpacing w:val="0"/>
        <w:jc w:val="both"/>
        <w:rPr>
          <w:rFonts w:eastAsia="MS Mincho"/>
          <w:sz w:val="26"/>
          <w:szCs w:val="26"/>
          <w:lang w:eastAsia="ar-SA"/>
        </w:rPr>
      </w:pPr>
      <w:r w:rsidRPr="009B1B8B">
        <w:rPr>
          <w:rFonts w:eastAsia="MS Mincho"/>
          <w:sz w:val="26"/>
          <w:szCs w:val="26"/>
          <w:lang w:eastAsia="ar-SA"/>
        </w:rPr>
        <w:t>Организационно-методическое</w:t>
      </w:r>
      <w:r w:rsidR="00C74B1A" w:rsidRPr="009B1B8B">
        <w:rPr>
          <w:rFonts w:eastAsia="MS Mincho"/>
          <w:sz w:val="26"/>
          <w:szCs w:val="26"/>
          <w:lang w:eastAsia="ar-SA"/>
        </w:rPr>
        <w:t xml:space="preserve"> </w:t>
      </w:r>
      <w:r w:rsidR="0017534F" w:rsidRPr="009B1B8B">
        <w:rPr>
          <w:rFonts w:eastAsia="MS Mincho"/>
          <w:sz w:val="26"/>
          <w:szCs w:val="26"/>
          <w:lang w:eastAsia="ar-SA"/>
        </w:rPr>
        <w:t>обеспечение</w:t>
      </w:r>
      <w:r w:rsidR="00C74B1A" w:rsidRPr="009B1B8B">
        <w:rPr>
          <w:rFonts w:eastAsia="MS Mincho"/>
          <w:sz w:val="26"/>
          <w:szCs w:val="26"/>
          <w:lang w:eastAsia="ar-SA"/>
        </w:rPr>
        <w:t xml:space="preserve"> Конкурса </w:t>
      </w:r>
      <w:r w:rsidRPr="009B1B8B">
        <w:rPr>
          <w:rFonts w:eastAsia="MS Mincho"/>
          <w:sz w:val="26"/>
          <w:szCs w:val="26"/>
          <w:lang w:eastAsia="ar-SA"/>
        </w:rPr>
        <w:t>реализуется  организационным</w:t>
      </w:r>
      <w:r w:rsidR="00C74B1A" w:rsidRPr="009B1B8B">
        <w:rPr>
          <w:rFonts w:eastAsia="MS Mincho"/>
          <w:sz w:val="26"/>
          <w:szCs w:val="26"/>
          <w:lang w:eastAsia="ar-SA"/>
        </w:rPr>
        <w:t xml:space="preserve"> комитет</w:t>
      </w:r>
      <w:r w:rsidRPr="009B1B8B">
        <w:rPr>
          <w:rFonts w:eastAsia="MS Mincho"/>
          <w:sz w:val="26"/>
          <w:szCs w:val="26"/>
          <w:lang w:eastAsia="ar-SA"/>
        </w:rPr>
        <w:t>ом</w:t>
      </w:r>
      <w:r w:rsidR="00C74B1A" w:rsidRPr="009B1B8B">
        <w:rPr>
          <w:rFonts w:eastAsia="MS Mincho"/>
          <w:sz w:val="26"/>
          <w:szCs w:val="26"/>
          <w:lang w:eastAsia="ar-SA"/>
        </w:rPr>
        <w:t xml:space="preserve"> (далее – Оргкомитет)</w:t>
      </w:r>
      <w:r w:rsidR="00320DC4" w:rsidRPr="009B1B8B">
        <w:rPr>
          <w:rFonts w:eastAsia="MS Mincho"/>
          <w:sz w:val="26"/>
          <w:szCs w:val="26"/>
          <w:lang w:eastAsia="ar-SA"/>
        </w:rPr>
        <w:t xml:space="preserve"> и экспертной</w:t>
      </w:r>
      <w:r w:rsidRPr="009B1B8B">
        <w:rPr>
          <w:rFonts w:eastAsia="MS Mincho"/>
          <w:sz w:val="26"/>
          <w:szCs w:val="26"/>
          <w:lang w:eastAsia="ar-SA"/>
        </w:rPr>
        <w:t xml:space="preserve"> комиссией</w:t>
      </w:r>
      <w:r w:rsidR="00C74B1A" w:rsidRPr="009B1B8B">
        <w:rPr>
          <w:rFonts w:eastAsia="MS Mincho"/>
          <w:sz w:val="26"/>
          <w:szCs w:val="26"/>
          <w:lang w:eastAsia="ar-SA"/>
        </w:rPr>
        <w:t xml:space="preserve">. </w:t>
      </w:r>
    </w:p>
    <w:p w:rsidR="001740C9" w:rsidRPr="009B1B8B" w:rsidRDefault="002E691F" w:rsidP="000B4FEC">
      <w:pPr>
        <w:pStyle w:val="af"/>
        <w:numPr>
          <w:ilvl w:val="1"/>
          <w:numId w:val="5"/>
        </w:numPr>
        <w:tabs>
          <w:tab w:val="left" w:pos="0"/>
          <w:tab w:val="left" w:pos="567"/>
          <w:tab w:val="num" w:pos="993"/>
        </w:tabs>
        <w:suppressAutoHyphens/>
        <w:spacing w:line="276" w:lineRule="auto"/>
        <w:ind w:left="0" w:firstLine="284"/>
        <w:contextualSpacing w:val="0"/>
        <w:jc w:val="both"/>
        <w:rPr>
          <w:rFonts w:eastAsia="MS Mincho"/>
          <w:sz w:val="26"/>
          <w:szCs w:val="26"/>
          <w:lang w:eastAsia="ar-SA"/>
        </w:rPr>
      </w:pPr>
      <w:r w:rsidRPr="009B1B8B">
        <w:rPr>
          <w:sz w:val="26"/>
          <w:szCs w:val="26"/>
        </w:rPr>
        <w:t>Оргкомитет и экспертная комиссия Конкурса формируются из профессорско-преподавательского состава и иных категорий работников НИУ ВШЭ, а также приглашенных экспертов. Составы Оргкомитета</w:t>
      </w:r>
      <w:r w:rsidR="0017534F" w:rsidRPr="009B1B8B">
        <w:rPr>
          <w:sz w:val="26"/>
          <w:szCs w:val="26"/>
        </w:rPr>
        <w:t xml:space="preserve"> и экспертной комиссии  </w:t>
      </w:r>
      <w:r w:rsidRPr="009B1B8B">
        <w:rPr>
          <w:sz w:val="26"/>
          <w:szCs w:val="26"/>
        </w:rPr>
        <w:t>утверждаются ежегодно председателем Оргкомитета</w:t>
      </w:r>
      <w:r w:rsidR="0017534F" w:rsidRPr="009B1B8B">
        <w:rPr>
          <w:sz w:val="26"/>
          <w:szCs w:val="26"/>
        </w:rPr>
        <w:t xml:space="preserve"> Конкурса</w:t>
      </w:r>
      <w:r w:rsidRPr="009B1B8B">
        <w:rPr>
          <w:sz w:val="26"/>
          <w:szCs w:val="26"/>
        </w:rPr>
        <w:t>.</w:t>
      </w:r>
    </w:p>
    <w:p w:rsidR="00D33CFC" w:rsidRPr="009B1B8B" w:rsidRDefault="00281067" w:rsidP="000B4FEC">
      <w:pPr>
        <w:pStyle w:val="af"/>
        <w:numPr>
          <w:ilvl w:val="1"/>
          <w:numId w:val="5"/>
        </w:numPr>
        <w:tabs>
          <w:tab w:val="left" w:pos="0"/>
          <w:tab w:val="left" w:pos="567"/>
          <w:tab w:val="num" w:pos="993"/>
        </w:tabs>
        <w:suppressAutoHyphens/>
        <w:spacing w:line="276" w:lineRule="auto"/>
        <w:ind w:left="0" w:firstLine="284"/>
        <w:contextualSpacing w:val="0"/>
        <w:jc w:val="both"/>
        <w:rPr>
          <w:rFonts w:eastAsia="MS Mincho"/>
          <w:sz w:val="26"/>
          <w:szCs w:val="26"/>
          <w:lang w:eastAsia="ar-SA"/>
        </w:rPr>
      </w:pPr>
      <w:r w:rsidRPr="009B1B8B">
        <w:rPr>
          <w:rFonts w:eastAsia="MS Mincho"/>
          <w:sz w:val="26"/>
          <w:szCs w:val="26"/>
          <w:lang w:eastAsia="ar-SA"/>
        </w:rPr>
        <w:t xml:space="preserve">Конкурс </w:t>
      </w:r>
      <w:r w:rsidR="0015643D" w:rsidRPr="009B1B8B">
        <w:rPr>
          <w:rFonts w:eastAsia="MS Mincho"/>
          <w:sz w:val="26"/>
          <w:szCs w:val="26"/>
          <w:lang w:eastAsia="ar-SA"/>
        </w:rPr>
        <w:t xml:space="preserve">проводится </w:t>
      </w:r>
      <w:r w:rsidRPr="009B1B8B">
        <w:rPr>
          <w:rFonts w:eastAsia="MS Mincho"/>
          <w:sz w:val="26"/>
          <w:szCs w:val="26"/>
          <w:lang w:eastAsia="ar-SA"/>
        </w:rPr>
        <w:t xml:space="preserve">в </w:t>
      </w:r>
      <w:r w:rsidR="00D33CFC" w:rsidRPr="009B1B8B">
        <w:rPr>
          <w:rFonts w:eastAsia="MS Mincho"/>
          <w:sz w:val="26"/>
          <w:szCs w:val="26"/>
          <w:lang w:eastAsia="ar-SA"/>
        </w:rPr>
        <w:t xml:space="preserve"> два этапа. </w:t>
      </w:r>
    </w:p>
    <w:p w:rsidR="000B40C6" w:rsidRPr="009B1B8B" w:rsidRDefault="000B40C6" w:rsidP="000B40C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1B8B">
        <w:rPr>
          <w:rFonts w:ascii="Times New Roman" w:hAnsi="Times New Roman"/>
          <w:sz w:val="26"/>
          <w:szCs w:val="26"/>
        </w:rPr>
        <w:t xml:space="preserve">2.3.1. 1ЭТАП - Деловая конкурсная игра «Подбор персонала». </w:t>
      </w:r>
    </w:p>
    <w:p w:rsidR="000B40C6" w:rsidRPr="009B1B8B" w:rsidRDefault="000B40C6" w:rsidP="000B40C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1B8B">
        <w:rPr>
          <w:rFonts w:ascii="Times New Roman" w:hAnsi="Times New Roman"/>
          <w:sz w:val="26"/>
          <w:szCs w:val="26"/>
        </w:rPr>
        <w:t>2.3.1.1. При подготовке к первому этапу Конкурса команды создают 2 вида продуктов</w:t>
      </w:r>
      <w:proofErr w:type="gramStart"/>
      <w:r w:rsidRPr="009B1B8B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9B1B8B">
        <w:rPr>
          <w:rFonts w:ascii="Times New Roman" w:hAnsi="Times New Roman"/>
          <w:sz w:val="26"/>
          <w:szCs w:val="26"/>
        </w:rPr>
        <w:t xml:space="preserve"> проект кадрового агентства для набора профессионала и образцы резюме для трудоустройства</w:t>
      </w:r>
    </w:p>
    <w:p w:rsidR="000B40C6" w:rsidRPr="009B1B8B" w:rsidRDefault="000B40C6" w:rsidP="000B40C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B1B8B">
        <w:rPr>
          <w:rFonts w:ascii="Times New Roman" w:hAnsi="Times New Roman"/>
          <w:sz w:val="26"/>
          <w:szCs w:val="26"/>
        </w:rPr>
        <w:t>2.3.1.2. Проект кадрового</w:t>
      </w:r>
      <w:r w:rsidR="00ED18C0" w:rsidRPr="009B1B8B">
        <w:rPr>
          <w:rFonts w:ascii="Times New Roman" w:hAnsi="Times New Roman"/>
          <w:sz w:val="26"/>
          <w:szCs w:val="26"/>
        </w:rPr>
        <w:t xml:space="preserve"> агентства для набора персонала</w:t>
      </w:r>
      <w:r w:rsidRPr="009B1B8B">
        <w:rPr>
          <w:rFonts w:ascii="Times New Roman" w:hAnsi="Times New Roman"/>
          <w:sz w:val="26"/>
          <w:szCs w:val="26"/>
        </w:rPr>
        <w:t>. В проекте, на 4-5 слайдах, должны быть отражены следующие компоненты:</w:t>
      </w:r>
    </w:p>
    <w:p w:rsidR="000B40C6" w:rsidRPr="009B1B8B" w:rsidRDefault="000B40C6" w:rsidP="000B40C6">
      <w:pPr>
        <w:pStyle w:val="af"/>
        <w:ind w:left="0" w:firstLine="567"/>
        <w:jc w:val="both"/>
        <w:rPr>
          <w:sz w:val="26"/>
          <w:szCs w:val="26"/>
        </w:rPr>
      </w:pPr>
      <w:r w:rsidRPr="009B1B8B">
        <w:rPr>
          <w:sz w:val="26"/>
          <w:szCs w:val="26"/>
        </w:rPr>
        <w:t xml:space="preserve">- название кадрового агентства, по возможности содержащего его основную идею; </w:t>
      </w:r>
    </w:p>
    <w:p w:rsidR="000B40C6" w:rsidRPr="009B1B8B" w:rsidRDefault="000B40C6" w:rsidP="000B40C6">
      <w:pPr>
        <w:pStyle w:val="af"/>
        <w:ind w:left="0" w:firstLine="567"/>
        <w:jc w:val="both"/>
        <w:rPr>
          <w:sz w:val="26"/>
          <w:szCs w:val="26"/>
        </w:rPr>
      </w:pPr>
      <w:r w:rsidRPr="009B1B8B">
        <w:rPr>
          <w:sz w:val="26"/>
          <w:szCs w:val="26"/>
        </w:rPr>
        <w:t>- профиль или профили агентства</w:t>
      </w:r>
      <w:proofErr w:type="gramStart"/>
      <w:r w:rsidRPr="009B1B8B">
        <w:rPr>
          <w:sz w:val="26"/>
          <w:szCs w:val="26"/>
        </w:rPr>
        <w:t xml:space="preserve"> ,</w:t>
      </w:r>
      <w:proofErr w:type="gramEnd"/>
      <w:r w:rsidRPr="009B1B8B">
        <w:rPr>
          <w:sz w:val="26"/>
          <w:szCs w:val="26"/>
        </w:rPr>
        <w:t xml:space="preserve"> возможный спектр специальностей, на которые ведется набор; конкурентные преимущества агентства на рынке услуг по подбору персонала. Кадровое агентство должно иметь два  отделения. </w:t>
      </w:r>
      <w:r w:rsidR="00D134EA" w:rsidRPr="009B1B8B">
        <w:rPr>
          <w:sz w:val="26"/>
          <w:szCs w:val="26"/>
        </w:rPr>
        <w:t>Различия по профилю отделений (</w:t>
      </w:r>
      <w:r w:rsidRPr="009B1B8B">
        <w:rPr>
          <w:sz w:val="26"/>
          <w:szCs w:val="26"/>
        </w:rPr>
        <w:t>по месту расположения, набору специальностей, другим признакам) команды определяют самостоятельно. При создании проекта приветствуется предложение творческих идей, соотнесенных с потребностями рынка набора персонала.</w:t>
      </w:r>
    </w:p>
    <w:p w:rsidR="000B40C6" w:rsidRPr="009B1B8B" w:rsidRDefault="000B40C6" w:rsidP="000B40C6">
      <w:pPr>
        <w:pStyle w:val="af"/>
        <w:ind w:left="0" w:firstLine="567"/>
        <w:jc w:val="both"/>
        <w:rPr>
          <w:sz w:val="26"/>
          <w:szCs w:val="26"/>
        </w:rPr>
      </w:pPr>
      <w:r w:rsidRPr="009B1B8B">
        <w:rPr>
          <w:sz w:val="26"/>
          <w:szCs w:val="26"/>
        </w:rPr>
        <w:t>2.3.1.3.</w:t>
      </w:r>
      <w:r w:rsidRPr="009B1B8B">
        <w:rPr>
          <w:b/>
          <w:sz w:val="26"/>
          <w:szCs w:val="26"/>
        </w:rPr>
        <w:t xml:space="preserve"> </w:t>
      </w:r>
      <w:r w:rsidRPr="009B1B8B">
        <w:rPr>
          <w:sz w:val="26"/>
          <w:szCs w:val="26"/>
        </w:rPr>
        <w:t>Образцы резюме с планом карьеры</w:t>
      </w:r>
      <w:r w:rsidRPr="009B1B8B">
        <w:rPr>
          <w:b/>
          <w:sz w:val="26"/>
          <w:szCs w:val="26"/>
        </w:rPr>
        <w:t>.</w:t>
      </w:r>
      <w:r w:rsidRPr="009B1B8B">
        <w:rPr>
          <w:sz w:val="26"/>
          <w:szCs w:val="26"/>
        </w:rPr>
        <w:t xml:space="preserve"> </w:t>
      </w:r>
      <w:r w:rsidR="00ED18C0" w:rsidRPr="009B1B8B">
        <w:rPr>
          <w:sz w:val="26"/>
          <w:szCs w:val="26"/>
        </w:rPr>
        <w:t xml:space="preserve">Каждый член команды </w:t>
      </w:r>
      <w:r w:rsidRPr="009B1B8B">
        <w:rPr>
          <w:sz w:val="26"/>
          <w:szCs w:val="26"/>
        </w:rPr>
        <w:t>представля</w:t>
      </w:r>
      <w:r w:rsidR="001104E6" w:rsidRPr="009B1B8B">
        <w:rPr>
          <w:sz w:val="26"/>
          <w:szCs w:val="26"/>
        </w:rPr>
        <w:t>е</w:t>
      </w:r>
      <w:r w:rsidRPr="009B1B8B">
        <w:rPr>
          <w:sz w:val="26"/>
          <w:szCs w:val="26"/>
        </w:rPr>
        <w:t>т</w:t>
      </w:r>
      <w:r w:rsidR="001104E6" w:rsidRPr="009B1B8B">
        <w:rPr>
          <w:sz w:val="26"/>
          <w:szCs w:val="26"/>
        </w:rPr>
        <w:t xml:space="preserve"> одно резюме</w:t>
      </w:r>
      <w:r w:rsidRPr="009B1B8B">
        <w:rPr>
          <w:sz w:val="26"/>
          <w:szCs w:val="26"/>
        </w:rPr>
        <w:t xml:space="preserve"> </w:t>
      </w:r>
      <w:r w:rsidR="001104E6" w:rsidRPr="009B1B8B">
        <w:rPr>
          <w:sz w:val="26"/>
          <w:szCs w:val="26"/>
        </w:rPr>
        <w:t xml:space="preserve">на </w:t>
      </w:r>
      <w:r w:rsidRPr="009B1B8B">
        <w:rPr>
          <w:sz w:val="26"/>
          <w:szCs w:val="26"/>
        </w:rPr>
        <w:t>конкурс в 3 экземпляр</w:t>
      </w:r>
      <w:r w:rsidR="001104E6" w:rsidRPr="009B1B8B">
        <w:rPr>
          <w:sz w:val="26"/>
          <w:szCs w:val="26"/>
        </w:rPr>
        <w:t xml:space="preserve">ах по одной из следующих </w:t>
      </w:r>
      <w:r w:rsidR="00142B86" w:rsidRPr="009B1B8B">
        <w:rPr>
          <w:sz w:val="26"/>
          <w:szCs w:val="26"/>
        </w:rPr>
        <w:t>профессий</w:t>
      </w:r>
      <w:r w:rsidR="001104E6" w:rsidRPr="009B1B8B">
        <w:rPr>
          <w:sz w:val="26"/>
          <w:szCs w:val="26"/>
        </w:rPr>
        <w:t>:</w:t>
      </w:r>
    </w:p>
    <w:p w:rsidR="00142B86" w:rsidRPr="009B1B8B" w:rsidRDefault="00142B86" w:rsidP="00142B86">
      <w:pPr>
        <w:pStyle w:val="af"/>
        <w:numPr>
          <w:ilvl w:val="0"/>
          <w:numId w:val="21"/>
        </w:numPr>
        <w:jc w:val="both"/>
        <w:rPr>
          <w:sz w:val="26"/>
          <w:szCs w:val="26"/>
        </w:rPr>
      </w:pPr>
      <w:r w:rsidRPr="009B1B8B">
        <w:rPr>
          <w:sz w:val="26"/>
          <w:szCs w:val="26"/>
        </w:rPr>
        <w:t>Инженер-строитель</w:t>
      </w:r>
    </w:p>
    <w:p w:rsidR="00142B86" w:rsidRPr="009B1B8B" w:rsidRDefault="00142B86" w:rsidP="00142B86">
      <w:pPr>
        <w:pStyle w:val="af"/>
        <w:numPr>
          <w:ilvl w:val="0"/>
          <w:numId w:val="21"/>
        </w:numPr>
        <w:jc w:val="both"/>
        <w:rPr>
          <w:sz w:val="26"/>
          <w:szCs w:val="26"/>
        </w:rPr>
      </w:pPr>
      <w:r w:rsidRPr="009B1B8B">
        <w:rPr>
          <w:sz w:val="26"/>
          <w:szCs w:val="26"/>
        </w:rPr>
        <w:t>Системный администратор</w:t>
      </w:r>
    </w:p>
    <w:p w:rsidR="00142B86" w:rsidRPr="009B1B8B" w:rsidRDefault="005D4BFE" w:rsidP="00142B86">
      <w:pPr>
        <w:pStyle w:val="af"/>
        <w:numPr>
          <w:ilvl w:val="0"/>
          <w:numId w:val="21"/>
        </w:numPr>
        <w:jc w:val="both"/>
        <w:rPr>
          <w:sz w:val="26"/>
          <w:szCs w:val="26"/>
        </w:rPr>
      </w:pPr>
      <w:r w:rsidRPr="009B1B8B">
        <w:rPr>
          <w:sz w:val="26"/>
          <w:szCs w:val="26"/>
        </w:rPr>
        <w:t>Логист (транспортные перевозки)</w:t>
      </w:r>
    </w:p>
    <w:p w:rsidR="005D4BFE" w:rsidRPr="009B1B8B" w:rsidRDefault="005D4BFE" w:rsidP="00142B86">
      <w:pPr>
        <w:pStyle w:val="af"/>
        <w:numPr>
          <w:ilvl w:val="0"/>
          <w:numId w:val="21"/>
        </w:numPr>
        <w:jc w:val="both"/>
        <w:rPr>
          <w:sz w:val="26"/>
          <w:szCs w:val="26"/>
        </w:rPr>
      </w:pPr>
      <w:r w:rsidRPr="009B1B8B">
        <w:rPr>
          <w:sz w:val="26"/>
          <w:szCs w:val="26"/>
        </w:rPr>
        <w:t>Бухгалтер</w:t>
      </w:r>
    </w:p>
    <w:p w:rsidR="005D4BFE" w:rsidRPr="009B1B8B" w:rsidRDefault="005D4BFE" w:rsidP="00142B86">
      <w:pPr>
        <w:pStyle w:val="af"/>
        <w:numPr>
          <w:ilvl w:val="0"/>
          <w:numId w:val="21"/>
        </w:numPr>
        <w:jc w:val="both"/>
        <w:rPr>
          <w:sz w:val="26"/>
          <w:szCs w:val="26"/>
        </w:rPr>
      </w:pPr>
      <w:r w:rsidRPr="009B1B8B">
        <w:rPr>
          <w:sz w:val="26"/>
          <w:szCs w:val="26"/>
        </w:rPr>
        <w:t>Экономист</w:t>
      </w:r>
    </w:p>
    <w:p w:rsidR="005D4BFE" w:rsidRPr="009B1B8B" w:rsidRDefault="00304248" w:rsidP="00142B86">
      <w:pPr>
        <w:pStyle w:val="af"/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 w:rsidRPr="009B1B8B">
        <w:rPr>
          <w:sz w:val="26"/>
          <w:szCs w:val="26"/>
        </w:rPr>
        <w:t>Операционист</w:t>
      </w:r>
      <w:proofErr w:type="spellEnd"/>
      <w:r w:rsidRPr="009B1B8B">
        <w:rPr>
          <w:sz w:val="26"/>
          <w:szCs w:val="26"/>
        </w:rPr>
        <w:t xml:space="preserve"> в банке</w:t>
      </w:r>
    </w:p>
    <w:p w:rsidR="00304248" w:rsidRPr="009B1B8B" w:rsidRDefault="00304248" w:rsidP="00142B86">
      <w:pPr>
        <w:pStyle w:val="af"/>
        <w:numPr>
          <w:ilvl w:val="0"/>
          <w:numId w:val="21"/>
        </w:numPr>
        <w:jc w:val="both"/>
        <w:rPr>
          <w:sz w:val="26"/>
          <w:szCs w:val="26"/>
        </w:rPr>
      </w:pPr>
      <w:r w:rsidRPr="009B1B8B">
        <w:rPr>
          <w:sz w:val="26"/>
          <w:szCs w:val="26"/>
        </w:rPr>
        <w:t>Маркетолог</w:t>
      </w:r>
    </w:p>
    <w:p w:rsidR="00304248" w:rsidRPr="009B1B8B" w:rsidRDefault="00304248" w:rsidP="00142B86">
      <w:pPr>
        <w:pStyle w:val="af"/>
        <w:numPr>
          <w:ilvl w:val="0"/>
          <w:numId w:val="21"/>
        </w:numPr>
        <w:jc w:val="both"/>
        <w:rPr>
          <w:sz w:val="26"/>
          <w:szCs w:val="26"/>
        </w:rPr>
      </w:pPr>
      <w:r w:rsidRPr="009B1B8B">
        <w:rPr>
          <w:sz w:val="26"/>
          <w:szCs w:val="26"/>
        </w:rPr>
        <w:t>Менеджер по туризму</w:t>
      </w:r>
    </w:p>
    <w:p w:rsidR="00304248" w:rsidRPr="009B1B8B" w:rsidRDefault="00304248" w:rsidP="00142B86">
      <w:pPr>
        <w:pStyle w:val="af"/>
        <w:numPr>
          <w:ilvl w:val="0"/>
          <w:numId w:val="21"/>
        </w:numPr>
        <w:jc w:val="both"/>
        <w:rPr>
          <w:sz w:val="26"/>
          <w:szCs w:val="26"/>
        </w:rPr>
      </w:pPr>
      <w:r w:rsidRPr="009B1B8B">
        <w:rPr>
          <w:sz w:val="26"/>
          <w:szCs w:val="26"/>
        </w:rPr>
        <w:t>Специалист пресс-службы</w:t>
      </w:r>
    </w:p>
    <w:p w:rsidR="00304248" w:rsidRPr="009B1B8B" w:rsidRDefault="00304248" w:rsidP="00142B86">
      <w:pPr>
        <w:pStyle w:val="af"/>
        <w:numPr>
          <w:ilvl w:val="0"/>
          <w:numId w:val="21"/>
        </w:numPr>
        <w:jc w:val="both"/>
        <w:rPr>
          <w:sz w:val="26"/>
          <w:szCs w:val="26"/>
        </w:rPr>
      </w:pPr>
      <w:r w:rsidRPr="009B1B8B">
        <w:rPr>
          <w:sz w:val="26"/>
          <w:szCs w:val="26"/>
        </w:rPr>
        <w:t>Юрист-</w:t>
      </w:r>
      <w:proofErr w:type="spellStart"/>
      <w:r w:rsidRPr="009B1B8B">
        <w:rPr>
          <w:sz w:val="26"/>
          <w:szCs w:val="26"/>
        </w:rPr>
        <w:t>консульт</w:t>
      </w:r>
      <w:proofErr w:type="spellEnd"/>
    </w:p>
    <w:p w:rsidR="001104E6" w:rsidRPr="009B1B8B" w:rsidRDefault="001104E6" w:rsidP="000B40C6">
      <w:pPr>
        <w:pStyle w:val="af"/>
        <w:ind w:left="0" w:firstLine="567"/>
        <w:jc w:val="both"/>
        <w:rPr>
          <w:sz w:val="26"/>
          <w:szCs w:val="26"/>
        </w:rPr>
      </w:pPr>
    </w:p>
    <w:p w:rsidR="000B40C6" w:rsidRPr="009B1B8B" w:rsidRDefault="000B40C6" w:rsidP="000B40C6">
      <w:pPr>
        <w:pStyle w:val="af"/>
        <w:ind w:left="0" w:firstLine="567"/>
        <w:jc w:val="both"/>
        <w:rPr>
          <w:sz w:val="26"/>
          <w:szCs w:val="26"/>
        </w:rPr>
      </w:pPr>
      <w:r w:rsidRPr="009B1B8B">
        <w:rPr>
          <w:sz w:val="26"/>
          <w:szCs w:val="26"/>
        </w:rPr>
        <w:t>2.3.1.4.</w:t>
      </w:r>
      <w:r w:rsidRPr="009B1B8B">
        <w:rPr>
          <w:b/>
          <w:sz w:val="26"/>
          <w:szCs w:val="26"/>
        </w:rPr>
        <w:t xml:space="preserve"> </w:t>
      </w:r>
      <w:r w:rsidRPr="009B1B8B">
        <w:rPr>
          <w:sz w:val="26"/>
          <w:szCs w:val="26"/>
        </w:rPr>
        <w:t xml:space="preserve">Предварительно члены команды самостоятельно знакомятся с  правилами и рекомендациями по составлению резюме.  </w:t>
      </w:r>
    </w:p>
    <w:p w:rsidR="000B40C6" w:rsidRPr="009B1B8B" w:rsidRDefault="000B40C6" w:rsidP="000B40C6">
      <w:pPr>
        <w:pStyle w:val="af"/>
        <w:ind w:left="0" w:firstLine="567"/>
        <w:jc w:val="both"/>
        <w:rPr>
          <w:sz w:val="26"/>
          <w:szCs w:val="26"/>
        </w:rPr>
      </w:pPr>
      <w:r w:rsidRPr="009B1B8B">
        <w:rPr>
          <w:sz w:val="26"/>
          <w:szCs w:val="26"/>
        </w:rPr>
        <w:t>2.3.1.5.</w:t>
      </w:r>
      <w:r w:rsidRPr="009B1B8B">
        <w:rPr>
          <w:b/>
          <w:sz w:val="26"/>
          <w:szCs w:val="26"/>
        </w:rPr>
        <w:t xml:space="preserve"> </w:t>
      </w:r>
      <w:r w:rsidRPr="009B1B8B">
        <w:rPr>
          <w:sz w:val="26"/>
          <w:szCs w:val="26"/>
        </w:rPr>
        <w:t>Часть резюме составляет</w:t>
      </w:r>
      <w:r w:rsidRPr="009B1B8B">
        <w:rPr>
          <w:b/>
          <w:sz w:val="26"/>
          <w:szCs w:val="26"/>
        </w:rPr>
        <w:t xml:space="preserve"> </w:t>
      </w:r>
      <w:r w:rsidRPr="009B1B8B">
        <w:rPr>
          <w:sz w:val="26"/>
          <w:szCs w:val="26"/>
        </w:rPr>
        <w:t>план карьеры, который  включает описание возможного образовательного маршрута, который начинается  с выбора профиля обучения в 10 –м классе. В опи</w:t>
      </w:r>
      <w:r w:rsidR="001104E6" w:rsidRPr="009B1B8B">
        <w:rPr>
          <w:sz w:val="26"/>
          <w:szCs w:val="26"/>
        </w:rPr>
        <w:t>сание образовательного маршрута</w:t>
      </w:r>
      <w:r w:rsidRPr="009B1B8B">
        <w:rPr>
          <w:sz w:val="26"/>
          <w:szCs w:val="26"/>
        </w:rPr>
        <w:t>,</w:t>
      </w:r>
      <w:r w:rsidR="001104E6" w:rsidRPr="009B1B8B">
        <w:rPr>
          <w:sz w:val="26"/>
          <w:szCs w:val="26"/>
        </w:rPr>
        <w:t xml:space="preserve"> </w:t>
      </w:r>
      <w:r w:rsidRPr="009B1B8B">
        <w:rPr>
          <w:sz w:val="26"/>
          <w:szCs w:val="26"/>
        </w:rPr>
        <w:t xml:space="preserve">желательно, включить формы общего, профессионального, дополнительного, неформального  образования, опыт самообразования. </w:t>
      </w:r>
    </w:p>
    <w:p w:rsidR="000B40C6" w:rsidRPr="009B1B8B" w:rsidRDefault="000B40C6" w:rsidP="000B40C6">
      <w:pPr>
        <w:pStyle w:val="af"/>
        <w:ind w:left="0" w:firstLine="567"/>
        <w:jc w:val="both"/>
        <w:rPr>
          <w:sz w:val="26"/>
          <w:szCs w:val="26"/>
        </w:rPr>
      </w:pPr>
      <w:r w:rsidRPr="009B1B8B">
        <w:rPr>
          <w:sz w:val="26"/>
          <w:szCs w:val="26"/>
        </w:rPr>
        <w:lastRenderedPageBreak/>
        <w:t xml:space="preserve">2.3.1.6. По условиям  конкурса резюме составляется на молодого специалиста – бакалавра или магистранта, закончившего профессиональное образование 2 года назад. </w:t>
      </w:r>
    </w:p>
    <w:p w:rsidR="000B40C6" w:rsidRPr="009B1B8B" w:rsidRDefault="000B40C6" w:rsidP="000B40C6">
      <w:pPr>
        <w:pStyle w:val="af"/>
        <w:ind w:left="0" w:firstLine="567"/>
        <w:rPr>
          <w:sz w:val="26"/>
          <w:szCs w:val="26"/>
        </w:rPr>
      </w:pPr>
      <w:r w:rsidRPr="009B1B8B">
        <w:rPr>
          <w:sz w:val="26"/>
          <w:szCs w:val="26"/>
        </w:rPr>
        <w:t xml:space="preserve">2.3.1.7. </w:t>
      </w:r>
      <w:r w:rsidR="00ED18C0" w:rsidRPr="009B1B8B">
        <w:rPr>
          <w:sz w:val="26"/>
          <w:szCs w:val="26"/>
        </w:rPr>
        <w:t>П</w:t>
      </w:r>
      <w:r w:rsidRPr="009B1B8B">
        <w:rPr>
          <w:sz w:val="26"/>
          <w:szCs w:val="26"/>
        </w:rPr>
        <w:t xml:space="preserve">роект кадрового агентства </w:t>
      </w:r>
      <w:r w:rsidR="00ED18C0" w:rsidRPr="009B1B8B">
        <w:rPr>
          <w:sz w:val="26"/>
          <w:szCs w:val="26"/>
        </w:rPr>
        <w:t>представляется не позднее  2 недель  до начала конкурса заранее.</w:t>
      </w:r>
      <w:r w:rsidRPr="009B1B8B">
        <w:rPr>
          <w:sz w:val="26"/>
          <w:szCs w:val="26"/>
        </w:rPr>
        <w:t xml:space="preserve"> </w:t>
      </w:r>
    </w:p>
    <w:p w:rsidR="000B40C6" w:rsidRPr="009B1B8B" w:rsidRDefault="000B40C6" w:rsidP="000B40C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B1B8B">
        <w:rPr>
          <w:rFonts w:ascii="Times New Roman" w:hAnsi="Times New Roman"/>
          <w:sz w:val="26"/>
          <w:szCs w:val="26"/>
        </w:rPr>
        <w:t xml:space="preserve">2.3.1.8. Организация конкурса 1 этап.  Методом жеребьевки команды делятся на  тройки менеджеров и соискателей. </w:t>
      </w:r>
    </w:p>
    <w:p w:rsidR="000B40C6" w:rsidRPr="009B1B8B" w:rsidRDefault="000B40C6" w:rsidP="000B40C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B1B8B">
        <w:rPr>
          <w:rFonts w:ascii="Times New Roman" w:hAnsi="Times New Roman"/>
          <w:sz w:val="26"/>
          <w:szCs w:val="26"/>
        </w:rPr>
        <w:t xml:space="preserve">2.3.1.9.  На этапе в течение </w:t>
      </w:r>
      <w:r w:rsidR="00ED18C0" w:rsidRPr="009B1B8B">
        <w:rPr>
          <w:rFonts w:ascii="Times New Roman" w:hAnsi="Times New Roman"/>
          <w:sz w:val="26"/>
          <w:szCs w:val="26"/>
        </w:rPr>
        <w:t>15</w:t>
      </w:r>
      <w:r w:rsidRPr="009B1B8B">
        <w:rPr>
          <w:rFonts w:ascii="Times New Roman" w:hAnsi="Times New Roman"/>
          <w:sz w:val="26"/>
          <w:szCs w:val="26"/>
        </w:rPr>
        <w:t xml:space="preserve"> минут менеджеры знакомятся с содержанием резюме соискателей, соискатели с проектами кадровых агентств.  </w:t>
      </w:r>
    </w:p>
    <w:p w:rsidR="000B40C6" w:rsidRPr="009B1B8B" w:rsidRDefault="0082413A" w:rsidP="000B40C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B1B8B">
        <w:rPr>
          <w:rFonts w:ascii="Times New Roman" w:hAnsi="Times New Roman"/>
          <w:sz w:val="26"/>
          <w:szCs w:val="26"/>
        </w:rPr>
        <w:t>2.3.1.9.  2 этап</w:t>
      </w:r>
      <w:r w:rsidR="000B40C6" w:rsidRPr="009B1B8B">
        <w:rPr>
          <w:rFonts w:ascii="Times New Roman" w:hAnsi="Times New Roman"/>
          <w:sz w:val="26"/>
          <w:szCs w:val="26"/>
        </w:rPr>
        <w:t xml:space="preserve">. Соискатели посещают кадровые агентства. Менеджеры проводят собеседование по содержанию резюме. Каждый из соискателей  может посетить до 3 кадровых агентств. </w:t>
      </w:r>
    </w:p>
    <w:p w:rsidR="000B40C6" w:rsidRPr="009B1B8B" w:rsidRDefault="000B40C6" w:rsidP="000B40C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B1B8B">
        <w:rPr>
          <w:rFonts w:ascii="Times New Roman" w:hAnsi="Times New Roman"/>
          <w:sz w:val="26"/>
          <w:szCs w:val="26"/>
        </w:rPr>
        <w:t xml:space="preserve">2.3.1.10. Время собеседования на 1 соискателя до 10 минут.  </w:t>
      </w:r>
    </w:p>
    <w:p w:rsidR="000B40C6" w:rsidRPr="009B1B8B" w:rsidRDefault="000B40C6" w:rsidP="000B40C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B1B8B">
        <w:rPr>
          <w:rFonts w:ascii="Times New Roman" w:hAnsi="Times New Roman"/>
          <w:sz w:val="26"/>
          <w:szCs w:val="26"/>
        </w:rPr>
        <w:t>3 этап.  Менеджеры и соискатели меняются ролями</w:t>
      </w:r>
      <w:proofErr w:type="gramStart"/>
      <w:r w:rsidRPr="009B1B8B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9B1B8B">
        <w:rPr>
          <w:rFonts w:ascii="Times New Roman" w:hAnsi="Times New Roman"/>
          <w:sz w:val="26"/>
          <w:szCs w:val="26"/>
        </w:rPr>
        <w:t xml:space="preserve"> Соискатели становятся менеджерами, менеджеры –соискателями . По окончании игры  менеджеры , объявляют кого они нанимают, соискатели, определяют, какое агентство  они выбирают. </w:t>
      </w:r>
    </w:p>
    <w:p w:rsidR="000B40C6" w:rsidRPr="009B1B8B" w:rsidRDefault="000B40C6" w:rsidP="000B40C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B1B8B">
        <w:rPr>
          <w:rFonts w:ascii="Times New Roman" w:hAnsi="Times New Roman"/>
          <w:sz w:val="26"/>
          <w:szCs w:val="26"/>
        </w:rPr>
        <w:t>2.3.11. В конкурсе оцениваются</w:t>
      </w:r>
      <w:proofErr w:type="gramStart"/>
      <w:r w:rsidRPr="009B1B8B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9B1B8B">
        <w:rPr>
          <w:rFonts w:ascii="Times New Roman" w:hAnsi="Times New Roman"/>
          <w:sz w:val="26"/>
          <w:szCs w:val="26"/>
        </w:rPr>
        <w:t xml:space="preserve"> </w:t>
      </w:r>
    </w:p>
    <w:p w:rsidR="000B40C6" w:rsidRPr="009B1B8B" w:rsidRDefault="000B40C6" w:rsidP="000B40C6">
      <w:pPr>
        <w:numPr>
          <w:ilvl w:val="0"/>
          <w:numId w:val="20"/>
        </w:numPr>
        <w:suppressAutoHyphens w:val="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B1B8B">
        <w:rPr>
          <w:rFonts w:ascii="Times New Roman" w:hAnsi="Times New Roman"/>
          <w:sz w:val="26"/>
          <w:szCs w:val="26"/>
        </w:rPr>
        <w:t>Ориентация в перспективах и особенностях развития рынка труда</w:t>
      </w:r>
    </w:p>
    <w:p w:rsidR="000B40C6" w:rsidRPr="009B1B8B" w:rsidRDefault="000B40C6" w:rsidP="000B40C6">
      <w:pPr>
        <w:numPr>
          <w:ilvl w:val="0"/>
          <w:numId w:val="20"/>
        </w:numPr>
        <w:suppressAutoHyphens w:val="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B1B8B">
        <w:rPr>
          <w:rFonts w:ascii="Times New Roman" w:hAnsi="Times New Roman"/>
          <w:sz w:val="26"/>
          <w:szCs w:val="26"/>
        </w:rPr>
        <w:t xml:space="preserve">Ориентация в возможностях общего среднего, профессионального, дополнительного, неформального образования </w:t>
      </w:r>
    </w:p>
    <w:p w:rsidR="000B40C6" w:rsidRPr="009B1B8B" w:rsidRDefault="000B40C6" w:rsidP="000B40C6">
      <w:pPr>
        <w:numPr>
          <w:ilvl w:val="0"/>
          <w:numId w:val="20"/>
        </w:numPr>
        <w:suppressAutoHyphens w:val="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B1B8B">
        <w:rPr>
          <w:rFonts w:ascii="Times New Roman" w:hAnsi="Times New Roman"/>
          <w:sz w:val="26"/>
          <w:szCs w:val="26"/>
        </w:rPr>
        <w:t>Ориентация в личностных качествах, необходимых для занятий профессиональной  деятельностью</w:t>
      </w:r>
    </w:p>
    <w:p w:rsidR="000B40C6" w:rsidRPr="009B1B8B" w:rsidRDefault="000B40C6" w:rsidP="000B40C6">
      <w:pPr>
        <w:numPr>
          <w:ilvl w:val="0"/>
          <w:numId w:val="20"/>
        </w:numPr>
        <w:suppressAutoHyphens w:val="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B1B8B">
        <w:rPr>
          <w:rFonts w:ascii="Times New Roman" w:hAnsi="Times New Roman"/>
          <w:sz w:val="26"/>
          <w:szCs w:val="26"/>
        </w:rPr>
        <w:t xml:space="preserve">Коммуникативные способности </w:t>
      </w:r>
    </w:p>
    <w:p w:rsidR="000B40C6" w:rsidRPr="009B1B8B" w:rsidRDefault="000B40C6" w:rsidP="000B40C6">
      <w:pPr>
        <w:numPr>
          <w:ilvl w:val="0"/>
          <w:numId w:val="20"/>
        </w:numPr>
        <w:suppressAutoHyphens w:val="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B1B8B">
        <w:rPr>
          <w:rFonts w:ascii="Times New Roman" w:hAnsi="Times New Roman"/>
          <w:sz w:val="26"/>
          <w:szCs w:val="26"/>
        </w:rPr>
        <w:t xml:space="preserve">Потенциал  личностного и профессионального саморазвития </w:t>
      </w:r>
    </w:p>
    <w:p w:rsidR="000B40C6" w:rsidRPr="009B1B8B" w:rsidRDefault="000B40C6" w:rsidP="000B40C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B1B8B">
        <w:rPr>
          <w:rFonts w:ascii="Times New Roman" w:hAnsi="Times New Roman"/>
          <w:sz w:val="26"/>
          <w:szCs w:val="26"/>
        </w:rPr>
        <w:t>2.3.12. Итоги конкурса объявляются на 2 туре конкурса «Успешный выпускник»  - конкурсе стендовых докладов «Выбор вуза».</w:t>
      </w:r>
    </w:p>
    <w:p w:rsidR="000B40C6" w:rsidRPr="009B1B8B" w:rsidRDefault="000B40C6" w:rsidP="000B40C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B1B8B">
        <w:rPr>
          <w:rFonts w:ascii="Times New Roman" w:hAnsi="Times New Roman"/>
          <w:sz w:val="26"/>
          <w:szCs w:val="26"/>
        </w:rPr>
        <w:t xml:space="preserve">2.3.2. 2 ЭТАП - </w:t>
      </w:r>
      <w:r w:rsidRPr="009B1B8B">
        <w:rPr>
          <w:rFonts w:ascii="Times New Roman" w:hAnsi="Times New Roman"/>
          <w:b/>
          <w:sz w:val="26"/>
          <w:szCs w:val="26"/>
        </w:rPr>
        <w:t xml:space="preserve">Конкурс стендовых докладов «Выбор Вуза» </w:t>
      </w:r>
    </w:p>
    <w:p w:rsidR="000B40C6" w:rsidRPr="009B1B8B" w:rsidRDefault="000B40C6" w:rsidP="000B40C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1B8B">
        <w:rPr>
          <w:rFonts w:ascii="Times New Roman" w:hAnsi="Times New Roman"/>
          <w:sz w:val="26"/>
          <w:szCs w:val="26"/>
        </w:rPr>
        <w:t xml:space="preserve">2.3.2.1. При подготовке стендового доклада командам участникам необходимо собрать (в средствах массовой информации, на сайтах, в социальных сетях), проанализировать, представить информацию об укладе студенческой жизни, преимуществах и проблемах организации образовательного процесса, составе преподавателей, иные сведения, представляющие значимость . </w:t>
      </w:r>
    </w:p>
    <w:p w:rsidR="000B40C6" w:rsidRPr="009B1B8B" w:rsidRDefault="000B40C6" w:rsidP="000B40C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1B8B">
        <w:rPr>
          <w:rFonts w:ascii="Times New Roman" w:hAnsi="Times New Roman"/>
          <w:sz w:val="26"/>
          <w:szCs w:val="26"/>
        </w:rPr>
        <w:t>2.3.2.2. Стендовые доклады представляются в виде оригинального постера</w:t>
      </w:r>
      <w:r w:rsidR="00163388" w:rsidRPr="009B1B8B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163388" w:rsidRPr="009B1B8B">
        <w:rPr>
          <w:rFonts w:ascii="Times New Roman" w:hAnsi="Times New Roman"/>
          <w:sz w:val="26"/>
          <w:szCs w:val="26"/>
        </w:rPr>
        <w:t>размер-один</w:t>
      </w:r>
      <w:proofErr w:type="gramEnd"/>
      <w:r w:rsidR="00163388" w:rsidRPr="009B1B8B">
        <w:rPr>
          <w:rFonts w:ascii="Times New Roman" w:hAnsi="Times New Roman"/>
          <w:sz w:val="26"/>
          <w:szCs w:val="26"/>
        </w:rPr>
        <w:t xml:space="preserve"> ватманский лист)</w:t>
      </w:r>
      <w:r w:rsidRPr="009B1B8B">
        <w:rPr>
          <w:rFonts w:ascii="Times New Roman" w:hAnsi="Times New Roman"/>
          <w:sz w:val="26"/>
          <w:szCs w:val="26"/>
        </w:rPr>
        <w:t xml:space="preserve"> и его компьютерной копии. </w:t>
      </w:r>
    </w:p>
    <w:p w:rsidR="000B40C6" w:rsidRPr="009B1B8B" w:rsidRDefault="000B40C6" w:rsidP="000B40C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1B8B">
        <w:rPr>
          <w:rFonts w:ascii="Times New Roman" w:hAnsi="Times New Roman"/>
          <w:sz w:val="26"/>
          <w:szCs w:val="26"/>
        </w:rPr>
        <w:t xml:space="preserve">2.3.2.3 Оригинальный постер и его компьютерная копия представляются в Оргкомитет не позднее, чем за 3 дня начала конкурса. </w:t>
      </w:r>
    </w:p>
    <w:p w:rsidR="000B40C6" w:rsidRPr="009B1B8B" w:rsidRDefault="000B40C6" w:rsidP="000B40C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1B8B">
        <w:rPr>
          <w:rFonts w:ascii="Times New Roman" w:hAnsi="Times New Roman"/>
          <w:sz w:val="26"/>
          <w:szCs w:val="26"/>
        </w:rPr>
        <w:t xml:space="preserve">2.3.2.4. В стендовый доклад в обязательном порядке должен войти SWOT – анализ, в котором приводится заключение о выборе Вуза, факультете, специальности </w:t>
      </w:r>
    </w:p>
    <w:p w:rsidR="000B40C6" w:rsidRPr="009B1B8B" w:rsidRDefault="000B40C6" w:rsidP="000B40C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1B8B">
        <w:rPr>
          <w:rFonts w:ascii="Times New Roman" w:hAnsi="Times New Roman"/>
          <w:sz w:val="26"/>
          <w:szCs w:val="26"/>
        </w:rPr>
        <w:t>2.3.2.5. Стендовые доклады презентуются экспертной комиссией Конкурса.</w:t>
      </w:r>
    </w:p>
    <w:p w:rsidR="000B40C6" w:rsidRPr="009B1B8B" w:rsidRDefault="000B40C6" w:rsidP="000B40C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1B8B">
        <w:rPr>
          <w:rFonts w:ascii="Times New Roman" w:hAnsi="Times New Roman"/>
          <w:sz w:val="26"/>
          <w:szCs w:val="26"/>
        </w:rPr>
        <w:t xml:space="preserve"> 2.3.2.6. Эксперты оценивают: информированность в теме выбора программы высшего профессионального образования, полноту и способность к анализу источников информации, умение работать в команде, грамотность структурирования, представления и подачи информации</w:t>
      </w:r>
    </w:p>
    <w:p w:rsidR="000B40C6" w:rsidRPr="009B1B8B" w:rsidRDefault="000B40C6" w:rsidP="000B40C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1B8B">
        <w:rPr>
          <w:rFonts w:ascii="Times New Roman" w:hAnsi="Times New Roman"/>
          <w:sz w:val="26"/>
          <w:szCs w:val="26"/>
        </w:rPr>
        <w:lastRenderedPageBreak/>
        <w:t xml:space="preserve">2.3.2.7. В  турах конкурса «Успешный выпускник» участвуют команды учащихся 10-11 классов в составе до 6 человек. </w:t>
      </w:r>
    </w:p>
    <w:p w:rsidR="001740C9" w:rsidRPr="009B1B8B" w:rsidRDefault="00281067" w:rsidP="000B4FEC">
      <w:pPr>
        <w:pStyle w:val="af"/>
        <w:numPr>
          <w:ilvl w:val="1"/>
          <w:numId w:val="5"/>
        </w:numPr>
        <w:tabs>
          <w:tab w:val="left" w:pos="0"/>
          <w:tab w:val="left" w:pos="142"/>
          <w:tab w:val="num" w:pos="709"/>
        </w:tabs>
        <w:suppressAutoHyphens/>
        <w:spacing w:line="276" w:lineRule="auto"/>
        <w:ind w:left="0" w:firstLine="142"/>
        <w:contextualSpacing w:val="0"/>
        <w:jc w:val="both"/>
        <w:rPr>
          <w:rFonts w:eastAsia="MS Mincho"/>
          <w:b/>
          <w:bCs/>
          <w:sz w:val="26"/>
          <w:szCs w:val="26"/>
          <w:lang w:eastAsia="ar-SA"/>
        </w:rPr>
      </w:pPr>
      <w:r w:rsidRPr="009B1B8B">
        <w:rPr>
          <w:rFonts w:eastAsia="MS Mincho"/>
          <w:sz w:val="26"/>
          <w:szCs w:val="26"/>
          <w:lang w:eastAsia="ar-SA"/>
        </w:rPr>
        <w:t xml:space="preserve">Перечень </w:t>
      </w:r>
      <w:r w:rsidR="007C184B" w:rsidRPr="009B1B8B">
        <w:rPr>
          <w:sz w:val="26"/>
          <w:szCs w:val="26"/>
        </w:rPr>
        <w:t xml:space="preserve">программ высшего профессионального образования </w:t>
      </w:r>
      <w:r w:rsidRPr="009B1B8B">
        <w:rPr>
          <w:rFonts w:eastAsia="MS Mincho"/>
          <w:sz w:val="26"/>
          <w:szCs w:val="26"/>
          <w:lang w:eastAsia="ar-SA"/>
        </w:rPr>
        <w:t xml:space="preserve">ежегодно утверждается председателем  </w:t>
      </w:r>
      <w:r w:rsidR="0033292F" w:rsidRPr="009B1B8B">
        <w:rPr>
          <w:rFonts w:eastAsia="MS Mincho"/>
          <w:sz w:val="26"/>
          <w:szCs w:val="26"/>
          <w:lang w:eastAsia="ar-SA"/>
        </w:rPr>
        <w:t>Орг</w:t>
      </w:r>
      <w:r w:rsidRPr="009B1B8B">
        <w:rPr>
          <w:rFonts w:eastAsia="MS Mincho"/>
          <w:sz w:val="26"/>
          <w:szCs w:val="26"/>
          <w:lang w:eastAsia="ar-SA"/>
        </w:rPr>
        <w:t>комитета Конкурса</w:t>
      </w:r>
      <w:r w:rsidR="002A5E48" w:rsidRPr="009B1B8B">
        <w:rPr>
          <w:sz w:val="26"/>
          <w:szCs w:val="26"/>
        </w:rPr>
        <w:t xml:space="preserve"> и </w:t>
      </w:r>
      <w:r w:rsidR="00F54F79" w:rsidRPr="009B1B8B">
        <w:rPr>
          <w:sz w:val="26"/>
          <w:szCs w:val="26"/>
        </w:rPr>
        <w:t xml:space="preserve">не позднее, чем за </w:t>
      </w:r>
      <w:r w:rsidR="00886B52" w:rsidRPr="009B1B8B">
        <w:rPr>
          <w:sz w:val="26"/>
          <w:szCs w:val="26"/>
        </w:rPr>
        <w:t>60</w:t>
      </w:r>
      <w:r w:rsidR="00D115D3" w:rsidRPr="009B1B8B">
        <w:rPr>
          <w:sz w:val="26"/>
          <w:szCs w:val="26"/>
        </w:rPr>
        <w:t xml:space="preserve"> </w:t>
      </w:r>
      <w:r w:rsidR="006E48F0" w:rsidRPr="009B1B8B">
        <w:rPr>
          <w:sz w:val="26"/>
          <w:szCs w:val="26"/>
        </w:rPr>
        <w:t xml:space="preserve">календарных </w:t>
      </w:r>
      <w:r w:rsidR="00D115D3" w:rsidRPr="009B1B8B">
        <w:rPr>
          <w:sz w:val="26"/>
          <w:szCs w:val="26"/>
        </w:rPr>
        <w:t>дней до начала первого этапа К</w:t>
      </w:r>
      <w:r w:rsidR="00F54F79" w:rsidRPr="009B1B8B">
        <w:rPr>
          <w:sz w:val="26"/>
          <w:szCs w:val="26"/>
        </w:rPr>
        <w:t xml:space="preserve">онкурса </w:t>
      </w:r>
      <w:r w:rsidR="002A5E48" w:rsidRPr="009B1B8B">
        <w:rPr>
          <w:sz w:val="26"/>
          <w:szCs w:val="26"/>
        </w:rPr>
        <w:t xml:space="preserve">публикуется на </w:t>
      </w:r>
      <w:proofErr w:type="gramStart"/>
      <w:r w:rsidR="0033292F" w:rsidRPr="009B1B8B">
        <w:rPr>
          <w:sz w:val="26"/>
          <w:szCs w:val="26"/>
        </w:rPr>
        <w:t>интернет-странице</w:t>
      </w:r>
      <w:proofErr w:type="gramEnd"/>
      <w:r w:rsidR="0033292F" w:rsidRPr="009B1B8B">
        <w:rPr>
          <w:sz w:val="26"/>
          <w:szCs w:val="26"/>
        </w:rPr>
        <w:t xml:space="preserve"> (сайте)</w:t>
      </w:r>
      <w:r w:rsidR="0033292F" w:rsidRPr="009B1B8B">
        <w:rPr>
          <w:rFonts w:eastAsia="MS Mincho"/>
          <w:sz w:val="26"/>
          <w:szCs w:val="26"/>
          <w:lang w:eastAsia="ar-SA"/>
        </w:rPr>
        <w:t xml:space="preserve"> Конкурса в рамках </w:t>
      </w:r>
      <w:r w:rsidR="002A5E48" w:rsidRPr="009B1B8B">
        <w:rPr>
          <w:sz w:val="26"/>
          <w:szCs w:val="26"/>
        </w:rPr>
        <w:t>корпоративно</w:t>
      </w:r>
      <w:r w:rsidR="0033292F" w:rsidRPr="009B1B8B">
        <w:rPr>
          <w:sz w:val="26"/>
          <w:szCs w:val="26"/>
        </w:rPr>
        <w:t>го</w:t>
      </w:r>
      <w:r w:rsidR="002A5E48" w:rsidRPr="009B1B8B">
        <w:rPr>
          <w:sz w:val="26"/>
          <w:szCs w:val="26"/>
        </w:rPr>
        <w:t xml:space="preserve"> портал</w:t>
      </w:r>
      <w:r w:rsidR="0033292F" w:rsidRPr="009B1B8B">
        <w:rPr>
          <w:sz w:val="26"/>
          <w:szCs w:val="26"/>
        </w:rPr>
        <w:t>а</w:t>
      </w:r>
      <w:r w:rsidR="002A5E48" w:rsidRPr="009B1B8B">
        <w:rPr>
          <w:sz w:val="26"/>
          <w:szCs w:val="26"/>
        </w:rPr>
        <w:t xml:space="preserve"> (сайт</w:t>
      </w:r>
      <w:r w:rsidR="0033292F" w:rsidRPr="009B1B8B">
        <w:rPr>
          <w:sz w:val="26"/>
          <w:szCs w:val="26"/>
        </w:rPr>
        <w:t>а</w:t>
      </w:r>
      <w:r w:rsidR="002A5E48" w:rsidRPr="009B1B8B">
        <w:rPr>
          <w:sz w:val="26"/>
          <w:szCs w:val="26"/>
        </w:rPr>
        <w:t>) НИУ ВШЭ</w:t>
      </w:r>
      <w:r w:rsidR="00B61FA4" w:rsidRPr="009B1B8B">
        <w:rPr>
          <w:sz w:val="26"/>
          <w:szCs w:val="26"/>
        </w:rPr>
        <w:t>-Санкт-Петербург</w:t>
      </w:r>
      <w:r w:rsidR="002A5E48" w:rsidRPr="009B1B8B">
        <w:rPr>
          <w:sz w:val="26"/>
          <w:szCs w:val="26"/>
        </w:rPr>
        <w:t xml:space="preserve"> по адресу: </w:t>
      </w:r>
      <w:r w:rsidR="007C184B" w:rsidRPr="009B1B8B">
        <w:rPr>
          <w:sz w:val="26"/>
          <w:szCs w:val="26"/>
        </w:rPr>
        <w:t>http://spb.hse.ru/pre-university.</w:t>
      </w:r>
    </w:p>
    <w:p w:rsidR="005A3DE0" w:rsidRPr="009B1B8B" w:rsidRDefault="00633D1B" w:rsidP="000B4FEC">
      <w:pPr>
        <w:pStyle w:val="af"/>
        <w:numPr>
          <w:ilvl w:val="1"/>
          <w:numId w:val="5"/>
        </w:numPr>
        <w:tabs>
          <w:tab w:val="left" w:pos="0"/>
          <w:tab w:val="left" w:pos="142"/>
          <w:tab w:val="num" w:pos="709"/>
        </w:tabs>
        <w:suppressAutoHyphens/>
        <w:spacing w:line="276" w:lineRule="auto"/>
        <w:ind w:left="0" w:firstLine="142"/>
        <w:contextualSpacing w:val="0"/>
        <w:jc w:val="both"/>
        <w:rPr>
          <w:rFonts w:eastAsia="MS Mincho"/>
          <w:sz w:val="26"/>
          <w:szCs w:val="26"/>
          <w:lang w:eastAsia="ar-SA"/>
        </w:rPr>
      </w:pPr>
      <w:r w:rsidRPr="009B1B8B">
        <w:rPr>
          <w:rFonts w:eastAsia="MS Mincho"/>
          <w:sz w:val="26"/>
          <w:szCs w:val="26"/>
          <w:lang w:eastAsia="ar-SA"/>
        </w:rPr>
        <w:t xml:space="preserve">Методические указания по </w:t>
      </w:r>
      <w:r w:rsidR="009E6312" w:rsidRPr="009B1B8B">
        <w:rPr>
          <w:rFonts w:eastAsia="MS Mincho"/>
          <w:sz w:val="26"/>
          <w:szCs w:val="26"/>
          <w:lang w:eastAsia="ar-SA"/>
        </w:rPr>
        <w:t>К</w:t>
      </w:r>
      <w:r w:rsidRPr="009B1B8B">
        <w:rPr>
          <w:rFonts w:eastAsia="MS Mincho"/>
          <w:sz w:val="26"/>
          <w:szCs w:val="26"/>
          <w:lang w:eastAsia="ar-SA"/>
        </w:rPr>
        <w:t>онкурс</w:t>
      </w:r>
      <w:r w:rsidR="009E6312" w:rsidRPr="009B1B8B">
        <w:rPr>
          <w:rFonts w:eastAsia="MS Mincho"/>
          <w:sz w:val="26"/>
          <w:szCs w:val="26"/>
          <w:lang w:eastAsia="ar-SA"/>
        </w:rPr>
        <w:t>у</w:t>
      </w:r>
      <w:r w:rsidRPr="009B1B8B">
        <w:rPr>
          <w:rFonts w:eastAsia="MS Mincho"/>
          <w:sz w:val="26"/>
          <w:szCs w:val="26"/>
          <w:lang w:eastAsia="ar-SA"/>
        </w:rPr>
        <w:t xml:space="preserve"> </w:t>
      </w:r>
      <w:r w:rsidRPr="009B1B8B">
        <w:rPr>
          <w:sz w:val="26"/>
          <w:szCs w:val="26"/>
        </w:rPr>
        <w:t xml:space="preserve">не позднее, чем за </w:t>
      </w:r>
      <w:r w:rsidR="009E6312" w:rsidRPr="009B1B8B">
        <w:rPr>
          <w:sz w:val="26"/>
          <w:szCs w:val="26"/>
        </w:rPr>
        <w:t xml:space="preserve">45 </w:t>
      </w:r>
      <w:r w:rsidRPr="009B1B8B">
        <w:rPr>
          <w:sz w:val="26"/>
          <w:szCs w:val="26"/>
        </w:rPr>
        <w:t xml:space="preserve">календарных дней до начала первого этапа Конкурса публикуются на </w:t>
      </w:r>
      <w:proofErr w:type="gramStart"/>
      <w:r w:rsidRPr="009B1B8B">
        <w:rPr>
          <w:sz w:val="26"/>
          <w:szCs w:val="26"/>
        </w:rPr>
        <w:t>интернет-странице</w:t>
      </w:r>
      <w:proofErr w:type="gramEnd"/>
      <w:r w:rsidRPr="009B1B8B">
        <w:rPr>
          <w:sz w:val="26"/>
          <w:szCs w:val="26"/>
        </w:rPr>
        <w:t xml:space="preserve"> (сайте)</w:t>
      </w:r>
      <w:r w:rsidRPr="009B1B8B">
        <w:rPr>
          <w:rFonts w:eastAsia="MS Mincho"/>
          <w:sz w:val="26"/>
          <w:szCs w:val="26"/>
          <w:lang w:eastAsia="ar-SA"/>
        </w:rPr>
        <w:t xml:space="preserve"> Конкурса в рамках </w:t>
      </w:r>
      <w:r w:rsidRPr="009B1B8B">
        <w:rPr>
          <w:sz w:val="26"/>
          <w:szCs w:val="26"/>
        </w:rPr>
        <w:t>корпоративного портала (сайта) НИУ ВШЭ</w:t>
      </w:r>
      <w:r w:rsidR="00B61FA4" w:rsidRPr="009B1B8B">
        <w:rPr>
          <w:sz w:val="26"/>
          <w:szCs w:val="26"/>
        </w:rPr>
        <w:t>-</w:t>
      </w:r>
      <w:r w:rsidR="005A3DE0" w:rsidRPr="009B1B8B">
        <w:rPr>
          <w:sz w:val="26"/>
          <w:szCs w:val="26"/>
        </w:rPr>
        <w:t xml:space="preserve">Санкт-Петербург </w:t>
      </w:r>
      <w:r w:rsidRPr="009B1B8B">
        <w:rPr>
          <w:sz w:val="26"/>
          <w:szCs w:val="26"/>
        </w:rPr>
        <w:t xml:space="preserve"> по адресу: </w:t>
      </w:r>
      <w:hyperlink r:id="rId10" w:history="1">
        <w:r w:rsidR="005A3DE0" w:rsidRPr="009B1B8B">
          <w:rPr>
            <w:rStyle w:val="a4"/>
            <w:sz w:val="26"/>
            <w:szCs w:val="26"/>
          </w:rPr>
          <w:t>http://spb.hse.ru/pre-university</w:t>
        </w:r>
      </w:hyperlink>
      <w:r w:rsidR="005A3DE0" w:rsidRPr="009B1B8B">
        <w:rPr>
          <w:sz w:val="26"/>
          <w:szCs w:val="26"/>
        </w:rPr>
        <w:t>.</w:t>
      </w:r>
    </w:p>
    <w:p w:rsidR="00A46AF8" w:rsidRPr="009B1B8B" w:rsidRDefault="005A3DE0" w:rsidP="000B4FEC">
      <w:pPr>
        <w:pStyle w:val="af"/>
        <w:numPr>
          <w:ilvl w:val="1"/>
          <w:numId w:val="5"/>
        </w:numPr>
        <w:tabs>
          <w:tab w:val="left" w:pos="0"/>
          <w:tab w:val="left" w:pos="567"/>
          <w:tab w:val="num" w:pos="993"/>
        </w:tabs>
        <w:suppressAutoHyphens/>
        <w:spacing w:line="276" w:lineRule="auto"/>
        <w:ind w:left="0" w:firstLine="142"/>
        <w:contextualSpacing w:val="0"/>
        <w:jc w:val="both"/>
        <w:rPr>
          <w:rFonts w:eastAsia="MS Mincho"/>
          <w:sz w:val="26"/>
          <w:szCs w:val="26"/>
          <w:lang w:eastAsia="ar-SA"/>
        </w:rPr>
      </w:pPr>
      <w:r w:rsidRPr="009B1B8B">
        <w:rPr>
          <w:rFonts w:eastAsia="MS Mincho"/>
          <w:sz w:val="26"/>
          <w:szCs w:val="26"/>
        </w:rPr>
        <w:t xml:space="preserve"> </w:t>
      </w:r>
      <w:r w:rsidR="00935FA5" w:rsidRPr="009B1B8B">
        <w:rPr>
          <w:rFonts w:eastAsia="MS Mincho"/>
          <w:sz w:val="26"/>
          <w:szCs w:val="26"/>
        </w:rPr>
        <w:t xml:space="preserve"> </w:t>
      </w:r>
      <w:r w:rsidR="000F2BD4" w:rsidRPr="009B1B8B">
        <w:rPr>
          <w:rFonts w:eastAsia="MS Mincho"/>
          <w:sz w:val="26"/>
          <w:szCs w:val="26"/>
          <w:lang w:eastAsia="ar-SA"/>
        </w:rPr>
        <w:t>В качестве руководителей</w:t>
      </w:r>
      <w:r w:rsidR="009E6312" w:rsidRPr="009B1B8B">
        <w:rPr>
          <w:rFonts w:eastAsia="MS Mincho"/>
          <w:sz w:val="26"/>
          <w:szCs w:val="26"/>
          <w:lang w:eastAsia="ar-SA"/>
        </w:rPr>
        <w:t xml:space="preserve"> команд </w:t>
      </w:r>
      <w:r w:rsidR="000F2BD4" w:rsidRPr="009B1B8B">
        <w:rPr>
          <w:rFonts w:eastAsia="MS Mincho"/>
          <w:sz w:val="26"/>
          <w:szCs w:val="26"/>
          <w:lang w:eastAsia="ar-SA"/>
        </w:rPr>
        <w:t xml:space="preserve"> могут выступать педагоги</w:t>
      </w:r>
      <w:r w:rsidR="00791805" w:rsidRPr="009B1B8B">
        <w:rPr>
          <w:rFonts w:eastAsia="MS Mincho"/>
          <w:sz w:val="26"/>
          <w:szCs w:val="26"/>
          <w:lang w:eastAsia="ar-SA"/>
        </w:rPr>
        <w:t>ческие работники</w:t>
      </w:r>
      <w:r w:rsidR="000F2BD4" w:rsidRPr="009B1B8B">
        <w:rPr>
          <w:rFonts w:eastAsia="MS Mincho"/>
          <w:sz w:val="26"/>
          <w:szCs w:val="26"/>
          <w:lang w:eastAsia="ar-SA"/>
        </w:rPr>
        <w:t xml:space="preserve"> общего и дополнительного образования, профессо</w:t>
      </w:r>
      <w:r w:rsidR="00D115D3" w:rsidRPr="009B1B8B">
        <w:rPr>
          <w:rFonts w:eastAsia="MS Mincho"/>
          <w:sz w:val="26"/>
          <w:szCs w:val="26"/>
          <w:lang w:eastAsia="ar-SA"/>
        </w:rPr>
        <w:t>рско-преподавательского состава</w:t>
      </w:r>
      <w:r w:rsidR="000F2BD4" w:rsidRPr="009B1B8B">
        <w:rPr>
          <w:rFonts w:eastAsia="MS Mincho"/>
          <w:sz w:val="26"/>
          <w:szCs w:val="26"/>
          <w:lang w:eastAsia="ar-SA"/>
        </w:rPr>
        <w:t xml:space="preserve"> </w:t>
      </w:r>
      <w:r w:rsidR="00791805" w:rsidRPr="009B1B8B">
        <w:rPr>
          <w:rFonts w:eastAsia="MS Mincho"/>
          <w:sz w:val="26"/>
          <w:szCs w:val="26"/>
          <w:lang w:eastAsia="ar-SA"/>
        </w:rPr>
        <w:t xml:space="preserve">образовательных организаций </w:t>
      </w:r>
      <w:r w:rsidR="009E6312" w:rsidRPr="009B1B8B">
        <w:rPr>
          <w:rFonts w:eastAsia="MS Mincho"/>
          <w:sz w:val="26"/>
          <w:szCs w:val="26"/>
          <w:lang w:eastAsia="ar-SA"/>
        </w:rPr>
        <w:t>высшего  образования.</w:t>
      </w:r>
    </w:p>
    <w:p w:rsidR="00A46AF8" w:rsidRPr="009B1B8B" w:rsidRDefault="00935FA5" w:rsidP="000B4FEC">
      <w:pPr>
        <w:pStyle w:val="af"/>
        <w:numPr>
          <w:ilvl w:val="1"/>
          <w:numId w:val="5"/>
        </w:numPr>
        <w:tabs>
          <w:tab w:val="left" w:pos="0"/>
          <w:tab w:val="left" w:pos="567"/>
        </w:tabs>
        <w:suppressAutoHyphens/>
        <w:spacing w:line="276" w:lineRule="auto"/>
        <w:ind w:left="0" w:firstLine="142"/>
        <w:contextualSpacing w:val="0"/>
        <w:jc w:val="both"/>
        <w:rPr>
          <w:rFonts w:eastAsia="MS Mincho"/>
          <w:sz w:val="26"/>
          <w:szCs w:val="26"/>
          <w:lang w:eastAsia="ar-SA"/>
        </w:rPr>
      </w:pPr>
      <w:r w:rsidRPr="009B1B8B">
        <w:rPr>
          <w:rFonts w:eastAsia="MS Mincho"/>
          <w:sz w:val="26"/>
          <w:szCs w:val="26"/>
          <w:lang w:eastAsia="ar-SA"/>
        </w:rPr>
        <w:t xml:space="preserve">  </w:t>
      </w:r>
      <w:r w:rsidR="00FD3226" w:rsidRPr="009B1B8B">
        <w:rPr>
          <w:rFonts w:eastAsia="MS Mincho"/>
          <w:sz w:val="26"/>
          <w:szCs w:val="26"/>
          <w:lang w:eastAsia="ar-SA"/>
        </w:rPr>
        <w:t xml:space="preserve">Сроки проведения этапов Конкурса устанавливаются ежегодно Оргкомитетом и </w:t>
      </w:r>
      <w:r w:rsidR="00D115D3" w:rsidRPr="009B1B8B">
        <w:rPr>
          <w:sz w:val="26"/>
          <w:szCs w:val="26"/>
        </w:rPr>
        <w:t xml:space="preserve">не позднее, чем за </w:t>
      </w:r>
      <w:r w:rsidR="00480E04" w:rsidRPr="009B1B8B">
        <w:rPr>
          <w:sz w:val="26"/>
          <w:szCs w:val="26"/>
        </w:rPr>
        <w:t>3</w:t>
      </w:r>
      <w:r w:rsidR="00886B52" w:rsidRPr="009B1B8B">
        <w:rPr>
          <w:sz w:val="26"/>
          <w:szCs w:val="26"/>
        </w:rPr>
        <w:t>0</w:t>
      </w:r>
      <w:r w:rsidR="00D115D3" w:rsidRPr="009B1B8B">
        <w:rPr>
          <w:sz w:val="26"/>
          <w:szCs w:val="26"/>
        </w:rPr>
        <w:t xml:space="preserve"> </w:t>
      </w:r>
      <w:r w:rsidR="006E48F0" w:rsidRPr="009B1B8B">
        <w:rPr>
          <w:sz w:val="26"/>
          <w:szCs w:val="26"/>
        </w:rPr>
        <w:t xml:space="preserve">календарных </w:t>
      </w:r>
      <w:r w:rsidR="00D115D3" w:rsidRPr="009B1B8B">
        <w:rPr>
          <w:sz w:val="26"/>
          <w:szCs w:val="26"/>
        </w:rPr>
        <w:t>дней до начала первого этапа Конкурса</w:t>
      </w:r>
      <w:r w:rsidR="00D115D3" w:rsidRPr="009B1B8B">
        <w:rPr>
          <w:rFonts w:eastAsia="MS Mincho"/>
          <w:sz w:val="26"/>
          <w:szCs w:val="26"/>
          <w:lang w:eastAsia="ar-SA"/>
        </w:rPr>
        <w:t xml:space="preserve"> </w:t>
      </w:r>
      <w:r w:rsidR="00FD3226" w:rsidRPr="009B1B8B">
        <w:rPr>
          <w:rFonts w:eastAsia="MS Mincho"/>
          <w:sz w:val="26"/>
          <w:szCs w:val="26"/>
          <w:lang w:eastAsia="ar-SA"/>
        </w:rPr>
        <w:t xml:space="preserve">публикуются на </w:t>
      </w:r>
      <w:proofErr w:type="gramStart"/>
      <w:r w:rsidR="000F47EF" w:rsidRPr="009B1B8B">
        <w:rPr>
          <w:rFonts w:eastAsia="MS Mincho"/>
          <w:sz w:val="26"/>
          <w:szCs w:val="26"/>
          <w:lang w:eastAsia="ar-SA"/>
        </w:rPr>
        <w:t>интернет-странице</w:t>
      </w:r>
      <w:proofErr w:type="gramEnd"/>
      <w:r w:rsidR="000F47EF" w:rsidRPr="009B1B8B">
        <w:rPr>
          <w:rFonts w:eastAsia="MS Mincho"/>
          <w:sz w:val="26"/>
          <w:szCs w:val="26"/>
          <w:lang w:eastAsia="ar-SA"/>
        </w:rPr>
        <w:t xml:space="preserve"> (сайте) Конкурса в рамках </w:t>
      </w:r>
      <w:r w:rsidR="00FD3226" w:rsidRPr="009B1B8B">
        <w:rPr>
          <w:rFonts w:eastAsia="MS Mincho"/>
          <w:sz w:val="26"/>
          <w:szCs w:val="26"/>
          <w:lang w:eastAsia="ar-SA"/>
        </w:rPr>
        <w:t>корпоративно</w:t>
      </w:r>
      <w:r w:rsidR="000F47EF" w:rsidRPr="009B1B8B">
        <w:rPr>
          <w:rFonts w:eastAsia="MS Mincho"/>
          <w:sz w:val="26"/>
          <w:szCs w:val="26"/>
          <w:lang w:eastAsia="ar-SA"/>
        </w:rPr>
        <w:t>го</w:t>
      </w:r>
      <w:r w:rsidR="00FD3226" w:rsidRPr="009B1B8B">
        <w:rPr>
          <w:rFonts w:eastAsia="MS Mincho"/>
          <w:sz w:val="26"/>
          <w:szCs w:val="26"/>
          <w:lang w:eastAsia="ar-SA"/>
        </w:rPr>
        <w:t xml:space="preserve"> портал</w:t>
      </w:r>
      <w:r w:rsidR="000F47EF" w:rsidRPr="009B1B8B">
        <w:rPr>
          <w:rFonts w:eastAsia="MS Mincho"/>
          <w:sz w:val="26"/>
          <w:szCs w:val="26"/>
          <w:lang w:eastAsia="ar-SA"/>
        </w:rPr>
        <w:t>а</w:t>
      </w:r>
      <w:r w:rsidR="00FD3226" w:rsidRPr="009B1B8B">
        <w:rPr>
          <w:rFonts w:eastAsia="MS Mincho"/>
          <w:sz w:val="26"/>
          <w:szCs w:val="26"/>
          <w:lang w:eastAsia="ar-SA"/>
        </w:rPr>
        <w:t xml:space="preserve"> (сайт</w:t>
      </w:r>
      <w:r w:rsidR="000F47EF" w:rsidRPr="009B1B8B">
        <w:rPr>
          <w:rFonts w:eastAsia="MS Mincho"/>
          <w:sz w:val="26"/>
          <w:szCs w:val="26"/>
          <w:lang w:eastAsia="ar-SA"/>
        </w:rPr>
        <w:t>а</w:t>
      </w:r>
      <w:r w:rsidR="00FD3226" w:rsidRPr="009B1B8B">
        <w:rPr>
          <w:rFonts w:eastAsia="MS Mincho"/>
          <w:sz w:val="26"/>
          <w:szCs w:val="26"/>
          <w:lang w:eastAsia="ar-SA"/>
        </w:rPr>
        <w:t>) НИУ ВШЭ</w:t>
      </w:r>
      <w:r w:rsidR="005A3DE0" w:rsidRPr="009B1B8B">
        <w:rPr>
          <w:rFonts w:eastAsia="MS Mincho"/>
          <w:sz w:val="26"/>
          <w:szCs w:val="26"/>
          <w:lang w:eastAsia="ar-SA"/>
        </w:rPr>
        <w:t xml:space="preserve"> </w:t>
      </w:r>
      <w:r w:rsidR="00275376" w:rsidRPr="009B1B8B">
        <w:rPr>
          <w:rFonts w:eastAsia="MS Mincho"/>
          <w:sz w:val="26"/>
          <w:szCs w:val="26"/>
          <w:lang w:eastAsia="ar-SA"/>
        </w:rPr>
        <w:t>- С</w:t>
      </w:r>
      <w:r w:rsidR="005A3DE0" w:rsidRPr="009B1B8B">
        <w:rPr>
          <w:rFonts w:eastAsia="MS Mincho"/>
          <w:sz w:val="26"/>
          <w:szCs w:val="26"/>
          <w:lang w:eastAsia="ar-SA"/>
        </w:rPr>
        <w:t xml:space="preserve">анкт-Петербург </w:t>
      </w:r>
      <w:r w:rsidR="00FD3226" w:rsidRPr="009B1B8B">
        <w:rPr>
          <w:rFonts w:eastAsia="MS Mincho"/>
          <w:sz w:val="26"/>
          <w:szCs w:val="26"/>
          <w:lang w:eastAsia="ar-SA"/>
        </w:rPr>
        <w:t xml:space="preserve"> </w:t>
      </w:r>
      <w:r w:rsidR="000B4FEC" w:rsidRPr="009B1B8B">
        <w:rPr>
          <w:sz w:val="26"/>
          <w:szCs w:val="26"/>
        </w:rPr>
        <w:t xml:space="preserve">по адресу: </w:t>
      </w:r>
      <w:r w:rsidR="005A3DE0" w:rsidRPr="009B1B8B">
        <w:rPr>
          <w:rFonts w:eastAsia="MS Mincho"/>
          <w:sz w:val="26"/>
          <w:szCs w:val="26"/>
          <w:lang w:eastAsia="ar-SA"/>
        </w:rPr>
        <w:t>http://spb.hse.ru/pre-university.</w:t>
      </w:r>
    </w:p>
    <w:p w:rsidR="00A46AF8" w:rsidRPr="009B1B8B" w:rsidRDefault="00FD3226" w:rsidP="000B4FEC">
      <w:pPr>
        <w:pStyle w:val="af"/>
        <w:numPr>
          <w:ilvl w:val="1"/>
          <w:numId w:val="5"/>
        </w:numPr>
        <w:tabs>
          <w:tab w:val="left" w:pos="0"/>
          <w:tab w:val="left" w:pos="567"/>
        </w:tabs>
        <w:suppressAutoHyphens/>
        <w:spacing w:line="276" w:lineRule="auto"/>
        <w:ind w:left="0" w:firstLine="0"/>
        <w:contextualSpacing w:val="0"/>
        <w:jc w:val="both"/>
        <w:rPr>
          <w:rStyle w:val="a4"/>
          <w:rFonts w:eastAsia="MS Mincho"/>
          <w:color w:val="auto"/>
          <w:sz w:val="26"/>
          <w:szCs w:val="26"/>
          <w:lang w:eastAsia="ar-SA"/>
        </w:rPr>
      </w:pPr>
      <w:r w:rsidRPr="009B1B8B">
        <w:rPr>
          <w:rFonts w:eastAsia="MS Mincho"/>
          <w:sz w:val="26"/>
          <w:szCs w:val="26"/>
          <w:lang w:eastAsia="ar-SA"/>
        </w:rPr>
        <w:t xml:space="preserve">Участники Конкурса в обязательном порядке должны пройти процедуру предварительной регистрации. Сроки регистрации устанавливаются ежегодно Оргкомитетом Конкурса и </w:t>
      </w:r>
      <w:r w:rsidR="00D115D3" w:rsidRPr="009B1B8B">
        <w:rPr>
          <w:sz w:val="26"/>
          <w:szCs w:val="26"/>
        </w:rPr>
        <w:t xml:space="preserve">не позднее, чем за 14 </w:t>
      </w:r>
      <w:r w:rsidR="006E48F0" w:rsidRPr="009B1B8B">
        <w:rPr>
          <w:sz w:val="26"/>
          <w:szCs w:val="26"/>
        </w:rPr>
        <w:t xml:space="preserve">календарных </w:t>
      </w:r>
      <w:r w:rsidR="00D115D3" w:rsidRPr="009B1B8B">
        <w:rPr>
          <w:sz w:val="26"/>
          <w:szCs w:val="26"/>
        </w:rPr>
        <w:t>дней до начала первого этапа Конкурса</w:t>
      </w:r>
      <w:r w:rsidR="00D115D3" w:rsidRPr="009B1B8B">
        <w:rPr>
          <w:rFonts w:eastAsia="MS Mincho"/>
          <w:sz w:val="26"/>
          <w:szCs w:val="26"/>
          <w:lang w:eastAsia="ar-SA"/>
        </w:rPr>
        <w:t xml:space="preserve"> </w:t>
      </w:r>
      <w:r w:rsidRPr="009B1B8B">
        <w:rPr>
          <w:rFonts w:eastAsia="MS Mincho"/>
          <w:sz w:val="26"/>
          <w:szCs w:val="26"/>
          <w:lang w:eastAsia="ar-SA"/>
        </w:rPr>
        <w:t xml:space="preserve">публикуются на </w:t>
      </w:r>
      <w:proofErr w:type="gramStart"/>
      <w:r w:rsidR="000F47EF" w:rsidRPr="009B1B8B">
        <w:rPr>
          <w:rFonts w:eastAsia="MS Mincho"/>
          <w:sz w:val="26"/>
          <w:szCs w:val="26"/>
          <w:lang w:eastAsia="ar-SA"/>
        </w:rPr>
        <w:t>интернет-странице</w:t>
      </w:r>
      <w:proofErr w:type="gramEnd"/>
      <w:r w:rsidR="000F47EF" w:rsidRPr="009B1B8B">
        <w:rPr>
          <w:rFonts w:eastAsia="MS Mincho"/>
          <w:sz w:val="26"/>
          <w:szCs w:val="26"/>
          <w:lang w:eastAsia="ar-SA"/>
        </w:rPr>
        <w:t xml:space="preserve"> (сайте) Конкурса в </w:t>
      </w:r>
      <w:r w:rsidR="000B4FEC" w:rsidRPr="009B1B8B">
        <w:rPr>
          <w:rFonts w:eastAsia="MS Mincho"/>
          <w:sz w:val="26"/>
          <w:szCs w:val="26"/>
          <w:lang w:eastAsia="ar-SA"/>
        </w:rPr>
        <w:t xml:space="preserve">рамках корпоративного портала (сайта) НИУ ВШЭ-Санкт-Петербург </w:t>
      </w:r>
      <w:r w:rsidR="000B4FEC" w:rsidRPr="009B1B8B">
        <w:rPr>
          <w:sz w:val="26"/>
          <w:szCs w:val="26"/>
        </w:rPr>
        <w:t xml:space="preserve">по адресу: </w:t>
      </w:r>
      <w:r w:rsidR="000B4FEC" w:rsidRPr="009B1B8B">
        <w:rPr>
          <w:rFonts w:eastAsia="MS Mincho"/>
          <w:sz w:val="26"/>
          <w:szCs w:val="26"/>
          <w:lang w:eastAsia="ar-SA"/>
        </w:rPr>
        <w:t xml:space="preserve">    </w:t>
      </w:r>
      <w:r w:rsidR="005A3DE0" w:rsidRPr="009B1B8B">
        <w:rPr>
          <w:rFonts w:eastAsia="MS Mincho"/>
          <w:sz w:val="26"/>
          <w:szCs w:val="26"/>
          <w:lang w:eastAsia="ar-SA"/>
        </w:rPr>
        <w:t>ht</w:t>
      </w:r>
      <w:r w:rsidR="000B4FEC" w:rsidRPr="009B1B8B">
        <w:rPr>
          <w:rFonts w:eastAsia="MS Mincho"/>
          <w:sz w:val="26"/>
          <w:szCs w:val="26"/>
          <w:lang w:eastAsia="ar-SA"/>
        </w:rPr>
        <w:t>tp://spb.hse.ru/pre-university.</w:t>
      </w:r>
    </w:p>
    <w:p w:rsidR="00A46AF8" w:rsidRPr="009B1B8B" w:rsidRDefault="009E6312" w:rsidP="000B4FEC">
      <w:pPr>
        <w:pStyle w:val="af"/>
        <w:numPr>
          <w:ilvl w:val="1"/>
          <w:numId w:val="5"/>
        </w:numPr>
        <w:tabs>
          <w:tab w:val="left" w:pos="0"/>
          <w:tab w:val="left" w:pos="567"/>
          <w:tab w:val="num" w:pos="993"/>
        </w:tabs>
        <w:suppressAutoHyphens/>
        <w:spacing w:line="276" w:lineRule="auto"/>
        <w:ind w:left="0" w:firstLine="0"/>
        <w:contextualSpacing w:val="0"/>
        <w:jc w:val="both"/>
        <w:rPr>
          <w:rFonts w:eastAsia="MS Mincho"/>
          <w:sz w:val="26"/>
          <w:szCs w:val="26"/>
          <w:lang w:eastAsia="ar-SA"/>
        </w:rPr>
      </w:pPr>
      <w:r w:rsidRPr="009B1B8B">
        <w:rPr>
          <w:rFonts w:eastAsia="MS Mincho"/>
          <w:sz w:val="26"/>
          <w:szCs w:val="26"/>
          <w:lang w:eastAsia="ar-SA"/>
        </w:rPr>
        <w:t>Руководитель команды участника</w:t>
      </w:r>
      <w:r w:rsidR="004E473D" w:rsidRPr="009B1B8B">
        <w:rPr>
          <w:rFonts w:eastAsia="MS Mincho"/>
          <w:sz w:val="26"/>
          <w:szCs w:val="26"/>
          <w:lang w:eastAsia="ar-SA"/>
        </w:rPr>
        <w:t xml:space="preserve"> Конкурса, </w:t>
      </w:r>
      <w:r w:rsidR="00FD3226" w:rsidRPr="009B1B8B">
        <w:rPr>
          <w:rFonts w:eastAsia="MS Mincho"/>
          <w:sz w:val="26"/>
          <w:szCs w:val="26"/>
          <w:lang w:eastAsia="ar-SA"/>
        </w:rPr>
        <w:t>заполняющий регистрационную форму, несет ответственность за достоверность</w:t>
      </w:r>
      <w:r w:rsidR="000B0346" w:rsidRPr="009B1B8B">
        <w:rPr>
          <w:rFonts w:eastAsia="MS Mincho"/>
          <w:sz w:val="26"/>
          <w:szCs w:val="26"/>
          <w:lang w:eastAsia="ar-SA"/>
        </w:rPr>
        <w:t xml:space="preserve"> указанных</w:t>
      </w:r>
      <w:r w:rsidR="00FD3226" w:rsidRPr="009B1B8B">
        <w:rPr>
          <w:rFonts w:eastAsia="MS Mincho"/>
          <w:sz w:val="26"/>
          <w:szCs w:val="26"/>
          <w:lang w:eastAsia="ar-SA"/>
        </w:rPr>
        <w:t xml:space="preserve"> регистрационных данных. Для оперативного решения технических и иных проблем, которые могут возникнуть во время регистрации, необходимо обращаться по электронной почте </w:t>
      </w:r>
      <w:hyperlink r:id="rId11" w:history="1">
        <w:r w:rsidR="005A3DE0" w:rsidRPr="009B1B8B">
          <w:rPr>
            <w:rStyle w:val="a4"/>
            <w:sz w:val="26"/>
            <w:szCs w:val="26"/>
            <w:lang w:val="en-US"/>
          </w:rPr>
          <w:t>abitur</w:t>
        </w:r>
        <w:r w:rsidR="005A3DE0" w:rsidRPr="009B1B8B">
          <w:rPr>
            <w:rStyle w:val="a4"/>
            <w:sz w:val="26"/>
            <w:szCs w:val="26"/>
          </w:rPr>
          <w:t>-</w:t>
        </w:r>
        <w:r w:rsidR="005A3DE0" w:rsidRPr="009B1B8B">
          <w:rPr>
            <w:rStyle w:val="a4"/>
            <w:sz w:val="26"/>
            <w:szCs w:val="26"/>
            <w:lang w:val="en-US"/>
          </w:rPr>
          <w:t>spb</w:t>
        </w:r>
        <w:r w:rsidR="005A3DE0" w:rsidRPr="009B1B8B">
          <w:rPr>
            <w:rStyle w:val="a4"/>
            <w:sz w:val="26"/>
            <w:szCs w:val="26"/>
          </w:rPr>
          <w:t>@hse.ru</w:t>
        </w:r>
      </w:hyperlink>
      <w:r w:rsidR="00FD3226" w:rsidRPr="009B1B8B">
        <w:rPr>
          <w:rFonts w:eastAsia="MS Mincho"/>
          <w:sz w:val="26"/>
          <w:szCs w:val="26"/>
          <w:lang w:eastAsia="ar-SA"/>
        </w:rPr>
        <w:t xml:space="preserve">. Претензии, связанные с неверным заполнением регистрационной формы или возникшими при дистанционной регистрации техническими проблемами, после окончания регистрации не принимаются </w:t>
      </w:r>
      <w:r w:rsidR="00AB1F11" w:rsidRPr="009B1B8B">
        <w:rPr>
          <w:rFonts w:eastAsia="MS Mincho"/>
          <w:sz w:val="26"/>
          <w:szCs w:val="26"/>
          <w:lang w:eastAsia="ar-SA"/>
        </w:rPr>
        <w:t>и не рассматриваются</w:t>
      </w:r>
      <w:r w:rsidR="00FD3226" w:rsidRPr="009B1B8B">
        <w:rPr>
          <w:rFonts w:eastAsia="MS Mincho"/>
          <w:sz w:val="26"/>
          <w:szCs w:val="26"/>
          <w:lang w:eastAsia="ar-SA"/>
        </w:rPr>
        <w:t xml:space="preserve">. </w:t>
      </w:r>
    </w:p>
    <w:p w:rsidR="005A3DE0" w:rsidRPr="009B1B8B" w:rsidRDefault="00275376" w:rsidP="000B4FEC">
      <w:pPr>
        <w:tabs>
          <w:tab w:val="left" w:pos="0"/>
          <w:tab w:val="left" w:pos="567"/>
        </w:tabs>
        <w:spacing w:after="0"/>
        <w:jc w:val="both"/>
        <w:rPr>
          <w:rFonts w:ascii="Times New Roman" w:eastAsia="MS Mincho" w:hAnsi="Times New Roman"/>
          <w:sz w:val="26"/>
          <w:szCs w:val="26"/>
        </w:rPr>
      </w:pPr>
      <w:r w:rsidRPr="009B1B8B">
        <w:rPr>
          <w:rFonts w:ascii="Times New Roman" w:hAnsi="Times New Roman"/>
          <w:color w:val="002060"/>
          <w:sz w:val="26"/>
          <w:szCs w:val="26"/>
        </w:rPr>
        <w:t>2</w:t>
      </w:r>
      <w:r w:rsidRPr="009B1B8B">
        <w:rPr>
          <w:rFonts w:ascii="Times New Roman" w:hAnsi="Times New Roman"/>
          <w:sz w:val="26"/>
          <w:szCs w:val="26"/>
        </w:rPr>
        <w:t>.10.</w:t>
      </w:r>
      <w:r w:rsidR="00935FA5" w:rsidRPr="009B1B8B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3F1BE4" w:rsidRPr="009B1B8B">
        <w:rPr>
          <w:rFonts w:ascii="Times New Roman" w:hAnsi="Times New Roman"/>
          <w:sz w:val="26"/>
          <w:szCs w:val="26"/>
        </w:rPr>
        <w:t>Участники второго этапа обязаны представить в Оргкомитет подтверждение в письменной форме от родителей (законных представителей) согласие на обработку персональных данных участников с использованием средств автоматизации или без использования таковых,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и согласие на публикацию выполненных участниками конкурсных работ с указанием</w:t>
      </w:r>
      <w:proofErr w:type="gramEnd"/>
      <w:r w:rsidR="003F1BE4" w:rsidRPr="009B1B8B">
        <w:rPr>
          <w:rFonts w:ascii="Times New Roman" w:hAnsi="Times New Roman"/>
          <w:sz w:val="26"/>
          <w:szCs w:val="26"/>
        </w:rPr>
        <w:t xml:space="preserve"> их персональных данных на корпоративном портале (сайте) НИУ ВШЭ в сети «Интернет». Образцы бланков согласий на обработку персональных данных и </w:t>
      </w:r>
      <w:r w:rsidR="003F1BE4" w:rsidRPr="009B1B8B">
        <w:rPr>
          <w:rFonts w:ascii="Times New Roman" w:hAnsi="Times New Roman"/>
          <w:sz w:val="26"/>
          <w:szCs w:val="26"/>
        </w:rPr>
        <w:lastRenderedPageBreak/>
        <w:t xml:space="preserve">публикацию конкурсной работы в сети «Интернет» размещаются на интернет – странице (сайте) Конкурса  в рамках корпоративного портала </w:t>
      </w:r>
      <w:r w:rsidR="005A3DE0" w:rsidRPr="009B1B8B">
        <w:rPr>
          <w:rFonts w:ascii="Times New Roman" w:eastAsia="MS Mincho" w:hAnsi="Times New Roman"/>
          <w:sz w:val="26"/>
          <w:szCs w:val="26"/>
        </w:rPr>
        <w:t xml:space="preserve">НИУ ВШЭ </w:t>
      </w:r>
      <w:r w:rsidRPr="009B1B8B">
        <w:rPr>
          <w:rFonts w:ascii="Times New Roman" w:eastAsia="MS Mincho" w:hAnsi="Times New Roman"/>
          <w:sz w:val="26"/>
          <w:szCs w:val="26"/>
        </w:rPr>
        <w:t>- С</w:t>
      </w:r>
      <w:r w:rsidR="005A3DE0" w:rsidRPr="009B1B8B">
        <w:rPr>
          <w:rFonts w:ascii="Times New Roman" w:eastAsia="MS Mincho" w:hAnsi="Times New Roman"/>
          <w:sz w:val="26"/>
          <w:szCs w:val="26"/>
        </w:rPr>
        <w:t xml:space="preserve">анкт-Петербург  </w:t>
      </w:r>
      <w:r w:rsidR="003F1BE4" w:rsidRPr="009B1B8B">
        <w:rPr>
          <w:rFonts w:ascii="Times New Roman" w:hAnsi="Times New Roman"/>
          <w:sz w:val="26"/>
          <w:szCs w:val="26"/>
        </w:rPr>
        <w:t xml:space="preserve">(сайта) по адресу: </w:t>
      </w:r>
      <w:r w:rsidR="005A3DE0" w:rsidRPr="009B1B8B">
        <w:rPr>
          <w:rFonts w:ascii="Times New Roman" w:eastAsia="MS Mincho" w:hAnsi="Times New Roman"/>
          <w:sz w:val="26"/>
          <w:szCs w:val="26"/>
        </w:rPr>
        <w:t>http://spb.hse.ru/pre-university.</w:t>
      </w:r>
    </w:p>
    <w:p w:rsidR="00A46AF8" w:rsidRPr="009B1B8B" w:rsidRDefault="00275376" w:rsidP="000B4FEC">
      <w:pPr>
        <w:pStyle w:val="af"/>
        <w:tabs>
          <w:tab w:val="left" w:pos="0"/>
          <w:tab w:val="left" w:pos="567"/>
        </w:tabs>
        <w:suppressAutoHyphens/>
        <w:spacing w:line="276" w:lineRule="auto"/>
        <w:ind w:left="0"/>
        <w:contextualSpacing w:val="0"/>
        <w:jc w:val="both"/>
        <w:rPr>
          <w:rFonts w:eastAsia="MS Mincho"/>
          <w:sz w:val="26"/>
          <w:szCs w:val="26"/>
          <w:lang w:eastAsia="ar-SA"/>
        </w:rPr>
      </w:pPr>
      <w:r w:rsidRPr="009B1B8B">
        <w:rPr>
          <w:sz w:val="26"/>
          <w:szCs w:val="26"/>
        </w:rPr>
        <w:t>2.11.</w:t>
      </w:r>
      <w:r w:rsidR="00935FA5" w:rsidRPr="009B1B8B">
        <w:rPr>
          <w:sz w:val="26"/>
          <w:szCs w:val="26"/>
        </w:rPr>
        <w:t xml:space="preserve"> </w:t>
      </w:r>
      <w:r w:rsidR="000B382A" w:rsidRPr="009B1B8B">
        <w:rPr>
          <w:sz w:val="26"/>
          <w:szCs w:val="26"/>
        </w:rPr>
        <w:t xml:space="preserve">Победители и призеры Конкурса определяются </w:t>
      </w:r>
      <w:r w:rsidR="00235635" w:rsidRPr="009B1B8B">
        <w:rPr>
          <w:sz w:val="26"/>
          <w:szCs w:val="26"/>
        </w:rPr>
        <w:t>совместным решением Оргкомитета и</w:t>
      </w:r>
      <w:r w:rsidR="00235635" w:rsidRPr="009B1B8B">
        <w:rPr>
          <w:rFonts w:eastAsia="MS Mincho"/>
          <w:sz w:val="26"/>
          <w:szCs w:val="26"/>
          <w:lang w:eastAsia="ar-SA"/>
        </w:rPr>
        <w:t xml:space="preserve"> экспертной комиссии</w:t>
      </w:r>
      <w:r w:rsidR="00235635" w:rsidRPr="009B1B8B">
        <w:rPr>
          <w:sz w:val="26"/>
          <w:szCs w:val="26"/>
        </w:rPr>
        <w:t xml:space="preserve"> </w:t>
      </w:r>
      <w:r w:rsidR="006E48F0" w:rsidRPr="009B1B8B">
        <w:rPr>
          <w:sz w:val="26"/>
          <w:szCs w:val="26"/>
        </w:rPr>
        <w:t>в течение 7 календарных дней после завершения второго этапа Конкурса</w:t>
      </w:r>
      <w:r w:rsidR="000B382A" w:rsidRPr="009B1B8B">
        <w:rPr>
          <w:sz w:val="26"/>
          <w:szCs w:val="26"/>
        </w:rPr>
        <w:t>.</w:t>
      </w:r>
    </w:p>
    <w:p w:rsidR="00A46AF8" w:rsidRPr="009B1B8B" w:rsidRDefault="00275376" w:rsidP="000B4FEC">
      <w:pPr>
        <w:tabs>
          <w:tab w:val="left" w:pos="0"/>
          <w:tab w:val="left" w:pos="142"/>
          <w:tab w:val="left" w:pos="567"/>
          <w:tab w:val="num" w:pos="993"/>
        </w:tabs>
        <w:spacing w:after="0"/>
        <w:jc w:val="both"/>
        <w:rPr>
          <w:rFonts w:ascii="Times New Roman" w:eastAsia="MS Mincho" w:hAnsi="Times New Roman"/>
          <w:sz w:val="26"/>
          <w:szCs w:val="26"/>
        </w:rPr>
      </w:pPr>
      <w:r w:rsidRPr="009B1B8B">
        <w:rPr>
          <w:rFonts w:ascii="Times New Roman" w:hAnsi="Times New Roman"/>
          <w:sz w:val="26"/>
          <w:szCs w:val="26"/>
        </w:rPr>
        <w:t xml:space="preserve"> 2.12.</w:t>
      </w:r>
      <w:r w:rsidR="00935FA5" w:rsidRPr="009B1B8B">
        <w:rPr>
          <w:rFonts w:ascii="Times New Roman" w:hAnsi="Times New Roman"/>
          <w:sz w:val="26"/>
          <w:szCs w:val="26"/>
        </w:rPr>
        <w:t xml:space="preserve">  </w:t>
      </w:r>
      <w:r w:rsidR="00A103A2" w:rsidRPr="009B1B8B">
        <w:rPr>
          <w:rFonts w:ascii="Times New Roman" w:hAnsi="Times New Roman"/>
          <w:sz w:val="26"/>
          <w:szCs w:val="26"/>
        </w:rPr>
        <w:t xml:space="preserve">Все участники первого и второго </w:t>
      </w:r>
      <w:r w:rsidR="000B382A" w:rsidRPr="009B1B8B">
        <w:rPr>
          <w:rFonts w:ascii="Times New Roman" w:hAnsi="Times New Roman"/>
          <w:sz w:val="26"/>
          <w:szCs w:val="26"/>
        </w:rPr>
        <w:t>этап</w:t>
      </w:r>
      <w:r w:rsidR="00A103A2" w:rsidRPr="009B1B8B">
        <w:rPr>
          <w:rFonts w:ascii="Times New Roman" w:hAnsi="Times New Roman"/>
          <w:sz w:val="26"/>
          <w:szCs w:val="26"/>
        </w:rPr>
        <w:t>а Конкурса получают сертификаты.</w:t>
      </w:r>
    </w:p>
    <w:p w:rsidR="005A3DE0" w:rsidRPr="009B1B8B" w:rsidRDefault="00275376" w:rsidP="000B4FEC">
      <w:pPr>
        <w:tabs>
          <w:tab w:val="left" w:pos="0"/>
          <w:tab w:val="left" w:pos="142"/>
          <w:tab w:val="left" w:pos="567"/>
        </w:tabs>
        <w:spacing w:after="0"/>
        <w:jc w:val="both"/>
        <w:rPr>
          <w:rFonts w:ascii="Times New Roman" w:eastAsia="MS Mincho" w:hAnsi="Times New Roman"/>
          <w:sz w:val="26"/>
          <w:szCs w:val="26"/>
        </w:rPr>
      </w:pPr>
      <w:r w:rsidRPr="009B1B8B">
        <w:rPr>
          <w:rFonts w:ascii="Times New Roman" w:hAnsi="Times New Roman"/>
          <w:sz w:val="26"/>
          <w:szCs w:val="26"/>
        </w:rPr>
        <w:t xml:space="preserve"> 2.13.</w:t>
      </w:r>
      <w:r w:rsidR="00935FA5" w:rsidRPr="009B1B8B">
        <w:rPr>
          <w:rFonts w:ascii="Times New Roman" w:hAnsi="Times New Roman"/>
          <w:sz w:val="26"/>
          <w:szCs w:val="26"/>
        </w:rPr>
        <w:t xml:space="preserve"> </w:t>
      </w:r>
      <w:r w:rsidR="00235635" w:rsidRPr="009B1B8B">
        <w:rPr>
          <w:rFonts w:ascii="Times New Roman" w:hAnsi="Times New Roman"/>
          <w:sz w:val="26"/>
          <w:szCs w:val="26"/>
        </w:rPr>
        <w:t xml:space="preserve">Результаты участников каждого этапа Конкурса </w:t>
      </w:r>
      <w:r w:rsidR="00CF4AC4" w:rsidRPr="009B1B8B">
        <w:rPr>
          <w:rFonts w:ascii="Times New Roman" w:hAnsi="Times New Roman"/>
          <w:sz w:val="26"/>
          <w:szCs w:val="26"/>
        </w:rPr>
        <w:t xml:space="preserve">в течение </w:t>
      </w:r>
      <w:r w:rsidR="00FB1930" w:rsidRPr="009B1B8B">
        <w:rPr>
          <w:rFonts w:ascii="Times New Roman" w:hAnsi="Times New Roman"/>
          <w:sz w:val="26"/>
          <w:szCs w:val="26"/>
        </w:rPr>
        <w:t xml:space="preserve">10 </w:t>
      </w:r>
      <w:r w:rsidR="006E48F0" w:rsidRPr="009B1B8B">
        <w:rPr>
          <w:rFonts w:ascii="Times New Roman" w:hAnsi="Times New Roman"/>
          <w:sz w:val="26"/>
          <w:szCs w:val="26"/>
        </w:rPr>
        <w:t xml:space="preserve">календарных </w:t>
      </w:r>
      <w:r w:rsidR="00FB1930" w:rsidRPr="009B1B8B">
        <w:rPr>
          <w:rFonts w:ascii="Times New Roman" w:hAnsi="Times New Roman"/>
          <w:sz w:val="26"/>
          <w:szCs w:val="26"/>
        </w:rPr>
        <w:t xml:space="preserve">дней после </w:t>
      </w:r>
      <w:r w:rsidR="00CF4AC4" w:rsidRPr="009B1B8B">
        <w:rPr>
          <w:rFonts w:ascii="Times New Roman" w:hAnsi="Times New Roman"/>
          <w:sz w:val="26"/>
          <w:szCs w:val="26"/>
        </w:rPr>
        <w:t xml:space="preserve">определения результатов </w:t>
      </w:r>
      <w:r w:rsidR="00FB1930" w:rsidRPr="009B1B8B">
        <w:rPr>
          <w:rFonts w:ascii="Times New Roman" w:hAnsi="Times New Roman"/>
          <w:sz w:val="26"/>
          <w:szCs w:val="26"/>
        </w:rPr>
        <w:t xml:space="preserve">каждого </w:t>
      </w:r>
      <w:r w:rsidR="00EE730A" w:rsidRPr="009B1B8B">
        <w:rPr>
          <w:rFonts w:ascii="Times New Roman" w:hAnsi="Times New Roman"/>
          <w:sz w:val="26"/>
          <w:szCs w:val="26"/>
        </w:rPr>
        <w:t>этапа Конкурса</w:t>
      </w:r>
      <w:r w:rsidR="00EE730A" w:rsidRPr="009B1B8B">
        <w:rPr>
          <w:rFonts w:ascii="Times New Roman" w:eastAsia="MS Mincho" w:hAnsi="Times New Roman"/>
          <w:sz w:val="26"/>
          <w:szCs w:val="26"/>
        </w:rPr>
        <w:t xml:space="preserve"> </w:t>
      </w:r>
      <w:r w:rsidR="00235635" w:rsidRPr="009B1B8B">
        <w:rPr>
          <w:rFonts w:ascii="Times New Roman" w:hAnsi="Times New Roman"/>
          <w:sz w:val="26"/>
          <w:szCs w:val="26"/>
        </w:rPr>
        <w:t xml:space="preserve">размещаются на </w:t>
      </w:r>
      <w:r w:rsidR="003E65C6" w:rsidRPr="009B1B8B">
        <w:rPr>
          <w:rFonts w:ascii="Times New Roman" w:hAnsi="Times New Roman"/>
          <w:sz w:val="26"/>
          <w:szCs w:val="26"/>
        </w:rPr>
        <w:t xml:space="preserve">интернет – странице (сайте) Конкурса в рамках </w:t>
      </w:r>
      <w:r w:rsidR="00235635" w:rsidRPr="009B1B8B">
        <w:rPr>
          <w:rFonts w:ascii="Times New Roman" w:hAnsi="Times New Roman"/>
          <w:sz w:val="26"/>
          <w:szCs w:val="26"/>
        </w:rPr>
        <w:t>корпоративно</w:t>
      </w:r>
      <w:r w:rsidR="003E65C6" w:rsidRPr="009B1B8B">
        <w:rPr>
          <w:rFonts w:ascii="Times New Roman" w:hAnsi="Times New Roman"/>
          <w:sz w:val="26"/>
          <w:szCs w:val="26"/>
        </w:rPr>
        <w:t>го</w:t>
      </w:r>
      <w:r w:rsidR="00235635" w:rsidRPr="009B1B8B">
        <w:rPr>
          <w:rFonts w:ascii="Times New Roman" w:hAnsi="Times New Roman"/>
          <w:sz w:val="26"/>
          <w:szCs w:val="26"/>
        </w:rPr>
        <w:t xml:space="preserve"> портал</w:t>
      </w:r>
      <w:r w:rsidR="003E65C6" w:rsidRPr="009B1B8B">
        <w:rPr>
          <w:rFonts w:ascii="Times New Roman" w:hAnsi="Times New Roman"/>
          <w:sz w:val="26"/>
          <w:szCs w:val="26"/>
        </w:rPr>
        <w:t>а</w:t>
      </w:r>
      <w:r w:rsidR="00235635" w:rsidRPr="009B1B8B">
        <w:rPr>
          <w:rFonts w:ascii="Times New Roman" w:hAnsi="Times New Roman"/>
          <w:sz w:val="26"/>
          <w:szCs w:val="26"/>
        </w:rPr>
        <w:t xml:space="preserve"> (сайт</w:t>
      </w:r>
      <w:r w:rsidR="003E65C6" w:rsidRPr="009B1B8B">
        <w:rPr>
          <w:rFonts w:ascii="Times New Roman" w:hAnsi="Times New Roman"/>
          <w:sz w:val="26"/>
          <w:szCs w:val="26"/>
        </w:rPr>
        <w:t>а</w:t>
      </w:r>
      <w:r w:rsidR="00235635" w:rsidRPr="009B1B8B">
        <w:rPr>
          <w:rFonts w:ascii="Times New Roman" w:hAnsi="Times New Roman"/>
          <w:sz w:val="26"/>
          <w:szCs w:val="26"/>
        </w:rPr>
        <w:t xml:space="preserve">) </w:t>
      </w:r>
      <w:r w:rsidR="005A3DE0" w:rsidRPr="009B1B8B">
        <w:rPr>
          <w:rFonts w:ascii="Times New Roman" w:eastAsia="MS Mincho" w:hAnsi="Times New Roman"/>
          <w:sz w:val="26"/>
          <w:szCs w:val="26"/>
        </w:rPr>
        <w:t xml:space="preserve">НИУ ВШЭ </w:t>
      </w:r>
      <w:r w:rsidRPr="009B1B8B">
        <w:rPr>
          <w:rFonts w:ascii="Times New Roman" w:eastAsia="MS Mincho" w:hAnsi="Times New Roman"/>
          <w:sz w:val="26"/>
          <w:szCs w:val="26"/>
        </w:rPr>
        <w:t>- С</w:t>
      </w:r>
      <w:r w:rsidR="005A3DE0" w:rsidRPr="009B1B8B">
        <w:rPr>
          <w:rFonts w:ascii="Times New Roman" w:eastAsia="MS Mincho" w:hAnsi="Times New Roman"/>
          <w:sz w:val="26"/>
          <w:szCs w:val="26"/>
        </w:rPr>
        <w:t xml:space="preserve">анкт-Петербург  </w:t>
      </w:r>
      <w:r w:rsidR="003E65C6" w:rsidRPr="009B1B8B">
        <w:rPr>
          <w:rFonts w:ascii="Times New Roman" w:hAnsi="Times New Roman"/>
          <w:sz w:val="26"/>
          <w:szCs w:val="26"/>
        </w:rPr>
        <w:t>по адресу:</w:t>
      </w:r>
      <w:r w:rsidR="00235635" w:rsidRPr="009B1B8B">
        <w:rPr>
          <w:rFonts w:ascii="Times New Roman" w:hAnsi="Times New Roman"/>
          <w:sz w:val="26"/>
          <w:szCs w:val="26"/>
        </w:rPr>
        <w:t xml:space="preserve"> </w:t>
      </w:r>
      <w:r w:rsidR="005A3DE0" w:rsidRPr="009B1B8B">
        <w:rPr>
          <w:rFonts w:ascii="Times New Roman" w:eastAsia="MS Mincho" w:hAnsi="Times New Roman"/>
          <w:sz w:val="26"/>
          <w:szCs w:val="26"/>
        </w:rPr>
        <w:t>http://spb.hse.ru/pre-university.</w:t>
      </w:r>
    </w:p>
    <w:p w:rsidR="001740C9" w:rsidRPr="009B1B8B" w:rsidRDefault="00275376" w:rsidP="000B4FEC">
      <w:pPr>
        <w:pStyle w:val="af"/>
        <w:tabs>
          <w:tab w:val="left" w:pos="0"/>
          <w:tab w:val="left" w:pos="284"/>
          <w:tab w:val="left" w:pos="567"/>
        </w:tabs>
        <w:suppressAutoHyphens/>
        <w:spacing w:line="276" w:lineRule="auto"/>
        <w:ind w:left="0"/>
        <w:contextualSpacing w:val="0"/>
        <w:jc w:val="both"/>
        <w:rPr>
          <w:sz w:val="26"/>
          <w:szCs w:val="26"/>
        </w:rPr>
      </w:pPr>
      <w:r w:rsidRPr="009B1B8B">
        <w:rPr>
          <w:sz w:val="26"/>
          <w:szCs w:val="26"/>
        </w:rPr>
        <w:t>2.14.</w:t>
      </w:r>
      <w:r w:rsidR="00935FA5" w:rsidRPr="009B1B8B">
        <w:rPr>
          <w:sz w:val="26"/>
          <w:szCs w:val="26"/>
        </w:rPr>
        <w:t xml:space="preserve">  </w:t>
      </w:r>
      <w:r w:rsidR="00887CF9" w:rsidRPr="009B1B8B">
        <w:rPr>
          <w:sz w:val="26"/>
          <w:szCs w:val="26"/>
        </w:rPr>
        <w:t>Апелляция на результаты Конкурса не предусматривается.</w:t>
      </w:r>
    </w:p>
    <w:p w:rsidR="004E7FF2" w:rsidRPr="009B1B8B" w:rsidRDefault="004E7FF2" w:rsidP="000B4FEC">
      <w:pPr>
        <w:pStyle w:val="af"/>
        <w:tabs>
          <w:tab w:val="left" w:pos="0"/>
          <w:tab w:val="left" w:pos="284"/>
          <w:tab w:val="left" w:pos="567"/>
        </w:tabs>
        <w:suppressAutoHyphens/>
        <w:spacing w:line="276" w:lineRule="auto"/>
        <w:ind w:left="0"/>
        <w:contextualSpacing w:val="0"/>
        <w:jc w:val="both"/>
        <w:rPr>
          <w:rFonts w:eastAsia="MS Mincho"/>
          <w:sz w:val="26"/>
          <w:szCs w:val="26"/>
          <w:lang w:eastAsia="ar-SA"/>
        </w:rPr>
      </w:pPr>
    </w:p>
    <w:p w:rsidR="001740C9" w:rsidRPr="009B1B8B" w:rsidRDefault="00CB2EEB" w:rsidP="000B4FEC">
      <w:pPr>
        <w:pStyle w:val="af"/>
        <w:numPr>
          <w:ilvl w:val="0"/>
          <w:numId w:val="15"/>
        </w:numPr>
        <w:tabs>
          <w:tab w:val="left" w:pos="0"/>
          <w:tab w:val="left" w:pos="567"/>
        </w:tabs>
        <w:suppressAutoHyphens/>
        <w:spacing w:line="276" w:lineRule="auto"/>
        <w:ind w:left="0"/>
        <w:contextualSpacing w:val="0"/>
        <w:jc w:val="center"/>
        <w:rPr>
          <w:b/>
          <w:bCs/>
          <w:sz w:val="26"/>
          <w:szCs w:val="26"/>
        </w:rPr>
      </w:pPr>
      <w:r w:rsidRPr="009B1B8B">
        <w:rPr>
          <w:b/>
          <w:sz w:val="26"/>
          <w:szCs w:val="26"/>
        </w:rPr>
        <w:t>Порядок определения победителей и призеров</w:t>
      </w:r>
    </w:p>
    <w:p w:rsidR="001740C9" w:rsidRPr="009B1B8B" w:rsidRDefault="00935FA5" w:rsidP="000B4FEC">
      <w:pPr>
        <w:pStyle w:val="af"/>
        <w:numPr>
          <w:ilvl w:val="1"/>
          <w:numId w:val="16"/>
        </w:numPr>
        <w:tabs>
          <w:tab w:val="left" w:pos="0"/>
          <w:tab w:val="left" w:pos="142"/>
        </w:tabs>
        <w:suppressAutoHyphens/>
        <w:spacing w:line="276" w:lineRule="auto"/>
        <w:ind w:left="0" w:firstLine="0"/>
        <w:contextualSpacing w:val="0"/>
        <w:jc w:val="both"/>
        <w:rPr>
          <w:sz w:val="26"/>
          <w:szCs w:val="26"/>
        </w:rPr>
      </w:pPr>
      <w:r w:rsidRPr="009B1B8B">
        <w:rPr>
          <w:sz w:val="26"/>
          <w:szCs w:val="26"/>
        </w:rPr>
        <w:t xml:space="preserve"> </w:t>
      </w:r>
      <w:r w:rsidR="00CB2EEB" w:rsidRPr="009B1B8B">
        <w:rPr>
          <w:sz w:val="26"/>
          <w:szCs w:val="26"/>
        </w:rPr>
        <w:t xml:space="preserve">Победителями и призерами </w:t>
      </w:r>
      <w:r w:rsidR="00FD3226" w:rsidRPr="009B1B8B">
        <w:rPr>
          <w:sz w:val="26"/>
          <w:szCs w:val="26"/>
        </w:rPr>
        <w:t>Конкурса</w:t>
      </w:r>
      <w:r w:rsidR="00CB2EEB" w:rsidRPr="009B1B8B">
        <w:rPr>
          <w:sz w:val="26"/>
          <w:szCs w:val="26"/>
        </w:rPr>
        <w:t xml:space="preserve"> признаются победители и призеры </w:t>
      </w:r>
      <w:r w:rsidR="00A103A2" w:rsidRPr="009B1B8B">
        <w:rPr>
          <w:sz w:val="26"/>
          <w:szCs w:val="26"/>
        </w:rPr>
        <w:t>первого и второго этапов по сумме баллов</w:t>
      </w:r>
      <w:r w:rsidR="00792560" w:rsidRPr="009B1B8B">
        <w:rPr>
          <w:sz w:val="26"/>
          <w:szCs w:val="26"/>
        </w:rPr>
        <w:t>.</w:t>
      </w:r>
    </w:p>
    <w:p w:rsidR="001740C9" w:rsidRPr="009B1B8B" w:rsidRDefault="00935FA5" w:rsidP="000B4FEC">
      <w:pPr>
        <w:pStyle w:val="af"/>
        <w:numPr>
          <w:ilvl w:val="1"/>
          <w:numId w:val="16"/>
        </w:numPr>
        <w:tabs>
          <w:tab w:val="left" w:pos="0"/>
          <w:tab w:val="left" w:pos="142"/>
        </w:tabs>
        <w:suppressAutoHyphens/>
        <w:spacing w:line="276" w:lineRule="auto"/>
        <w:ind w:left="0" w:firstLine="0"/>
        <w:contextualSpacing w:val="0"/>
        <w:jc w:val="both"/>
        <w:rPr>
          <w:sz w:val="26"/>
          <w:szCs w:val="26"/>
        </w:rPr>
      </w:pPr>
      <w:r w:rsidRPr="009B1B8B">
        <w:rPr>
          <w:sz w:val="26"/>
          <w:szCs w:val="26"/>
        </w:rPr>
        <w:t xml:space="preserve"> </w:t>
      </w:r>
      <w:r w:rsidR="00CB2EEB" w:rsidRPr="009B1B8B">
        <w:rPr>
          <w:sz w:val="26"/>
          <w:szCs w:val="26"/>
        </w:rPr>
        <w:t xml:space="preserve">Победители и призеры </w:t>
      </w:r>
      <w:r w:rsidR="00FD3226" w:rsidRPr="009B1B8B">
        <w:rPr>
          <w:sz w:val="26"/>
          <w:szCs w:val="26"/>
        </w:rPr>
        <w:t>Конкурса</w:t>
      </w:r>
      <w:r w:rsidR="00CB2EEB" w:rsidRPr="009B1B8B">
        <w:rPr>
          <w:sz w:val="26"/>
          <w:szCs w:val="26"/>
        </w:rPr>
        <w:t xml:space="preserve"> награждаются дипломами.</w:t>
      </w:r>
    </w:p>
    <w:p w:rsidR="001740C9" w:rsidRPr="009B1B8B" w:rsidRDefault="00935FA5" w:rsidP="000B4FEC">
      <w:pPr>
        <w:pStyle w:val="af"/>
        <w:numPr>
          <w:ilvl w:val="1"/>
          <w:numId w:val="16"/>
        </w:numPr>
        <w:tabs>
          <w:tab w:val="left" w:pos="0"/>
          <w:tab w:val="left" w:pos="142"/>
        </w:tabs>
        <w:suppressAutoHyphens/>
        <w:spacing w:line="276" w:lineRule="auto"/>
        <w:ind w:left="0" w:firstLine="0"/>
        <w:contextualSpacing w:val="0"/>
        <w:jc w:val="both"/>
        <w:rPr>
          <w:sz w:val="26"/>
          <w:szCs w:val="26"/>
        </w:rPr>
      </w:pPr>
      <w:r w:rsidRPr="009B1B8B">
        <w:rPr>
          <w:sz w:val="26"/>
          <w:szCs w:val="26"/>
        </w:rPr>
        <w:t xml:space="preserve"> </w:t>
      </w:r>
      <w:r w:rsidR="00CB2EEB" w:rsidRPr="009B1B8B">
        <w:rPr>
          <w:sz w:val="26"/>
          <w:szCs w:val="26"/>
        </w:rPr>
        <w:t xml:space="preserve">Победители и призеры </w:t>
      </w:r>
      <w:r w:rsidR="00FD3226" w:rsidRPr="009B1B8B">
        <w:rPr>
          <w:sz w:val="26"/>
          <w:szCs w:val="26"/>
        </w:rPr>
        <w:t>Конкурса</w:t>
      </w:r>
      <w:r w:rsidR="006E6C1C" w:rsidRPr="009B1B8B">
        <w:rPr>
          <w:sz w:val="26"/>
          <w:szCs w:val="26"/>
        </w:rPr>
        <w:t xml:space="preserve">, </w:t>
      </w:r>
      <w:r w:rsidR="00C93FD8" w:rsidRPr="009B1B8B">
        <w:rPr>
          <w:sz w:val="26"/>
          <w:szCs w:val="26"/>
        </w:rPr>
        <w:t>учащиеся 11</w:t>
      </w:r>
      <w:r w:rsidR="00AB1F11" w:rsidRPr="009B1B8B">
        <w:rPr>
          <w:sz w:val="26"/>
          <w:szCs w:val="26"/>
        </w:rPr>
        <w:t xml:space="preserve"> классов</w:t>
      </w:r>
      <w:r w:rsidR="006E6C1C" w:rsidRPr="009B1B8B">
        <w:rPr>
          <w:sz w:val="26"/>
          <w:szCs w:val="26"/>
        </w:rPr>
        <w:t>,</w:t>
      </w:r>
      <w:r w:rsidR="00A06750" w:rsidRPr="009B1B8B">
        <w:rPr>
          <w:sz w:val="26"/>
          <w:szCs w:val="26"/>
        </w:rPr>
        <w:t xml:space="preserve"> </w:t>
      </w:r>
      <w:r w:rsidR="00C4007F" w:rsidRPr="009B1B8B">
        <w:rPr>
          <w:sz w:val="26"/>
          <w:szCs w:val="26"/>
        </w:rPr>
        <w:t xml:space="preserve">могут претендовать на получение баллов за индивидуальные достижения, </w:t>
      </w:r>
      <w:r w:rsidR="00CB2EEB" w:rsidRPr="009B1B8B">
        <w:rPr>
          <w:sz w:val="26"/>
          <w:szCs w:val="26"/>
        </w:rPr>
        <w:t>в соответствии</w:t>
      </w:r>
      <w:r w:rsidR="005C5F95" w:rsidRPr="009B1B8B">
        <w:rPr>
          <w:sz w:val="26"/>
          <w:szCs w:val="26"/>
        </w:rPr>
        <w:t xml:space="preserve"> </w:t>
      </w:r>
      <w:r w:rsidR="00CB2EEB" w:rsidRPr="009B1B8B">
        <w:rPr>
          <w:sz w:val="26"/>
          <w:szCs w:val="26"/>
        </w:rPr>
        <w:t xml:space="preserve">с </w:t>
      </w:r>
      <w:r w:rsidR="00A06750" w:rsidRPr="009B1B8B">
        <w:rPr>
          <w:sz w:val="26"/>
          <w:szCs w:val="26"/>
        </w:rPr>
        <w:t>порядком, определяемом п</w:t>
      </w:r>
      <w:r w:rsidR="00CE6347" w:rsidRPr="009B1B8B">
        <w:rPr>
          <w:sz w:val="26"/>
          <w:szCs w:val="26"/>
        </w:rPr>
        <w:t xml:space="preserve">равилами приема </w:t>
      </w:r>
      <w:r w:rsidR="00C93FD8" w:rsidRPr="009B1B8B">
        <w:rPr>
          <w:sz w:val="26"/>
          <w:szCs w:val="26"/>
        </w:rPr>
        <w:t xml:space="preserve">в </w:t>
      </w:r>
      <w:r w:rsidR="00CE6347" w:rsidRPr="009B1B8B">
        <w:rPr>
          <w:sz w:val="26"/>
          <w:szCs w:val="26"/>
        </w:rPr>
        <w:t xml:space="preserve">НИУ ВШЭ </w:t>
      </w:r>
      <w:r w:rsidR="00A06750" w:rsidRPr="009B1B8B">
        <w:rPr>
          <w:sz w:val="26"/>
          <w:szCs w:val="26"/>
        </w:rPr>
        <w:t>на обучение по образовательным программам высшего образования</w:t>
      </w:r>
      <w:r w:rsidR="00792560" w:rsidRPr="009B1B8B">
        <w:rPr>
          <w:sz w:val="26"/>
          <w:szCs w:val="26"/>
        </w:rPr>
        <w:t>,</w:t>
      </w:r>
      <w:r w:rsidR="00A06750" w:rsidRPr="009B1B8B">
        <w:rPr>
          <w:sz w:val="26"/>
          <w:szCs w:val="26"/>
        </w:rPr>
        <w:t xml:space="preserve"> в течени</w:t>
      </w:r>
      <w:r w:rsidR="00C93FD8" w:rsidRPr="009B1B8B">
        <w:rPr>
          <w:sz w:val="26"/>
          <w:szCs w:val="26"/>
        </w:rPr>
        <w:t>е</w:t>
      </w:r>
      <w:r w:rsidR="00A06750" w:rsidRPr="009B1B8B">
        <w:rPr>
          <w:sz w:val="26"/>
          <w:szCs w:val="26"/>
        </w:rPr>
        <w:t xml:space="preserve"> </w:t>
      </w:r>
      <w:r w:rsidR="00AB1F11" w:rsidRPr="009B1B8B">
        <w:rPr>
          <w:sz w:val="26"/>
          <w:szCs w:val="26"/>
        </w:rPr>
        <w:t>одного года</w:t>
      </w:r>
      <w:r w:rsidR="00A06750" w:rsidRPr="009B1B8B">
        <w:rPr>
          <w:sz w:val="26"/>
          <w:szCs w:val="26"/>
        </w:rPr>
        <w:t xml:space="preserve"> с момента утверждения результатов</w:t>
      </w:r>
      <w:r w:rsidR="005C0B89" w:rsidRPr="009B1B8B">
        <w:rPr>
          <w:sz w:val="26"/>
          <w:szCs w:val="26"/>
        </w:rPr>
        <w:t xml:space="preserve"> </w:t>
      </w:r>
      <w:r w:rsidR="00A06750" w:rsidRPr="009B1B8B">
        <w:rPr>
          <w:sz w:val="26"/>
          <w:szCs w:val="26"/>
        </w:rPr>
        <w:t>Конкурса.</w:t>
      </w:r>
      <w:r w:rsidR="008E0563" w:rsidRPr="009B1B8B">
        <w:rPr>
          <w:sz w:val="26"/>
          <w:szCs w:val="26"/>
        </w:rPr>
        <w:t xml:space="preserve"> </w:t>
      </w:r>
    </w:p>
    <w:p w:rsidR="000B40C6" w:rsidRPr="00163388" w:rsidRDefault="000B40C6" w:rsidP="000B40C6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6"/>
          <w:szCs w:val="26"/>
        </w:rPr>
      </w:pPr>
    </w:p>
    <w:p w:rsidR="00163388" w:rsidRPr="00163388" w:rsidRDefault="00163388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163388" w:rsidRPr="00163388" w:rsidSect="008359A5">
      <w:headerReference w:type="default" r:id="rId12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1D3197" w15:done="0"/>
  <w15:commentEx w15:paraId="02043019" w15:done="0"/>
  <w15:commentEx w15:paraId="75B5D2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AF" w:rsidRDefault="00CC07AF" w:rsidP="00887CF9">
      <w:pPr>
        <w:spacing w:after="0" w:line="240" w:lineRule="auto"/>
      </w:pPr>
      <w:r>
        <w:separator/>
      </w:r>
    </w:p>
  </w:endnote>
  <w:endnote w:type="continuationSeparator" w:id="0">
    <w:p w:rsidR="00CC07AF" w:rsidRDefault="00CC07AF" w:rsidP="0088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AF" w:rsidRDefault="00CC07AF" w:rsidP="00887CF9">
      <w:pPr>
        <w:spacing w:after="0" w:line="240" w:lineRule="auto"/>
      </w:pPr>
      <w:r>
        <w:separator/>
      </w:r>
    </w:p>
  </w:footnote>
  <w:footnote w:type="continuationSeparator" w:id="0">
    <w:p w:rsidR="00CC07AF" w:rsidRDefault="00CC07AF" w:rsidP="0088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2850"/>
      <w:docPartObj>
        <w:docPartGallery w:val="Page Numbers (Top of Page)"/>
        <w:docPartUnique/>
      </w:docPartObj>
    </w:sdtPr>
    <w:sdtEndPr/>
    <w:sdtContent>
      <w:p w:rsidR="00CC07AF" w:rsidRDefault="00CC07AF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B8B">
          <w:rPr>
            <w:noProof/>
          </w:rPr>
          <w:t>2</w:t>
        </w:r>
        <w:r>
          <w:fldChar w:fldCharType="end"/>
        </w:r>
      </w:p>
    </w:sdtContent>
  </w:sdt>
  <w:p w:rsidR="00CC07AF" w:rsidRDefault="00CC07AF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A5727382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color w:val="auto"/>
        <w:sz w:val="26"/>
      </w:rPr>
    </w:lvl>
    <w:lvl w:ilvl="1">
      <w:start w:val="1"/>
      <w:numFmt w:val="decimal"/>
      <w:lvlText w:val="%1.%2."/>
      <w:lvlJc w:val="left"/>
      <w:pPr>
        <w:tabs>
          <w:tab w:val="num" w:pos="3414"/>
        </w:tabs>
        <w:ind w:left="3414" w:hanging="72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5">
    <w:nsid w:val="01361BB6"/>
    <w:multiLevelType w:val="multilevel"/>
    <w:tmpl w:val="CDBC49E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F3E7992"/>
    <w:multiLevelType w:val="multilevel"/>
    <w:tmpl w:val="661A6410"/>
    <w:name w:val="WW8Num42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18192B27"/>
    <w:multiLevelType w:val="hybridMultilevel"/>
    <w:tmpl w:val="6C7C36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4B5148"/>
    <w:multiLevelType w:val="singleLevel"/>
    <w:tmpl w:val="219011D0"/>
    <w:lvl w:ilvl="0">
      <w:start w:val="4"/>
      <w:numFmt w:val="decimal"/>
      <w:lvlText w:val="1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21E46E67"/>
    <w:multiLevelType w:val="multilevel"/>
    <w:tmpl w:val="57F817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E708FA"/>
    <w:multiLevelType w:val="hybridMultilevel"/>
    <w:tmpl w:val="12884F66"/>
    <w:lvl w:ilvl="0" w:tplc="5CF69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E0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87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00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CA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EA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01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6C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6D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8F86D67"/>
    <w:multiLevelType w:val="hybridMultilevel"/>
    <w:tmpl w:val="53AEB8BE"/>
    <w:lvl w:ilvl="0" w:tplc="675E0B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C829AE"/>
    <w:multiLevelType w:val="multilevel"/>
    <w:tmpl w:val="FC086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0AA1701"/>
    <w:multiLevelType w:val="hybridMultilevel"/>
    <w:tmpl w:val="4F106FA0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360A6643"/>
    <w:multiLevelType w:val="multilevel"/>
    <w:tmpl w:val="51C446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9687FC5"/>
    <w:multiLevelType w:val="hybridMultilevel"/>
    <w:tmpl w:val="FD6CC28E"/>
    <w:lvl w:ilvl="0" w:tplc="3C0A9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96FBC"/>
    <w:multiLevelType w:val="hybridMultilevel"/>
    <w:tmpl w:val="BF744A5C"/>
    <w:lvl w:ilvl="0" w:tplc="F1B68B54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17">
    <w:nsid w:val="4F664D88"/>
    <w:multiLevelType w:val="hybridMultilevel"/>
    <w:tmpl w:val="19BC95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1D041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1564D84"/>
    <w:multiLevelType w:val="hybridMultilevel"/>
    <w:tmpl w:val="FB189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15"/>
  </w:num>
  <w:num w:numId="7">
    <w:abstractNumId w:val="4"/>
  </w:num>
  <w:num w:numId="8">
    <w:abstractNumId w:val="3"/>
  </w:num>
  <w:num w:numId="9">
    <w:abstractNumId w:val="18"/>
  </w:num>
  <w:num w:numId="10">
    <w:abstractNumId w:val="9"/>
  </w:num>
  <w:num w:numId="11">
    <w:abstractNumId w:val="6"/>
  </w:num>
  <w:num w:numId="12">
    <w:abstractNumId w:val="8"/>
  </w:num>
  <w:num w:numId="13">
    <w:abstractNumId w:val="16"/>
  </w:num>
  <w:num w:numId="14">
    <w:abstractNumId w:val="0"/>
  </w:num>
  <w:num w:numId="15">
    <w:abstractNumId w:val="5"/>
  </w:num>
  <w:num w:numId="16">
    <w:abstractNumId w:val="14"/>
  </w:num>
  <w:num w:numId="17">
    <w:abstractNumId w:val="7"/>
  </w:num>
  <w:num w:numId="18">
    <w:abstractNumId w:val="19"/>
  </w:num>
  <w:num w:numId="19">
    <w:abstractNumId w:val="13"/>
  </w:num>
  <w:num w:numId="20">
    <w:abstractNumId w:val="10"/>
  </w:num>
  <w:num w:numId="21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еонид Гребнев">
    <w15:presenceInfo w15:providerId="Windows Live" w15:userId="af7b447017360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7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87"/>
    <w:rsid w:val="000072C5"/>
    <w:rsid w:val="00010AF9"/>
    <w:rsid w:val="000410C6"/>
    <w:rsid w:val="000465EA"/>
    <w:rsid w:val="0005356B"/>
    <w:rsid w:val="000613D8"/>
    <w:rsid w:val="00077AE8"/>
    <w:rsid w:val="000A4C22"/>
    <w:rsid w:val="000B0346"/>
    <w:rsid w:val="000B382A"/>
    <w:rsid w:val="000B403F"/>
    <w:rsid w:val="000B40C6"/>
    <w:rsid w:val="000B49CF"/>
    <w:rsid w:val="000B4FEC"/>
    <w:rsid w:val="000E5926"/>
    <w:rsid w:val="000F2BD4"/>
    <w:rsid w:val="000F47EF"/>
    <w:rsid w:val="001104E6"/>
    <w:rsid w:val="00127091"/>
    <w:rsid w:val="00142B86"/>
    <w:rsid w:val="0015643D"/>
    <w:rsid w:val="00163388"/>
    <w:rsid w:val="001740C9"/>
    <w:rsid w:val="0017534F"/>
    <w:rsid w:val="001803A1"/>
    <w:rsid w:val="00183B0A"/>
    <w:rsid w:val="001B09C2"/>
    <w:rsid w:val="001C2391"/>
    <w:rsid w:val="001F71E3"/>
    <w:rsid w:val="00223865"/>
    <w:rsid w:val="0023534A"/>
    <w:rsid w:val="00235635"/>
    <w:rsid w:val="00245069"/>
    <w:rsid w:val="00252048"/>
    <w:rsid w:val="00257096"/>
    <w:rsid w:val="00275376"/>
    <w:rsid w:val="0027752A"/>
    <w:rsid w:val="00281067"/>
    <w:rsid w:val="00293C88"/>
    <w:rsid w:val="002A5E48"/>
    <w:rsid w:val="002A6D12"/>
    <w:rsid w:val="002B2930"/>
    <w:rsid w:val="002E691F"/>
    <w:rsid w:val="002F7129"/>
    <w:rsid w:val="00304248"/>
    <w:rsid w:val="00320DC4"/>
    <w:rsid w:val="0033292F"/>
    <w:rsid w:val="003750FD"/>
    <w:rsid w:val="003853E0"/>
    <w:rsid w:val="00390243"/>
    <w:rsid w:val="003B0682"/>
    <w:rsid w:val="003B477F"/>
    <w:rsid w:val="003B6756"/>
    <w:rsid w:val="003C07FC"/>
    <w:rsid w:val="003D5B41"/>
    <w:rsid w:val="003E04E1"/>
    <w:rsid w:val="003E65C6"/>
    <w:rsid w:val="003F1BE4"/>
    <w:rsid w:val="00426ED2"/>
    <w:rsid w:val="00472999"/>
    <w:rsid w:val="00480E04"/>
    <w:rsid w:val="004831C5"/>
    <w:rsid w:val="00493707"/>
    <w:rsid w:val="004B55BD"/>
    <w:rsid w:val="004D6253"/>
    <w:rsid w:val="004E473D"/>
    <w:rsid w:val="004E7FF2"/>
    <w:rsid w:val="005375C6"/>
    <w:rsid w:val="00537D76"/>
    <w:rsid w:val="0054195C"/>
    <w:rsid w:val="00584BB6"/>
    <w:rsid w:val="005869BA"/>
    <w:rsid w:val="00595689"/>
    <w:rsid w:val="005A3DE0"/>
    <w:rsid w:val="005C0B89"/>
    <w:rsid w:val="005C5F95"/>
    <w:rsid w:val="005D4BFE"/>
    <w:rsid w:val="005D7F9B"/>
    <w:rsid w:val="005E3CD3"/>
    <w:rsid w:val="0061304B"/>
    <w:rsid w:val="00633D1B"/>
    <w:rsid w:val="00651E75"/>
    <w:rsid w:val="00663F6D"/>
    <w:rsid w:val="006666C3"/>
    <w:rsid w:val="00683BCA"/>
    <w:rsid w:val="006A2ACE"/>
    <w:rsid w:val="006E48F0"/>
    <w:rsid w:val="006E6C1C"/>
    <w:rsid w:val="006F0153"/>
    <w:rsid w:val="006F6B29"/>
    <w:rsid w:val="0070358D"/>
    <w:rsid w:val="007073B3"/>
    <w:rsid w:val="00751A4E"/>
    <w:rsid w:val="0075297F"/>
    <w:rsid w:val="007661BA"/>
    <w:rsid w:val="0078111C"/>
    <w:rsid w:val="00786248"/>
    <w:rsid w:val="00787B59"/>
    <w:rsid w:val="00791805"/>
    <w:rsid w:val="00792560"/>
    <w:rsid w:val="007B6A2F"/>
    <w:rsid w:val="007C184B"/>
    <w:rsid w:val="007C610B"/>
    <w:rsid w:val="007D48A8"/>
    <w:rsid w:val="007E10AE"/>
    <w:rsid w:val="007E4208"/>
    <w:rsid w:val="007E5A86"/>
    <w:rsid w:val="007F7DDA"/>
    <w:rsid w:val="00803FE0"/>
    <w:rsid w:val="00810E61"/>
    <w:rsid w:val="00820445"/>
    <w:rsid w:val="0082413A"/>
    <w:rsid w:val="00827083"/>
    <w:rsid w:val="008359A5"/>
    <w:rsid w:val="00837186"/>
    <w:rsid w:val="00850529"/>
    <w:rsid w:val="008738F1"/>
    <w:rsid w:val="0087681F"/>
    <w:rsid w:val="0088238D"/>
    <w:rsid w:val="00882B4B"/>
    <w:rsid w:val="00886B52"/>
    <w:rsid w:val="008873AB"/>
    <w:rsid w:val="00887CF9"/>
    <w:rsid w:val="008928B1"/>
    <w:rsid w:val="008961F8"/>
    <w:rsid w:val="008A0987"/>
    <w:rsid w:val="008B3A40"/>
    <w:rsid w:val="008E0563"/>
    <w:rsid w:val="008E7905"/>
    <w:rsid w:val="008F0770"/>
    <w:rsid w:val="00914B41"/>
    <w:rsid w:val="00920B91"/>
    <w:rsid w:val="0092214F"/>
    <w:rsid w:val="00935FA5"/>
    <w:rsid w:val="009367EA"/>
    <w:rsid w:val="009502C5"/>
    <w:rsid w:val="00952824"/>
    <w:rsid w:val="009533DE"/>
    <w:rsid w:val="00977972"/>
    <w:rsid w:val="009B03F1"/>
    <w:rsid w:val="009B1B8B"/>
    <w:rsid w:val="009B4F72"/>
    <w:rsid w:val="009C71C5"/>
    <w:rsid w:val="009E149F"/>
    <w:rsid w:val="009E6312"/>
    <w:rsid w:val="00A0105F"/>
    <w:rsid w:val="00A04D00"/>
    <w:rsid w:val="00A06750"/>
    <w:rsid w:val="00A103A2"/>
    <w:rsid w:val="00A152E5"/>
    <w:rsid w:val="00A16168"/>
    <w:rsid w:val="00A33464"/>
    <w:rsid w:val="00A46AF8"/>
    <w:rsid w:val="00A6107F"/>
    <w:rsid w:val="00A71933"/>
    <w:rsid w:val="00A7706B"/>
    <w:rsid w:val="00AA2351"/>
    <w:rsid w:val="00AB1F11"/>
    <w:rsid w:val="00AB7647"/>
    <w:rsid w:val="00AC6169"/>
    <w:rsid w:val="00AE5D17"/>
    <w:rsid w:val="00AF30F0"/>
    <w:rsid w:val="00B0232D"/>
    <w:rsid w:val="00B04168"/>
    <w:rsid w:val="00B07725"/>
    <w:rsid w:val="00B31344"/>
    <w:rsid w:val="00B501B0"/>
    <w:rsid w:val="00B61FA4"/>
    <w:rsid w:val="00B83691"/>
    <w:rsid w:val="00B95232"/>
    <w:rsid w:val="00B9749C"/>
    <w:rsid w:val="00BD459D"/>
    <w:rsid w:val="00BE13F7"/>
    <w:rsid w:val="00C02571"/>
    <w:rsid w:val="00C06171"/>
    <w:rsid w:val="00C4007F"/>
    <w:rsid w:val="00C41C3A"/>
    <w:rsid w:val="00C42784"/>
    <w:rsid w:val="00C703B3"/>
    <w:rsid w:val="00C74B1A"/>
    <w:rsid w:val="00C77E19"/>
    <w:rsid w:val="00C923B3"/>
    <w:rsid w:val="00C93FD8"/>
    <w:rsid w:val="00CA0958"/>
    <w:rsid w:val="00CA2E4F"/>
    <w:rsid w:val="00CA54C3"/>
    <w:rsid w:val="00CB2EEB"/>
    <w:rsid w:val="00CB6C45"/>
    <w:rsid w:val="00CC017F"/>
    <w:rsid w:val="00CC07AF"/>
    <w:rsid w:val="00CD1861"/>
    <w:rsid w:val="00CD6EA2"/>
    <w:rsid w:val="00CE6347"/>
    <w:rsid w:val="00CF4AC4"/>
    <w:rsid w:val="00D03C7D"/>
    <w:rsid w:val="00D115D3"/>
    <w:rsid w:val="00D134EA"/>
    <w:rsid w:val="00D250A8"/>
    <w:rsid w:val="00D26662"/>
    <w:rsid w:val="00D30854"/>
    <w:rsid w:val="00D3295A"/>
    <w:rsid w:val="00D32BA3"/>
    <w:rsid w:val="00D33CFC"/>
    <w:rsid w:val="00D352C4"/>
    <w:rsid w:val="00D41708"/>
    <w:rsid w:val="00D71C57"/>
    <w:rsid w:val="00D74FC3"/>
    <w:rsid w:val="00DA01EB"/>
    <w:rsid w:val="00DA4A3E"/>
    <w:rsid w:val="00DB7C84"/>
    <w:rsid w:val="00DC2DDC"/>
    <w:rsid w:val="00DD0EC4"/>
    <w:rsid w:val="00DE6ED6"/>
    <w:rsid w:val="00DE6EE7"/>
    <w:rsid w:val="00E01AB7"/>
    <w:rsid w:val="00E12E9C"/>
    <w:rsid w:val="00E27D0C"/>
    <w:rsid w:val="00E53277"/>
    <w:rsid w:val="00E56837"/>
    <w:rsid w:val="00E75F1C"/>
    <w:rsid w:val="00E86C2F"/>
    <w:rsid w:val="00E97C13"/>
    <w:rsid w:val="00EC510B"/>
    <w:rsid w:val="00ED18C0"/>
    <w:rsid w:val="00EE57D5"/>
    <w:rsid w:val="00EE730A"/>
    <w:rsid w:val="00EF6287"/>
    <w:rsid w:val="00EF7A29"/>
    <w:rsid w:val="00F0043C"/>
    <w:rsid w:val="00F249E7"/>
    <w:rsid w:val="00F33DF7"/>
    <w:rsid w:val="00F54F79"/>
    <w:rsid w:val="00F56C04"/>
    <w:rsid w:val="00F6205A"/>
    <w:rsid w:val="00F80962"/>
    <w:rsid w:val="00F83595"/>
    <w:rsid w:val="00F92AF6"/>
    <w:rsid w:val="00F96E83"/>
    <w:rsid w:val="00FA2FC9"/>
    <w:rsid w:val="00FA4578"/>
    <w:rsid w:val="00FB1930"/>
    <w:rsid w:val="00FC5DEC"/>
    <w:rsid w:val="00FD3226"/>
    <w:rsid w:val="00FD6108"/>
    <w:rsid w:val="00FD7F61"/>
    <w:rsid w:val="00F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BD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4B55BD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B55BD"/>
    <w:rPr>
      <w:rFonts w:ascii="Symbol" w:hAnsi="Symbol"/>
    </w:rPr>
  </w:style>
  <w:style w:type="character" w:customStyle="1" w:styleId="WW8Num1z1">
    <w:name w:val="WW8Num1z1"/>
    <w:rsid w:val="004B55BD"/>
    <w:rPr>
      <w:rFonts w:ascii="Courier New" w:hAnsi="Courier New"/>
    </w:rPr>
  </w:style>
  <w:style w:type="character" w:customStyle="1" w:styleId="WW8Num1z2">
    <w:name w:val="WW8Num1z2"/>
    <w:rsid w:val="004B55BD"/>
    <w:rPr>
      <w:rFonts w:ascii="Wingdings" w:hAnsi="Wingdings"/>
    </w:rPr>
  </w:style>
  <w:style w:type="character" w:customStyle="1" w:styleId="WW8Num2z0">
    <w:name w:val="WW8Num2z0"/>
    <w:rsid w:val="004B55BD"/>
    <w:rPr>
      <w:rFonts w:ascii="Symbol" w:hAnsi="Symbol"/>
      <w:sz w:val="20"/>
    </w:rPr>
  </w:style>
  <w:style w:type="character" w:customStyle="1" w:styleId="WW8Num2z2">
    <w:name w:val="WW8Num2z2"/>
    <w:rsid w:val="004B55BD"/>
    <w:rPr>
      <w:rFonts w:ascii="Wingdings" w:hAnsi="Wingdings"/>
      <w:sz w:val="20"/>
    </w:rPr>
  </w:style>
  <w:style w:type="character" w:customStyle="1" w:styleId="WW8Num3z0">
    <w:name w:val="WW8Num3z0"/>
    <w:rsid w:val="004B55BD"/>
    <w:rPr>
      <w:rFonts w:ascii="Symbol" w:hAnsi="Symbol"/>
    </w:rPr>
  </w:style>
  <w:style w:type="character" w:customStyle="1" w:styleId="WW8Num3z1">
    <w:name w:val="WW8Num3z1"/>
    <w:rsid w:val="004B55BD"/>
    <w:rPr>
      <w:rFonts w:ascii="Courier New" w:hAnsi="Courier New"/>
    </w:rPr>
  </w:style>
  <w:style w:type="character" w:customStyle="1" w:styleId="WW8Num3z2">
    <w:name w:val="WW8Num3z2"/>
    <w:rsid w:val="004B55BD"/>
    <w:rPr>
      <w:rFonts w:ascii="Wingdings" w:hAnsi="Wingdings"/>
    </w:rPr>
  </w:style>
  <w:style w:type="character" w:customStyle="1" w:styleId="WW8Num4z0">
    <w:name w:val="WW8Num4z0"/>
    <w:rsid w:val="004B55BD"/>
    <w:rPr>
      <w:rFonts w:ascii="Symbol" w:hAnsi="Symbol"/>
      <w:sz w:val="22"/>
    </w:rPr>
  </w:style>
  <w:style w:type="character" w:customStyle="1" w:styleId="WW8Num4z1">
    <w:name w:val="WW8Num4z1"/>
    <w:rsid w:val="004B55BD"/>
    <w:rPr>
      <w:rFonts w:ascii="Courier New" w:hAnsi="Courier New" w:cs="Courier New"/>
    </w:rPr>
  </w:style>
  <w:style w:type="character" w:customStyle="1" w:styleId="WW8Num4z2">
    <w:name w:val="WW8Num4z2"/>
    <w:rsid w:val="004B55BD"/>
    <w:rPr>
      <w:rFonts w:ascii="Wingdings" w:hAnsi="Wingdings"/>
    </w:rPr>
  </w:style>
  <w:style w:type="character" w:customStyle="1" w:styleId="WW8Num4z3">
    <w:name w:val="WW8Num4z3"/>
    <w:rsid w:val="004B55BD"/>
    <w:rPr>
      <w:rFonts w:ascii="Symbol" w:hAnsi="Symbol"/>
    </w:rPr>
  </w:style>
  <w:style w:type="character" w:customStyle="1" w:styleId="WW8Num5z0">
    <w:name w:val="WW8Num5z0"/>
    <w:rsid w:val="004B55BD"/>
    <w:rPr>
      <w:rFonts w:ascii="Symbol" w:hAnsi="Symbol"/>
    </w:rPr>
  </w:style>
  <w:style w:type="character" w:customStyle="1" w:styleId="WW8Num5z1">
    <w:name w:val="WW8Num5z1"/>
    <w:rsid w:val="004B55BD"/>
    <w:rPr>
      <w:rFonts w:ascii="Courier New" w:hAnsi="Courier New"/>
    </w:rPr>
  </w:style>
  <w:style w:type="character" w:customStyle="1" w:styleId="WW8Num5z2">
    <w:name w:val="WW8Num5z2"/>
    <w:rsid w:val="004B55BD"/>
    <w:rPr>
      <w:rFonts w:ascii="Wingdings" w:hAnsi="Wingdings"/>
    </w:rPr>
  </w:style>
  <w:style w:type="character" w:customStyle="1" w:styleId="WW8Num7z0">
    <w:name w:val="WW8Num7z0"/>
    <w:rsid w:val="004B55BD"/>
    <w:rPr>
      <w:rFonts w:ascii="Symbol" w:hAnsi="Symbol"/>
    </w:rPr>
  </w:style>
  <w:style w:type="character" w:customStyle="1" w:styleId="WW8Num7z1">
    <w:name w:val="WW8Num7z1"/>
    <w:rsid w:val="004B55BD"/>
    <w:rPr>
      <w:rFonts w:ascii="Courier New" w:hAnsi="Courier New"/>
    </w:rPr>
  </w:style>
  <w:style w:type="character" w:customStyle="1" w:styleId="WW8Num7z2">
    <w:name w:val="WW8Num7z2"/>
    <w:rsid w:val="004B55BD"/>
    <w:rPr>
      <w:rFonts w:ascii="Wingdings" w:hAnsi="Wingdings"/>
    </w:rPr>
  </w:style>
  <w:style w:type="character" w:customStyle="1" w:styleId="WW8Num8z0">
    <w:name w:val="WW8Num8z0"/>
    <w:rsid w:val="004B55BD"/>
    <w:rPr>
      <w:rFonts w:ascii="Symbol" w:hAnsi="Symbol"/>
    </w:rPr>
  </w:style>
  <w:style w:type="character" w:customStyle="1" w:styleId="WW8Num8z1">
    <w:name w:val="WW8Num8z1"/>
    <w:rsid w:val="004B55BD"/>
    <w:rPr>
      <w:rFonts w:ascii="Courier New" w:hAnsi="Courier New" w:cs="Courier New"/>
    </w:rPr>
  </w:style>
  <w:style w:type="character" w:customStyle="1" w:styleId="WW8Num8z2">
    <w:name w:val="WW8Num8z2"/>
    <w:rsid w:val="004B55BD"/>
    <w:rPr>
      <w:rFonts w:ascii="Wingdings" w:hAnsi="Wingdings"/>
    </w:rPr>
  </w:style>
  <w:style w:type="character" w:customStyle="1" w:styleId="WW8Num9z0">
    <w:name w:val="WW8Num9z0"/>
    <w:rsid w:val="004B55BD"/>
    <w:rPr>
      <w:rFonts w:ascii="Symbol" w:hAnsi="Symbol"/>
    </w:rPr>
  </w:style>
  <w:style w:type="character" w:customStyle="1" w:styleId="WW8Num9z1">
    <w:name w:val="WW8Num9z1"/>
    <w:rsid w:val="004B55BD"/>
    <w:rPr>
      <w:rFonts w:ascii="Courier New" w:hAnsi="Courier New"/>
    </w:rPr>
  </w:style>
  <w:style w:type="character" w:customStyle="1" w:styleId="WW8Num9z2">
    <w:name w:val="WW8Num9z2"/>
    <w:rsid w:val="004B55BD"/>
    <w:rPr>
      <w:rFonts w:ascii="Wingdings" w:hAnsi="Wingdings"/>
    </w:rPr>
  </w:style>
  <w:style w:type="character" w:customStyle="1" w:styleId="WW8Num10z0">
    <w:name w:val="WW8Num10z0"/>
    <w:rsid w:val="004B55BD"/>
    <w:rPr>
      <w:rFonts w:ascii="Symbol" w:hAnsi="Symbol"/>
    </w:rPr>
  </w:style>
  <w:style w:type="character" w:customStyle="1" w:styleId="WW8Num10z1">
    <w:name w:val="WW8Num10z1"/>
    <w:rsid w:val="004B55BD"/>
    <w:rPr>
      <w:rFonts w:ascii="Courier New" w:hAnsi="Courier New"/>
    </w:rPr>
  </w:style>
  <w:style w:type="character" w:customStyle="1" w:styleId="WW8Num10z2">
    <w:name w:val="WW8Num10z2"/>
    <w:rsid w:val="004B55BD"/>
    <w:rPr>
      <w:rFonts w:ascii="Wingdings" w:hAnsi="Wingdings"/>
    </w:rPr>
  </w:style>
  <w:style w:type="character" w:customStyle="1" w:styleId="WW8Num11z0">
    <w:name w:val="WW8Num11z0"/>
    <w:rsid w:val="004B55BD"/>
    <w:rPr>
      <w:rFonts w:ascii="Symbol" w:hAnsi="Symbol"/>
      <w:sz w:val="20"/>
    </w:rPr>
  </w:style>
  <w:style w:type="character" w:customStyle="1" w:styleId="WW8Num11z1">
    <w:name w:val="WW8Num11z1"/>
    <w:rsid w:val="004B55BD"/>
    <w:rPr>
      <w:rFonts w:ascii="Courier New" w:hAnsi="Courier New"/>
      <w:sz w:val="20"/>
    </w:rPr>
  </w:style>
  <w:style w:type="character" w:customStyle="1" w:styleId="WW8Num11z2">
    <w:name w:val="WW8Num11z2"/>
    <w:rsid w:val="004B55BD"/>
    <w:rPr>
      <w:rFonts w:ascii="Wingdings" w:hAnsi="Wingdings"/>
      <w:sz w:val="20"/>
    </w:rPr>
  </w:style>
  <w:style w:type="character" w:customStyle="1" w:styleId="WW8Num12z0">
    <w:name w:val="WW8Num12z0"/>
    <w:rsid w:val="004B55BD"/>
    <w:rPr>
      <w:rFonts w:ascii="Symbol" w:hAnsi="Symbol"/>
    </w:rPr>
  </w:style>
  <w:style w:type="character" w:customStyle="1" w:styleId="WW8Num12z1">
    <w:name w:val="WW8Num12z1"/>
    <w:rsid w:val="004B55BD"/>
    <w:rPr>
      <w:rFonts w:ascii="Courier New" w:hAnsi="Courier New"/>
    </w:rPr>
  </w:style>
  <w:style w:type="character" w:customStyle="1" w:styleId="WW8Num12z2">
    <w:name w:val="WW8Num12z2"/>
    <w:rsid w:val="004B55BD"/>
    <w:rPr>
      <w:rFonts w:ascii="Wingdings" w:hAnsi="Wingdings"/>
    </w:rPr>
  </w:style>
  <w:style w:type="character" w:customStyle="1" w:styleId="WW8Num13z0">
    <w:name w:val="WW8Num13z0"/>
    <w:rsid w:val="004B55BD"/>
    <w:rPr>
      <w:rFonts w:ascii="Symbol" w:hAnsi="Symbol"/>
    </w:rPr>
  </w:style>
  <w:style w:type="character" w:customStyle="1" w:styleId="WW8Num13z1">
    <w:name w:val="WW8Num13z1"/>
    <w:rsid w:val="004B55BD"/>
    <w:rPr>
      <w:rFonts w:ascii="Courier New" w:hAnsi="Courier New" w:cs="Courier New"/>
    </w:rPr>
  </w:style>
  <w:style w:type="character" w:customStyle="1" w:styleId="WW8Num13z2">
    <w:name w:val="WW8Num13z2"/>
    <w:rsid w:val="004B55BD"/>
    <w:rPr>
      <w:rFonts w:ascii="Wingdings" w:hAnsi="Wingdings"/>
    </w:rPr>
  </w:style>
  <w:style w:type="character" w:customStyle="1" w:styleId="WW8Num14z0">
    <w:name w:val="WW8Num14z0"/>
    <w:rsid w:val="004B55BD"/>
    <w:rPr>
      <w:rFonts w:ascii="Symbol" w:hAnsi="Symbol"/>
    </w:rPr>
  </w:style>
  <w:style w:type="character" w:customStyle="1" w:styleId="WW8Num14z1">
    <w:name w:val="WW8Num14z1"/>
    <w:rsid w:val="004B55BD"/>
    <w:rPr>
      <w:rFonts w:ascii="Courier New" w:hAnsi="Courier New"/>
    </w:rPr>
  </w:style>
  <w:style w:type="character" w:customStyle="1" w:styleId="WW8Num14z2">
    <w:name w:val="WW8Num14z2"/>
    <w:rsid w:val="004B55BD"/>
    <w:rPr>
      <w:rFonts w:ascii="Wingdings" w:hAnsi="Wingdings"/>
    </w:rPr>
  </w:style>
  <w:style w:type="character" w:customStyle="1" w:styleId="WW8Num15z0">
    <w:name w:val="WW8Num15z0"/>
    <w:rsid w:val="004B55BD"/>
    <w:rPr>
      <w:rFonts w:ascii="Symbol" w:hAnsi="Symbol"/>
    </w:rPr>
  </w:style>
  <w:style w:type="character" w:customStyle="1" w:styleId="WW8Num15z1">
    <w:name w:val="WW8Num15z1"/>
    <w:rsid w:val="004B55BD"/>
    <w:rPr>
      <w:rFonts w:ascii="Courier New" w:hAnsi="Courier New"/>
    </w:rPr>
  </w:style>
  <w:style w:type="character" w:customStyle="1" w:styleId="WW8Num15z2">
    <w:name w:val="WW8Num15z2"/>
    <w:rsid w:val="004B55BD"/>
    <w:rPr>
      <w:rFonts w:ascii="Wingdings" w:hAnsi="Wingdings"/>
    </w:rPr>
  </w:style>
  <w:style w:type="character" w:customStyle="1" w:styleId="WW8Num16z0">
    <w:name w:val="WW8Num16z0"/>
    <w:rsid w:val="004B55BD"/>
    <w:rPr>
      <w:rFonts w:ascii="Symbol" w:hAnsi="Symbol"/>
    </w:rPr>
  </w:style>
  <w:style w:type="character" w:customStyle="1" w:styleId="WW8Num16z1">
    <w:name w:val="WW8Num16z1"/>
    <w:rsid w:val="004B55BD"/>
    <w:rPr>
      <w:rFonts w:ascii="Courier New" w:hAnsi="Courier New" w:cs="Courier New"/>
    </w:rPr>
  </w:style>
  <w:style w:type="character" w:customStyle="1" w:styleId="WW8Num16z2">
    <w:name w:val="WW8Num16z2"/>
    <w:rsid w:val="004B55BD"/>
    <w:rPr>
      <w:rFonts w:ascii="Wingdings" w:hAnsi="Wingdings"/>
    </w:rPr>
  </w:style>
  <w:style w:type="character" w:customStyle="1" w:styleId="WW8Num17z2">
    <w:name w:val="WW8Num17z2"/>
    <w:rsid w:val="004B55BD"/>
    <w:rPr>
      <w:color w:val="auto"/>
    </w:rPr>
  </w:style>
  <w:style w:type="character" w:customStyle="1" w:styleId="10">
    <w:name w:val="Основной шрифт абзаца1"/>
    <w:rsid w:val="004B55BD"/>
  </w:style>
  <w:style w:type="character" w:customStyle="1" w:styleId="11">
    <w:name w:val="Заголовок 1 Знак"/>
    <w:rsid w:val="004B55BD"/>
    <w:rPr>
      <w:rFonts w:ascii="Cambria" w:hAnsi="Cambria"/>
      <w:b/>
      <w:bCs/>
      <w:color w:val="365F91"/>
      <w:sz w:val="28"/>
      <w:szCs w:val="28"/>
      <w:lang w:val="ru-RU" w:eastAsia="ar-SA" w:bidi="ar-SA"/>
    </w:rPr>
  </w:style>
  <w:style w:type="character" w:customStyle="1" w:styleId="3">
    <w:name w:val="Основной текст 3 Знак"/>
    <w:rsid w:val="004B55BD"/>
    <w:rPr>
      <w:sz w:val="16"/>
      <w:szCs w:val="16"/>
      <w:lang w:val="ru-RU" w:eastAsia="ar-SA" w:bidi="ar-SA"/>
    </w:rPr>
  </w:style>
  <w:style w:type="character" w:customStyle="1" w:styleId="a3">
    <w:name w:val="Основной текст Знак"/>
    <w:rsid w:val="004B55BD"/>
    <w:rPr>
      <w:rFonts w:ascii="Calibri" w:hAnsi="Calibri"/>
      <w:lang w:val="ru-RU" w:eastAsia="ar-SA" w:bidi="ar-SA"/>
    </w:rPr>
  </w:style>
  <w:style w:type="character" w:styleId="a4">
    <w:name w:val="Hyperlink"/>
    <w:rsid w:val="004B55BD"/>
    <w:rPr>
      <w:color w:val="0000CC"/>
      <w:u w:val="none"/>
    </w:rPr>
  </w:style>
  <w:style w:type="character" w:customStyle="1" w:styleId="apple-converted-space">
    <w:name w:val="apple-converted-space"/>
    <w:basedOn w:val="10"/>
    <w:rsid w:val="004B55BD"/>
  </w:style>
  <w:style w:type="character" w:customStyle="1" w:styleId="12">
    <w:name w:val="Знак примечания1"/>
    <w:rsid w:val="004B55BD"/>
    <w:rPr>
      <w:sz w:val="16"/>
      <w:szCs w:val="16"/>
    </w:rPr>
  </w:style>
  <w:style w:type="character" w:customStyle="1" w:styleId="a5">
    <w:name w:val="Текст примечания Знак"/>
    <w:rsid w:val="004B55BD"/>
    <w:rPr>
      <w:rFonts w:ascii="Calibri" w:hAnsi="Calibri"/>
    </w:rPr>
  </w:style>
  <w:style w:type="character" w:customStyle="1" w:styleId="a6">
    <w:name w:val="Тема примечания Знак"/>
    <w:rsid w:val="004B55BD"/>
    <w:rPr>
      <w:rFonts w:ascii="Calibri" w:hAnsi="Calibri"/>
      <w:b/>
      <w:bCs/>
    </w:rPr>
  </w:style>
  <w:style w:type="character" w:customStyle="1" w:styleId="a7">
    <w:name w:val="Текст выноски Знак"/>
    <w:rsid w:val="004B55BD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4B55B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4B55BD"/>
    <w:pPr>
      <w:spacing w:after="120"/>
    </w:pPr>
    <w:rPr>
      <w:sz w:val="20"/>
      <w:szCs w:val="20"/>
    </w:rPr>
  </w:style>
  <w:style w:type="paragraph" w:styleId="aa">
    <w:name w:val="List"/>
    <w:basedOn w:val="a9"/>
    <w:rsid w:val="004B55BD"/>
    <w:rPr>
      <w:rFonts w:ascii="Arial" w:hAnsi="Arial" w:cs="Mangal"/>
    </w:rPr>
  </w:style>
  <w:style w:type="paragraph" w:customStyle="1" w:styleId="13">
    <w:name w:val="Название1"/>
    <w:basedOn w:val="a"/>
    <w:rsid w:val="004B55B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4B55BD"/>
    <w:pPr>
      <w:suppressLineNumbers/>
    </w:pPr>
    <w:rPr>
      <w:rFonts w:ascii="Arial" w:hAnsi="Arial" w:cs="Mangal"/>
    </w:rPr>
  </w:style>
  <w:style w:type="paragraph" w:customStyle="1" w:styleId="31">
    <w:name w:val="Основной текст 31"/>
    <w:basedOn w:val="a"/>
    <w:rsid w:val="004B55BD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15">
    <w:name w:val="Текст примечания1"/>
    <w:basedOn w:val="a"/>
    <w:rsid w:val="004B55BD"/>
    <w:rPr>
      <w:sz w:val="20"/>
      <w:szCs w:val="20"/>
    </w:rPr>
  </w:style>
  <w:style w:type="paragraph" w:styleId="ab">
    <w:name w:val="annotation subject"/>
    <w:basedOn w:val="15"/>
    <w:next w:val="15"/>
    <w:rsid w:val="004B55BD"/>
    <w:rPr>
      <w:b/>
      <w:bCs/>
    </w:rPr>
  </w:style>
  <w:style w:type="paragraph" w:styleId="ac">
    <w:name w:val="Balloon Text"/>
    <w:basedOn w:val="a"/>
    <w:rsid w:val="004B55BD"/>
    <w:pPr>
      <w:spacing w:after="0" w:line="240" w:lineRule="auto"/>
    </w:pPr>
    <w:rPr>
      <w:rFonts w:ascii="Tahoma" w:hAnsi="Tahoma"/>
      <w:sz w:val="16"/>
      <w:szCs w:val="16"/>
    </w:rPr>
  </w:style>
  <w:style w:type="character" w:styleId="ad">
    <w:name w:val="annotation reference"/>
    <w:basedOn w:val="a0"/>
    <w:rsid w:val="00EF6287"/>
    <w:rPr>
      <w:sz w:val="16"/>
      <w:szCs w:val="16"/>
    </w:rPr>
  </w:style>
  <w:style w:type="paragraph" w:styleId="ae">
    <w:name w:val="annotation text"/>
    <w:basedOn w:val="a"/>
    <w:semiHidden/>
    <w:rsid w:val="00EF6287"/>
    <w:rPr>
      <w:sz w:val="20"/>
      <w:szCs w:val="20"/>
    </w:rPr>
  </w:style>
  <w:style w:type="paragraph" w:styleId="af">
    <w:name w:val="List Paragraph"/>
    <w:basedOn w:val="a"/>
    <w:uiPriority w:val="34"/>
    <w:qFormat/>
    <w:rsid w:val="00663F6D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28106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1067"/>
    <w:rPr>
      <w:rFonts w:ascii="Calibri" w:hAnsi="Calibri"/>
      <w:sz w:val="22"/>
      <w:szCs w:val="22"/>
      <w:lang w:eastAsia="ar-SA"/>
    </w:rPr>
  </w:style>
  <w:style w:type="paragraph" w:styleId="af2">
    <w:name w:val="footnote text"/>
    <w:basedOn w:val="a"/>
    <w:link w:val="af3"/>
    <w:uiPriority w:val="99"/>
    <w:rsid w:val="00887CF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87CF9"/>
    <w:rPr>
      <w:rFonts w:ascii="Calibri" w:hAnsi="Calibri"/>
      <w:lang w:eastAsia="ar-SA"/>
    </w:rPr>
  </w:style>
  <w:style w:type="character" w:styleId="af4">
    <w:name w:val="footnote reference"/>
    <w:basedOn w:val="a0"/>
    <w:uiPriority w:val="99"/>
    <w:rsid w:val="00887CF9"/>
    <w:rPr>
      <w:vertAlign w:val="superscript"/>
    </w:rPr>
  </w:style>
  <w:style w:type="paragraph" w:styleId="af5">
    <w:name w:val="Block Text"/>
    <w:basedOn w:val="a"/>
    <w:rsid w:val="008961F8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322" w:after="0" w:line="307" w:lineRule="exact"/>
      <w:ind w:left="142" w:right="43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styleId="af6">
    <w:name w:val="FollowedHyperlink"/>
    <w:basedOn w:val="a0"/>
    <w:semiHidden/>
    <w:unhideWhenUsed/>
    <w:rsid w:val="00FD6108"/>
    <w:rPr>
      <w:color w:val="800080" w:themeColor="followedHyperlink"/>
      <w:u w:val="single"/>
    </w:rPr>
  </w:style>
  <w:style w:type="paragraph" w:customStyle="1" w:styleId="ConsPlusNormal">
    <w:name w:val="ConsPlusNormal"/>
    <w:rsid w:val="00791805"/>
    <w:pPr>
      <w:autoSpaceDE w:val="0"/>
      <w:autoSpaceDN w:val="0"/>
      <w:adjustRightInd w:val="0"/>
    </w:pPr>
    <w:rPr>
      <w:sz w:val="26"/>
      <w:szCs w:val="26"/>
    </w:rPr>
  </w:style>
  <w:style w:type="paragraph" w:styleId="af7">
    <w:name w:val="Title"/>
    <w:basedOn w:val="a"/>
    <w:link w:val="af8"/>
    <w:qFormat/>
    <w:rsid w:val="00F80962"/>
    <w:pPr>
      <w:suppressAutoHyphens w:val="0"/>
      <w:spacing w:after="0" w:line="240" w:lineRule="auto"/>
      <w:jc w:val="center"/>
    </w:pPr>
    <w:rPr>
      <w:rFonts w:ascii="Times New Roman" w:hAnsi="Times New Roman"/>
      <w:b/>
      <w:sz w:val="28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F80962"/>
    <w:rPr>
      <w:b/>
      <w:sz w:val="28"/>
      <w:szCs w:val="32"/>
    </w:rPr>
  </w:style>
  <w:style w:type="paragraph" w:styleId="af9">
    <w:name w:val="header"/>
    <w:basedOn w:val="a"/>
    <w:link w:val="afa"/>
    <w:uiPriority w:val="99"/>
    <w:unhideWhenUsed/>
    <w:rsid w:val="00F8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80962"/>
    <w:rPr>
      <w:rFonts w:ascii="Calibri" w:hAnsi="Calibri"/>
      <w:sz w:val="22"/>
      <w:szCs w:val="22"/>
      <w:lang w:eastAsia="ar-SA"/>
    </w:rPr>
  </w:style>
  <w:style w:type="paragraph" w:styleId="afb">
    <w:name w:val="footer"/>
    <w:basedOn w:val="a"/>
    <w:link w:val="afc"/>
    <w:unhideWhenUsed/>
    <w:rsid w:val="00F8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rsid w:val="00F80962"/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BD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4B55BD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B55BD"/>
    <w:rPr>
      <w:rFonts w:ascii="Symbol" w:hAnsi="Symbol"/>
    </w:rPr>
  </w:style>
  <w:style w:type="character" w:customStyle="1" w:styleId="WW8Num1z1">
    <w:name w:val="WW8Num1z1"/>
    <w:rsid w:val="004B55BD"/>
    <w:rPr>
      <w:rFonts w:ascii="Courier New" w:hAnsi="Courier New"/>
    </w:rPr>
  </w:style>
  <w:style w:type="character" w:customStyle="1" w:styleId="WW8Num1z2">
    <w:name w:val="WW8Num1z2"/>
    <w:rsid w:val="004B55BD"/>
    <w:rPr>
      <w:rFonts w:ascii="Wingdings" w:hAnsi="Wingdings"/>
    </w:rPr>
  </w:style>
  <w:style w:type="character" w:customStyle="1" w:styleId="WW8Num2z0">
    <w:name w:val="WW8Num2z0"/>
    <w:rsid w:val="004B55BD"/>
    <w:rPr>
      <w:rFonts w:ascii="Symbol" w:hAnsi="Symbol"/>
      <w:sz w:val="20"/>
    </w:rPr>
  </w:style>
  <w:style w:type="character" w:customStyle="1" w:styleId="WW8Num2z2">
    <w:name w:val="WW8Num2z2"/>
    <w:rsid w:val="004B55BD"/>
    <w:rPr>
      <w:rFonts w:ascii="Wingdings" w:hAnsi="Wingdings"/>
      <w:sz w:val="20"/>
    </w:rPr>
  </w:style>
  <w:style w:type="character" w:customStyle="1" w:styleId="WW8Num3z0">
    <w:name w:val="WW8Num3z0"/>
    <w:rsid w:val="004B55BD"/>
    <w:rPr>
      <w:rFonts w:ascii="Symbol" w:hAnsi="Symbol"/>
    </w:rPr>
  </w:style>
  <w:style w:type="character" w:customStyle="1" w:styleId="WW8Num3z1">
    <w:name w:val="WW8Num3z1"/>
    <w:rsid w:val="004B55BD"/>
    <w:rPr>
      <w:rFonts w:ascii="Courier New" w:hAnsi="Courier New"/>
    </w:rPr>
  </w:style>
  <w:style w:type="character" w:customStyle="1" w:styleId="WW8Num3z2">
    <w:name w:val="WW8Num3z2"/>
    <w:rsid w:val="004B55BD"/>
    <w:rPr>
      <w:rFonts w:ascii="Wingdings" w:hAnsi="Wingdings"/>
    </w:rPr>
  </w:style>
  <w:style w:type="character" w:customStyle="1" w:styleId="WW8Num4z0">
    <w:name w:val="WW8Num4z0"/>
    <w:rsid w:val="004B55BD"/>
    <w:rPr>
      <w:rFonts w:ascii="Symbol" w:hAnsi="Symbol"/>
      <w:sz w:val="22"/>
    </w:rPr>
  </w:style>
  <w:style w:type="character" w:customStyle="1" w:styleId="WW8Num4z1">
    <w:name w:val="WW8Num4z1"/>
    <w:rsid w:val="004B55BD"/>
    <w:rPr>
      <w:rFonts w:ascii="Courier New" w:hAnsi="Courier New" w:cs="Courier New"/>
    </w:rPr>
  </w:style>
  <w:style w:type="character" w:customStyle="1" w:styleId="WW8Num4z2">
    <w:name w:val="WW8Num4z2"/>
    <w:rsid w:val="004B55BD"/>
    <w:rPr>
      <w:rFonts w:ascii="Wingdings" w:hAnsi="Wingdings"/>
    </w:rPr>
  </w:style>
  <w:style w:type="character" w:customStyle="1" w:styleId="WW8Num4z3">
    <w:name w:val="WW8Num4z3"/>
    <w:rsid w:val="004B55BD"/>
    <w:rPr>
      <w:rFonts w:ascii="Symbol" w:hAnsi="Symbol"/>
    </w:rPr>
  </w:style>
  <w:style w:type="character" w:customStyle="1" w:styleId="WW8Num5z0">
    <w:name w:val="WW8Num5z0"/>
    <w:rsid w:val="004B55BD"/>
    <w:rPr>
      <w:rFonts w:ascii="Symbol" w:hAnsi="Symbol"/>
    </w:rPr>
  </w:style>
  <w:style w:type="character" w:customStyle="1" w:styleId="WW8Num5z1">
    <w:name w:val="WW8Num5z1"/>
    <w:rsid w:val="004B55BD"/>
    <w:rPr>
      <w:rFonts w:ascii="Courier New" w:hAnsi="Courier New"/>
    </w:rPr>
  </w:style>
  <w:style w:type="character" w:customStyle="1" w:styleId="WW8Num5z2">
    <w:name w:val="WW8Num5z2"/>
    <w:rsid w:val="004B55BD"/>
    <w:rPr>
      <w:rFonts w:ascii="Wingdings" w:hAnsi="Wingdings"/>
    </w:rPr>
  </w:style>
  <w:style w:type="character" w:customStyle="1" w:styleId="WW8Num7z0">
    <w:name w:val="WW8Num7z0"/>
    <w:rsid w:val="004B55BD"/>
    <w:rPr>
      <w:rFonts w:ascii="Symbol" w:hAnsi="Symbol"/>
    </w:rPr>
  </w:style>
  <w:style w:type="character" w:customStyle="1" w:styleId="WW8Num7z1">
    <w:name w:val="WW8Num7z1"/>
    <w:rsid w:val="004B55BD"/>
    <w:rPr>
      <w:rFonts w:ascii="Courier New" w:hAnsi="Courier New"/>
    </w:rPr>
  </w:style>
  <w:style w:type="character" w:customStyle="1" w:styleId="WW8Num7z2">
    <w:name w:val="WW8Num7z2"/>
    <w:rsid w:val="004B55BD"/>
    <w:rPr>
      <w:rFonts w:ascii="Wingdings" w:hAnsi="Wingdings"/>
    </w:rPr>
  </w:style>
  <w:style w:type="character" w:customStyle="1" w:styleId="WW8Num8z0">
    <w:name w:val="WW8Num8z0"/>
    <w:rsid w:val="004B55BD"/>
    <w:rPr>
      <w:rFonts w:ascii="Symbol" w:hAnsi="Symbol"/>
    </w:rPr>
  </w:style>
  <w:style w:type="character" w:customStyle="1" w:styleId="WW8Num8z1">
    <w:name w:val="WW8Num8z1"/>
    <w:rsid w:val="004B55BD"/>
    <w:rPr>
      <w:rFonts w:ascii="Courier New" w:hAnsi="Courier New" w:cs="Courier New"/>
    </w:rPr>
  </w:style>
  <w:style w:type="character" w:customStyle="1" w:styleId="WW8Num8z2">
    <w:name w:val="WW8Num8z2"/>
    <w:rsid w:val="004B55BD"/>
    <w:rPr>
      <w:rFonts w:ascii="Wingdings" w:hAnsi="Wingdings"/>
    </w:rPr>
  </w:style>
  <w:style w:type="character" w:customStyle="1" w:styleId="WW8Num9z0">
    <w:name w:val="WW8Num9z0"/>
    <w:rsid w:val="004B55BD"/>
    <w:rPr>
      <w:rFonts w:ascii="Symbol" w:hAnsi="Symbol"/>
    </w:rPr>
  </w:style>
  <w:style w:type="character" w:customStyle="1" w:styleId="WW8Num9z1">
    <w:name w:val="WW8Num9z1"/>
    <w:rsid w:val="004B55BD"/>
    <w:rPr>
      <w:rFonts w:ascii="Courier New" w:hAnsi="Courier New"/>
    </w:rPr>
  </w:style>
  <w:style w:type="character" w:customStyle="1" w:styleId="WW8Num9z2">
    <w:name w:val="WW8Num9z2"/>
    <w:rsid w:val="004B55BD"/>
    <w:rPr>
      <w:rFonts w:ascii="Wingdings" w:hAnsi="Wingdings"/>
    </w:rPr>
  </w:style>
  <w:style w:type="character" w:customStyle="1" w:styleId="WW8Num10z0">
    <w:name w:val="WW8Num10z0"/>
    <w:rsid w:val="004B55BD"/>
    <w:rPr>
      <w:rFonts w:ascii="Symbol" w:hAnsi="Symbol"/>
    </w:rPr>
  </w:style>
  <w:style w:type="character" w:customStyle="1" w:styleId="WW8Num10z1">
    <w:name w:val="WW8Num10z1"/>
    <w:rsid w:val="004B55BD"/>
    <w:rPr>
      <w:rFonts w:ascii="Courier New" w:hAnsi="Courier New"/>
    </w:rPr>
  </w:style>
  <w:style w:type="character" w:customStyle="1" w:styleId="WW8Num10z2">
    <w:name w:val="WW8Num10z2"/>
    <w:rsid w:val="004B55BD"/>
    <w:rPr>
      <w:rFonts w:ascii="Wingdings" w:hAnsi="Wingdings"/>
    </w:rPr>
  </w:style>
  <w:style w:type="character" w:customStyle="1" w:styleId="WW8Num11z0">
    <w:name w:val="WW8Num11z0"/>
    <w:rsid w:val="004B55BD"/>
    <w:rPr>
      <w:rFonts w:ascii="Symbol" w:hAnsi="Symbol"/>
      <w:sz w:val="20"/>
    </w:rPr>
  </w:style>
  <w:style w:type="character" w:customStyle="1" w:styleId="WW8Num11z1">
    <w:name w:val="WW8Num11z1"/>
    <w:rsid w:val="004B55BD"/>
    <w:rPr>
      <w:rFonts w:ascii="Courier New" w:hAnsi="Courier New"/>
      <w:sz w:val="20"/>
    </w:rPr>
  </w:style>
  <w:style w:type="character" w:customStyle="1" w:styleId="WW8Num11z2">
    <w:name w:val="WW8Num11z2"/>
    <w:rsid w:val="004B55BD"/>
    <w:rPr>
      <w:rFonts w:ascii="Wingdings" w:hAnsi="Wingdings"/>
      <w:sz w:val="20"/>
    </w:rPr>
  </w:style>
  <w:style w:type="character" w:customStyle="1" w:styleId="WW8Num12z0">
    <w:name w:val="WW8Num12z0"/>
    <w:rsid w:val="004B55BD"/>
    <w:rPr>
      <w:rFonts w:ascii="Symbol" w:hAnsi="Symbol"/>
    </w:rPr>
  </w:style>
  <w:style w:type="character" w:customStyle="1" w:styleId="WW8Num12z1">
    <w:name w:val="WW8Num12z1"/>
    <w:rsid w:val="004B55BD"/>
    <w:rPr>
      <w:rFonts w:ascii="Courier New" w:hAnsi="Courier New"/>
    </w:rPr>
  </w:style>
  <w:style w:type="character" w:customStyle="1" w:styleId="WW8Num12z2">
    <w:name w:val="WW8Num12z2"/>
    <w:rsid w:val="004B55BD"/>
    <w:rPr>
      <w:rFonts w:ascii="Wingdings" w:hAnsi="Wingdings"/>
    </w:rPr>
  </w:style>
  <w:style w:type="character" w:customStyle="1" w:styleId="WW8Num13z0">
    <w:name w:val="WW8Num13z0"/>
    <w:rsid w:val="004B55BD"/>
    <w:rPr>
      <w:rFonts w:ascii="Symbol" w:hAnsi="Symbol"/>
    </w:rPr>
  </w:style>
  <w:style w:type="character" w:customStyle="1" w:styleId="WW8Num13z1">
    <w:name w:val="WW8Num13z1"/>
    <w:rsid w:val="004B55BD"/>
    <w:rPr>
      <w:rFonts w:ascii="Courier New" w:hAnsi="Courier New" w:cs="Courier New"/>
    </w:rPr>
  </w:style>
  <w:style w:type="character" w:customStyle="1" w:styleId="WW8Num13z2">
    <w:name w:val="WW8Num13z2"/>
    <w:rsid w:val="004B55BD"/>
    <w:rPr>
      <w:rFonts w:ascii="Wingdings" w:hAnsi="Wingdings"/>
    </w:rPr>
  </w:style>
  <w:style w:type="character" w:customStyle="1" w:styleId="WW8Num14z0">
    <w:name w:val="WW8Num14z0"/>
    <w:rsid w:val="004B55BD"/>
    <w:rPr>
      <w:rFonts w:ascii="Symbol" w:hAnsi="Symbol"/>
    </w:rPr>
  </w:style>
  <w:style w:type="character" w:customStyle="1" w:styleId="WW8Num14z1">
    <w:name w:val="WW8Num14z1"/>
    <w:rsid w:val="004B55BD"/>
    <w:rPr>
      <w:rFonts w:ascii="Courier New" w:hAnsi="Courier New"/>
    </w:rPr>
  </w:style>
  <w:style w:type="character" w:customStyle="1" w:styleId="WW8Num14z2">
    <w:name w:val="WW8Num14z2"/>
    <w:rsid w:val="004B55BD"/>
    <w:rPr>
      <w:rFonts w:ascii="Wingdings" w:hAnsi="Wingdings"/>
    </w:rPr>
  </w:style>
  <w:style w:type="character" w:customStyle="1" w:styleId="WW8Num15z0">
    <w:name w:val="WW8Num15z0"/>
    <w:rsid w:val="004B55BD"/>
    <w:rPr>
      <w:rFonts w:ascii="Symbol" w:hAnsi="Symbol"/>
    </w:rPr>
  </w:style>
  <w:style w:type="character" w:customStyle="1" w:styleId="WW8Num15z1">
    <w:name w:val="WW8Num15z1"/>
    <w:rsid w:val="004B55BD"/>
    <w:rPr>
      <w:rFonts w:ascii="Courier New" w:hAnsi="Courier New"/>
    </w:rPr>
  </w:style>
  <w:style w:type="character" w:customStyle="1" w:styleId="WW8Num15z2">
    <w:name w:val="WW8Num15z2"/>
    <w:rsid w:val="004B55BD"/>
    <w:rPr>
      <w:rFonts w:ascii="Wingdings" w:hAnsi="Wingdings"/>
    </w:rPr>
  </w:style>
  <w:style w:type="character" w:customStyle="1" w:styleId="WW8Num16z0">
    <w:name w:val="WW8Num16z0"/>
    <w:rsid w:val="004B55BD"/>
    <w:rPr>
      <w:rFonts w:ascii="Symbol" w:hAnsi="Symbol"/>
    </w:rPr>
  </w:style>
  <w:style w:type="character" w:customStyle="1" w:styleId="WW8Num16z1">
    <w:name w:val="WW8Num16z1"/>
    <w:rsid w:val="004B55BD"/>
    <w:rPr>
      <w:rFonts w:ascii="Courier New" w:hAnsi="Courier New" w:cs="Courier New"/>
    </w:rPr>
  </w:style>
  <w:style w:type="character" w:customStyle="1" w:styleId="WW8Num16z2">
    <w:name w:val="WW8Num16z2"/>
    <w:rsid w:val="004B55BD"/>
    <w:rPr>
      <w:rFonts w:ascii="Wingdings" w:hAnsi="Wingdings"/>
    </w:rPr>
  </w:style>
  <w:style w:type="character" w:customStyle="1" w:styleId="WW8Num17z2">
    <w:name w:val="WW8Num17z2"/>
    <w:rsid w:val="004B55BD"/>
    <w:rPr>
      <w:color w:val="auto"/>
    </w:rPr>
  </w:style>
  <w:style w:type="character" w:customStyle="1" w:styleId="10">
    <w:name w:val="Основной шрифт абзаца1"/>
    <w:rsid w:val="004B55BD"/>
  </w:style>
  <w:style w:type="character" w:customStyle="1" w:styleId="11">
    <w:name w:val="Заголовок 1 Знак"/>
    <w:rsid w:val="004B55BD"/>
    <w:rPr>
      <w:rFonts w:ascii="Cambria" w:hAnsi="Cambria"/>
      <w:b/>
      <w:bCs/>
      <w:color w:val="365F91"/>
      <w:sz w:val="28"/>
      <w:szCs w:val="28"/>
      <w:lang w:val="ru-RU" w:eastAsia="ar-SA" w:bidi="ar-SA"/>
    </w:rPr>
  </w:style>
  <w:style w:type="character" w:customStyle="1" w:styleId="3">
    <w:name w:val="Основной текст 3 Знак"/>
    <w:rsid w:val="004B55BD"/>
    <w:rPr>
      <w:sz w:val="16"/>
      <w:szCs w:val="16"/>
      <w:lang w:val="ru-RU" w:eastAsia="ar-SA" w:bidi="ar-SA"/>
    </w:rPr>
  </w:style>
  <w:style w:type="character" w:customStyle="1" w:styleId="a3">
    <w:name w:val="Основной текст Знак"/>
    <w:rsid w:val="004B55BD"/>
    <w:rPr>
      <w:rFonts w:ascii="Calibri" w:hAnsi="Calibri"/>
      <w:lang w:val="ru-RU" w:eastAsia="ar-SA" w:bidi="ar-SA"/>
    </w:rPr>
  </w:style>
  <w:style w:type="character" w:styleId="a4">
    <w:name w:val="Hyperlink"/>
    <w:rsid w:val="004B55BD"/>
    <w:rPr>
      <w:color w:val="0000CC"/>
      <w:u w:val="none"/>
    </w:rPr>
  </w:style>
  <w:style w:type="character" w:customStyle="1" w:styleId="apple-converted-space">
    <w:name w:val="apple-converted-space"/>
    <w:basedOn w:val="10"/>
    <w:rsid w:val="004B55BD"/>
  </w:style>
  <w:style w:type="character" w:customStyle="1" w:styleId="12">
    <w:name w:val="Знак примечания1"/>
    <w:rsid w:val="004B55BD"/>
    <w:rPr>
      <w:sz w:val="16"/>
      <w:szCs w:val="16"/>
    </w:rPr>
  </w:style>
  <w:style w:type="character" w:customStyle="1" w:styleId="a5">
    <w:name w:val="Текст примечания Знак"/>
    <w:rsid w:val="004B55BD"/>
    <w:rPr>
      <w:rFonts w:ascii="Calibri" w:hAnsi="Calibri"/>
    </w:rPr>
  </w:style>
  <w:style w:type="character" w:customStyle="1" w:styleId="a6">
    <w:name w:val="Тема примечания Знак"/>
    <w:rsid w:val="004B55BD"/>
    <w:rPr>
      <w:rFonts w:ascii="Calibri" w:hAnsi="Calibri"/>
      <w:b/>
      <w:bCs/>
    </w:rPr>
  </w:style>
  <w:style w:type="character" w:customStyle="1" w:styleId="a7">
    <w:name w:val="Текст выноски Знак"/>
    <w:rsid w:val="004B55BD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4B55B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4B55BD"/>
    <w:pPr>
      <w:spacing w:after="120"/>
    </w:pPr>
    <w:rPr>
      <w:sz w:val="20"/>
      <w:szCs w:val="20"/>
    </w:rPr>
  </w:style>
  <w:style w:type="paragraph" w:styleId="aa">
    <w:name w:val="List"/>
    <w:basedOn w:val="a9"/>
    <w:rsid w:val="004B55BD"/>
    <w:rPr>
      <w:rFonts w:ascii="Arial" w:hAnsi="Arial" w:cs="Mangal"/>
    </w:rPr>
  </w:style>
  <w:style w:type="paragraph" w:customStyle="1" w:styleId="13">
    <w:name w:val="Название1"/>
    <w:basedOn w:val="a"/>
    <w:rsid w:val="004B55B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4B55BD"/>
    <w:pPr>
      <w:suppressLineNumbers/>
    </w:pPr>
    <w:rPr>
      <w:rFonts w:ascii="Arial" w:hAnsi="Arial" w:cs="Mangal"/>
    </w:rPr>
  </w:style>
  <w:style w:type="paragraph" w:customStyle="1" w:styleId="31">
    <w:name w:val="Основной текст 31"/>
    <w:basedOn w:val="a"/>
    <w:rsid w:val="004B55BD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15">
    <w:name w:val="Текст примечания1"/>
    <w:basedOn w:val="a"/>
    <w:rsid w:val="004B55BD"/>
    <w:rPr>
      <w:sz w:val="20"/>
      <w:szCs w:val="20"/>
    </w:rPr>
  </w:style>
  <w:style w:type="paragraph" w:styleId="ab">
    <w:name w:val="annotation subject"/>
    <w:basedOn w:val="15"/>
    <w:next w:val="15"/>
    <w:rsid w:val="004B55BD"/>
    <w:rPr>
      <w:b/>
      <w:bCs/>
    </w:rPr>
  </w:style>
  <w:style w:type="paragraph" w:styleId="ac">
    <w:name w:val="Balloon Text"/>
    <w:basedOn w:val="a"/>
    <w:rsid w:val="004B55BD"/>
    <w:pPr>
      <w:spacing w:after="0" w:line="240" w:lineRule="auto"/>
    </w:pPr>
    <w:rPr>
      <w:rFonts w:ascii="Tahoma" w:hAnsi="Tahoma"/>
      <w:sz w:val="16"/>
      <w:szCs w:val="16"/>
    </w:rPr>
  </w:style>
  <w:style w:type="character" w:styleId="ad">
    <w:name w:val="annotation reference"/>
    <w:basedOn w:val="a0"/>
    <w:rsid w:val="00EF6287"/>
    <w:rPr>
      <w:sz w:val="16"/>
      <w:szCs w:val="16"/>
    </w:rPr>
  </w:style>
  <w:style w:type="paragraph" w:styleId="ae">
    <w:name w:val="annotation text"/>
    <w:basedOn w:val="a"/>
    <w:semiHidden/>
    <w:rsid w:val="00EF6287"/>
    <w:rPr>
      <w:sz w:val="20"/>
      <w:szCs w:val="20"/>
    </w:rPr>
  </w:style>
  <w:style w:type="paragraph" w:styleId="af">
    <w:name w:val="List Paragraph"/>
    <w:basedOn w:val="a"/>
    <w:uiPriority w:val="34"/>
    <w:qFormat/>
    <w:rsid w:val="00663F6D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28106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1067"/>
    <w:rPr>
      <w:rFonts w:ascii="Calibri" w:hAnsi="Calibri"/>
      <w:sz w:val="22"/>
      <w:szCs w:val="22"/>
      <w:lang w:eastAsia="ar-SA"/>
    </w:rPr>
  </w:style>
  <w:style w:type="paragraph" w:styleId="af2">
    <w:name w:val="footnote text"/>
    <w:basedOn w:val="a"/>
    <w:link w:val="af3"/>
    <w:uiPriority w:val="99"/>
    <w:rsid w:val="00887CF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87CF9"/>
    <w:rPr>
      <w:rFonts w:ascii="Calibri" w:hAnsi="Calibri"/>
      <w:lang w:eastAsia="ar-SA"/>
    </w:rPr>
  </w:style>
  <w:style w:type="character" w:styleId="af4">
    <w:name w:val="footnote reference"/>
    <w:basedOn w:val="a0"/>
    <w:uiPriority w:val="99"/>
    <w:rsid w:val="00887CF9"/>
    <w:rPr>
      <w:vertAlign w:val="superscript"/>
    </w:rPr>
  </w:style>
  <w:style w:type="paragraph" w:styleId="af5">
    <w:name w:val="Block Text"/>
    <w:basedOn w:val="a"/>
    <w:rsid w:val="008961F8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322" w:after="0" w:line="307" w:lineRule="exact"/>
      <w:ind w:left="142" w:right="43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styleId="af6">
    <w:name w:val="FollowedHyperlink"/>
    <w:basedOn w:val="a0"/>
    <w:semiHidden/>
    <w:unhideWhenUsed/>
    <w:rsid w:val="00FD6108"/>
    <w:rPr>
      <w:color w:val="800080" w:themeColor="followedHyperlink"/>
      <w:u w:val="single"/>
    </w:rPr>
  </w:style>
  <w:style w:type="paragraph" w:customStyle="1" w:styleId="ConsPlusNormal">
    <w:name w:val="ConsPlusNormal"/>
    <w:rsid w:val="00791805"/>
    <w:pPr>
      <w:autoSpaceDE w:val="0"/>
      <w:autoSpaceDN w:val="0"/>
      <w:adjustRightInd w:val="0"/>
    </w:pPr>
    <w:rPr>
      <w:sz w:val="26"/>
      <w:szCs w:val="26"/>
    </w:rPr>
  </w:style>
  <w:style w:type="paragraph" w:styleId="af7">
    <w:name w:val="Title"/>
    <w:basedOn w:val="a"/>
    <w:link w:val="af8"/>
    <w:qFormat/>
    <w:rsid w:val="00F80962"/>
    <w:pPr>
      <w:suppressAutoHyphens w:val="0"/>
      <w:spacing w:after="0" w:line="240" w:lineRule="auto"/>
      <w:jc w:val="center"/>
    </w:pPr>
    <w:rPr>
      <w:rFonts w:ascii="Times New Roman" w:hAnsi="Times New Roman"/>
      <w:b/>
      <w:sz w:val="28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F80962"/>
    <w:rPr>
      <w:b/>
      <w:sz w:val="28"/>
      <w:szCs w:val="32"/>
    </w:rPr>
  </w:style>
  <w:style w:type="paragraph" w:styleId="af9">
    <w:name w:val="header"/>
    <w:basedOn w:val="a"/>
    <w:link w:val="afa"/>
    <w:uiPriority w:val="99"/>
    <w:unhideWhenUsed/>
    <w:rsid w:val="00F8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80962"/>
    <w:rPr>
      <w:rFonts w:ascii="Calibri" w:hAnsi="Calibri"/>
      <w:sz w:val="22"/>
      <w:szCs w:val="22"/>
      <w:lang w:eastAsia="ar-SA"/>
    </w:rPr>
  </w:style>
  <w:style w:type="paragraph" w:styleId="afb">
    <w:name w:val="footer"/>
    <w:basedOn w:val="a"/>
    <w:link w:val="afc"/>
    <w:unhideWhenUsed/>
    <w:rsid w:val="00F8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rsid w:val="00F80962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itur-spb@hse.ru" TargetMode="Externa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yperlink" Target="http://spb.hse.ru/pre-university" TargetMode="Externa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olymp.hse.ru/juni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606DD-1D19-4615-AFE2-DA1CEB14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университет - Высшая школа экономики</Company>
  <LinksUpToDate>false</LinksUpToDate>
  <CharactersWithSpaces>11090</CharactersWithSpaces>
  <SharedDoc>false</SharedDoc>
  <HLinks>
    <vt:vector size="36" baseType="variant">
      <vt:variant>
        <vt:i4>7536741</vt:i4>
      </vt:variant>
      <vt:variant>
        <vt:i4>15</vt:i4>
      </vt:variant>
      <vt:variant>
        <vt:i4>0</vt:i4>
      </vt:variant>
      <vt:variant>
        <vt:i4>5</vt:i4>
      </vt:variant>
      <vt:variant>
        <vt:lpwstr>http://olymp.hse.ru/junior</vt:lpwstr>
      </vt:variant>
      <vt:variant>
        <vt:lpwstr/>
      </vt:variant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http://olymp.hse.ru/junior</vt:lpwstr>
      </vt:variant>
      <vt:variant>
        <vt:lpwstr/>
      </vt:variant>
      <vt:variant>
        <vt:i4>7536741</vt:i4>
      </vt:variant>
      <vt:variant>
        <vt:i4>9</vt:i4>
      </vt:variant>
      <vt:variant>
        <vt:i4>0</vt:i4>
      </vt:variant>
      <vt:variant>
        <vt:i4>5</vt:i4>
      </vt:variant>
      <vt:variant>
        <vt:lpwstr>http://olymp.hse.ru/junior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http://olymp.hse.ru/junior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http://olymp.hse.ru/junior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http://olymp.hse.ru/junior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Ольга Игоревна</dc:creator>
  <cp:lastModifiedBy>Ермилова Марина Евгеньевна</cp:lastModifiedBy>
  <cp:revision>17</cp:revision>
  <cp:lastPrinted>2015-11-26T09:46:00Z</cp:lastPrinted>
  <dcterms:created xsi:type="dcterms:W3CDTF">2015-11-30T08:05:00Z</dcterms:created>
  <dcterms:modified xsi:type="dcterms:W3CDTF">2016-09-30T13:37:00Z</dcterms:modified>
</cp:coreProperties>
</file>