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2340DD" w:rsidRDefault="00B94B02" w:rsidP="002340DD">
      <w:pPr>
        <w:jc w:val="center"/>
        <w:rPr>
          <w:b/>
          <w:sz w:val="24"/>
          <w:szCs w:val="24"/>
          <w:lang w:val="en-US"/>
        </w:rPr>
      </w:pPr>
      <w:r w:rsidRPr="002340DD">
        <w:rPr>
          <w:b/>
          <w:sz w:val="24"/>
          <w:szCs w:val="24"/>
          <w:lang w:val="en-US"/>
        </w:rPr>
        <w:t xml:space="preserve">Federal State Autonomous Institution for Higher Professional Education                                                                                                   National Research University Higher School of Economics </w:t>
      </w:r>
    </w:p>
    <w:p w14:paraId="1182509C" w14:textId="77777777" w:rsidR="00B94B02" w:rsidRPr="002340DD" w:rsidRDefault="00B94B02" w:rsidP="002340DD">
      <w:pPr>
        <w:jc w:val="center"/>
        <w:rPr>
          <w:b/>
          <w:sz w:val="24"/>
          <w:szCs w:val="24"/>
          <w:lang w:val="en-US"/>
        </w:rPr>
      </w:pPr>
      <w:r w:rsidRPr="002340DD">
        <w:rPr>
          <w:b/>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r>
        <w:rPr>
          <w:b/>
          <w:bCs/>
          <w:sz w:val="26"/>
          <w:szCs w:val="26"/>
          <w:lang w:val="en-US"/>
        </w:rPr>
        <w:t xml:space="preserve">MASTER IN </w:t>
      </w:r>
      <w:r w:rsidR="00066D79">
        <w:rPr>
          <w:b/>
          <w:bCs/>
          <w:sz w:val="26"/>
          <w:szCs w:val="26"/>
          <w:lang w:val="en-US"/>
        </w:rPr>
        <w:t>MANAGEMENT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4C5B985D" w14:textId="10520D18" w:rsidR="005605BF" w:rsidRPr="005605BF" w:rsidRDefault="00B94B02" w:rsidP="005605BF">
      <w:pPr>
        <w:spacing w:line="360" w:lineRule="auto"/>
        <w:rPr>
          <w:sz w:val="24"/>
          <w:szCs w:val="24"/>
          <w:lang w:val="en-US"/>
        </w:rPr>
      </w:pPr>
      <w:r w:rsidRPr="00D0364D">
        <w:rPr>
          <w:sz w:val="24"/>
          <w:szCs w:val="24"/>
          <w:lang w:val="en-US"/>
        </w:rPr>
        <w:t xml:space="preserve">Approved </w:t>
      </w:r>
      <w:r w:rsidR="005605BF" w:rsidRPr="005605BF">
        <w:rPr>
          <w:sz w:val="24"/>
          <w:szCs w:val="24"/>
          <w:lang w:val="en-US"/>
        </w:rPr>
        <w:t>Academic Board of Master’s Programme “Management and Analytics for Business”</w:t>
      </w:r>
    </w:p>
    <w:p w14:paraId="0ED44F35" w14:textId="70F111F5" w:rsidR="00B94B02" w:rsidRDefault="005605BF" w:rsidP="005605BF">
      <w:pPr>
        <w:spacing w:line="360" w:lineRule="auto"/>
        <w:rPr>
          <w:sz w:val="24"/>
          <w:szCs w:val="24"/>
          <w:lang w:val="en-US"/>
        </w:rPr>
      </w:pPr>
      <w:bookmarkStart w:id="2" w:name="_GoBack"/>
      <w:r w:rsidRPr="005605BF">
        <w:rPr>
          <w:sz w:val="24"/>
          <w:szCs w:val="24"/>
          <w:lang w:val="en-US"/>
        </w:rPr>
        <w:t>Minutes</w:t>
      </w:r>
      <w:bookmarkEnd w:id="2"/>
      <w:r w:rsidRPr="005605BF">
        <w:rPr>
          <w:sz w:val="24"/>
          <w:szCs w:val="24"/>
          <w:lang w:val="en-US"/>
        </w:rPr>
        <w:t xml:space="preserve"> 8.3.2.4.16-11/01-1, 25.08.2022</w:t>
      </w:r>
    </w:p>
    <w:p w14:paraId="58B15D1D" w14:textId="5C9BB651" w:rsidR="00B06D4D" w:rsidRDefault="00B06D4D" w:rsidP="00B94B02">
      <w:pPr>
        <w:spacing w:line="360" w:lineRule="auto"/>
        <w:rPr>
          <w:sz w:val="24"/>
          <w:szCs w:val="24"/>
          <w:lang w:val="en-US"/>
        </w:rPr>
      </w:pPr>
    </w:p>
    <w:p w14:paraId="5CAE2800" w14:textId="6233CDB2" w:rsidR="00B06D4D" w:rsidRDefault="00B06D4D" w:rsidP="00B94B02">
      <w:pPr>
        <w:spacing w:line="360" w:lineRule="auto"/>
        <w:rPr>
          <w:sz w:val="24"/>
          <w:szCs w:val="24"/>
          <w:lang w:val="en-US"/>
        </w:rPr>
      </w:pPr>
    </w:p>
    <w:p w14:paraId="786720C5" w14:textId="6A91DC5F" w:rsidR="00B06D4D" w:rsidRDefault="00B06D4D" w:rsidP="00B94B02">
      <w:pPr>
        <w:spacing w:line="360" w:lineRule="auto"/>
        <w:rPr>
          <w:sz w:val="24"/>
          <w:szCs w:val="24"/>
          <w:lang w:val="en-US"/>
        </w:rPr>
      </w:pPr>
    </w:p>
    <w:p w14:paraId="78C02411" w14:textId="4E0C401D" w:rsidR="00B06D4D" w:rsidRDefault="00B06D4D" w:rsidP="00B94B02">
      <w:pPr>
        <w:spacing w:line="360" w:lineRule="auto"/>
        <w:rPr>
          <w:sz w:val="24"/>
          <w:szCs w:val="24"/>
          <w:lang w:val="en-US"/>
        </w:rPr>
      </w:pPr>
    </w:p>
    <w:p w14:paraId="470478BE" w14:textId="07AC8EEE" w:rsidR="00B06D4D" w:rsidRDefault="00B06D4D" w:rsidP="00B94B02">
      <w:pPr>
        <w:spacing w:line="360" w:lineRule="auto"/>
        <w:rPr>
          <w:sz w:val="24"/>
          <w:szCs w:val="24"/>
          <w:lang w:val="en-US"/>
        </w:rPr>
      </w:pPr>
    </w:p>
    <w:p w14:paraId="01F400C1" w14:textId="36CD1DFF" w:rsidR="00B06D4D" w:rsidRDefault="00B06D4D" w:rsidP="00B94B02">
      <w:pPr>
        <w:spacing w:line="360" w:lineRule="auto"/>
        <w:rPr>
          <w:sz w:val="24"/>
          <w:szCs w:val="24"/>
          <w:lang w:val="en-US"/>
        </w:rPr>
      </w:pPr>
    </w:p>
    <w:p w14:paraId="76049607" w14:textId="28FC74F1" w:rsidR="005605BF" w:rsidRDefault="005605BF" w:rsidP="00B94B02">
      <w:pPr>
        <w:spacing w:line="360" w:lineRule="auto"/>
        <w:rPr>
          <w:sz w:val="24"/>
          <w:szCs w:val="24"/>
          <w:lang w:val="en-US"/>
        </w:rPr>
      </w:pPr>
    </w:p>
    <w:p w14:paraId="781F18B0" w14:textId="5C0321A8" w:rsidR="005605BF" w:rsidRDefault="005605BF" w:rsidP="00B94B02">
      <w:pPr>
        <w:spacing w:line="360" w:lineRule="auto"/>
        <w:rPr>
          <w:sz w:val="24"/>
          <w:szCs w:val="24"/>
          <w:lang w:val="en-US"/>
        </w:rPr>
      </w:pPr>
    </w:p>
    <w:p w14:paraId="7F2EFE79" w14:textId="77777777" w:rsidR="005605BF" w:rsidRDefault="005605BF" w:rsidP="00B94B02">
      <w:pPr>
        <w:spacing w:line="360" w:lineRule="auto"/>
        <w:rPr>
          <w:sz w:val="24"/>
          <w:szCs w:val="24"/>
          <w:lang w:val="en-US"/>
        </w:rPr>
      </w:pPr>
    </w:p>
    <w:p w14:paraId="34B480F3" w14:textId="2B2FA61E" w:rsidR="00B06D4D" w:rsidRDefault="00B06D4D" w:rsidP="00B94B02">
      <w:pPr>
        <w:spacing w:line="360" w:lineRule="auto"/>
        <w:rPr>
          <w:sz w:val="24"/>
          <w:szCs w:val="24"/>
          <w:lang w:val="en-US"/>
        </w:rPr>
      </w:pPr>
    </w:p>
    <w:p w14:paraId="5E049188" w14:textId="623FEF3F" w:rsidR="00B06D4D" w:rsidRDefault="00B06D4D" w:rsidP="00B94B02">
      <w:pPr>
        <w:spacing w:line="360" w:lineRule="auto"/>
        <w:rPr>
          <w:sz w:val="24"/>
          <w:szCs w:val="24"/>
          <w:lang w:val="en-US"/>
        </w:rPr>
      </w:pPr>
    </w:p>
    <w:p w14:paraId="49CA30C2" w14:textId="431CE98E" w:rsidR="00B06D4D" w:rsidRDefault="00B06D4D" w:rsidP="00B94B02">
      <w:pPr>
        <w:spacing w:line="360" w:lineRule="auto"/>
        <w:rPr>
          <w:sz w:val="24"/>
          <w:szCs w:val="24"/>
          <w:lang w:val="en-US"/>
        </w:rPr>
      </w:pPr>
    </w:p>
    <w:p w14:paraId="4738C65A" w14:textId="77777777" w:rsidR="00B06D4D" w:rsidRPr="00D75208" w:rsidRDefault="00B06D4D" w:rsidP="00B94B02">
      <w:pPr>
        <w:spacing w:line="360" w:lineRule="auto"/>
        <w:rPr>
          <w:sz w:val="24"/>
          <w:szCs w:val="24"/>
          <w:lang w:val="en-US"/>
        </w:rPr>
      </w:pPr>
    </w:p>
    <w:p w14:paraId="01EF5A22" w14:textId="4164BF88" w:rsidR="00B94B02" w:rsidRPr="00D75208" w:rsidRDefault="00B94B02" w:rsidP="00B94B02">
      <w:pPr>
        <w:spacing w:line="360" w:lineRule="auto"/>
        <w:jc w:val="center"/>
        <w:rPr>
          <w:sz w:val="24"/>
          <w:szCs w:val="24"/>
          <w:lang w:val="en-US"/>
        </w:rPr>
      </w:pPr>
      <w:r w:rsidRPr="00D0364D">
        <w:rPr>
          <w:sz w:val="24"/>
          <w:szCs w:val="24"/>
          <w:lang w:val="en-US"/>
        </w:rPr>
        <w:t>St.</w:t>
      </w:r>
      <w:r w:rsidR="00B06D4D" w:rsidRPr="00B06D4D">
        <w:rPr>
          <w:sz w:val="24"/>
          <w:szCs w:val="24"/>
          <w:lang w:val="en-US"/>
        </w:rPr>
        <w:t xml:space="preserve"> </w:t>
      </w:r>
      <w:r w:rsidRPr="00D0364D">
        <w:rPr>
          <w:sz w:val="24"/>
          <w:szCs w:val="24"/>
          <w:lang w:val="en-US"/>
        </w:rPr>
        <w:t>Petersburg, 20</w:t>
      </w:r>
      <w:r w:rsidR="0050652C">
        <w:rPr>
          <w:sz w:val="24"/>
          <w:szCs w:val="24"/>
          <w:lang w:val="en-US"/>
        </w:rPr>
        <w:t>2</w:t>
      </w:r>
      <w:r w:rsidR="005605BF">
        <w:rPr>
          <w:sz w:val="24"/>
          <w:szCs w:val="24"/>
          <w:lang w:val="en-US"/>
        </w:rPr>
        <w:t>2</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68809D70" w14:textId="77777777" w:rsidR="00B94B02" w:rsidRDefault="00B94B02" w:rsidP="00CA6777">
      <w:pPr>
        <w:jc w:val="center"/>
        <w:rPr>
          <w:i/>
          <w:sz w:val="24"/>
          <w:szCs w:val="24"/>
          <w:lang w:val="en-GB"/>
        </w:rPr>
      </w:pPr>
    </w:p>
    <w:p w14:paraId="2A612017" w14:textId="6B18DC75" w:rsidR="005605BF" w:rsidRDefault="00643442" w:rsidP="005605BF">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r w:rsidR="005605BF">
        <w:rPr>
          <w:i/>
          <w:sz w:val="24"/>
          <w:szCs w:val="24"/>
          <w:lang w:val="en-GB"/>
        </w:rPr>
        <w:br w:type="page"/>
      </w:r>
    </w:p>
    <w:p w14:paraId="055AE499" w14:textId="77777777" w:rsidR="00CA6777" w:rsidRDefault="00CA6777" w:rsidP="00CA6777">
      <w:pPr>
        <w:jc w:val="center"/>
        <w:rPr>
          <w:i/>
          <w:sz w:val="24"/>
          <w:szCs w:val="24"/>
          <w:lang w:val="en-GB"/>
        </w:rPr>
      </w:pPr>
    </w:p>
    <w:p w14:paraId="32DA4544" w14:textId="4231DBBD" w:rsidR="00B94B02" w:rsidRPr="004519F3" w:rsidRDefault="004519F3" w:rsidP="00334289">
      <w:pPr>
        <w:jc w:val="center"/>
        <w:rPr>
          <w:rFonts w:ascii="Cambria" w:hAnsi="Cambria"/>
          <w:b/>
          <w:bCs/>
          <w:kern w:val="32"/>
          <w:sz w:val="24"/>
          <w:szCs w:val="24"/>
          <w:lang w:val="en-US"/>
        </w:rPr>
      </w:pPr>
      <w:bookmarkStart w:id="3" w:name="_Hlk526789119"/>
      <w:bookmarkEnd w:id="3"/>
      <w:r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Pr="004519F3">
        <w:rPr>
          <w:rFonts w:asciiTheme="majorHAnsi" w:hAnsiTheme="majorHAnsi"/>
          <w:lang w:val="en-US"/>
        </w:rPr>
        <w:t xml:space="preserve">OF MASTER THESIS </w:t>
      </w:r>
      <w:r w:rsidRPr="00687AA9">
        <w:rPr>
          <w:rFonts w:asciiTheme="majorHAnsi" w:hAnsiTheme="majorHAnsi"/>
          <w:lang w:val="en-US"/>
        </w:rPr>
        <w:t>AT</w:t>
      </w:r>
      <w:r w:rsidRPr="004519F3">
        <w:rPr>
          <w:rFonts w:asciiTheme="majorHAnsi" w:hAnsiTheme="majorHAnsi"/>
          <w:lang w:val="en-US"/>
        </w:rPr>
        <w:t xml:space="preserve"> </w:t>
      </w:r>
      <w:r w:rsidR="007214F0">
        <w:rPr>
          <w:rFonts w:asciiTheme="majorHAnsi" w:hAnsiTheme="majorHAnsi"/>
          <w:lang w:val="en-US"/>
        </w:rPr>
        <w:t xml:space="preserve">THE </w:t>
      </w:r>
      <w:r w:rsidRPr="00687AA9">
        <w:rPr>
          <w:rFonts w:asciiTheme="majorHAnsi" w:hAnsiTheme="majorHAnsi"/>
          <w:lang w:val="en-US"/>
        </w:rPr>
        <w:t>PROGRAMME</w:t>
      </w:r>
      <w:r w:rsidRPr="004519F3">
        <w:rPr>
          <w:rFonts w:asciiTheme="majorHAnsi" w:hAnsiTheme="majorHAnsi"/>
          <w:lang w:val="en-US"/>
        </w:rPr>
        <w:t xml:space="preserve"> “</w:t>
      </w:r>
      <w:r w:rsidRPr="00687AA9">
        <w:rPr>
          <w:rFonts w:asciiTheme="majorHAnsi" w:hAnsiTheme="majorHAnsi"/>
          <w:lang w:val="en-US"/>
        </w:rPr>
        <w:t>MASTER</w:t>
      </w:r>
      <w:r w:rsidRPr="004519F3">
        <w:rPr>
          <w:rFonts w:asciiTheme="majorHAnsi" w:hAnsiTheme="majorHAnsi"/>
          <w:lang w:val="en-US"/>
        </w:rPr>
        <w:t xml:space="preserve"> </w:t>
      </w:r>
      <w:r w:rsidRPr="00687AA9">
        <w:rPr>
          <w:rFonts w:asciiTheme="majorHAnsi" w:hAnsiTheme="majorHAnsi"/>
          <w:lang w:val="en-US"/>
        </w:rPr>
        <w:t>IN</w:t>
      </w:r>
      <w:r w:rsidRPr="004519F3">
        <w:rPr>
          <w:rFonts w:asciiTheme="majorHAnsi" w:hAnsiTheme="majorHAnsi"/>
          <w:lang w:val="en-US"/>
        </w:rPr>
        <w:t xml:space="preserve"> </w:t>
      </w:r>
      <w:r w:rsidR="00066D79">
        <w:rPr>
          <w:rFonts w:asciiTheme="majorHAnsi" w:hAnsiTheme="majorHAnsi"/>
          <w:lang w:val="en-US"/>
        </w:rPr>
        <w:t xml:space="preserve">MANAGEMENT </w:t>
      </w:r>
      <w:r w:rsidR="00B06D4D">
        <w:rPr>
          <w:rFonts w:asciiTheme="majorHAnsi" w:hAnsiTheme="majorHAnsi"/>
          <w:lang w:val="en-US"/>
        </w:rPr>
        <w:t>AND</w:t>
      </w:r>
      <w:r w:rsidRPr="004519F3">
        <w:rPr>
          <w:rFonts w:asciiTheme="majorHAnsi" w:hAnsiTheme="majorHAnsi"/>
          <w:lang w:val="en-US"/>
        </w:rPr>
        <w:t xml:space="preserve"> </w:t>
      </w:r>
      <w:r w:rsidRPr="00687AA9">
        <w:rPr>
          <w:rFonts w:asciiTheme="majorHAnsi" w:hAnsiTheme="majorHAnsi"/>
          <w:lang w:val="en-US"/>
        </w:rPr>
        <w:t>ANALYTICS</w:t>
      </w:r>
      <w:r w:rsidRPr="004519F3">
        <w:rPr>
          <w:rFonts w:asciiTheme="majorHAnsi" w:hAnsiTheme="majorHAnsi"/>
          <w:lang w:val="en-US"/>
        </w:rPr>
        <w:t xml:space="preserve"> </w:t>
      </w:r>
      <w:r w:rsidRPr="00687AA9">
        <w:rPr>
          <w:rFonts w:asciiTheme="majorHAnsi" w:hAnsiTheme="majorHAnsi"/>
          <w:lang w:val="en-US"/>
        </w:rPr>
        <w:t>FOR</w:t>
      </w:r>
      <w:r w:rsidRPr="004519F3">
        <w:rPr>
          <w:rFonts w:asciiTheme="majorHAnsi" w:hAnsiTheme="majorHAnsi"/>
          <w:lang w:val="en-US"/>
        </w:rPr>
        <w:t xml:space="preserve"> </w:t>
      </w:r>
      <w:r w:rsidRPr="00687AA9">
        <w:rPr>
          <w:rFonts w:asciiTheme="majorHAnsi" w:hAnsiTheme="majorHAnsi"/>
          <w:lang w:val="en-US"/>
        </w:rPr>
        <w:t>BUSINESS</w:t>
      </w:r>
      <w:r>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12ED2BC1" w14:textId="1170562C" w:rsidR="002340DD" w:rsidRDefault="0018041B">
          <w:pPr>
            <w:pStyle w:val="15"/>
            <w:rPr>
              <w:rFonts w:asciiTheme="minorHAnsi" w:eastAsiaTheme="minorEastAsia" w:hAnsiTheme="minorHAnsi" w:cstheme="minorBidi"/>
              <w:b w:val="0"/>
              <w:color w:val="auto"/>
              <w:sz w:val="22"/>
              <w:szCs w:val="22"/>
              <w:lang w:val="en-US" w:eastAsia="en-US"/>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6155957" w:history="1">
            <w:r w:rsidR="002340DD" w:rsidRPr="00277C8B">
              <w:rPr>
                <w:rStyle w:val="af0"/>
                <w:lang w:val="en-GB"/>
              </w:rPr>
              <w:t>1. General rules</w:t>
            </w:r>
            <w:r w:rsidR="002340DD">
              <w:rPr>
                <w:webHidden/>
              </w:rPr>
              <w:tab/>
            </w:r>
            <w:r w:rsidR="002340DD">
              <w:rPr>
                <w:webHidden/>
              </w:rPr>
              <w:fldChar w:fldCharType="begin"/>
            </w:r>
            <w:r w:rsidR="002340DD">
              <w:rPr>
                <w:webHidden/>
              </w:rPr>
              <w:instrText xml:space="preserve"> PAGEREF _Toc56155957 \h </w:instrText>
            </w:r>
            <w:r w:rsidR="002340DD">
              <w:rPr>
                <w:webHidden/>
              </w:rPr>
            </w:r>
            <w:r w:rsidR="002340DD">
              <w:rPr>
                <w:webHidden/>
              </w:rPr>
              <w:fldChar w:fldCharType="separate"/>
            </w:r>
            <w:r w:rsidR="004D7F1E">
              <w:rPr>
                <w:webHidden/>
              </w:rPr>
              <w:t>3</w:t>
            </w:r>
            <w:r w:rsidR="002340DD">
              <w:rPr>
                <w:webHidden/>
              </w:rPr>
              <w:fldChar w:fldCharType="end"/>
            </w:r>
          </w:hyperlink>
        </w:p>
        <w:p w14:paraId="2FB450B9" w14:textId="7C7AE569" w:rsidR="002340DD" w:rsidRDefault="002C6AB9">
          <w:pPr>
            <w:pStyle w:val="15"/>
            <w:rPr>
              <w:rFonts w:asciiTheme="minorHAnsi" w:eastAsiaTheme="minorEastAsia" w:hAnsiTheme="minorHAnsi" w:cstheme="minorBidi"/>
              <w:b w:val="0"/>
              <w:color w:val="auto"/>
              <w:sz w:val="22"/>
              <w:szCs w:val="22"/>
              <w:lang w:val="en-US" w:eastAsia="en-US"/>
            </w:rPr>
          </w:pPr>
          <w:hyperlink w:anchor="_Toc56155958" w:history="1">
            <w:r w:rsidR="002340DD" w:rsidRPr="00277C8B">
              <w:rPr>
                <w:rStyle w:val="af0"/>
                <w:lang w:val="en-GB"/>
              </w:rPr>
              <w:t>2. Requirements for the master’s thesis</w:t>
            </w:r>
            <w:r w:rsidR="002340DD">
              <w:rPr>
                <w:webHidden/>
              </w:rPr>
              <w:tab/>
            </w:r>
            <w:r w:rsidR="002340DD">
              <w:rPr>
                <w:webHidden/>
              </w:rPr>
              <w:fldChar w:fldCharType="begin"/>
            </w:r>
            <w:r w:rsidR="002340DD">
              <w:rPr>
                <w:webHidden/>
              </w:rPr>
              <w:instrText xml:space="preserve"> PAGEREF _Toc56155958 \h </w:instrText>
            </w:r>
            <w:r w:rsidR="002340DD">
              <w:rPr>
                <w:webHidden/>
              </w:rPr>
            </w:r>
            <w:r w:rsidR="002340DD">
              <w:rPr>
                <w:webHidden/>
              </w:rPr>
              <w:fldChar w:fldCharType="separate"/>
            </w:r>
            <w:r w:rsidR="004D7F1E">
              <w:rPr>
                <w:webHidden/>
              </w:rPr>
              <w:t>3</w:t>
            </w:r>
            <w:r w:rsidR="002340DD">
              <w:rPr>
                <w:webHidden/>
              </w:rPr>
              <w:fldChar w:fldCharType="end"/>
            </w:r>
          </w:hyperlink>
        </w:p>
        <w:p w14:paraId="3389993B" w14:textId="27CDAE21" w:rsidR="002340DD" w:rsidRDefault="002C6AB9">
          <w:pPr>
            <w:pStyle w:val="23"/>
            <w:rPr>
              <w:rFonts w:asciiTheme="minorHAnsi" w:eastAsiaTheme="minorEastAsia" w:hAnsiTheme="minorHAnsi" w:cstheme="minorBidi"/>
              <w:sz w:val="22"/>
              <w:szCs w:val="22"/>
              <w:lang w:val="en-US" w:eastAsia="en-US"/>
            </w:rPr>
          </w:pPr>
          <w:hyperlink w:anchor="_Toc56155959" w:history="1">
            <w:r w:rsidR="002340DD" w:rsidRPr="00277C8B">
              <w:rPr>
                <w:rStyle w:val="af0"/>
              </w:rPr>
              <w:t>2.1. The main part for research format</w:t>
            </w:r>
            <w:r w:rsidR="002340DD">
              <w:rPr>
                <w:webHidden/>
              </w:rPr>
              <w:tab/>
            </w:r>
            <w:r w:rsidR="002340DD">
              <w:rPr>
                <w:webHidden/>
              </w:rPr>
              <w:fldChar w:fldCharType="begin"/>
            </w:r>
            <w:r w:rsidR="002340DD">
              <w:rPr>
                <w:webHidden/>
              </w:rPr>
              <w:instrText xml:space="preserve"> PAGEREF _Toc56155959 \h </w:instrText>
            </w:r>
            <w:r w:rsidR="002340DD">
              <w:rPr>
                <w:webHidden/>
              </w:rPr>
            </w:r>
            <w:r w:rsidR="002340DD">
              <w:rPr>
                <w:webHidden/>
              </w:rPr>
              <w:fldChar w:fldCharType="separate"/>
            </w:r>
            <w:r w:rsidR="004D7F1E">
              <w:rPr>
                <w:webHidden/>
              </w:rPr>
              <w:t>5</w:t>
            </w:r>
            <w:r w:rsidR="002340DD">
              <w:rPr>
                <w:webHidden/>
              </w:rPr>
              <w:fldChar w:fldCharType="end"/>
            </w:r>
          </w:hyperlink>
        </w:p>
        <w:p w14:paraId="40C845F9" w14:textId="5B8BA7EE" w:rsidR="002340DD" w:rsidRDefault="002C6AB9">
          <w:pPr>
            <w:pStyle w:val="23"/>
            <w:rPr>
              <w:rFonts w:asciiTheme="minorHAnsi" w:eastAsiaTheme="minorEastAsia" w:hAnsiTheme="minorHAnsi" w:cstheme="minorBidi"/>
              <w:sz w:val="22"/>
              <w:szCs w:val="22"/>
              <w:lang w:val="en-US" w:eastAsia="en-US"/>
            </w:rPr>
          </w:pPr>
          <w:hyperlink w:anchor="_Toc56155960" w:history="1">
            <w:r w:rsidR="002340DD" w:rsidRPr="00277C8B">
              <w:rPr>
                <w:rStyle w:val="af0"/>
              </w:rPr>
              <w:t>2.2. The main part for project-analytical format</w:t>
            </w:r>
            <w:r w:rsidR="002340DD">
              <w:rPr>
                <w:webHidden/>
              </w:rPr>
              <w:tab/>
            </w:r>
            <w:r w:rsidR="002340DD">
              <w:rPr>
                <w:webHidden/>
              </w:rPr>
              <w:fldChar w:fldCharType="begin"/>
            </w:r>
            <w:r w:rsidR="002340DD">
              <w:rPr>
                <w:webHidden/>
              </w:rPr>
              <w:instrText xml:space="preserve"> PAGEREF _Toc56155960 \h </w:instrText>
            </w:r>
            <w:r w:rsidR="002340DD">
              <w:rPr>
                <w:webHidden/>
              </w:rPr>
            </w:r>
            <w:r w:rsidR="002340DD">
              <w:rPr>
                <w:webHidden/>
              </w:rPr>
              <w:fldChar w:fldCharType="separate"/>
            </w:r>
            <w:r w:rsidR="004D7F1E">
              <w:rPr>
                <w:webHidden/>
              </w:rPr>
              <w:t>6</w:t>
            </w:r>
            <w:r w:rsidR="002340DD">
              <w:rPr>
                <w:webHidden/>
              </w:rPr>
              <w:fldChar w:fldCharType="end"/>
            </w:r>
          </w:hyperlink>
        </w:p>
        <w:p w14:paraId="5E313D9E" w14:textId="32EE77CB" w:rsidR="002340DD" w:rsidRDefault="002C6AB9">
          <w:pPr>
            <w:pStyle w:val="23"/>
            <w:rPr>
              <w:rFonts w:asciiTheme="minorHAnsi" w:eastAsiaTheme="minorEastAsia" w:hAnsiTheme="minorHAnsi" w:cstheme="minorBidi"/>
              <w:sz w:val="22"/>
              <w:szCs w:val="22"/>
              <w:lang w:val="en-US" w:eastAsia="en-US"/>
            </w:rPr>
          </w:pPr>
          <w:hyperlink w:anchor="_Toc56155961" w:history="1">
            <w:r w:rsidR="002340DD" w:rsidRPr="00277C8B">
              <w:rPr>
                <w:rStyle w:val="af0"/>
              </w:rPr>
              <w:t>2.3. Conclusions and references</w:t>
            </w:r>
            <w:r w:rsidR="002340DD">
              <w:rPr>
                <w:webHidden/>
              </w:rPr>
              <w:tab/>
            </w:r>
            <w:r w:rsidR="002340DD">
              <w:rPr>
                <w:webHidden/>
              </w:rPr>
              <w:fldChar w:fldCharType="begin"/>
            </w:r>
            <w:r w:rsidR="002340DD">
              <w:rPr>
                <w:webHidden/>
              </w:rPr>
              <w:instrText xml:space="preserve"> PAGEREF _Toc56155961 \h </w:instrText>
            </w:r>
            <w:r w:rsidR="002340DD">
              <w:rPr>
                <w:webHidden/>
              </w:rPr>
            </w:r>
            <w:r w:rsidR="002340DD">
              <w:rPr>
                <w:webHidden/>
              </w:rPr>
              <w:fldChar w:fldCharType="separate"/>
            </w:r>
            <w:r w:rsidR="004D7F1E">
              <w:rPr>
                <w:webHidden/>
              </w:rPr>
              <w:t>7</w:t>
            </w:r>
            <w:r w:rsidR="002340DD">
              <w:rPr>
                <w:webHidden/>
              </w:rPr>
              <w:fldChar w:fldCharType="end"/>
            </w:r>
          </w:hyperlink>
        </w:p>
        <w:p w14:paraId="2215C046" w14:textId="7A782B56" w:rsidR="002340DD" w:rsidRDefault="002C6AB9">
          <w:pPr>
            <w:pStyle w:val="15"/>
            <w:rPr>
              <w:rFonts w:asciiTheme="minorHAnsi" w:eastAsiaTheme="minorEastAsia" w:hAnsiTheme="minorHAnsi" w:cstheme="minorBidi"/>
              <w:b w:val="0"/>
              <w:color w:val="auto"/>
              <w:sz w:val="22"/>
              <w:szCs w:val="22"/>
              <w:lang w:val="en-US" w:eastAsia="en-US"/>
            </w:rPr>
          </w:pPr>
          <w:hyperlink w:anchor="_Toc56155962" w:history="1">
            <w:r w:rsidR="002340DD" w:rsidRPr="00277C8B">
              <w:rPr>
                <w:rStyle w:val="af0"/>
                <w:lang w:val="en-GB"/>
              </w:rPr>
              <w:t>3. Writing the master’s thesis</w:t>
            </w:r>
            <w:r w:rsidR="002340DD">
              <w:rPr>
                <w:webHidden/>
              </w:rPr>
              <w:tab/>
            </w:r>
            <w:r w:rsidR="002340DD">
              <w:rPr>
                <w:webHidden/>
              </w:rPr>
              <w:fldChar w:fldCharType="begin"/>
            </w:r>
            <w:r w:rsidR="002340DD">
              <w:rPr>
                <w:webHidden/>
              </w:rPr>
              <w:instrText xml:space="preserve"> PAGEREF _Toc56155962 \h </w:instrText>
            </w:r>
            <w:r w:rsidR="002340DD">
              <w:rPr>
                <w:webHidden/>
              </w:rPr>
            </w:r>
            <w:r w:rsidR="002340DD">
              <w:rPr>
                <w:webHidden/>
              </w:rPr>
              <w:fldChar w:fldCharType="separate"/>
            </w:r>
            <w:r w:rsidR="004D7F1E">
              <w:rPr>
                <w:webHidden/>
              </w:rPr>
              <w:t>7</w:t>
            </w:r>
            <w:r w:rsidR="002340DD">
              <w:rPr>
                <w:webHidden/>
              </w:rPr>
              <w:fldChar w:fldCharType="end"/>
            </w:r>
          </w:hyperlink>
        </w:p>
        <w:p w14:paraId="377E0A28" w14:textId="25D54BB1" w:rsidR="002340DD" w:rsidRDefault="002C6AB9">
          <w:pPr>
            <w:pStyle w:val="23"/>
            <w:rPr>
              <w:rFonts w:asciiTheme="minorHAnsi" w:eastAsiaTheme="minorEastAsia" w:hAnsiTheme="minorHAnsi" w:cstheme="minorBidi"/>
              <w:sz w:val="22"/>
              <w:szCs w:val="22"/>
              <w:lang w:val="en-US" w:eastAsia="en-US"/>
            </w:rPr>
          </w:pPr>
          <w:hyperlink w:anchor="_Toc56155963" w:history="1">
            <w:r w:rsidR="002340DD" w:rsidRPr="00277C8B">
              <w:rPr>
                <w:rStyle w:val="af0"/>
              </w:rPr>
              <w:t>3.1. Suggestions, choice and confirmation of the theme of the master’s thesis, supervisors and reviews</w:t>
            </w:r>
            <w:r w:rsidR="002340DD">
              <w:rPr>
                <w:webHidden/>
              </w:rPr>
              <w:tab/>
            </w:r>
            <w:r w:rsidR="002340DD">
              <w:rPr>
                <w:webHidden/>
              </w:rPr>
              <w:fldChar w:fldCharType="begin"/>
            </w:r>
            <w:r w:rsidR="002340DD">
              <w:rPr>
                <w:webHidden/>
              </w:rPr>
              <w:instrText xml:space="preserve"> PAGEREF _Toc56155963 \h </w:instrText>
            </w:r>
            <w:r w:rsidR="002340DD">
              <w:rPr>
                <w:webHidden/>
              </w:rPr>
            </w:r>
            <w:r w:rsidR="002340DD">
              <w:rPr>
                <w:webHidden/>
              </w:rPr>
              <w:fldChar w:fldCharType="separate"/>
            </w:r>
            <w:r w:rsidR="004D7F1E">
              <w:rPr>
                <w:webHidden/>
              </w:rPr>
              <w:t>7</w:t>
            </w:r>
            <w:r w:rsidR="002340DD">
              <w:rPr>
                <w:webHidden/>
              </w:rPr>
              <w:fldChar w:fldCharType="end"/>
            </w:r>
          </w:hyperlink>
        </w:p>
        <w:p w14:paraId="79587A5E" w14:textId="00F93521" w:rsidR="002340DD" w:rsidRDefault="002C6AB9">
          <w:pPr>
            <w:pStyle w:val="23"/>
            <w:rPr>
              <w:rFonts w:asciiTheme="minorHAnsi" w:eastAsiaTheme="minorEastAsia" w:hAnsiTheme="minorHAnsi" w:cstheme="minorBidi"/>
              <w:sz w:val="22"/>
              <w:szCs w:val="22"/>
              <w:lang w:val="en-US" w:eastAsia="en-US"/>
            </w:rPr>
          </w:pPr>
          <w:hyperlink w:anchor="_Toc56155964" w:history="1">
            <w:r w:rsidR="002340DD" w:rsidRPr="00277C8B">
              <w:rPr>
                <w:rStyle w:val="af0"/>
              </w:rPr>
              <w:t>3.2. Stages of preparing the master’s thesis</w:t>
            </w:r>
            <w:r w:rsidR="002340DD">
              <w:rPr>
                <w:webHidden/>
              </w:rPr>
              <w:tab/>
            </w:r>
            <w:r w:rsidR="002340DD">
              <w:rPr>
                <w:webHidden/>
              </w:rPr>
              <w:fldChar w:fldCharType="begin"/>
            </w:r>
            <w:r w:rsidR="002340DD">
              <w:rPr>
                <w:webHidden/>
              </w:rPr>
              <w:instrText xml:space="preserve"> PAGEREF _Toc56155964 \h </w:instrText>
            </w:r>
            <w:r w:rsidR="002340DD">
              <w:rPr>
                <w:webHidden/>
              </w:rPr>
            </w:r>
            <w:r w:rsidR="002340DD">
              <w:rPr>
                <w:webHidden/>
              </w:rPr>
              <w:fldChar w:fldCharType="separate"/>
            </w:r>
            <w:r w:rsidR="004D7F1E">
              <w:rPr>
                <w:webHidden/>
              </w:rPr>
              <w:t>8</w:t>
            </w:r>
            <w:r w:rsidR="002340DD">
              <w:rPr>
                <w:webHidden/>
              </w:rPr>
              <w:fldChar w:fldCharType="end"/>
            </w:r>
          </w:hyperlink>
        </w:p>
        <w:p w14:paraId="525B602F" w14:textId="2B9DAD48" w:rsidR="002340DD" w:rsidRDefault="002C6AB9">
          <w:pPr>
            <w:pStyle w:val="23"/>
            <w:rPr>
              <w:rFonts w:asciiTheme="minorHAnsi" w:eastAsiaTheme="minorEastAsia" w:hAnsiTheme="minorHAnsi" w:cstheme="minorBidi"/>
              <w:sz w:val="22"/>
              <w:szCs w:val="22"/>
              <w:lang w:val="en-US" w:eastAsia="en-US"/>
            </w:rPr>
          </w:pPr>
          <w:hyperlink w:anchor="_Toc56155965" w:history="1">
            <w:r w:rsidR="002340DD" w:rsidRPr="00277C8B">
              <w:rPr>
                <w:rStyle w:val="af0"/>
              </w:rPr>
              <w:t>3.3. Scientific advising and consulting</w:t>
            </w:r>
            <w:r w:rsidR="002340DD">
              <w:rPr>
                <w:webHidden/>
              </w:rPr>
              <w:tab/>
            </w:r>
            <w:r w:rsidR="002340DD">
              <w:rPr>
                <w:webHidden/>
              </w:rPr>
              <w:fldChar w:fldCharType="begin"/>
            </w:r>
            <w:r w:rsidR="002340DD">
              <w:rPr>
                <w:webHidden/>
              </w:rPr>
              <w:instrText xml:space="preserve"> PAGEREF _Toc56155965 \h </w:instrText>
            </w:r>
            <w:r w:rsidR="002340DD">
              <w:rPr>
                <w:webHidden/>
              </w:rPr>
            </w:r>
            <w:r w:rsidR="002340DD">
              <w:rPr>
                <w:webHidden/>
              </w:rPr>
              <w:fldChar w:fldCharType="separate"/>
            </w:r>
            <w:r w:rsidR="004D7F1E">
              <w:rPr>
                <w:webHidden/>
              </w:rPr>
              <w:t>9</w:t>
            </w:r>
            <w:r w:rsidR="002340DD">
              <w:rPr>
                <w:webHidden/>
              </w:rPr>
              <w:fldChar w:fldCharType="end"/>
            </w:r>
          </w:hyperlink>
        </w:p>
        <w:p w14:paraId="1685C49E" w14:textId="77304283" w:rsidR="002340DD" w:rsidRDefault="002C6AB9">
          <w:pPr>
            <w:pStyle w:val="15"/>
            <w:rPr>
              <w:rFonts w:asciiTheme="minorHAnsi" w:eastAsiaTheme="minorEastAsia" w:hAnsiTheme="minorHAnsi" w:cstheme="minorBidi"/>
              <w:b w:val="0"/>
              <w:color w:val="auto"/>
              <w:sz w:val="22"/>
              <w:szCs w:val="22"/>
              <w:lang w:val="en-US" w:eastAsia="en-US"/>
            </w:rPr>
          </w:pPr>
          <w:hyperlink w:anchor="_Toc56155966" w:history="1">
            <w:r w:rsidR="002340DD" w:rsidRPr="00277C8B">
              <w:rPr>
                <w:rStyle w:val="af0"/>
                <w:lang w:val="en-GB"/>
              </w:rPr>
              <w:t>4. General requirements in the formulation of the master’s thesis</w:t>
            </w:r>
            <w:r w:rsidR="002340DD">
              <w:rPr>
                <w:webHidden/>
              </w:rPr>
              <w:tab/>
            </w:r>
            <w:r w:rsidR="002340DD">
              <w:rPr>
                <w:webHidden/>
              </w:rPr>
              <w:fldChar w:fldCharType="begin"/>
            </w:r>
            <w:r w:rsidR="002340DD">
              <w:rPr>
                <w:webHidden/>
              </w:rPr>
              <w:instrText xml:space="preserve"> PAGEREF _Toc56155966 \h </w:instrText>
            </w:r>
            <w:r w:rsidR="002340DD">
              <w:rPr>
                <w:webHidden/>
              </w:rPr>
            </w:r>
            <w:r w:rsidR="002340DD">
              <w:rPr>
                <w:webHidden/>
              </w:rPr>
              <w:fldChar w:fldCharType="separate"/>
            </w:r>
            <w:r w:rsidR="004D7F1E">
              <w:rPr>
                <w:webHidden/>
              </w:rPr>
              <w:t>10</w:t>
            </w:r>
            <w:r w:rsidR="002340DD">
              <w:rPr>
                <w:webHidden/>
              </w:rPr>
              <w:fldChar w:fldCharType="end"/>
            </w:r>
          </w:hyperlink>
        </w:p>
        <w:p w14:paraId="24D49733" w14:textId="7E1B0E21" w:rsidR="002340DD" w:rsidRDefault="002C6AB9">
          <w:pPr>
            <w:pStyle w:val="23"/>
            <w:rPr>
              <w:rFonts w:asciiTheme="minorHAnsi" w:eastAsiaTheme="minorEastAsia" w:hAnsiTheme="minorHAnsi" w:cstheme="minorBidi"/>
              <w:sz w:val="22"/>
              <w:szCs w:val="22"/>
              <w:lang w:val="en-US" w:eastAsia="en-US"/>
            </w:rPr>
          </w:pPr>
          <w:hyperlink w:anchor="_Toc56155967" w:history="1">
            <w:r w:rsidR="002340DD" w:rsidRPr="00277C8B">
              <w:rPr>
                <w:rStyle w:val="af0"/>
              </w:rPr>
              <w:t>4.1. Technical requirements</w:t>
            </w:r>
            <w:r w:rsidR="002340DD">
              <w:rPr>
                <w:webHidden/>
              </w:rPr>
              <w:tab/>
            </w:r>
            <w:r w:rsidR="002340DD">
              <w:rPr>
                <w:webHidden/>
              </w:rPr>
              <w:fldChar w:fldCharType="begin"/>
            </w:r>
            <w:r w:rsidR="002340DD">
              <w:rPr>
                <w:webHidden/>
              </w:rPr>
              <w:instrText xml:space="preserve"> PAGEREF _Toc56155967 \h </w:instrText>
            </w:r>
            <w:r w:rsidR="002340DD">
              <w:rPr>
                <w:webHidden/>
              </w:rPr>
            </w:r>
            <w:r w:rsidR="002340DD">
              <w:rPr>
                <w:webHidden/>
              </w:rPr>
              <w:fldChar w:fldCharType="separate"/>
            </w:r>
            <w:r w:rsidR="004D7F1E">
              <w:rPr>
                <w:webHidden/>
              </w:rPr>
              <w:t>10</w:t>
            </w:r>
            <w:r w:rsidR="002340DD">
              <w:rPr>
                <w:webHidden/>
              </w:rPr>
              <w:fldChar w:fldCharType="end"/>
            </w:r>
          </w:hyperlink>
        </w:p>
        <w:p w14:paraId="0AB9430B" w14:textId="5DE323EE" w:rsidR="002340DD" w:rsidRDefault="002C6AB9">
          <w:pPr>
            <w:pStyle w:val="23"/>
            <w:rPr>
              <w:rFonts w:asciiTheme="minorHAnsi" w:eastAsiaTheme="minorEastAsia" w:hAnsiTheme="minorHAnsi" w:cstheme="minorBidi"/>
              <w:sz w:val="22"/>
              <w:szCs w:val="22"/>
              <w:lang w:val="en-US" w:eastAsia="en-US"/>
            </w:rPr>
          </w:pPr>
          <w:hyperlink w:anchor="_Toc56155968" w:history="1">
            <w:r w:rsidR="002340DD" w:rsidRPr="00277C8B">
              <w:rPr>
                <w:rStyle w:val="af0"/>
              </w:rPr>
              <w:t>4.2. Structured elements of the thesis</w:t>
            </w:r>
            <w:r w:rsidR="002340DD">
              <w:rPr>
                <w:webHidden/>
              </w:rPr>
              <w:tab/>
            </w:r>
            <w:r w:rsidR="002340DD">
              <w:rPr>
                <w:webHidden/>
              </w:rPr>
              <w:fldChar w:fldCharType="begin"/>
            </w:r>
            <w:r w:rsidR="002340DD">
              <w:rPr>
                <w:webHidden/>
              </w:rPr>
              <w:instrText xml:space="preserve"> PAGEREF _Toc56155968 \h </w:instrText>
            </w:r>
            <w:r w:rsidR="002340DD">
              <w:rPr>
                <w:webHidden/>
              </w:rPr>
            </w:r>
            <w:r w:rsidR="002340DD">
              <w:rPr>
                <w:webHidden/>
              </w:rPr>
              <w:fldChar w:fldCharType="separate"/>
            </w:r>
            <w:r w:rsidR="004D7F1E">
              <w:rPr>
                <w:webHidden/>
              </w:rPr>
              <w:t>11</w:t>
            </w:r>
            <w:r w:rsidR="002340DD">
              <w:rPr>
                <w:webHidden/>
              </w:rPr>
              <w:fldChar w:fldCharType="end"/>
            </w:r>
          </w:hyperlink>
        </w:p>
        <w:p w14:paraId="004DA35D" w14:textId="3024397D" w:rsidR="002340DD" w:rsidRDefault="002C6AB9">
          <w:pPr>
            <w:pStyle w:val="23"/>
            <w:rPr>
              <w:rFonts w:asciiTheme="minorHAnsi" w:eastAsiaTheme="minorEastAsia" w:hAnsiTheme="minorHAnsi" w:cstheme="minorBidi"/>
              <w:sz w:val="22"/>
              <w:szCs w:val="22"/>
              <w:lang w:val="en-US" w:eastAsia="en-US"/>
            </w:rPr>
          </w:pPr>
          <w:hyperlink w:anchor="_Toc56155969" w:history="1">
            <w:r w:rsidR="002340DD" w:rsidRPr="00277C8B">
              <w:rPr>
                <w:rStyle w:val="af0"/>
              </w:rPr>
              <w:t>4.3. The formatting of references</w:t>
            </w:r>
            <w:r w:rsidR="002340DD">
              <w:rPr>
                <w:webHidden/>
              </w:rPr>
              <w:tab/>
            </w:r>
            <w:r w:rsidR="002340DD">
              <w:rPr>
                <w:webHidden/>
              </w:rPr>
              <w:fldChar w:fldCharType="begin"/>
            </w:r>
            <w:r w:rsidR="002340DD">
              <w:rPr>
                <w:webHidden/>
              </w:rPr>
              <w:instrText xml:space="preserve"> PAGEREF _Toc56155969 \h </w:instrText>
            </w:r>
            <w:r w:rsidR="002340DD">
              <w:rPr>
                <w:webHidden/>
              </w:rPr>
            </w:r>
            <w:r w:rsidR="002340DD">
              <w:rPr>
                <w:webHidden/>
              </w:rPr>
              <w:fldChar w:fldCharType="separate"/>
            </w:r>
            <w:r w:rsidR="004D7F1E">
              <w:rPr>
                <w:webHidden/>
              </w:rPr>
              <w:t>11</w:t>
            </w:r>
            <w:r w:rsidR="002340DD">
              <w:rPr>
                <w:webHidden/>
              </w:rPr>
              <w:fldChar w:fldCharType="end"/>
            </w:r>
          </w:hyperlink>
        </w:p>
        <w:p w14:paraId="3D80DA43" w14:textId="3FAA62A6" w:rsidR="002340DD" w:rsidRDefault="002C6AB9">
          <w:pPr>
            <w:pStyle w:val="23"/>
            <w:rPr>
              <w:rFonts w:asciiTheme="minorHAnsi" w:eastAsiaTheme="minorEastAsia" w:hAnsiTheme="minorHAnsi" w:cstheme="minorBidi"/>
              <w:sz w:val="22"/>
              <w:szCs w:val="22"/>
              <w:lang w:val="en-US" w:eastAsia="en-US"/>
            </w:rPr>
          </w:pPr>
          <w:hyperlink w:anchor="_Toc56155970" w:history="1">
            <w:r w:rsidR="002340DD" w:rsidRPr="00277C8B">
              <w:rPr>
                <w:rStyle w:val="af0"/>
              </w:rPr>
              <w:t>4.4. The formatting of tables</w:t>
            </w:r>
            <w:r w:rsidR="002340DD">
              <w:rPr>
                <w:webHidden/>
              </w:rPr>
              <w:tab/>
            </w:r>
            <w:r w:rsidR="002340DD">
              <w:rPr>
                <w:webHidden/>
              </w:rPr>
              <w:fldChar w:fldCharType="begin"/>
            </w:r>
            <w:r w:rsidR="002340DD">
              <w:rPr>
                <w:webHidden/>
              </w:rPr>
              <w:instrText xml:space="preserve"> PAGEREF _Toc56155970 \h </w:instrText>
            </w:r>
            <w:r w:rsidR="002340DD">
              <w:rPr>
                <w:webHidden/>
              </w:rPr>
            </w:r>
            <w:r w:rsidR="002340DD">
              <w:rPr>
                <w:webHidden/>
              </w:rPr>
              <w:fldChar w:fldCharType="separate"/>
            </w:r>
            <w:r w:rsidR="004D7F1E">
              <w:rPr>
                <w:webHidden/>
              </w:rPr>
              <w:t>11</w:t>
            </w:r>
            <w:r w:rsidR="002340DD">
              <w:rPr>
                <w:webHidden/>
              </w:rPr>
              <w:fldChar w:fldCharType="end"/>
            </w:r>
          </w:hyperlink>
        </w:p>
        <w:p w14:paraId="13420E04" w14:textId="6F1CC37E" w:rsidR="002340DD" w:rsidRDefault="002C6AB9">
          <w:pPr>
            <w:pStyle w:val="23"/>
            <w:rPr>
              <w:rFonts w:asciiTheme="minorHAnsi" w:eastAsiaTheme="minorEastAsia" w:hAnsiTheme="minorHAnsi" w:cstheme="minorBidi"/>
              <w:sz w:val="22"/>
              <w:szCs w:val="22"/>
              <w:lang w:val="en-US" w:eastAsia="en-US"/>
            </w:rPr>
          </w:pPr>
          <w:hyperlink w:anchor="_Toc56155971" w:history="1">
            <w:r w:rsidR="002340DD" w:rsidRPr="00277C8B">
              <w:rPr>
                <w:rStyle w:val="af0"/>
              </w:rPr>
              <w:t>4.5. The formatting of illustrations</w:t>
            </w:r>
            <w:r w:rsidR="002340DD">
              <w:rPr>
                <w:webHidden/>
              </w:rPr>
              <w:tab/>
            </w:r>
            <w:r w:rsidR="002340DD">
              <w:rPr>
                <w:webHidden/>
              </w:rPr>
              <w:fldChar w:fldCharType="begin"/>
            </w:r>
            <w:r w:rsidR="002340DD">
              <w:rPr>
                <w:webHidden/>
              </w:rPr>
              <w:instrText xml:space="preserve"> PAGEREF _Toc56155971 \h </w:instrText>
            </w:r>
            <w:r w:rsidR="002340DD">
              <w:rPr>
                <w:webHidden/>
              </w:rPr>
            </w:r>
            <w:r w:rsidR="002340DD">
              <w:rPr>
                <w:webHidden/>
              </w:rPr>
              <w:fldChar w:fldCharType="separate"/>
            </w:r>
            <w:r w:rsidR="004D7F1E">
              <w:rPr>
                <w:webHidden/>
              </w:rPr>
              <w:t>12</w:t>
            </w:r>
            <w:r w:rsidR="002340DD">
              <w:rPr>
                <w:webHidden/>
              </w:rPr>
              <w:fldChar w:fldCharType="end"/>
            </w:r>
          </w:hyperlink>
        </w:p>
        <w:p w14:paraId="682070DD" w14:textId="1CDA3A97" w:rsidR="002340DD" w:rsidRDefault="002C6AB9">
          <w:pPr>
            <w:pStyle w:val="23"/>
            <w:rPr>
              <w:rFonts w:asciiTheme="minorHAnsi" w:eastAsiaTheme="minorEastAsia" w:hAnsiTheme="minorHAnsi" w:cstheme="minorBidi"/>
              <w:sz w:val="22"/>
              <w:szCs w:val="22"/>
              <w:lang w:val="en-US" w:eastAsia="en-US"/>
            </w:rPr>
          </w:pPr>
          <w:hyperlink w:anchor="_Toc56155972" w:history="1">
            <w:r w:rsidR="002340DD" w:rsidRPr="00277C8B">
              <w:rPr>
                <w:rStyle w:val="af0"/>
              </w:rPr>
              <w:t>4.6. Formulas</w:t>
            </w:r>
            <w:r w:rsidR="002340DD">
              <w:rPr>
                <w:webHidden/>
              </w:rPr>
              <w:tab/>
            </w:r>
            <w:r w:rsidR="002340DD">
              <w:rPr>
                <w:webHidden/>
              </w:rPr>
              <w:fldChar w:fldCharType="begin"/>
            </w:r>
            <w:r w:rsidR="002340DD">
              <w:rPr>
                <w:webHidden/>
              </w:rPr>
              <w:instrText xml:space="preserve"> PAGEREF _Toc56155972 \h </w:instrText>
            </w:r>
            <w:r w:rsidR="002340DD">
              <w:rPr>
                <w:webHidden/>
              </w:rPr>
            </w:r>
            <w:r w:rsidR="002340DD">
              <w:rPr>
                <w:webHidden/>
              </w:rPr>
              <w:fldChar w:fldCharType="separate"/>
            </w:r>
            <w:r w:rsidR="004D7F1E">
              <w:rPr>
                <w:webHidden/>
              </w:rPr>
              <w:t>12</w:t>
            </w:r>
            <w:r w:rsidR="002340DD">
              <w:rPr>
                <w:webHidden/>
              </w:rPr>
              <w:fldChar w:fldCharType="end"/>
            </w:r>
          </w:hyperlink>
        </w:p>
        <w:p w14:paraId="3F96BE14" w14:textId="055DD245" w:rsidR="002340DD" w:rsidRDefault="002C6AB9">
          <w:pPr>
            <w:pStyle w:val="23"/>
            <w:rPr>
              <w:rFonts w:asciiTheme="minorHAnsi" w:eastAsiaTheme="minorEastAsia" w:hAnsiTheme="minorHAnsi" w:cstheme="minorBidi"/>
              <w:sz w:val="22"/>
              <w:szCs w:val="22"/>
              <w:lang w:val="en-US" w:eastAsia="en-US"/>
            </w:rPr>
          </w:pPr>
          <w:hyperlink w:anchor="_Toc56155973" w:history="1">
            <w:r w:rsidR="002340DD" w:rsidRPr="00277C8B">
              <w:rPr>
                <w:rStyle w:val="af0"/>
              </w:rPr>
              <w:t>4.7. Appendix</w:t>
            </w:r>
            <w:r w:rsidR="002340DD">
              <w:rPr>
                <w:webHidden/>
              </w:rPr>
              <w:tab/>
            </w:r>
            <w:r w:rsidR="002340DD">
              <w:rPr>
                <w:webHidden/>
              </w:rPr>
              <w:fldChar w:fldCharType="begin"/>
            </w:r>
            <w:r w:rsidR="002340DD">
              <w:rPr>
                <w:webHidden/>
              </w:rPr>
              <w:instrText xml:space="preserve"> PAGEREF _Toc56155973 \h </w:instrText>
            </w:r>
            <w:r w:rsidR="002340DD">
              <w:rPr>
                <w:webHidden/>
              </w:rPr>
            </w:r>
            <w:r w:rsidR="002340DD">
              <w:rPr>
                <w:webHidden/>
              </w:rPr>
              <w:fldChar w:fldCharType="separate"/>
            </w:r>
            <w:r w:rsidR="004D7F1E">
              <w:rPr>
                <w:webHidden/>
              </w:rPr>
              <w:t>12</w:t>
            </w:r>
            <w:r w:rsidR="002340DD">
              <w:rPr>
                <w:webHidden/>
              </w:rPr>
              <w:fldChar w:fldCharType="end"/>
            </w:r>
          </w:hyperlink>
        </w:p>
        <w:p w14:paraId="1506DF68" w14:textId="6512C9B0" w:rsidR="002340DD" w:rsidRDefault="002C6AB9">
          <w:pPr>
            <w:pStyle w:val="15"/>
            <w:rPr>
              <w:rFonts w:asciiTheme="minorHAnsi" w:eastAsiaTheme="minorEastAsia" w:hAnsiTheme="minorHAnsi" w:cstheme="minorBidi"/>
              <w:b w:val="0"/>
              <w:color w:val="auto"/>
              <w:sz w:val="22"/>
              <w:szCs w:val="22"/>
              <w:lang w:val="en-US" w:eastAsia="en-US"/>
            </w:rPr>
          </w:pPr>
          <w:hyperlink w:anchor="_Toc56155974" w:history="1">
            <w:r w:rsidR="002340DD" w:rsidRPr="00277C8B">
              <w:rPr>
                <w:rStyle w:val="af0"/>
                <w:lang w:val="en-GB"/>
              </w:rPr>
              <w:t>5. Defence of the master’s thesis</w:t>
            </w:r>
            <w:r w:rsidR="002340DD">
              <w:rPr>
                <w:webHidden/>
              </w:rPr>
              <w:tab/>
            </w:r>
            <w:r w:rsidR="002340DD">
              <w:rPr>
                <w:webHidden/>
              </w:rPr>
              <w:fldChar w:fldCharType="begin"/>
            </w:r>
            <w:r w:rsidR="002340DD">
              <w:rPr>
                <w:webHidden/>
              </w:rPr>
              <w:instrText xml:space="preserve"> PAGEREF _Toc56155974 \h </w:instrText>
            </w:r>
            <w:r w:rsidR="002340DD">
              <w:rPr>
                <w:webHidden/>
              </w:rPr>
            </w:r>
            <w:r w:rsidR="002340DD">
              <w:rPr>
                <w:webHidden/>
              </w:rPr>
              <w:fldChar w:fldCharType="separate"/>
            </w:r>
            <w:r w:rsidR="004D7F1E">
              <w:rPr>
                <w:webHidden/>
              </w:rPr>
              <w:t>13</w:t>
            </w:r>
            <w:r w:rsidR="002340DD">
              <w:rPr>
                <w:webHidden/>
              </w:rPr>
              <w:fldChar w:fldCharType="end"/>
            </w:r>
          </w:hyperlink>
        </w:p>
        <w:p w14:paraId="43B55FF7" w14:textId="37C09E31" w:rsidR="002340DD" w:rsidRDefault="002C6AB9">
          <w:pPr>
            <w:pStyle w:val="15"/>
            <w:rPr>
              <w:rFonts w:asciiTheme="minorHAnsi" w:eastAsiaTheme="minorEastAsia" w:hAnsiTheme="minorHAnsi" w:cstheme="minorBidi"/>
              <w:b w:val="0"/>
              <w:color w:val="auto"/>
              <w:sz w:val="22"/>
              <w:szCs w:val="22"/>
              <w:lang w:val="en-US" w:eastAsia="en-US"/>
            </w:rPr>
          </w:pPr>
          <w:hyperlink w:anchor="_Toc56155975" w:history="1">
            <w:r w:rsidR="002340DD" w:rsidRPr="00277C8B">
              <w:rPr>
                <w:rStyle w:val="af0"/>
                <w:lang w:val="en-GB"/>
              </w:rPr>
              <w:t>6. Appeals for the master’s thesis</w:t>
            </w:r>
            <w:r w:rsidR="002340DD">
              <w:rPr>
                <w:webHidden/>
              </w:rPr>
              <w:tab/>
            </w:r>
            <w:r w:rsidR="002340DD">
              <w:rPr>
                <w:webHidden/>
              </w:rPr>
              <w:fldChar w:fldCharType="begin"/>
            </w:r>
            <w:r w:rsidR="002340DD">
              <w:rPr>
                <w:webHidden/>
              </w:rPr>
              <w:instrText xml:space="preserve"> PAGEREF _Toc56155975 \h </w:instrText>
            </w:r>
            <w:r w:rsidR="002340DD">
              <w:rPr>
                <w:webHidden/>
              </w:rPr>
            </w:r>
            <w:r w:rsidR="002340DD">
              <w:rPr>
                <w:webHidden/>
              </w:rPr>
              <w:fldChar w:fldCharType="separate"/>
            </w:r>
            <w:r w:rsidR="004D7F1E">
              <w:rPr>
                <w:webHidden/>
              </w:rPr>
              <w:t>15</w:t>
            </w:r>
            <w:r w:rsidR="002340DD">
              <w:rPr>
                <w:webHidden/>
              </w:rPr>
              <w:fldChar w:fldCharType="end"/>
            </w:r>
          </w:hyperlink>
        </w:p>
        <w:p w14:paraId="202F4FA3" w14:textId="4E8DD7AA" w:rsidR="002340DD" w:rsidRDefault="002C6AB9">
          <w:pPr>
            <w:pStyle w:val="15"/>
            <w:rPr>
              <w:rFonts w:asciiTheme="minorHAnsi" w:eastAsiaTheme="minorEastAsia" w:hAnsiTheme="minorHAnsi" w:cstheme="minorBidi"/>
              <w:b w:val="0"/>
              <w:color w:val="auto"/>
              <w:sz w:val="22"/>
              <w:szCs w:val="22"/>
              <w:lang w:val="en-US" w:eastAsia="en-US"/>
            </w:rPr>
          </w:pPr>
          <w:hyperlink w:anchor="_Toc56155976" w:history="1">
            <w:r w:rsidR="002340DD" w:rsidRPr="00277C8B">
              <w:rPr>
                <w:rStyle w:val="af0"/>
                <w:lang w:val="en-GB"/>
              </w:rPr>
              <w:t>7. Storage of the master’s thesis</w:t>
            </w:r>
            <w:r w:rsidR="002340DD">
              <w:rPr>
                <w:webHidden/>
              </w:rPr>
              <w:tab/>
            </w:r>
            <w:r w:rsidR="002340DD">
              <w:rPr>
                <w:webHidden/>
              </w:rPr>
              <w:fldChar w:fldCharType="begin"/>
            </w:r>
            <w:r w:rsidR="002340DD">
              <w:rPr>
                <w:webHidden/>
              </w:rPr>
              <w:instrText xml:space="preserve"> PAGEREF _Toc56155976 \h </w:instrText>
            </w:r>
            <w:r w:rsidR="002340DD">
              <w:rPr>
                <w:webHidden/>
              </w:rPr>
            </w:r>
            <w:r w:rsidR="002340DD">
              <w:rPr>
                <w:webHidden/>
              </w:rPr>
              <w:fldChar w:fldCharType="separate"/>
            </w:r>
            <w:r w:rsidR="004D7F1E">
              <w:rPr>
                <w:webHidden/>
              </w:rPr>
              <w:t>15</w:t>
            </w:r>
            <w:r w:rsidR="002340DD">
              <w:rPr>
                <w:webHidden/>
              </w:rPr>
              <w:fldChar w:fldCharType="end"/>
            </w:r>
          </w:hyperlink>
        </w:p>
        <w:p w14:paraId="520EEFF0" w14:textId="2A69EFE9" w:rsidR="002340DD" w:rsidRDefault="002C6AB9">
          <w:pPr>
            <w:pStyle w:val="15"/>
            <w:rPr>
              <w:rFonts w:asciiTheme="minorHAnsi" w:eastAsiaTheme="minorEastAsia" w:hAnsiTheme="minorHAnsi" w:cstheme="minorBidi"/>
              <w:b w:val="0"/>
              <w:color w:val="auto"/>
              <w:sz w:val="22"/>
              <w:szCs w:val="22"/>
              <w:lang w:val="en-US" w:eastAsia="en-US"/>
            </w:rPr>
          </w:pPr>
          <w:hyperlink w:anchor="_Toc56155977" w:history="1">
            <w:r w:rsidR="002340DD" w:rsidRPr="00277C8B">
              <w:rPr>
                <w:rStyle w:val="af0"/>
                <w:lang w:val="en-GB"/>
              </w:rPr>
              <w:t>Appendix 1</w:t>
            </w:r>
            <w:r w:rsidR="002340DD">
              <w:rPr>
                <w:webHidden/>
              </w:rPr>
              <w:tab/>
            </w:r>
            <w:r w:rsidR="002340DD">
              <w:rPr>
                <w:webHidden/>
              </w:rPr>
              <w:fldChar w:fldCharType="begin"/>
            </w:r>
            <w:r w:rsidR="002340DD">
              <w:rPr>
                <w:webHidden/>
              </w:rPr>
              <w:instrText xml:space="preserve"> PAGEREF _Toc56155977 \h </w:instrText>
            </w:r>
            <w:r w:rsidR="002340DD">
              <w:rPr>
                <w:webHidden/>
              </w:rPr>
            </w:r>
            <w:r w:rsidR="002340DD">
              <w:rPr>
                <w:webHidden/>
              </w:rPr>
              <w:fldChar w:fldCharType="separate"/>
            </w:r>
            <w:r w:rsidR="004D7F1E">
              <w:rPr>
                <w:webHidden/>
              </w:rPr>
              <w:t>16</w:t>
            </w:r>
            <w:r w:rsidR="002340DD">
              <w:rPr>
                <w:webHidden/>
              </w:rPr>
              <w:fldChar w:fldCharType="end"/>
            </w:r>
          </w:hyperlink>
        </w:p>
        <w:p w14:paraId="2217AE38" w14:textId="40991D18" w:rsidR="002340DD" w:rsidRDefault="002C6AB9">
          <w:pPr>
            <w:pStyle w:val="23"/>
            <w:rPr>
              <w:rFonts w:asciiTheme="minorHAnsi" w:eastAsiaTheme="minorEastAsia" w:hAnsiTheme="minorHAnsi" w:cstheme="minorBidi"/>
              <w:sz w:val="22"/>
              <w:szCs w:val="22"/>
              <w:lang w:val="en-US" w:eastAsia="en-US"/>
            </w:rPr>
          </w:pPr>
          <w:hyperlink w:anchor="_Toc56155978" w:history="1">
            <w:r w:rsidR="002340DD" w:rsidRPr="00277C8B">
              <w:rPr>
                <w:rStyle w:val="af0"/>
                <w:lang w:val="en-US"/>
              </w:rPr>
              <w:t>Template of a Title List</w:t>
            </w:r>
            <w:r w:rsidR="002340DD">
              <w:rPr>
                <w:webHidden/>
              </w:rPr>
              <w:tab/>
            </w:r>
            <w:r w:rsidR="002340DD">
              <w:rPr>
                <w:webHidden/>
              </w:rPr>
              <w:fldChar w:fldCharType="begin"/>
            </w:r>
            <w:r w:rsidR="002340DD">
              <w:rPr>
                <w:webHidden/>
              </w:rPr>
              <w:instrText xml:space="preserve"> PAGEREF _Toc56155978 \h </w:instrText>
            </w:r>
            <w:r w:rsidR="002340DD">
              <w:rPr>
                <w:webHidden/>
              </w:rPr>
            </w:r>
            <w:r w:rsidR="002340DD">
              <w:rPr>
                <w:webHidden/>
              </w:rPr>
              <w:fldChar w:fldCharType="separate"/>
            </w:r>
            <w:r w:rsidR="004D7F1E">
              <w:rPr>
                <w:webHidden/>
              </w:rPr>
              <w:t>16</w:t>
            </w:r>
            <w:r w:rsidR="002340DD">
              <w:rPr>
                <w:webHidden/>
              </w:rPr>
              <w:fldChar w:fldCharType="end"/>
            </w:r>
          </w:hyperlink>
        </w:p>
        <w:p w14:paraId="018360A1" w14:textId="58419556" w:rsidR="002340DD" w:rsidRDefault="002C6AB9">
          <w:pPr>
            <w:pStyle w:val="15"/>
            <w:rPr>
              <w:rFonts w:asciiTheme="minorHAnsi" w:eastAsiaTheme="minorEastAsia" w:hAnsiTheme="minorHAnsi" w:cstheme="minorBidi"/>
              <w:b w:val="0"/>
              <w:color w:val="auto"/>
              <w:sz w:val="22"/>
              <w:szCs w:val="22"/>
              <w:lang w:val="en-US" w:eastAsia="en-US"/>
            </w:rPr>
          </w:pPr>
          <w:hyperlink w:anchor="_Toc56155979" w:history="1">
            <w:r w:rsidR="002340DD" w:rsidRPr="00277C8B">
              <w:rPr>
                <w:rStyle w:val="af0"/>
                <w:lang w:val="en-GB"/>
              </w:rPr>
              <w:t>Appendix 2</w:t>
            </w:r>
            <w:r w:rsidR="002340DD">
              <w:rPr>
                <w:webHidden/>
              </w:rPr>
              <w:tab/>
            </w:r>
            <w:r w:rsidR="002340DD">
              <w:rPr>
                <w:webHidden/>
              </w:rPr>
              <w:fldChar w:fldCharType="begin"/>
            </w:r>
            <w:r w:rsidR="002340DD">
              <w:rPr>
                <w:webHidden/>
              </w:rPr>
              <w:instrText xml:space="preserve"> PAGEREF _Toc56155979 \h </w:instrText>
            </w:r>
            <w:r w:rsidR="002340DD">
              <w:rPr>
                <w:webHidden/>
              </w:rPr>
            </w:r>
            <w:r w:rsidR="002340DD">
              <w:rPr>
                <w:webHidden/>
              </w:rPr>
              <w:fldChar w:fldCharType="separate"/>
            </w:r>
            <w:r w:rsidR="004D7F1E">
              <w:rPr>
                <w:webHidden/>
              </w:rPr>
              <w:t>17</w:t>
            </w:r>
            <w:r w:rsidR="002340DD">
              <w:rPr>
                <w:webHidden/>
              </w:rPr>
              <w:fldChar w:fldCharType="end"/>
            </w:r>
          </w:hyperlink>
        </w:p>
        <w:p w14:paraId="281EC280" w14:textId="7CF702FC" w:rsidR="002340DD" w:rsidRDefault="002C6AB9">
          <w:pPr>
            <w:pStyle w:val="23"/>
            <w:rPr>
              <w:rFonts w:asciiTheme="minorHAnsi" w:eastAsiaTheme="minorEastAsia" w:hAnsiTheme="minorHAnsi" w:cstheme="minorBidi"/>
              <w:sz w:val="22"/>
              <w:szCs w:val="22"/>
              <w:lang w:val="en-US" w:eastAsia="en-US"/>
            </w:rPr>
          </w:pPr>
          <w:hyperlink w:anchor="_Toc56155980" w:history="1">
            <w:r w:rsidR="002340DD" w:rsidRPr="00277C8B">
              <w:rPr>
                <w:rStyle w:val="af0"/>
                <w:lang w:val="en-US"/>
              </w:rPr>
              <w:t>Supervisor’s Review Template</w:t>
            </w:r>
            <w:r w:rsidR="002340DD">
              <w:rPr>
                <w:webHidden/>
              </w:rPr>
              <w:tab/>
            </w:r>
            <w:r w:rsidR="002340DD">
              <w:rPr>
                <w:webHidden/>
              </w:rPr>
              <w:fldChar w:fldCharType="begin"/>
            </w:r>
            <w:r w:rsidR="002340DD">
              <w:rPr>
                <w:webHidden/>
              </w:rPr>
              <w:instrText xml:space="preserve"> PAGEREF _Toc56155980 \h </w:instrText>
            </w:r>
            <w:r w:rsidR="002340DD">
              <w:rPr>
                <w:webHidden/>
              </w:rPr>
            </w:r>
            <w:r w:rsidR="002340DD">
              <w:rPr>
                <w:webHidden/>
              </w:rPr>
              <w:fldChar w:fldCharType="separate"/>
            </w:r>
            <w:r w:rsidR="004D7F1E">
              <w:rPr>
                <w:webHidden/>
              </w:rPr>
              <w:t>17</w:t>
            </w:r>
            <w:r w:rsidR="002340DD">
              <w:rPr>
                <w:webHidden/>
              </w:rPr>
              <w:fldChar w:fldCharType="end"/>
            </w:r>
          </w:hyperlink>
        </w:p>
        <w:p w14:paraId="3F188351" w14:textId="7411AFAB" w:rsidR="002340DD" w:rsidRDefault="002C6AB9">
          <w:pPr>
            <w:pStyle w:val="15"/>
            <w:rPr>
              <w:rFonts w:asciiTheme="minorHAnsi" w:eastAsiaTheme="minorEastAsia" w:hAnsiTheme="minorHAnsi" w:cstheme="minorBidi"/>
              <w:b w:val="0"/>
              <w:color w:val="auto"/>
              <w:sz w:val="22"/>
              <w:szCs w:val="22"/>
              <w:lang w:val="en-US" w:eastAsia="en-US"/>
            </w:rPr>
          </w:pPr>
          <w:hyperlink w:anchor="_Toc56155981" w:history="1">
            <w:r w:rsidR="002340DD" w:rsidRPr="00277C8B">
              <w:rPr>
                <w:rStyle w:val="af0"/>
                <w:lang w:val="en-GB"/>
              </w:rPr>
              <w:t>Appendix 3</w:t>
            </w:r>
            <w:r w:rsidR="002340DD">
              <w:rPr>
                <w:webHidden/>
              </w:rPr>
              <w:tab/>
            </w:r>
            <w:r w:rsidR="002340DD">
              <w:rPr>
                <w:webHidden/>
              </w:rPr>
              <w:fldChar w:fldCharType="begin"/>
            </w:r>
            <w:r w:rsidR="002340DD">
              <w:rPr>
                <w:webHidden/>
              </w:rPr>
              <w:instrText xml:space="preserve"> PAGEREF _Toc56155981 \h </w:instrText>
            </w:r>
            <w:r w:rsidR="002340DD">
              <w:rPr>
                <w:webHidden/>
              </w:rPr>
            </w:r>
            <w:r w:rsidR="002340DD">
              <w:rPr>
                <w:webHidden/>
              </w:rPr>
              <w:fldChar w:fldCharType="separate"/>
            </w:r>
            <w:r w:rsidR="004D7F1E">
              <w:rPr>
                <w:webHidden/>
              </w:rPr>
              <w:t>18</w:t>
            </w:r>
            <w:r w:rsidR="002340DD">
              <w:rPr>
                <w:webHidden/>
              </w:rPr>
              <w:fldChar w:fldCharType="end"/>
            </w:r>
          </w:hyperlink>
        </w:p>
        <w:p w14:paraId="2A727F19" w14:textId="26443036" w:rsidR="002340DD" w:rsidRDefault="002C6AB9">
          <w:pPr>
            <w:pStyle w:val="23"/>
            <w:rPr>
              <w:rFonts w:asciiTheme="minorHAnsi" w:eastAsiaTheme="minorEastAsia" w:hAnsiTheme="minorHAnsi" w:cstheme="minorBidi"/>
              <w:sz w:val="22"/>
              <w:szCs w:val="22"/>
              <w:lang w:val="en-US" w:eastAsia="en-US"/>
            </w:rPr>
          </w:pPr>
          <w:hyperlink w:anchor="_Toc56155982" w:history="1">
            <w:r w:rsidR="002340DD" w:rsidRPr="00277C8B">
              <w:rPr>
                <w:rStyle w:val="af0"/>
              </w:rPr>
              <w:t>Example of the formulation of the review by the reviewer</w:t>
            </w:r>
            <w:r w:rsidR="002340DD">
              <w:rPr>
                <w:webHidden/>
              </w:rPr>
              <w:tab/>
            </w:r>
            <w:r w:rsidR="002340DD">
              <w:rPr>
                <w:webHidden/>
              </w:rPr>
              <w:fldChar w:fldCharType="begin"/>
            </w:r>
            <w:r w:rsidR="002340DD">
              <w:rPr>
                <w:webHidden/>
              </w:rPr>
              <w:instrText xml:space="preserve"> PAGEREF _Toc56155982 \h </w:instrText>
            </w:r>
            <w:r w:rsidR="002340DD">
              <w:rPr>
                <w:webHidden/>
              </w:rPr>
            </w:r>
            <w:r w:rsidR="002340DD">
              <w:rPr>
                <w:webHidden/>
              </w:rPr>
              <w:fldChar w:fldCharType="separate"/>
            </w:r>
            <w:r w:rsidR="004D7F1E">
              <w:rPr>
                <w:webHidden/>
              </w:rPr>
              <w:t>18</w:t>
            </w:r>
            <w:r w:rsidR="002340DD">
              <w:rPr>
                <w:webHidden/>
              </w:rPr>
              <w:fldChar w:fldCharType="end"/>
            </w:r>
          </w:hyperlink>
        </w:p>
        <w:p w14:paraId="0582BAF3" w14:textId="76371D68" w:rsidR="002340DD" w:rsidRDefault="002C6AB9">
          <w:pPr>
            <w:pStyle w:val="15"/>
            <w:rPr>
              <w:rFonts w:asciiTheme="minorHAnsi" w:eastAsiaTheme="minorEastAsia" w:hAnsiTheme="minorHAnsi" w:cstheme="minorBidi"/>
              <w:b w:val="0"/>
              <w:color w:val="auto"/>
              <w:sz w:val="22"/>
              <w:szCs w:val="22"/>
              <w:lang w:val="en-US" w:eastAsia="en-US"/>
            </w:rPr>
          </w:pPr>
          <w:hyperlink w:anchor="_Toc56155983" w:history="1">
            <w:r w:rsidR="002340DD" w:rsidRPr="00277C8B">
              <w:rPr>
                <w:rStyle w:val="af0"/>
                <w:i/>
                <w:lang w:val="en-US"/>
              </w:rPr>
              <w:t>Appendix 4</w:t>
            </w:r>
            <w:r w:rsidR="002340DD">
              <w:rPr>
                <w:webHidden/>
              </w:rPr>
              <w:tab/>
            </w:r>
            <w:r w:rsidR="002340DD">
              <w:rPr>
                <w:webHidden/>
              </w:rPr>
              <w:fldChar w:fldCharType="begin"/>
            </w:r>
            <w:r w:rsidR="002340DD">
              <w:rPr>
                <w:webHidden/>
              </w:rPr>
              <w:instrText xml:space="preserve"> PAGEREF _Toc56155983 \h </w:instrText>
            </w:r>
            <w:r w:rsidR="002340DD">
              <w:rPr>
                <w:webHidden/>
              </w:rPr>
            </w:r>
            <w:r w:rsidR="002340DD">
              <w:rPr>
                <w:webHidden/>
              </w:rPr>
              <w:fldChar w:fldCharType="separate"/>
            </w:r>
            <w:r w:rsidR="004D7F1E">
              <w:rPr>
                <w:webHidden/>
              </w:rPr>
              <w:t>19</w:t>
            </w:r>
            <w:r w:rsidR="002340DD">
              <w:rPr>
                <w:webHidden/>
              </w:rPr>
              <w:fldChar w:fldCharType="end"/>
            </w:r>
          </w:hyperlink>
        </w:p>
        <w:p w14:paraId="034AC017" w14:textId="10659B8D" w:rsidR="002340DD" w:rsidRDefault="002C6AB9">
          <w:pPr>
            <w:pStyle w:val="23"/>
            <w:rPr>
              <w:rFonts w:asciiTheme="minorHAnsi" w:eastAsiaTheme="minorEastAsia" w:hAnsiTheme="minorHAnsi" w:cstheme="minorBidi"/>
              <w:sz w:val="22"/>
              <w:szCs w:val="22"/>
              <w:lang w:val="en-US" w:eastAsia="en-US"/>
            </w:rPr>
          </w:pPr>
          <w:hyperlink w:anchor="_Toc56155984" w:history="1">
            <w:r w:rsidR="002340DD" w:rsidRPr="00277C8B">
              <w:rPr>
                <w:rStyle w:val="af0"/>
              </w:rPr>
              <w:t>Template Request for Change of Dissertation Topic</w:t>
            </w:r>
            <w:r w:rsidR="002340DD">
              <w:rPr>
                <w:webHidden/>
              </w:rPr>
              <w:tab/>
            </w:r>
            <w:r w:rsidR="002340DD">
              <w:rPr>
                <w:webHidden/>
              </w:rPr>
              <w:fldChar w:fldCharType="begin"/>
            </w:r>
            <w:r w:rsidR="002340DD">
              <w:rPr>
                <w:webHidden/>
              </w:rPr>
              <w:instrText xml:space="preserve"> PAGEREF _Toc56155984 \h </w:instrText>
            </w:r>
            <w:r w:rsidR="002340DD">
              <w:rPr>
                <w:webHidden/>
              </w:rPr>
            </w:r>
            <w:r w:rsidR="002340DD">
              <w:rPr>
                <w:webHidden/>
              </w:rPr>
              <w:fldChar w:fldCharType="separate"/>
            </w:r>
            <w:r w:rsidR="004D7F1E">
              <w:rPr>
                <w:webHidden/>
              </w:rPr>
              <w:t>19</w:t>
            </w:r>
            <w:r w:rsidR="002340DD">
              <w:rPr>
                <w:webHidden/>
              </w:rPr>
              <w:fldChar w:fldCharType="end"/>
            </w:r>
          </w:hyperlink>
        </w:p>
        <w:p w14:paraId="65B7F497" w14:textId="229B5649" w:rsidR="002340DD" w:rsidRDefault="002C6AB9">
          <w:pPr>
            <w:pStyle w:val="15"/>
            <w:rPr>
              <w:rFonts w:asciiTheme="minorHAnsi" w:eastAsiaTheme="minorEastAsia" w:hAnsiTheme="minorHAnsi" w:cstheme="minorBidi"/>
              <w:b w:val="0"/>
              <w:color w:val="auto"/>
              <w:sz w:val="22"/>
              <w:szCs w:val="22"/>
              <w:lang w:val="en-US" w:eastAsia="en-US"/>
            </w:rPr>
          </w:pPr>
          <w:hyperlink w:anchor="_Toc56155985" w:history="1">
            <w:r w:rsidR="002340DD" w:rsidRPr="00277C8B">
              <w:rPr>
                <w:rStyle w:val="af0"/>
                <w:lang w:val="en-GB"/>
              </w:rPr>
              <w:t>Appendix 5</w:t>
            </w:r>
            <w:r w:rsidR="002340DD">
              <w:rPr>
                <w:webHidden/>
              </w:rPr>
              <w:tab/>
            </w:r>
            <w:r w:rsidR="002340DD">
              <w:rPr>
                <w:webHidden/>
              </w:rPr>
              <w:fldChar w:fldCharType="begin"/>
            </w:r>
            <w:r w:rsidR="002340DD">
              <w:rPr>
                <w:webHidden/>
              </w:rPr>
              <w:instrText xml:space="preserve"> PAGEREF _Toc56155985 \h </w:instrText>
            </w:r>
            <w:r w:rsidR="002340DD">
              <w:rPr>
                <w:webHidden/>
              </w:rPr>
            </w:r>
            <w:r w:rsidR="002340DD">
              <w:rPr>
                <w:webHidden/>
              </w:rPr>
              <w:fldChar w:fldCharType="separate"/>
            </w:r>
            <w:r w:rsidR="004D7F1E">
              <w:rPr>
                <w:webHidden/>
              </w:rPr>
              <w:t>20</w:t>
            </w:r>
            <w:r w:rsidR="002340DD">
              <w:rPr>
                <w:webHidden/>
              </w:rPr>
              <w:fldChar w:fldCharType="end"/>
            </w:r>
          </w:hyperlink>
        </w:p>
        <w:p w14:paraId="5D2F3493" w14:textId="0C45D67D" w:rsidR="002340DD" w:rsidRDefault="002C6AB9">
          <w:pPr>
            <w:pStyle w:val="23"/>
            <w:rPr>
              <w:rFonts w:asciiTheme="minorHAnsi" w:eastAsiaTheme="minorEastAsia" w:hAnsiTheme="minorHAnsi" w:cstheme="minorBidi"/>
              <w:sz w:val="22"/>
              <w:szCs w:val="22"/>
              <w:lang w:val="en-US" w:eastAsia="en-US"/>
            </w:rPr>
          </w:pPr>
          <w:hyperlink w:anchor="_Toc56155986" w:history="1">
            <w:r w:rsidR="002340DD" w:rsidRPr="00277C8B">
              <w:rPr>
                <w:rStyle w:val="af0"/>
                <w:lang w:val="en-US"/>
              </w:rPr>
              <w:t>Assessment c</w:t>
            </w:r>
            <w:r w:rsidR="002340DD" w:rsidRPr="00277C8B">
              <w:rPr>
                <w:rStyle w:val="af0"/>
              </w:rPr>
              <w:t>riteria for master’s thesis evaluation</w:t>
            </w:r>
            <w:r w:rsidR="002340DD">
              <w:rPr>
                <w:webHidden/>
              </w:rPr>
              <w:tab/>
            </w:r>
            <w:r w:rsidR="002340DD">
              <w:rPr>
                <w:webHidden/>
              </w:rPr>
              <w:fldChar w:fldCharType="begin"/>
            </w:r>
            <w:r w:rsidR="002340DD">
              <w:rPr>
                <w:webHidden/>
              </w:rPr>
              <w:instrText xml:space="preserve"> PAGEREF _Toc56155986 \h </w:instrText>
            </w:r>
            <w:r w:rsidR="002340DD">
              <w:rPr>
                <w:webHidden/>
              </w:rPr>
            </w:r>
            <w:r w:rsidR="002340DD">
              <w:rPr>
                <w:webHidden/>
              </w:rPr>
              <w:fldChar w:fldCharType="separate"/>
            </w:r>
            <w:r w:rsidR="004D7F1E">
              <w:rPr>
                <w:webHidden/>
              </w:rPr>
              <w:t>20</w:t>
            </w:r>
            <w:r w:rsidR="002340DD">
              <w:rPr>
                <w:webHidden/>
              </w:rPr>
              <w:fldChar w:fldCharType="end"/>
            </w:r>
          </w:hyperlink>
        </w:p>
        <w:p w14:paraId="7700D593" w14:textId="6BD0BC8C" w:rsidR="002340DD" w:rsidRDefault="002C6AB9">
          <w:pPr>
            <w:pStyle w:val="23"/>
            <w:rPr>
              <w:rFonts w:asciiTheme="minorHAnsi" w:eastAsiaTheme="minorEastAsia" w:hAnsiTheme="minorHAnsi" w:cstheme="minorBidi"/>
              <w:sz w:val="22"/>
              <w:szCs w:val="22"/>
              <w:lang w:val="en-US" w:eastAsia="en-US"/>
            </w:rPr>
          </w:pPr>
          <w:hyperlink w:anchor="_Toc56155987" w:history="1">
            <w:r w:rsidR="002340DD" w:rsidRPr="00277C8B">
              <w:rPr>
                <w:rStyle w:val="af0"/>
                <w:lang w:val="en-US"/>
              </w:rPr>
              <w:t xml:space="preserve">Assessment </w:t>
            </w:r>
            <w:r w:rsidR="002340DD" w:rsidRPr="00277C8B">
              <w:rPr>
                <w:rStyle w:val="af0"/>
              </w:rPr>
              <w:t>criteria for presentation evaluation</w:t>
            </w:r>
            <w:r w:rsidR="002340DD">
              <w:rPr>
                <w:webHidden/>
              </w:rPr>
              <w:tab/>
            </w:r>
            <w:r w:rsidR="002340DD">
              <w:rPr>
                <w:webHidden/>
              </w:rPr>
              <w:fldChar w:fldCharType="begin"/>
            </w:r>
            <w:r w:rsidR="002340DD">
              <w:rPr>
                <w:webHidden/>
              </w:rPr>
              <w:instrText xml:space="preserve"> PAGEREF _Toc56155987 \h </w:instrText>
            </w:r>
            <w:r w:rsidR="002340DD">
              <w:rPr>
                <w:webHidden/>
              </w:rPr>
            </w:r>
            <w:r w:rsidR="002340DD">
              <w:rPr>
                <w:webHidden/>
              </w:rPr>
              <w:fldChar w:fldCharType="separate"/>
            </w:r>
            <w:r w:rsidR="004D7F1E">
              <w:rPr>
                <w:webHidden/>
              </w:rPr>
              <w:t>23</w:t>
            </w:r>
            <w:r w:rsidR="002340DD">
              <w:rPr>
                <w:webHidden/>
              </w:rPr>
              <w:fldChar w:fldCharType="end"/>
            </w:r>
          </w:hyperlink>
        </w:p>
        <w:p w14:paraId="549C71A9" w14:textId="760E5100"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4" w:name="_Toc5615595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4"/>
    </w:p>
    <w:p w14:paraId="3499FD0C" w14:textId="1BAAEDC9" w:rsidR="005E6B64" w:rsidRPr="00AF5019" w:rsidRDefault="005E6B64" w:rsidP="008A522A">
      <w:pPr>
        <w:ind w:firstLine="720"/>
        <w:jc w:val="both"/>
        <w:rPr>
          <w:sz w:val="24"/>
          <w:szCs w:val="24"/>
          <w:lang w:val="en-GB"/>
        </w:rPr>
      </w:pPr>
      <w:bookmarkStart w:id="5" w:name="_Hlk526789504"/>
      <w:r w:rsidRPr="00AF5019">
        <w:rPr>
          <w:sz w:val="24"/>
          <w:szCs w:val="24"/>
          <w:lang w:val="en-GB"/>
        </w:rPr>
        <w:t>The current rules are prepared in accordance with</w:t>
      </w:r>
      <w:r w:rsidR="00B06D4D">
        <w:rPr>
          <w:sz w:val="26"/>
          <w:szCs w:val="26"/>
          <w:lang w:val="en-US"/>
        </w:rPr>
        <w:t xml:space="preserve"> </w:t>
      </w:r>
      <w:r w:rsidR="00B06D4D" w:rsidRPr="00107CB7">
        <w:rPr>
          <w:sz w:val="24"/>
          <w:szCs w:val="24"/>
          <w:lang w:val="en-GB"/>
        </w:rPr>
        <w:t>the Regulations on Practical Training of Students under Core Bachelor’s, Specialist and Master’s Programmes at HSE University approved by the HSE Academic Council, minutes No.6 dated June 17, 2021</w:t>
      </w:r>
      <w:r w:rsidRPr="00AF5019">
        <w:rPr>
          <w:sz w:val="24"/>
          <w:szCs w:val="24"/>
          <w:lang w:val="en-GB"/>
        </w:rPr>
        <w:t>.</w:t>
      </w:r>
      <w:bookmarkEnd w:id="5"/>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 xml:space="preserve">“MASTER IN </w:t>
      </w:r>
      <w:r w:rsidR="00066D79">
        <w:rPr>
          <w:sz w:val="24"/>
          <w:szCs w:val="24"/>
          <w:lang w:val="en-GB"/>
        </w:rPr>
        <w:t>MANAGEMENT AND ANALYTICS FOR BUSINESS</w:t>
      </w:r>
      <w:r w:rsidR="00A33637" w:rsidRPr="00A33637">
        <w:rPr>
          <w:sz w:val="24"/>
          <w:szCs w:val="24"/>
          <w:lang w:val="en-GB"/>
        </w:rPr>
        <w:t xml:space="preserve"> &amp; ANALYTICS FOR BUSINESS”</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4D0E08FC"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C8769F">
        <w:rPr>
          <w:rFonts w:ascii="Times New Roman" w:hAnsi="Times New Roman"/>
          <w:sz w:val="24"/>
          <w:szCs w:val="24"/>
          <w:lang w:val="en-GB"/>
        </w:rPr>
        <w:t>z</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4CE676F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C8769F">
        <w:rPr>
          <w:rFonts w:ascii="Times New Roman" w:hAnsi="Times New Roman"/>
          <w:sz w:val="24"/>
          <w:szCs w:val="24"/>
          <w:lang w:val="en-GB"/>
        </w:rPr>
        <w:t>z</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406EC1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w:t>
      </w:r>
      <w:r w:rsidR="00C8769F">
        <w:rPr>
          <w:rFonts w:ascii="Times New Roman" w:hAnsi="Times New Roman"/>
          <w:sz w:val="24"/>
          <w:szCs w:val="24"/>
          <w:lang w:val="en-GB"/>
        </w:rPr>
        <w:t xml:space="preserve"> of</w:t>
      </w:r>
      <w:r w:rsidRPr="00AF5019">
        <w:rPr>
          <w:rFonts w:ascii="Times New Roman" w:hAnsi="Times New Roman"/>
          <w:sz w:val="24"/>
          <w:szCs w:val="24"/>
          <w:lang w:val="en-GB"/>
        </w:rPr>
        <w:t xml:space="preserve">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6" w:name="_Toc5615595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6"/>
      <w:r w:rsidR="00980492" w:rsidRPr="00AF5019">
        <w:rPr>
          <w:rFonts w:ascii="Times New Roman" w:hAnsi="Times New Roman"/>
          <w:sz w:val="24"/>
          <w:szCs w:val="24"/>
          <w:lang w:val="en-GB"/>
        </w:rPr>
        <w:t xml:space="preserve"> </w:t>
      </w:r>
    </w:p>
    <w:p w14:paraId="606BE855" w14:textId="73FED79F"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 xml:space="preserve">formulate </w:t>
      </w:r>
      <w:r w:rsidR="00C8769F">
        <w:rPr>
          <w:iCs/>
          <w:sz w:val="24"/>
          <w:szCs w:val="24"/>
          <w:lang w:val="en-GB"/>
        </w:rPr>
        <w:t xml:space="preserve">a </w:t>
      </w:r>
      <w:r w:rsidR="00066D79">
        <w:rPr>
          <w:iCs/>
          <w:sz w:val="24"/>
          <w:szCs w:val="24"/>
          <w:lang w:val="en-GB"/>
        </w:rPr>
        <w:t>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w:t>
      </w:r>
      <w:r w:rsidR="00C8769F">
        <w:rPr>
          <w:iCs/>
          <w:sz w:val="24"/>
          <w:szCs w:val="24"/>
          <w:lang w:val="en-GB"/>
        </w:rPr>
        <w:t>z</w:t>
      </w:r>
      <w:r w:rsidR="00AF5019">
        <w:rPr>
          <w:iCs/>
          <w:sz w:val="24"/>
          <w:szCs w:val="24"/>
          <w:lang w:val="en-GB"/>
        </w:rPr>
        <w:t>e</w:t>
      </w:r>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B7DE131" w14:textId="5B988C81" w:rsidR="00334289" w:rsidRPr="00334289" w:rsidRDefault="00334289" w:rsidP="008A522A">
      <w:pPr>
        <w:ind w:firstLine="720"/>
        <w:jc w:val="both"/>
        <w:rPr>
          <w:sz w:val="24"/>
          <w:szCs w:val="24"/>
          <w:lang w:val="en-US"/>
        </w:rPr>
      </w:pPr>
      <w:bookmarkStart w:id="7"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7"/>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3ACD15A5"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495348">
        <w:rPr>
          <w:sz w:val="24"/>
          <w:szCs w:val="24"/>
          <w:lang w:val="en-GB"/>
        </w:rPr>
        <w:t>8</w:t>
      </w:r>
      <w:r w:rsidRPr="00AF5019">
        <w:rPr>
          <w:sz w:val="24"/>
          <w:szCs w:val="24"/>
          <w:lang w:val="en-GB"/>
        </w:rPr>
        <w:t xml:space="preserve">,000 to </w:t>
      </w:r>
      <w:r w:rsidR="00495348">
        <w:rPr>
          <w:sz w:val="24"/>
          <w:szCs w:val="24"/>
          <w:lang w:val="en-GB"/>
        </w:rPr>
        <w:t>12</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 xml:space="preserve">master’s theses is </w:t>
      </w:r>
      <w:r w:rsidR="00495348">
        <w:rPr>
          <w:sz w:val="24"/>
          <w:szCs w:val="24"/>
          <w:lang w:val="en-GB"/>
        </w:rPr>
        <w:t>12</w:t>
      </w:r>
      <w:r w:rsidR="00525A25" w:rsidRPr="00AF5019">
        <w:rPr>
          <w:sz w:val="24"/>
          <w:szCs w:val="24"/>
          <w:lang w:val="en-GB"/>
        </w:rPr>
        <w:t xml:space="preserve">,000 to </w:t>
      </w:r>
      <w:r w:rsidR="00495348">
        <w:rPr>
          <w:sz w:val="24"/>
          <w:szCs w:val="24"/>
          <w:lang w:val="en-GB"/>
        </w:rPr>
        <w:t>15</w:t>
      </w:r>
      <w:r w:rsidR="00525A25" w:rsidRPr="00AF5019">
        <w:rPr>
          <w:sz w:val="24"/>
          <w:szCs w:val="24"/>
          <w:lang w:val="en-GB"/>
        </w:rPr>
        <w:t>,000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MASTER IN MANAGEMENT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lastRenderedPageBreak/>
        <w:t>Research format</w:t>
      </w:r>
      <w:r w:rsidRPr="00AF5019">
        <w:rPr>
          <w:sz w:val="24"/>
          <w:szCs w:val="24"/>
          <w:lang w:val="en-GB"/>
        </w:rPr>
        <w:t xml:space="preserve"> – </w:t>
      </w:r>
      <w:bookmarkStart w:id="8"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8"/>
    </w:p>
    <w:p w14:paraId="5FEB866B" w14:textId="1324598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9"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w:t>
      </w:r>
      <w:r w:rsidR="00C8769F">
        <w:rPr>
          <w:sz w:val="24"/>
          <w:szCs w:val="24"/>
          <w:lang w:val="en-GB"/>
        </w:rPr>
        <w:t>z</w:t>
      </w:r>
      <w:r w:rsidR="00AF5019">
        <w:rPr>
          <w:sz w:val="24"/>
          <w:szCs w:val="24"/>
          <w:lang w:val="en-GB"/>
        </w:rPr>
        <w:t>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9"/>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particular project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5C337E6C"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between </w:t>
      </w:r>
      <w:r w:rsidR="000B27FC">
        <w:rPr>
          <w:sz w:val="24"/>
          <w:szCs w:val="24"/>
          <w:lang w:val="en-GB"/>
        </w:rPr>
        <w:t>200-250</w:t>
      </w:r>
      <w:r w:rsidRPr="00AF5019">
        <w:rPr>
          <w:sz w:val="24"/>
          <w:szCs w:val="24"/>
          <w:lang w:val="en-GB"/>
        </w:rPr>
        <w:t xml:space="preserve"> words.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placed after the table of contents but before the </w:t>
      </w:r>
      <w:r w:rsidR="00FA0BC8">
        <w:rPr>
          <w:sz w:val="24"/>
          <w:szCs w:val="24"/>
          <w:lang w:val="en-GB"/>
        </w:rPr>
        <w:t>I</w:t>
      </w:r>
      <w:r w:rsidR="00FA0BC8" w:rsidRPr="00AF5019">
        <w:rPr>
          <w:sz w:val="24"/>
          <w:szCs w:val="24"/>
          <w:lang w:val="en-GB"/>
        </w:rPr>
        <w:t xml:space="preserve">ntroduction </w:t>
      </w:r>
      <w:r w:rsidRPr="00AF5019">
        <w:rPr>
          <w:sz w:val="24"/>
          <w:szCs w:val="24"/>
          <w:lang w:val="en-GB"/>
        </w:rPr>
        <w:t xml:space="preserve">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3433336F"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10"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10"/>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lastRenderedPageBreak/>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1"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27901C06"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1B41F8A0"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4E47FC90"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w:t>
      </w:r>
      <w:r w:rsidR="00C8769F">
        <w:rPr>
          <w:sz w:val="24"/>
          <w:szCs w:val="24"/>
          <w:lang w:val="en-GB"/>
        </w:rPr>
        <w:t>z</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1"/>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2" w:name="_Hlk526821876"/>
      <w:r w:rsidRPr="00AF5019">
        <w:rPr>
          <w:sz w:val="24"/>
          <w:szCs w:val="24"/>
          <w:lang w:val="en-GB"/>
        </w:rPr>
        <w:t>The structure and content of the sections that follow the theoretical foundation depend on whether the thesis is in a research format or a project-analytical format:</w:t>
      </w:r>
      <w:bookmarkEnd w:id="12"/>
    </w:p>
    <w:p w14:paraId="171FC485" w14:textId="3E85DFC8" w:rsidR="00AD3325" w:rsidRPr="001C08AC" w:rsidRDefault="00411FE0" w:rsidP="001C08AC">
      <w:pPr>
        <w:pStyle w:val="2"/>
        <w:rPr>
          <w:sz w:val="24"/>
          <w:szCs w:val="24"/>
          <w:lang w:val="en-GB"/>
        </w:rPr>
      </w:pPr>
      <w:bookmarkStart w:id="13" w:name="_Toc56155959"/>
      <w:r w:rsidRPr="001C08AC">
        <w:rPr>
          <w:rFonts w:ascii="Times New Roman" w:hAnsi="Times New Roman" w:cs="Times New Roman"/>
          <w:sz w:val="24"/>
          <w:szCs w:val="24"/>
          <w:lang w:val="en-GB"/>
        </w:rPr>
        <w:t xml:space="preserve">2.1. </w:t>
      </w:r>
      <w:r w:rsidR="002E5EB5">
        <w:rPr>
          <w:rFonts w:ascii="Times New Roman" w:hAnsi="Times New Roman" w:cs="Times New Roman"/>
          <w:sz w:val="24"/>
          <w:szCs w:val="24"/>
          <w:lang w:val="en-GB"/>
        </w:rPr>
        <w:t>The main part for r</w:t>
      </w:r>
      <w:r w:rsidR="002E5EB5" w:rsidRPr="001C08AC">
        <w:rPr>
          <w:rFonts w:ascii="Times New Roman" w:hAnsi="Times New Roman" w:cs="Times New Roman"/>
          <w:sz w:val="24"/>
          <w:szCs w:val="24"/>
          <w:lang w:val="en-GB"/>
        </w:rPr>
        <w:t xml:space="preserve">esearch </w:t>
      </w:r>
      <w:r w:rsidR="0077433F" w:rsidRPr="001C08AC">
        <w:rPr>
          <w:rFonts w:ascii="Times New Roman" w:hAnsi="Times New Roman" w:cs="Times New Roman"/>
          <w:sz w:val="24"/>
          <w:szCs w:val="24"/>
          <w:lang w:val="en-GB"/>
        </w:rPr>
        <w:t>format</w:t>
      </w:r>
      <w:bookmarkEnd w:id="13"/>
    </w:p>
    <w:p w14:paraId="701A3235" w14:textId="39B7A25E" w:rsidR="0077433F" w:rsidRPr="00AF5019" w:rsidRDefault="0077433F" w:rsidP="008A522A">
      <w:pPr>
        <w:shd w:val="clear" w:color="auto" w:fill="FFFFFF"/>
        <w:tabs>
          <w:tab w:val="left" w:pos="1080"/>
        </w:tabs>
        <w:ind w:firstLine="720"/>
        <w:jc w:val="both"/>
        <w:rPr>
          <w:sz w:val="24"/>
          <w:szCs w:val="24"/>
          <w:lang w:val="en-GB"/>
        </w:rPr>
      </w:pPr>
      <w:bookmarkStart w:id="14" w:name="_Hlk526822452"/>
      <w:bookmarkStart w:id="15" w:name="_Hlk526822720"/>
      <w:r w:rsidRPr="00AF5019">
        <w:rPr>
          <w:sz w:val="24"/>
          <w:szCs w:val="24"/>
          <w:lang w:val="en-GB"/>
        </w:rPr>
        <w:t>Theses</w:t>
      </w:r>
      <w:r w:rsidR="001C08AC">
        <w:rPr>
          <w:sz w:val="24"/>
          <w:szCs w:val="24"/>
          <w:lang w:val="en-US"/>
        </w:rPr>
        <w:t>,</w:t>
      </w:r>
      <w:r w:rsidRPr="00AF5019">
        <w:rPr>
          <w:sz w:val="24"/>
          <w:szCs w:val="24"/>
          <w:lang w:val="en-GB"/>
        </w:rPr>
        <w:t xml:space="preserve"> written in a research format</w:t>
      </w:r>
      <w:r w:rsidR="001C08AC">
        <w:rPr>
          <w:sz w:val="24"/>
          <w:szCs w:val="24"/>
          <w:lang w:val="en-GB"/>
        </w:rPr>
        <w:t>,</w:t>
      </w:r>
      <w:r w:rsidRPr="00AF5019">
        <w:rPr>
          <w:sz w:val="24"/>
          <w:szCs w:val="24"/>
          <w:lang w:val="en-GB"/>
        </w:rPr>
        <w:t xml:space="preserve"> </w:t>
      </w:r>
      <w:r w:rsidR="00556CDE" w:rsidRPr="00AF5019">
        <w:rPr>
          <w:sz w:val="24"/>
          <w:szCs w:val="24"/>
          <w:lang w:val="en-GB"/>
        </w:rPr>
        <w:t xml:space="preserve">should </w:t>
      </w:r>
      <w:r w:rsidRPr="00AF5019">
        <w:rPr>
          <w:sz w:val="24"/>
          <w:szCs w:val="24"/>
          <w:lang w:val="en-GB"/>
        </w:rPr>
        <w:t>include the following parts:</w:t>
      </w:r>
      <w:bookmarkEnd w:id="14"/>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32FDB5E4"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Are the proposed methods sufficient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specification and development of the hypotheses</w:t>
      </w:r>
      <w:r w:rsidRPr="00AF5019">
        <w:rPr>
          <w:sz w:val="24"/>
          <w:szCs w:val="24"/>
          <w:lang w:val="en-GB"/>
        </w:rPr>
        <w:t>;</w:t>
      </w:r>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representativeness of the sample</w:t>
      </w:r>
    </w:p>
    <w:p w14:paraId="6682989B" w14:textId="1ACA34CF"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lastRenderedPageBreak/>
        <w:t>a description of the methods and procedures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data and of the statistical software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3CFB88B0" w:rsidR="00821B5C" w:rsidRPr="00AF5019" w:rsidRDefault="00821B5C" w:rsidP="008A522A">
      <w:pPr>
        <w:ind w:firstLine="720"/>
        <w:jc w:val="both"/>
        <w:rPr>
          <w:sz w:val="24"/>
          <w:szCs w:val="24"/>
          <w:lang w:val="en-GB"/>
        </w:rPr>
      </w:pPr>
      <w:r w:rsidRPr="00AF5019">
        <w:rPr>
          <w:sz w:val="24"/>
          <w:szCs w:val="24"/>
          <w:lang w:val="en-GB"/>
        </w:rPr>
        <w:t xml:space="preserve">For theses based on hypothesis testing, </w:t>
      </w:r>
      <w:r w:rsidR="00411FE0">
        <w:rPr>
          <w:sz w:val="24"/>
          <w:szCs w:val="24"/>
          <w:lang w:val="en-GB"/>
        </w:rPr>
        <w:t>at</w:t>
      </w:r>
      <w:r w:rsidR="00411FE0" w:rsidRPr="00AF5019">
        <w:rPr>
          <w:sz w:val="24"/>
          <w:szCs w:val="24"/>
          <w:lang w:val="en-GB"/>
        </w:rPr>
        <w:t xml:space="preserve"> </w:t>
      </w:r>
      <w:r w:rsidRPr="00AF5019">
        <w:rPr>
          <w:sz w:val="24"/>
          <w:szCs w:val="24"/>
          <w:lang w:val="en-GB"/>
        </w:rPr>
        <w:t>the beginning of the methodology section, students should justify and develop their hypotheses and specify the relationship between these hypotheses and the theoretical foundation of the thesis.</w:t>
      </w:r>
    </w:p>
    <w:p w14:paraId="51242140" w14:textId="16F7CE12" w:rsidR="005938E8" w:rsidRPr="00AF5019" w:rsidRDefault="00821B5C" w:rsidP="00821B5C">
      <w:pPr>
        <w:ind w:firstLine="720"/>
        <w:jc w:val="both"/>
        <w:rPr>
          <w:sz w:val="24"/>
          <w:szCs w:val="24"/>
          <w:lang w:val="en-GB"/>
        </w:rPr>
      </w:pPr>
      <w:r w:rsidRPr="00AF5019">
        <w:rPr>
          <w:sz w:val="24"/>
          <w:szCs w:val="24"/>
          <w:lang w:val="en-GB"/>
        </w:rPr>
        <w:t>The objective of this section is to justify why the data and methods used in the thesis can be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687B5F96"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will data be gathered and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d</w:t>
      </w:r>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are these results similar to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18E7B44B" w14:textId="18B79E2F" w:rsidR="00EF1A5F" w:rsidRPr="001C08AC" w:rsidRDefault="00411FE0" w:rsidP="001C08AC">
      <w:pPr>
        <w:pStyle w:val="2"/>
        <w:rPr>
          <w:b w:val="0"/>
          <w:sz w:val="24"/>
          <w:szCs w:val="24"/>
          <w:lang w:val="en-GB"/>
        </w:rPr>
      </w:pPr>
      <w:bookmarkStart w:id="16" w:name="_Toc56155960"/>
      <w:bookmarkStart w:id="17" w:name="_Toc24959375"/>
      <w:bookmarkStart w:id="18" w:name="_Toc262985205"/>
      <w:bookmarkStart w:id="19" w:name="_Toc287386561"/>
      <w:bookmarkEnd w:id="15"/>
      <w:r>
        <w:rPr>
          <w:rFonts w:ascii="Times New Roman" w:hAnsi="Times New Roman" w:cs="Times New Roman"/>
          <w:sz w:val="24"/>
          <w:szCs w:val="24"/>
          <w:lang w:val="en-GB"/>
        </w:rPr>
        <w:t xml:space="preserve">2.2. </w:t>
      </w:r>
      <w:r w:rsidR="002E5EB5">
        <w:rPr>
          <w:rFonts w:ascii="Times New Roman" w:hAnsi="Times New Roman" w:cs="Times New Roman"/>
          <w:sz w:val="24"/>
          <w:szCs w:val="24"/>
          <w:lang w:val="en-GB"/>
        </w:rPr>
        <w:t>The main part for p</w:t>
      </w:r>
      <w:r w:rsidR="00556CDE" w:rsidRPr="001C08AC">
        <w:rPr>
          <w:rFonts w:ascii="Times New Roman" w:hAnsi="Times New Roman" w:cs="Times New Roman"/>
          <w:sz w:val="24"/>
          <w:szCs w:val="24"/>
          <w:lang w:val="en-GB"/>
        </w:rPr>
        <w:t>roject-analytical format</w:t>
      </w:r>
      <w:bookmarkEnd w:id="16"/>
    </w:p>
    <w:p w14:paraId="0BFC6E20" w14:textId="7D7F519E" w:rsidR="00722B4F" w:rsidRPr="00AF5019" w:rsidRDefault="00556CDE" w:rsidP="0018041B">
      <w:pPr>
        <w:shd w:val="clear" w:color="auto" w:fill="FFFFFF"/>
        <w:tabs>
          <w:tab w:val="left" w:pos="1080"/>
        </w:tabs>
        <w:ind w:firstLine="709"/>
        <w:jc w:val="both"/>
        <w:rPr>
          <w:sz w:val="24"/>
          <w:szCs w:val="24"/>
          <w:lang w:val="en-GB"/>
        </w:rPr>
      </w:pPr>
      <w:bookmarkStart w:id="20" w:name="_Hlk526823063"/>
      <w:bookmarkStart w:id="21" w:name="_Hlk526823012"/>
      <w:bookmarkStart w:id="22" w:name="_Hlk526822987"/>
      <w:r w:rsidRPr="00AF5019">
        <w:rPr>
          <w:sz w:val="24"/>
          <w:szCs w:val="24"/>
          <w:lang w:val="en-GB"/>
        </w:rPr>
        <w:t>T</w:t>
      </w:r>
      <w:bookmarkStart w:id="23" w:name="_Hlk526823044"/>
      <w:r w:rsidRPr="00AF5019">
        <w:rPr>
          <w:sz w:val="24"/>
          <w:szCs w:val="24"/>
          <w:lang w:val="en-GB"/>
        </w:rPr>
        <w:t>heses</w:t>
      </w:r>
      <w:r w:rsidR="002E5EB5">
        <w:rPr>
          <w:sz w:val="24"/>
          <w:szCs w:val="24"/>
          <w:lang w:val="en-GB"/>
        </w:rPr>
        <w:t>,</w:t>
      </w:r>
      <w:r w:rsidRPr="00AF5019">
        <w:rPr>
          <w:sz w:val="24"/>
          <w:szCs w:val="24"/>
          <w:lang w:val="en-GB"/>
        </w:rPr>
        <w:t xml:space="preserve"> written in a project-analytical format</w:t>
      </w:r>
      <w:r w:rsidR="002E5EB5">
        <w:rPr>
          <w:sz w:val="24"/>
          <w:szCs w:val="24"/>
          <w:lang w:val="en-GB"/>
        </w:rPr>
        <w:t>,</w:t>
      </w:r>
      <w:r w:rsidRPr="00AF5019">
        <w:rPr>
          <w:sz w:val="24"/>
          <w:szCs w:val="24"/>
          <w:lang w:val="en-GB"/>
        </w:rPr>
        <w:t xml:space="preserve"> should include the following parts:</w:t>
      </w:r>
    </w:p>
    <w:p w14:paraId="7C57513F" w14:textId="368E1174"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w:t>
      </w:r>
      <w:r w:rsidR="002E5EB5">
        <w:rPr>
          <w:sz w:val="24"/>
          <w:szCs w:val="24"/>
          <w:lang w:val="en-GB"/>
        </w:rPr>
        <w:t xml:space="preserve"> also contain</w:t>
      </w:r>
      <w:r w:rsidRPr="00AF5019">
        <w:rPr>
          <w:sz w:val="24"/>
          <w:szCs w:val="24"/>
          <w:lang w:val="en-GB"/>
        </w:rPr>
        <w:t xml:space="preserve"> a justification </w:t>
      </w:r>
      <w:r w:rsidR="002E5EB5">
        <w:rPr>
          <w:sz w:val="24"/>
          <w:szCs w:val="24"/>
          <w:lang w:val="en-GB"/>
        </w:rPr>
        <w:t>for</w:t>
      </w:r>
      <w:r w:rsidR="002E5EB5" w:rsidRPr="00AF5019">
        <w:rPr>
          <w:sz w:val="24"/>
          <w:szCs w:val="24"/>
          <w:lang w:val="en-GB"/>
        </w:rPr>
        <w:t xml:space="preserve"> </w:t>
      </w:r>
      <w:r w:rsidRPr="00AF5019">
        <w:rPr>
          <w:sz w:val="24"/>
          <w:szCs w:val="24"/>
          <w:lang w:val="en-GB"/>
        </w:rPr>
        <w:t>the subsequent</w:t>
      </w:r>
      <w:r w:rsidR="005971AD" w:rsidRPr="00AF5019">
        <w:rPr>
          <w:sz w:val="24"/>
          <w:szCs w:val="24"/>
          <w:lang w:val="en-GB"/>
        </w:rPr>
        <w:t xml:space="preserve"> development of the thesis.</w:t>
      </w:r>
    </w:p>
    <w:p w14:paraId="14B37CC8" w14:textId="36EB8C9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w:t>
      </w:r>
      <w:r w:rsidR="00C8769F">
        <w:rPr>
          <w:sz w:val="24"/>
          <w:szCs w:val="24"/>
          <w:lang w:val="en-GB"/>
        </w:rPr>
        <w:t>z</w:t>
      </w:r>
      <w:r w:rsidRPr="00AF5019">
        <w:rPr>
          <w:sz w:val="24"/>
          <w:szCs w:val="24"/>
          <w:lang w:val="en-GB"/>
        </w:rPr>
        <w:t>ational position of the object, potential new developments in the object, the initiation of new projects, etc.</w:t>
      </w:r>
      <w:bookmarkEnd w:id="20"/>
      <w:r w:rsidRPr="00AF5019">
        <w:rPr>
          <w:sz w:val="24"/>
          <w:szCs w:val="24"/>
          <w:lang w:val="en-GB"/>
        </w:rPr>
        <w:t xml:space="preserve"> </w:t>
      </w:r>
    </w:p>
    <w:p w14:paraId="63C4E010" w14:textId="3D668EE1" w:rsidR="00722B4F" w:rsidRPr="00AF5019" w:rsidRDefault="00556CDE" w:rsidP="0018041B">
      <w:pPr>
        <w:shd w:val="clear" w:color="auto" w:fill="FFFFFF"/>
        <w:tabs>
          <w:tab w:val="left" w:pos="1080"/>
        </w:tabs>
        <w:ind w:firstLine="709"/>
        <w:jc w:val="both"/>
        <w:rPr>
          <w:sz w:val="24"/>
          <w:szCs w:val="24"/>
          <w:lang w:val="en-GB"/>
        </w:rPr>
      </w:pPr>
      <w:bookmarkStart w:id="24"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288705AF"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w:t>
      </w:r>
      <w:r w:rsidR="00C8769F">
        <w:rPr>
          <w:sz w:val="24"/>
          <w:szCs w:val="24"/>
          <w:lang w:val="en-GB"/>
        </w:rPr>
        <w:t>z</w:t>
      </w:r>
      <w:r w:rsidRPr="00AF5019">
        <w:rPr>
          <w:sz w:val="24"/>
          <w:szCs w:val="24"/>
          <w:lang w:val="en-GB"/>
        </w:rPr>
        <w:t>ation, etc.</w:t>
      </w:r>
    </w:p>
    <w:p w14:paraId="2391CCF2" w14:textId="686F9BE8" w:rsidR="002E5EB5" w:rsidRDefault="002E5EB5" w:rsidP="001C08AC">
      <w:pPr>
        <w:pStyle w:val="2"/>
        <w:rPr>
          <w:szCs w:val="24"/>
          <w:lang w:val="en-GB"/>
        </w:rPr>
      </w:pPr>
      <w:bookmarkStart w:id="25" w:name="_Toc56155961"/>
      <w:bookmarkStart w:id="26" w:name="_Hlk526823155"/>
      <w:bookmarkEnd w:id="21"/>
      <w:bookmarkEnd w:id="22"/>
      <w:bookmarkEnd w:id="23"/>
      <w:bookmarkEnd w:id="24"/>
      <w:r>
        <w:rPr>
          <w:rFonts w:ascii="Times New Roman" w:hAnsi="Times New Roman" w:cs="Times New Roman"/>
          <w:sz w:val="24"/>
          <w:szCs w:val="24"/>
          <w:lang w:val="en-GB"/>
        </w:rPr>
        <w:lastRenderedPageBreak/>
        <w:t xml:space="preserve">2.3. </w:t>
      </w:r>
      <w:r w:rsidRPr="001C08AC">
        <w:rPr>
          <w:rFonts w:ascii="Times New Roman" w:hAnsi="Times New Roman" w:cs="Times New Roman"/>
          <w:sz w:val="24"/>
          <w:szCs w:val="24"/>
          <w:lang w:val="en-GB"/>
        </w:rPr>
        <w:t>Conclusions and references</w:t>
      </w:r>
      <w:bookmarkEnd w:id="25"/>
    </w:p>
    <w:p w14:paraId="1C629A3C" w14:textId="07AA191B" w:rsidR="00B80225" w:rsidRPr="00AF5019" w:rsidRDefault="00B80225" w:rsidP="005971AD">
      <w:pPr>
        <w:pStyle w:val="Normal1"/>
        <w:tabs>
          <w:tab w:val="left" w:pos="1080"/>
        </w:tabs>
        <w:spacing w:line="240" w:lineRule="auto"/>
        <w:ind w:firstLine="709"/>
        <w:jc w:val="both"/>
        <w:rPr>
          <w:szCs w:val="24"/>
          <w:lang w:val="en-GB"/>
        </w:rPr>
      </w:pPr>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7" w:name="_Hlk526823227"/>
      <w:bookmarkEnd w:id="26"/>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7B7C45BC"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w:t>
      </w:r>
      <w:r w:rsidR="00C8769F">
        <w:rPr>
          <w:sz w:val="24"/>
          <w:szCs w:val="24"/>
          <w:lang w:val="en-GB"/>
        </w:rPr>
        <w:t>z</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7"/>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8"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8"/>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9"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29"/>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30" w:name="_Toc418161792"/>
      <w:bookmarkStart w:id="31" w:name="_Toc418162020"/>
      <w:bookmarkStart w:id="32" w:name="_Toc56155962"/>
      <w:bookmarkEnd w:id="17"/>
      <w:bookmarkEnd w:id="18"/>
      <w:bookmarkEnd w:id="19"/>
      <w:r w:rsidRPr="00AF5019">
        <w:rPr>
          <w:rFonts w:ascii="Times New Roman" w:hAnsi="Times New Roman"/>
          <w:sz w:val="24"/>
          <w:szCs w:val="24"/>
          <w:lang w:val="en-GB"/>
        </w:rPr>
        <w:t>3. </w:t>
      </w:r>
      <w:bookmarkEnd w:id="30"/>
      <w:bookmarkEnd w:id="31"/>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32"/>
    </w:p>
    <w:p w14:paraId="7A0602D9" w14:textId="1C5FF76E" w:rsidR="00143DAE" w:rsidRPr="00AF5019" w:rsidRDefault="00424A7A" w:rsidP="00424A7A">
      <w:pPr>
        <w:pStyle w:val="2"/>
        <w:rPr>
          <w:rFonts w:ascii="Times New Roman" w:hAnsi="Times New Roman" w:cs="Times New Roman"/>
          <w:sz w:val="24"/>
          <w:szCs w:val="24"/>
          <w:lang w:val="en-GB"/>
        </w:rPr>
      </w:pPr>
      <w:bookmarkStart w:id="33" w:name="_Toc56155963"/>
      <w:bookmarkStart w:id="34" w:name="_Toc418161793"/>
      <w:bookmarkStart w:id="35"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choice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3"/>
    </w:p>
    <w:p w14:paraId="53A8439B" w14:textId="11BB2D32" w:rsidR="009D2B8C" w:rsidRPr="00AF5019" w:rsidRDefault="00F1076F" w:rsidP="00AE4F91">
      <w:pPr>
        <w:ind w:firstLine="709"/>
        <w:jc w:val="both"/>
        <w:rPr>
          <w:b/>
          <w:i/>
          <w:sz w:val="24"/>
          <w:szCs w:val="24"/>
          <w:lang w:val="en-GB"/>
        </w:rPr>
      </w:pPr>
      <w:bookmarkStart w:id="36"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00D6165C">
        <w:rPr>
          <w:b/>
          <w:bCs/>
          <w:i/>
          <w:iCs/>
          <w:color w:val="000000"/>
          <w:sz w:val="24"/>
          <w:szCs w:val="24"/>
          <w:lang w:val="en-GB"/>
        </w:rPr>
        <w:t>0</w:t>
      </w:r>
      <w:r w:rsidRPr="00AF5019">
        <w:rPr>
          <w:b/>
          <w:bCs/>
          <w:i/>
          <w:iCs/>
          <w:color w:val="000000"/>
          <w:sz w:val="24"/>
          <w:szCs w:val="24"/>
          <w:lang w:val="en-GB"/>
        </w:rPr>
        <w:t xml:space="preserve">-October </w:t>
      </w:r>
      <w:r w:rsidR="00D6165C">
        <w:rPr>
          <w:b/>
          <w:bCs/>
          <w:i/>
          <w:iCs/>
          <w:color w:val="000000"/>
          <w:sz w:val="24"/>
          <w:szCs w:val="24"/>
          <w:lang w:val="en-GB"/>
        </w:rPr>
        <w:t>10</w:t>
      </w:r>
      <w:r w:rsidRPr="00AF5019">
        <w:rPr>
          <w:b/>
          <w:bCs/>
          <w:i/>
          <w:iCs/>
          <w:color w:val="000000"/>
          <w:sz w:val="24"/>
          <w:szCs w:val="24"/>
          <w:lang w:val="en-GB"/>
        </w:rPr>
        <w:t xml:space="preserve">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r w:rsidR="00D6165C">
        <w:rPr>
          <w:color w:val="000000"/>
          <w:sz w:val="24"/>
          <w:szCs w:val="24"/>
          <w:lang w:val="en-GB"/>
        </w:rPr>
        <w:t xml:space="preserve"> Proposed topics </w:t>
      </w:r>
      <w:r w:rsidR="00F64405">
        <w:rPr>
          <w:color w:val="000000"/>
          <w:sz w:val="24"/>
          <w:szCs w:val="24"/>
          <w:lang w:val="en-GB"/>
        </w:rPr>
        <w:t>are to be approved by academic d</w:t>
      </w:r>
      <w:r w:rsidR="00D6165C">
        <w:rPr>
          <w:color w:val="000000"/>
          <w:sz w:val="24"/>
          <w:szCs w:val="24"/>
          <w:lang w:val="en-GB"/>
        </w:rPr>
        <w:t>irector and</w:t>
      </w:r>
      <w:r w:rsidR="00F64405">
        <w:rPr>
          <w:color w:val="000000"/>
          <w:sz w:val="24"/>
          <w:szCs w:val="24"/>
          <w:lang w:val="en-GB"/>
        </w:rPr>
        <w:t xml:space="preserve"> a</w:t>
      </w:r>
      <w:r w:rsidR="00D6165C">
        <w:rPr>
          <w:color w:val="000000"/>
          <w:sz w:val="24"/>
          <w:szCs w:val="24"/>
          <w:lang w:val="en-GB"/>
        </w:rPr>
        <w:t xml:space="preserve">cademic </w:t>
      </w:r>
      <w:r w:rsidR="00F64405">
        <w:rPr>
          <w:color w:val="000000"/>
          <w:sz w:val="24"/>
          <w:szCs w:val="24"/>
          <w:lang w:val="en-GB"/>
        </w:rPr>
        <w:t>c</w:t>
      </w:r>
      <w:r w:rsidR="00D6165C">
        <w:rPr>
          <w:color w:val="000000"/>
          <w:sz w:val="24"/>
          <w:szCs w:val="24"/>
          <w:lang w:val="en-GB"/>
        </w:rPr>
        <w:t xml:space="preserve">ouncil of the </w:t>
      </w:r>
      <w:r w:rsidR="00F64405">
        <w:rPr>
          <w:color w:val="000000"/>
          <w:sz w:val="24"/>
          <w:szCs w:val="24"/>
          <w:lang w:val="en-GB"/>
        </w:rPr>
        <w:t>p</w:t>
      </w:r>
      <w:r w:rsidR="00D6165C">
        <w:rPr>
          <w:color w:val="000000"/>
          <w:sz w:val="24"/>
          <w:szCs w:val="24"/>
          <w:lang w:val="en-GB"/>
        </w:rPr>
        <w:t>rogramme.</w:t>
      </w:r>
      <w:r w:rsidR="00622067" w:rsidRPr="00AF5019">
        <w:rPr>
          <w:sz w:val="24"/>
          <w:szCs w:val="24"/>
          <w:lang w:val="en-GB"/>
        </w:rPr>
        <w:t xml:space="preserve"> The academic council reserves the right to exclude topics that do not correspond to the level of students and direction of study in the study p</w:t>
      </w:r>
      <w:r w:rsidR="00AF5019">
        <w:rPr>
          <w:sz w:val="24"/>
          <w:szCs w:val="24"/>
          <w:lang w:val="en-GB"/>
        </w:rPr>
        <w:t>rogramme</w:t>
      </w:r>
      <w:r w:rsidR="00622067" w:rsidRPr="00AF5019">
        <w:rPr>
          <w:sz w:val="24"/>
          <w:szCs w:val="24"/>
          <w:lang w:val="en-GB"/>
        </w:rPr>
        <w:t>.</w:t>
      </w:r>
    </w:p>
    <w:p w14:paraId="729EC4AF" w14:textId="698C2A0E"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1C08AC" w:rsidRPr="001C08AC">
        <w:rPr>
          <w:b/>
          <w:bCs/>
          <w:i/>
          <w:iCs/>
          <w:color w:val="000000"/>
          <w:sz w:val="24"/>
          <w:szCs w:val="24"/>
          <w:lang w:val="en-US"/>
        </w:rPr>
        <w:t>1</w:t>
      </w:r>
      <w:r w:rsidR="00D6165C">
        <w:rPr>
          <w:b/>
          <w:bCs/>
          <w:i/>
          <w:iCs/>
          <w:color w:val="000000"/>
          <w:sz w:val="24"/>
          <w:szCs w:val="24"/>
          <w:lang w:val="en-US"/>
        </w:rPr>
        <w:t>0</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by the academic director of the study p</w:t>
      </w:r>
      <w:r w:rsidR="00AF5019">
        <w:rPr>
          <w:color w:val="000000"/>
          <w:sz w:val="24"/>
          <w:szCs w:val="24"/>
          <w:lang w:val="en-GB"/>
        </w:rPr>
        <w:t>rogramme</w:t>
      </w:r>
      <w:r w:rsidRPr="00AF5019">
        <w:rPr>
          <w:color w:val="000000"/>
          <w:sz w:val="24"/>
          <w:szCs w:val="24"/>
          <w:lang w:val="en-GB"/>
        </w:rPr>
        <w:t xml:space="preserve">. The approval of the student’s application serves as approval of the topic. In the process of discussing the </w:t>
      </w:r>
      <w:r w:rsidR="007011F5">
        <w:rPr>
          <w:color w:val="000000"/>
          <w:sz w:val="24"/>
          <w:szCs w:val="24"/>
          <w:lang w:val="en-US"/>
        </w:rPr>
        <w:t xml:space="preserve">topic </w:t>
      </w:r>
      <w:r w:rsidRPr="00AF5019">
        <w:rPr>
          <w:color w:val="000000"/>
          <w:sz w:val="24"/>
          <w:szCs w:val="24"/>
          <w:lang w:val="en-GB"/>
        </w:rPr>
        <w:t xml:space="preserve">of the thesis, the </w:t>
      </w:r>
      <w:r w:rsidR="007011F5">
        <w:rPr>
          <w:color w:val="000000"/>
          <w:sz w:val="24"/>
          <w:szCs w:val="24"/>
          <w:lang w:val="en-GB"/>
        </w:rPr>
        <w:t>topic</w:t>
      </w:r>
      <w:r w:rsidRPr="00AF5019">
        <w:rPr>
          <w:color w:val="000000"/>
          <w:sz w:val="24"/>
          <w:szCs w:val="24"/>
          <w:lang w:val="en-GB"/>
        </w:rPr>
        <w:t xml:space="preserve"> can be adjusted. Supervisors may use as methods of communication meetings with the students, messages via email, etc.</w:t>
      </w:r>
    </w:p>
    <w:p w14:paraId="36F5EB46" w14:textId="0E9DF11A" w:rsidR="009D2B8C" w:rsidRPr="00AF5019" w:rsidRDefault="00622067" w:rsidP="00F64405">
      <w:pPr>
        <w:ind w:firstLine="709"/>
        <w:jc w:val="both"/>
        <w:rPr>
          <w:color w:val="000000"/>
          <w:sz w:val="24"/>
          <w:szCs w:val="24"/>
          <w:lang w:val="en-GB"/>
        </w:rPr>
      </w:pPr>
      <w:r w:rsidRPr="00AF5019">
        <w:rPr>
          <w:color w:val="000000"/>
          <w:sz w:val="24"/>
          <w:szCs w:val="24"/>
          <w:lang w:val="en-GB"/>
        </w:rPr>
        <w:t xml:space="preserve">Students have the right to propose </w:t>
      </w:r>
      <w:r w:rsidR="00D6165C">
        <w:rPr>
          <w:color w:val="000000"/>
          <w:sz w:val="24"/>
          <w:szCs w:val="24"/>
          <w:lang w:val="en-GB"/>
        </w:rPr>
        <w:t xml:space="preserve">their own topics </w:t>
      </w:r>
      <w:r w:rsidRPr="00AF5019">
        <w:rPr>
          <w:color w:val="000000"/>
          <w:sz w:val="24"/>
          <w:szCs w:val="24"/>
          <w:lang w:val="en-GB"/>
        </w:rPr>
        <w:t>to the academic director of the study p</w:t>
      </w:r>
      <w:r w:rsidR="00AF5019">
        <w:rPr>
          <w:color w:val="000000"/>
          <w:sz w:val="24"/>
          <w:szCs w:val="24"/>
          <w:lang w:val="en-GB"/>
        </w:rPr>
        <w:t>rogramme</w:t>
      </w:r>
      <w:r w:rsidRPr="00AF5019">
        <w:rPr>
          <w:color w:val="000000"/>
          <w:sz w:val="24"/>
          <w:szCs w:val="24"/>
          <w:lang w:val="en-GB"/>
        </w:rPr>
        <w:t xml:space="preserve"> and</w:t>
      </w:r>
      <w:r w:rsidR="00F64405">
        <w:rPr>
          <w:color w:val="000000"/>
          <w:sz w:val="24"/>
          <w:szCs w:val="24"/>
          <w:lang w:val="en-GB"/>
        </w:rPr>
        <w:t xml:space="preserve"> potential</w:t>
      </w:r>
      <w:r w:rsidRPr="00AF5019">
        <w:rPr>
          <w:color w:val="000000"/>
          <w:sz w:val="24"/>
          <w:szCs w:val="24"/>
          <w:lang w:val="en-GB"/>
        </w:rPr>
        <w:t xml:space="preserve"> supervisor</w:t>
      </w:r>
      <w:r w:rsidR="00F64405">
        <w:rPr>
          <w:color w:val="000000"/>
          <w:sz w:val="24"/>
          <w:szCs w:val="24"/>
          <w:lang w:val="en-GB"/>
        </w:rPr>
        <w:t>s</w:t>
      </w:r>
      <w:r w:rsidRPr="00AF5019">
        <w:rPr>
          <w:color w:val="000000"/>
          <w:sz w:val="24"/>
          <w:szCs w:val="24"/>
          <w:lang w:val="en-GB"/>
        </w:rPr>
        <w:t>. The academic director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 xml:space="preserve">MANAGEMENT AND </w:t>
      </w:r>
      <w:r w:rsidR="00066D79">
        <w:rPr>
          <w:sz w:val="24"/>
          <w:szCs w:val="24"/>
          <w:lang w:val="en-GB"/>
        </w:rPr>
        <w:lastRenderedPageBreak/>
        <w:t>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006F825A" w:rsidR="009D2B8C" w:rsidRPr="00AF5019" w:rsidRDefault="00F64405" w:rsidP="00F64405">
      <w:pPr>
        <w:tabs>
          <w:tab w:val="left" w:pos="1843"/>
          <w:tab w:val="left" w:pos="1985"/>
          <w:tab w:val="left" w:pos="2268"/>
        </w:tabs>
        <w:ind w:firstLine="709"/>
        <w:jc w:val="both"/>
        <w:rPr>
          <w:sz w:val="24"/>
          <w:szCs w:val="24"/>
          <w:lang w:val="en-GB"/>
        </w:rPr>
      </w:pPr>
      <w:r w:rsidRPr="00F64405">
        <w:rPr>
          <w:sz w:val="24"/>
          <w:szCs w:val="24"/>
          <w:lang w:val="en-GB"/>
        </w:rPr>
        <w:t xml:space="preserve">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66D35161"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w:t>
      </w:r>
      <w:r w:rsidR="007011F5">
        <w:rPr>
          <w:sz w:val="24"/>
          <w:szCs w:val="24"/>
          <w:lang w:val="en-GB"/>
        </w:rPr>
        <w:t xml:space="preserve">before submission of the final version of </w:t>
      </w:r>
      <w:r w:rsidRPr="00AF5019">
        <w:rPr>
          <w:sz w:val="24"/>
          <w:szCs w:val="24"/>
          <w:lang w:val="en-GB"/>
        </w:rPr>
        <w:t xml:space="preserve">the </w:t>
      </w:r>
      <w:r w:rsidR="00066D79">
        <w:rPr>
          <w:sz w:val="24"/>
          <w:szCs w:val="24"/>
          <w:lang w:val="en-GB"/>
        </w:rPr>
        <w:t>master’s</w:t>
      </w:r>
      <w:r w:rsidRPr="00AF5019">
        <w:rPr>
          <w:sz w:val="24"/>
          <w:szCs w:val="24"/>
          <w:lang w:val="en-GB"/>
        </w:rPr>
        <w:t xml:space="preserve"> thesis is passed</w:t>
      </w:r>
      <w:r w:rsidR="002340DD">
        <w:rPr>
          <w:sz w:val="24"/>
          <w:szCs w:val="24"/>
          <w:lang w:val="en-GB"/>
        </w:rPr>
        <w:t xml:space="preserve"> (see template in Appendix 4)</w:t>
      </w:r>
      <w:r w:rsidRPr="00AF5019">
        <w:rPr>
          <w:sz w:val="24"/>
          <w:szCs w:val="24"/>
          <w:lang w:val="en-GB"/>
        </w:rPr>
        <w:t>.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7" w:name="_Toc56155964"/>
      <w:bookmarkEnd w:id="36"/>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4"/>
      <w:bookmarkEnd w:id="35"/>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7"/>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on the basis of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1A823FCD" w:rsidR="00901742" w:rsidRPr="00AF5019" w:rsidRDefault="00E464BB" w:rsidP="00DC59C3">
      <w:pPr>
        <w:tabs>
          <w:tab w:val="left" w:pos="1843"/>
          <w:tab w:val="left" w:pos="1985"/>
          <w:tab w:val="left" w:pos="2268"/>
          <w:tab w:val="left" w:pos="2835"/>
        </w:tabs>
        <w:ind w:firstLine="709"/>
        <w:jc w:val="both"/>
        <w:rPr>
          <w:b/>
          <w:sz w:val="24"/>
          <w:szCs w:val="24"/>
          <w:lang w:val="en-GB"/>
        </w:rPr>
      </w:pPr>
      <w:bookmarkStart w:id="38" w:name="_Hlk56154356"/>
      <w:r w:rsidRPr="00AF5019">
        <w:rPr>
          <w:b/>
          <w:sz w:val="24"/>
          <w:szCs w:val="24"/>
          <w:highlight w:val="white"/>
          <w:lang w:val="en-GB"/>
        </w:rPr>
        <w:t xml:space="preserve">Oral </w:t>
      </w:r>
      <w:r w:rsidR="00BF03CF">
        <w:rPr>
          <w:b/>
          <w:sz w:val="24"/>
          <w:szCs w:val="24"/>
          <w:highlight w:val="white"/>
          <w:lang w:val="en-GB"/>
        </w:rPr>
        <w:t>pre-</w:t>
      </w:r>
      <w:r w:rsidRPr="00AF5019">
        <w:rPr>
          <w:b/>
          <w:sz w:val="24"/>
          <w:szCs w:val="24"/>
          <w:highlight w:val="white"/>
          <w:lang w:val="en-GB"/>
        </w:rPr>
        <w:t>d</w:t>
      </w:r>
      <w:r w:rsidR="00AF5019">
        <w:rPr>
          <w:b/>
          <w:sz w:val="24"/>
          <w:szCs w:val="24"/>
          <w:highlight w:val="white"/>
          <w:lang w:val="en-GB"/>
        </w:rPr>
        <w:t>efence</w:t>
      </w:r>
      <w:r w:rsidRPr="00AF5019">
        <w:rPr>
          <w:b/>
          <w:sz w:val="24"/>
          <w:szCs w:val="24"/>
          <w:highlight w:val="white"/>
          <w:lang w:val="en-GB"/>
        </w:rPr>
        <w:t xml:space="preserve"> of </w:t>
      </w:r>
      <w:bookmarkStart w:id="39" w:name="_Hlk56154328"/>
      <w:r w:rsidR="00BF03CF">
        <w:rPr>
          <w:b/>
          <w:sz w:val="24"/>
          <w:szCs w:val="24"/>
          <w:highlight w:val="white"/>
          <w:lang w:val="en-GB"/>
        </w:rPr>
        <w:t xml:space="preserve"> master’s thesis </w:t>
      </w:r>
      <w:bookmarkEnd w:id="38"/>
      <w:bookmarkEnd w:id="39"/>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w:t>
      </w:r>
      <w:r w:rsidR="00364DA1">
        <w:rPr>
          <w:sz w:val="24"/>
          <w:szCs w:val="24"/>
          <w:highlight w:val="white"/>
          <w:lang w:val="en-GB"/>
        </w:rPr>
        <w:t xml:space="preserve">. It conducts </w:t>
      </w:r>
      <w:r w:rsidR="00DC59C3" w:rsidRPr="00AF5019">
        <w:rPr>
          <w:sz w:val="24"/>
          <w:szCs w:val="24"/>
          <w:highlight w:val="white"/>
          <w:lang w:val="en-GB"/>
        </w:rPr>
        <w:t xml:space="preserve">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BF03CF">
        <w:rPr>
          <w:sz w:val="24"/>
          <w:szCs w:val="24"/>
          <w:highlight w:val="white"/>
          <w:lang w:val="en-GB"/>
        </w:rPr>
        <w:t xml:space="preserve"> </w:t>
      </w:r>
      <w:r w:rsidR="00364DA1">
        <w:rPr>
          <w:sz w:val="24"/>
          <w:szCs w:val="24"/>
          <w:highlight w:val="white"/>
          <w:lang w:val="en-GB"/>
        </w:rPr>
        <w:t>together with</w:t>
      </w:r>
      <w:r w:rsidR="00BF03CF">
        <w:rPr>
          <w:sz w:val="24"/>
          <w:szCs w:val="24"/>
          <w:highlight w:val="white"/>
          <w:lang w:val="en-GB"/>
        </w:rPr>
        <w:t xml:space="preserve"> preliminary findings and conclusions</w:t>
      </w:r>
      <w:r w:rsidR="00DC59C3" w:rsidRPr="00AF5019">
        <w:rPr>
          <w:sz w:val="24"/>
          <w:szCs w:val="24"/>
          <w:highlight w:val="white"/>
          <w:lang w:val="en-GB"/>
        </w:rPr>
        <w:t>.</w:t>
      </w:r>
      <w:r w:rsidR="00DC59C3" w:rsidRPr="00AF5019">
        <w:rPr>
          <w:b/>
          <w:sz w:val="24"/>
          <w:szCs w:val="24"/>
          <w:lang w:val="en-GB"/>
        </w:rPr>
        <w:t xml:space="preserve"> </w:t>
      </w:r>
      <w:r w:rsidR="00DC59C3" w:rsidRPr="00AF5019">
        <w:rPr>
          <w:sz w:val="24"/>
          <w:szCs w:val="24"/>
          <w:lang w:val="en-GB"/>
        </w:rPr>
        <w:t>The presentation is held in English</w:t>
      </w:r>
      <w:r w:rsidR="001B1F79">
        <w:rPr>
          <w:sz w:val="24"/>
          <w:szCs w:val="24"/>
          <w:lang w:val="en-GB"/>
        </w:rPr>
        <w:t xml:space="preserve"> </w:t>
      </w:r>
      <w:r w:rsidR="00364DA1">
        <w:rPr>
          <w:sz w:val="24"/>
          <w:szCs w:val="24"/>
          <w:lang w:val="en-GB"/>
        </w:rPr>
        <w:t xml:space="preserve">in April. </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78EFE4EF"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w:t>
      </w:r>
      <w:r w:rsidR="00066D79">
        <w:rPr>
          <w:b/>
          <w:sz w:val="24"/>
          <w:szCs w:val="24"/>
          <w:lang w:val="en-GB"/>
        </w:rPr>
        <w:t>master’s</w:t>
      </w:r>
      <w:r w:rsidRPr="00AF5019">
        <w:rPr>
          <w:b/>
          <w:sz w:val="24"/>
          <w:szCs w:val="24"/>
          <w:lang w:val="en-GB"/>
        </w:rPr>
        <w:t xml:space="preserve"> thesis into the </w:t>
      </w:r>
      <w:r w:rsidR="00F64405">
        <w:rPr>
          <w:b/>
          <w:sz w:val="24"/>
          <w:szCs w:val="24"/>
          <w:lang w:val="en-GB"/>
        </w:rPr>
        <w:t>Antiplagiarism system</w:t>
      </w:r>
      <w:r w:rsidR="007011F5">
        <w:rPr>
          <w:b/>
          <w:sz w:val="24"/>
          <w:szCs w:val="24"/>
          <w:lang w:val="en-GB"/>
        </w:rPr>
        <w:t xml:space="preserve"> Antiplagiat</w:t>
      </w:r>
      <w:r w:rsidRPr="00AF5019">
        <w:rPr>
          <w:b/>
          <w:sz w:val="24"/>
          <w:szCs w:val="24"/>
          <w:lang w:val="en-GB"/>
        </w:rPr>
        <w:t xml:space="preserve">.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w:t>
      </w:r>
      <w:r w:rsidR="00F64405">
        <w:rPr>
          <w:sz w:val="24"/>
          <w:szCs w:val="24"/>
          <w:lang w:val="en-GB"/>
        </w:rPr>
        <w:t>theses</w:t>
      </w:r>
      <w:r w:rsidR="00525A25" w:rsidRPr="00AF5019">
        <w:rPr>
          <w:sz w:val="24"/>
          <w:szCs w:val="24"/>
          <w:lang w:val="en-GB"/>
        </w:rPr>
        <w:t xml:space="preserve">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w:t>
      </w:r>
      <w:r w:rsidR="007C455A">
        <w:rPr>
          <w:sz w:val="24"/>
          <w:szCs w:val="24"/>
          <w:lang w:val="en-GB"/>
        </w:rPr>
        <w:t xml:space="preserve"> Antiplagiat</w:t>
      </w:r>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lastRenderedPageBreak/>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40"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0"/>
    </w:p>
    <w:p w14:paraId="355558B9" w14:textId="61384590"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w:t>
      </w:r>
      <w:r w:rsidR="00C8769F">
        <w:rPr>
          <w:sz w:val="24"/>
          <w:szCs w:val="24"/>
          <w:lang w:val="en-GB"/>
        </w:rPr>
        <w:t>z</w:t>
      </w:r>
      <w:r w:rsidR="00463EFA" w:rsidRPr="00AF5019">
        <w:rPr>
          <w:sz w:val="24"/>
          <w:szCs w:val="24"/>
          <w:lang w:val="en-GB"/>
        </w:rPr>
        <w:t>ation of higher education or an employee of an o</w:t>
      </w:r>
      <w:r w:rsidR="00AF5019">
        <w:rPr>
          <w:sz w:val="24"/>
          <w:szCs w:val="24"/>
          <w:lang w:val="en-GB"/>
        </w:rPr>
        <w:t>rgani</w:t>
      </w:r>
      <w:r w:rsidR="00C8769F">
        <w:rPr>
          <w:sz w:val="24"/>
          <w:szCs w:val="24"/>
          <w:lang w:val="en-GB"/>
        </w:rPr>
        <w:t>z</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44687C78"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w:t>
      </w:r>
      <w:r w:rsidR="00F64405">
        <w:rPr>
          <w:sz w:val="24"/>
          <w:szCs w:val="24"/>
          <w:lang w:val="en-GB"/>
        </w:rPr>
        <w:t>er</w:t>
      </w:r>
      <w:r w:rsidRPr="00AF5019">
        <w:rPr>
          <w:sz w:val="24"/>
          <w:szCs w:val="24"/>
          <w:lang w:val="en-GB"/>
        </w:rPr>
        <w:t xml:space="preserve"> will prepare the review and submit the review in written form to the relevant person for the study office no later than </w:t>
      </w:r>
      <w:r w:rsidR="00F64405">
        <w:rPr>
          <w:sz w:val="24"/>
          <w:szCs w:val="24"/>
          <w:lang w:val="en-GB"/>
        </w:rPr>
        <w:t>five</w:t>
      </w:r>
      <w:r w:rsidR="00F64405" w:rsidRPr="00AF5019">
        <w:rPr>
          <w:sz w:val="24"/>
          <w:szCs w:val="24"/>
          <w:lang w:val="en-GB"/>
        </w:rPr>
        <w:t xml:space="preserve"> </w:t>
      </w:r>
      <w:r w:rsidRPr="00AF5019">
        <w:rPr>
          <w:sz w:val="24"/>
          <w:szCs w:val="24"/>
          <w:lang w:val="en-GB"/>
        </w:rPr>
        <w:t>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41" w:name="_Toc418161794"/>
      <w:bookmarkStart w:id="42" w:name="_Toc418162022"/>
      <w:bookmarkStart w:id="43" w:name="_Toc56155965"/>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41"/>
      <w:bookmarkEnd w:id="42"/>
      <w:r w:rsidR="00463EFA" w:rsidRPr="00AF5019">
        <w:rPr>
          <w:rFonts w:ascii="Times New Roman" w:hAnsi="Times New Roman" w:cs="Times New Roman"/>
          <w:sz w:val="24"/>
          <w:szCs w:val="24"/>
          <w:lang w:val="en-GB"/>
        </w:rPr>
        <w:t>Scientific advising and consulting</w:t>
      </w:r>
      <w:bookmarkEnd w:id="43"/>
    </w:p>
    <w:p w14:paraId="677B05BD" w14:textId="5CB68BDC" w:rsidR="00463EFA" w:rsidRPr="00AF5019" w:rsidRDefault="00463EFA" w:rsidP="00D75208">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w:t>
      </w:r>
      <w:r w:rsidR="00C8769F">
        <w:rPr>
          <w:sz w:val="24"/>
          <w:szCs w:val="24"/>
          <w:lang w:val="en-GB"/>
        </w:rPr>
        <w:t>z</w:t>
      </w:r>
      <w:r w:rsidRPr="00AF5019">
        <w:rPr>
          <w:sz w:val="24"/>
          <w:szCs w:val="24"/>
          <w:lang w:val="en-GB"/>
        </w:rPr>
        <w:t>ations.</w:t>
      </w:r>
      <w:bookmarkStart w:id="44" w:name="h_gjdgxs" w:colFirst="0" w:colLast="0"/>
      <w:bookmarkEnd w:id="44"/>
    </w:p>
    <w:p w14:paraId="3F3B127D" w14:textId="324C5A4B"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w:t>
      </w:r>
      <w:r w:rsidR="00C8769F">
        <w:rPr>
          <w:sz w:val="24"/>
          <w:szCs w:val="24"/>
          <w:lang w:val="en-GB"/>
        </w:rPr>
        <w:t>z</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051046C3"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w:t>
      </w:r>
      <w:r w:rsidR="007C3C2A">
        <w:rPr>
          <w:sz w:val="24"/>
          <w:szCs w:val="24"/>
          <w:lang w:val="en-GB"/>
        </w:rPr>
        <w:t xml:space="preserve"> and</w:t>
      </w:r>
      <w:r w:rsidRPr="00AF5019">
        <w:rPr>
          <w:sz w:val="24"/>
          <w:szCs w:val="24"/>
          <w:lang w:val="en-GB"/>
        </w:rPr>
        <w:t xml:space="preserve"> the appointment of consultants</w:t>
      </w:r>
      <w:r w:rsidR="005D1CC0">
        <w:rPr>
          <w:sz w:val="24"/>
          <w:szCs w:val="24"/>
          <w:lang w:val="en-GB"/>
        </w:rPr>
        <w:t xml:space="preserve"> </w:t>
      </w:r>
      <w:r w:rsidRPr="00AF5019">
        <w:rPr>
          <w:sz w:val="24"/>
          <w:szCs w:val="24"/>
          <w:lang w:val="en-GB"/>
        </w:rPr>
        <w:t>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thesis</w:t>
      </w:r>
      <w:bookmarkEnd w:id="45"/>
      <w:r w:rsidRPr="00AF5019">
        <w:rPr>
          <w:sz w:val="24"/>
          <w:szCs w:val="24"/>
          <w:lang w:val="en-GB"/>
        </w:rPr>
        <w:t>;</w:t>
      </w:r>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conclusions;</w:t>
      </w:r>
      <w:bookmarkEnd w:id="46"/>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thesis</w:t>
      </w:r>
      <w:bookmarkEnd w:id="47"/>
      <w:r w:rsidRPr="00AF5019">
        <w:rPr>
          <w:sz w:val="24"/>
          <w:szCs w:val="24"/>
          <w:lang w:val="en-GB"/>
        </w:rPr>
        <w:t>;</w:t>
      </w:r>
    </w:p>
    <w:p w14:paraId="6080BD8D" w14:textId="0837A753"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C8769F">
        <w:rPr>
          <w:sz w:val="24"/>
          <w:szCs w:val="24"/>
          <w:lang w:val="en-GB"/>
        </w:rPr>
        <w:t>z</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50A111BB"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8"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w:t>
      </w:r>
      <w:r w:rsidR="00C8769F">
        <w:rPr>
          <w:sz w:val="24"/>
          <w:szCs w:val="24"/>
          <w:lang w:val="en-GB"/>
        </w:rPr>
        <w:t>z</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8"/>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9"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49"/>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0" w:name="_Hlk526825930"/>
      <w:r w:rsidRPr="00AF5019">
        <w:rPr>
          <w:sz w:val="24"/>
          <w:szCs w:val="24"/>
          <w:lang w:val="en-GB"/>
        </w:rPr>
        <w:t>to require that students adhere to the recommendations received and come to the meetings prepared</w:t>
      </w:r>
      <w:bookmarkEnd w:id="50"/>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1" w:name="_Hlk526825940"/>
      <w:r w:rsidRPr="00AF5019">
        <w:rPr>
          <w:sz w:val="24"/>
          <w:szCs w:val="24"/>
          <w:lang w:val="en-GB"/>
        </w:rPr>
        <w:lastRenderedPageBreak/>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51"/>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2" w:name="h_tckpn6cl8qhr" w:colFirst="0" w:colLast="0"/>
      <w:bookmarkEnd w:id="52"/>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progress</w:t>
      </w:r>
      <w:r w:rsidR="002F4AAC" w:rsidRPr="00AF5019">
        <w:rPr>
          <w:sz w:val="24"/>
          <w:szCs w:val="24"/>
          <w:lang w:val="en-GB"/>
        </w:rPr>
        <w:t>;</w:t>
      </w:r>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4F1D838C" w14:textId="5F0D128B" w:rsidR="00722B4F" w:rsidRPr="00AF5019" w:rsidRDefault="00722B4F" w:rsidP="00E46E22">
      <w:pPr>
        <w:pStyle w:val="1"/>
        <w:jc w:val="center"/>
        <w:rPr>
          <w:sz w:val="24"/>
          <w:szCs w:val="24"/>
          <w:lang w:val="en-GB"/>
        </w:rPr>
      </w:pPr>
      <w:bookmarkStart w:id="53" w:name="_Toc56155966"/>
      <w:bookmarkStart w:id="54"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53"/>
      <w:r w:rsidR="005F50EA" w:rsidRPr="00AF5019">
        <w:rPr>
          <w:rFonts w:ascii="Times New Roman" w:hAnsi="Times New Roman"/>
          <w:sz w:val="24"/>
          <w:szCs w:val="24"/>
          <w:lang w:val="en-GB"/>
        </w:rPr>
        <w:t xml:space="preserve"> </w:t>
      </w:r>
      <w:bookmarkEnd w:id="54"/>
    </w:p>
    <w:p w14:paraId="3A4C687A" w14:textId="4D38238A" w:rsidR="00722B4F" w:rsidRPr="00AF5019" w:rsidRDefault="00722B4F" w:rsidP="00722B4F">
      <w:pPr>
        <w:pStyle w:val="2"/>
        <w:rPr>
          <w:rFonts w:ascii="Times New Roman" w:hAnsi="Times New Roman" w:cs="Times New Roman"/>
          <w:sz w:val="24"/>
          <w:szCs w:val="24"/>
          <w:lang w:val="en-GB"/>
        </w:rPr>
      </w:pPr>
      <w:bookmarkStart w:id="55" w:name="_Toc418161797"/>
      <w:bookmarkStart w:id="56" w:name="_Toc418162026"/>
      <w:bookmarkStart w:id="57" w:name="_Toc56155967"/>
      <w:r w:rsidRPr="00AF5019">
        <w:rPr>
          <w:rFonts w:ascii="Times New Roman" w:hAnsi="Times New Roman" w:cs="Times New Roman"/>
          <w:sz w:val="24"/>
          <w:szCs w:val="24"/>
          <w:lang w:val="en-GB"/>
        </w:rPr>
        <w:t>4.1. </w:t>
      </w:r>
      <w:bookmarkEnd w:id="55"/>
      <w:bookmarkEnd w:id="56"/>
      <w:r w:rsidR="005F50EA" w:rsidRPr="00AF5019">
        <w:rPr>
          <w:rFonts w:ascii="Times New Roman" w:hAnsi="Times New Roman" w:cs="Times New Roman"/>
          <w:sz w:val="24"/>
          <w:szCs w:val="24"/>
          <w:lang w:val="en-GB"/>
        </w:rPr>
        <w:t>Technical requirements</w:t>
      </w:r>
      <w:bookmarkEnd w:id="57"/>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8C5E40F"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w:t>
      </w:r>
      <w:r w:rsidR="00FA0BC8">
        <w:rPr>
          <w:sz w:val="24"/>
          <w:szCs w:val="24"/>
          <w:lang w:val="en-GB"/>
        </w:rPr>
        <w:t>I</w:t>
      </w:r>
      <w:r w:rsidR="00FA0BC8" w:rsidRPr="00AF5019">
        <w:rPr>
          <w:sz w:val="24"/>
          <w:szCs w:val="24"/>
          <w:lang w:val="en-GB"/>
        </w:rPr>
        <w:t>ntroduction</w:t>
      </w:r>
      <w:r w:rsidRPr="00AF5019">
        <w:rPr>
          <w:sz w:val="24"/>
          <w:szCs w:val="24"/>
          <w:lang w:val="en-GB"/>
        </w:rPr>
        <w:t xml:space="preserve">, </w:t>
      </w:r>
      <w:r w:rsidR="009514FC">
        <w:rPr>
          <w:sz w:val="24"/>
          <w:szCs w:val="24"/>
          <w:lang w:val="en-GB"/>
        </w:rPr>
        <w:t>C</w:t>
      </w:r>
      <w:r w:rsidR="009514FC" w:rsidRPr="00AF5019">
        <w:rPr>
          <w:sz w:val="24"/>
          <w:szCs w:val="24"/>
          <w:lang w:val="en-GB"/>
        </w:rPr>
        <w:t>onclusion</w:t>
      </w:r>
      <w:r w:rsidRPr="00AF5019">
        <w:rPr>
          <w:sz w:val="24"/>
          <w:szCs w:val="24"/>
          <w:lang w:val="en-GB"/>
        </w:rPr>
        <w:t xml:space="preserve">, </w:t>
      </w:r>
      <w:r w:rsidR="009514FC">
        <w:rPr>
          <w:sz w:val="24"/>
          <w:szCs w:val="24"/>
          <w:lang w:val="en-GB"/>
        </w:rPr>
        <w:t>R</w:t>
      </w:r>
      <w:r w:rsidR="009514FC" w:rsidRPr="00AF5019">
        <w:rPr>
          <w:sz w:val="24"/>
          <w:szCs w:val="24"/>
          <w:lang w:val="en-GB"/>
        </w:rPr>
        <w:t xml:space="preserve">eference </w:t>
      </w:r>
      <w:r w:rsidRPr="00AF5019">
        <w:rPr>
          <w:sz w:val="24"/>
          <w:szCs w:val="24"/>
          <w:lang w:val="en-GB"/>
        </w:rPr>
        <w:t xml:space="preserve">list, </w:t>
      </w:r>
      <w:r w:rsidR="009514FC">
        <w:rPr>
          <w:sz w:val="24"/>
          <w:szCs w:val="24"/>
          <w:lang w:val="en-GB"/>
        </w:rPr>
        <w:t>A</w:t>
      </w:r>
      <w:r w:rsidR="009514FC" w:rsidRPr="00AF5019">
        <w:rPr>
          <w:sz w:val="24"/>
          <w:szCs w:val="24"/>
          <w:lang w:val="en-GB"/>
        </w:rPr>
        <w:t>ppendices</w:t>
      </w:r>
      <w:r w:rsidRPr="00AF5019">
        <w:rPr>
          <w:sz w:val="24"/>
          <w:szCs w:val="24"/>
          <w:lang w:val="en-GB"/>
        </w:rPr>
        <w:t>,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6446340A"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w:t>
      </w:r>
      <w:r w:rsidR="004C5BDB">
        <w:rPr>
          <w:sz w:val="24"/>
          <w:szCs w:val="24"/>
          <w:lang w:val="en-GB"/>
        </w:rPr>
        <w:t xml:space="preserve">the </w:t>
      </w:r>
      <w:r w:rsidRPr="00AF5019">
        <w:rPr>
          <w:sz w:val="24"/>
          <w:szCs w:val="24"/>
          <w:lang w:val="en-GB"/>
        </w:rPr>
        <w:t xml:space="preserve">bottom of each page, either in the </w:t>
      </w:r>
      <w:r w:rsidR="00AF5019">
        <w:rPr>
          <w:sz w:val="24"/>
          <w:szCs w:val="24"/>
          <w:lang w:val="en-GB"/>
        </w:rPr>
        <w:t>centre</w:t>
      </w:r>
      <w:r w:rsidRPr="00AF5019">
        <w:rPr>
          <w:sz w:val="24"/>
          <w:szCs w:val="24"/>
          <w:lang w:val="en-GB"/>
        </w:rPr>
        <w:t xml:space="preserve"> or on the right, with no period.</w:t>
      </w:r>
    </w:p>
    <w:p w14:paraId="01CE080E" w14:textId="5ACB02B7"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lastRenderedPageBreak/>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w:t>
      </w:r>
      <w:r w:rsidR="00C02869">
        <w:rPr>
          <w:sz w:val="24"/>
          <w:szCs w:val="24"/>
          <w:lang w:val="en-GB"/>
        </w:rPr>
        <w:t>A</w:t>
      </w:r>
      <w:r w:rsidR="00C02869" w:rsidRPr="00AF5019">
        <w:rPr>
          <w:sz w:val="24"/>
          <w:szCs w:val="24"/>
          <w:lang w:val="en-GB"/>
        </w:rPr>
        <w:t xml:space="preserve">ppendix </w:t>
      </w:r>
      <w:r w:rsidRPr="00AF5019">
        <w:rPr>
          <w:sz w:val="24"/>
          <w:szCs w:val="24"/>
          <w:lang w:val="en-GB"/>
        </w:rPr>
        <w:t>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8" w:name="_Toc418161798"/>
      <w:bookmarkStart w:id="59" w:name="_Toc418162027"/>
      <w:bookmarkStart w:id="60" w:name="_Toc56155968"/>
      <w:r w:rsidRPr="00AF5019">
        <w:rPr>
          <w:rFonts w:ascii="Times New Roman" w:hAnsi="Times New Roman" w:cs="Times New Roman"/>
          <w:sz w:val="24"/>
          <w:szCs w:val="24"/>
          <w:lang w:val="en-GB"/>
        </w:rPr>
        <w:t>4.2. </w:t>
      </w:r>
      <w:bookmarkEnd w:id="58"/>
      <w:bookmarkEnd w:id="59"/>
      <w:r w:rsidR="00421DDA" w:rsidRPr="00AF5019">
        <w:rPr>
          <w:rFonts w:ascii="Times New Roman" w:hAnsi="Times New Roman" w:cs="Times New Roman"/>
          <w:sz w:val="24"/>
          <w:szCs w:val="24"/>
          <w:lang w:val="en-GB"/>
        </w:rPr>
        <w:t>Structured elements of the thesis</w:t>
      </w:r>
      <w:bookmarkEnd w:id="60"/>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70C4DDBD"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C8769F">
        <w:rPr>
          <w:sz w:val="24"/>
          <w:szCs w:val="24"/>
          <w:lang w:val="en-GB"/>
        </w:rPr>
        <w:t>z</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74475106" w:rsidR="00722B4F" w:rsidRPr="00AF5019" w:rsidRDefault="0018396D" w:rsidP="0094691D">
      <w:pPr>
        <w:shd w:val="clear" w:color="auto" w:fill="FFFFFF"/>
        <w:ind w:firstLine="709"/>
        <w:jc w:val="both"/>
        <w:rPr>
          <w:sz w:val="24"/>
          <w:szCs w:val="24"/>
          <w:lang w:val="en-GB"/>
        </w:rPr>
      </w:pPr>
      <w:r w:rsidRPr="00AF5019">
        <w:rPr>
          <w:sz w:val="24"/>
          <w:szCs w:val="24"/>
          <w:lang w:val="en-GB"/>
        </w:rPr>
        <w:t>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w:t>
      </w:r>
      <w:r w:rsidR="004C5BDB">
        <w:rPr>
          <w:sz w:val="24"/>
          <w:szCs w:val="24"/>
          <w:lang w:val="en-GB"/>
        </w:rPr>
        <w:t>d</w:t>
      </w:r>
      <w:r w:rsidRPr="00AF5019">
        <w:rPr>
          <w:sz w:val="24"/>
          <w:szCs w:val="24"/>
          <w:lang w:val="en-GB"/>
        </w:rPr>
        <w:t xml:space="preserv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61" w:name="_Toc418161799"/>
      <w:bookmarkStart w:id="62" w:name="_Toc418162028"/>
      <w:bookmarkStart w:id="63" w:name="_Toc56155969"/>
      <w:r w:rsidRPr="00AF5019">
        <w:rPr>
          <w:rFonts w:ascii="Times New Roman" w:hAnsi="Times New Roman" w:cs="Times New Roman"/>
          <w:sz w:val="24"/>
          <w:szCs w:val="24"/>
          <w:lang w:val="en-GB"/>
        </w:rPr>
        <w:t>4.3. </w:t>
      </w:r>
      <w:bookmarkEnd w:id="61"/>
      <w:bookmarkEnd w:id="62"/>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63"/>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64" w:name="_Toc418161800"/>
      <w:bookmarkStart w:id="65"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6" w:name="_Toc418161801"/>
      <w:bookmarkStart w:id="67" w:name="_Toc418162030"/>
      <w:bookmarkStart w:id="68" w:name="_Toc56155970"/>
      <w:bookmarkEnd w:id="64"/>
      <w:bookmarkEnd w:id="65"/>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6"/>
      <w:bookmarkEnd w:id="67"/>
      <w:r w:rsidR="00B94E8E" w:rsidRPr="00AF5019">
        <w:rPr>
          <w:rFonts w:ascii="Times New Roman" w:hAnsi="Times New Roman" w:cs="Times New Roman"/>
          <w:sz w:val="24"/>
          <w:szCs w:val="24"/>
          <w:lang w:val="en-GB"/>
        </w:rPr>
        <w:t>The formatting of tables</w:t>
      </w:r>
      <w:bookmarkEnd w:id="68"/>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lastRenderedPageBreak/>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D1619AE" w14:textId="14224908" w:rsidR="00722B4F" w:rsidRPr="00AF5019" w:rsidRDefault="00722B4F" w:rsidP="00722B4F">
      <w:pPr>
        <w:pStyle w:val="2"/>
        <w:rPr>
          <w:rFonts w:ascii="Times New Roman" w:hAnsi="Times New Roman" w:cs="Times New Roman"/>
          <w:sz w:val="24"/>
          <w:szCs w:val="24"/>
          <w:lang w:val="en-GB"/>
        </w:rPr>
      </w:pPr>
      <w:bookmarkStart w:id="69" w:name="_Toc418161802"/>
      <w:bookmarkStart w:id="70" w:name="_Toc418162031"/>
      <w:bookmarkStart w:id="71" w:name="_Toc56155971"/>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9"/>
      <w:bookmarkEnd w:id="70"/>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71"/>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1B882DED" w14:textId="15AEF9AE" w:rsidR="00722B4F" w:rsidRPr="00AF5019" w:rsidRDefault="00722B4F" w:rsidP="00722B4F">
      <w:pPr>
        <w:pStyle w:val="2"/>
        <w:rPr>
          <w:rFonts w:ascii="Times New Roman" w:hAnsi="Times New Roman" w:cs="Times New Roman"/>
          <w:sz w:val="24"/>
          <w:szCs w:val="24"/>
          <w:lang w:val="en-GB"/>
        </w:rPr>
      </w:pPr>
      <w:bookmarkStart w:id="72" w:name="_Toc418161804"/>
      <w:bookmarkStart w:id="73" w:name="_Toc418162033"/>
      <w:bookmarkStart w:id="74" w:name="_Toc56155972"/>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72"/>
      <w:bookmarkEnd w:id="73"/>
      <w:r w:rsidR="00903262" w:rsidRPr="00AF5019">
        <w:rPr>
          <w:rFonts w:ascii="Times New Roman" w:hAnsi="Times New Roman" w:cs="Times New Roman"/>
          <w:sz w:val="24"/>
          <w:szCs w:val="24"/>
          <w:lang w:val="en-GB"/>
        </w:rPr>
        <w:t>Formulas</w:t>
      </w:r>
      <w:bookmarkEnd w:id="74"/>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5" w:name="_Hlk526826597"/>
      <w:r w:rsidRPr="00AF5019">
        <w:rPr>
          <w:color w:val="000000"/>
          <w:sz w:val="24"/>
          <w:szCs w:val="24"/>
          <w:lang w:val="en-GB"/>
        </w:rPr>
        <w:t>F</w:t>
      </w:r>
      <w:bookmarkStart w:id="76"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76"/>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7"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7"/>
      <w:r w:rsidR="007F7AD1" w:rsidRPr="00AF5019">
        <w:rPr>
          <w:color w:val="000000"/>
          <w:sz w:val="24"/>
          <w:szCs w:val="24"/>
          <w:lang w:val="en-GB"/>
        </w:rPr>
        <w:t>.</w:t>
      </w:r>
      <w:bookmarkEnd w:id="75"/>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8" w:name="_Toc418161806"/>
      <w:bookmarkStart w:id="79" w:name="_Toc418162035"/>
      <w:bookmarkStart w:id="80" w:name="_Toc56155973"/>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8"/>
      <w:bookmarkEnd w:id="79"/>
      <w:r w:rsidR="005A5511" w:rsidRPr="00AF5019">
        <w:rPr>
          <w:rFonts w:ascii="Times New Roman" w:hAnsi="Times New Roman" w:cs="Times New Roman"/>
          <w:sz w:val="24"/>
          <w:szCs w:val="24"/>
          <w:lang w:val="en-GB"/>
        </w:rPr>
        <w:t>Appendix</w:t>
      </w:r>
      <w:bookmarkEnd w:id="80"/>
    </w:p>
    <w:p w14:paraId="720F4D56" w14:textId="3CF8EF7A" w:rsidR="00544F65" w:rsidRPr="00AF5019" w:rsidRDefault="005A5511" w:rsidP="00722B4F">
      <w:pPr>
        <w:shd w:val="clear" w:color="auto" w:fill="FFFFFF"/>
        <w:ind w:firstLine="709"/>
        <w:jc w:val="both"/>
        <w:rPr>
          <w:color w:val="000000"/>
          <w:sz w:val="24"/>
          <w:szCs w:val="24"/>
          <w:lang w:val="en-GB"/>
        </w:rPr>
      </w:pPr>
      <w:bookmarkStart w:id="81"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81"/>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lastRenderedPageBreak/>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82" w:name="_Toc418161807"/>
      <w:bookmarkStart w:id="83" w:name="_Toc418162036"/>
      <w:bookmarkStart w:id="84" w:name="_Toc56155974"/>
      <w:r w:rsidRPr="00AF5019">
        <w:rPr>
          <w:rFonts w:ascii="Times New Roman" w:hAnsi="Times New Roman"/>
          <w:sz w:val="24"/>
          <w:szCs w:val="24"/>
          <w:lang w:val="en-GB"/>
        </w:rPr>
        <w:t>5. </w:t>
      </w:r>
      <w:bookmarkEnd w:id="82"/>
      <w:bookmarkEnd w:id="83"/>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84"/>
    </w:p>
    <w:p w14:paraId="3205865C" w14:textId="6B3AD6CD" w:rsidR="00722B4F" w:rsidRDefault="007D496F" w:rsidP="00722B4F">
      <w:pPr>
        <w:shd w:val="clear" w:color="auto" w:fill="FFFFFF"/>
        <w:ind w:firstLine="709"/>
        <w:jc w:val="both"/>
        <w:rPr>
          <w:color w:val="000000"/>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w:t>
      </w:r>
      <w:r w:rsidR="00FE36D7">
        <w:rPr>
          <w:color w:val="000000"/>
          <w:sz w:val="24"/>
          <w:szCs w:val="24"/>
          <w:lang w:val="en-GB"/>
        </w:rPr>
        <w:t xml:space="preserve">upload </w:t>
      </w:r>
      <w:r w:rsidRPr="00AF5019">
        <w:rPr>
          <w:color w:val="000000"/>
          <w:sz w:val="24"/>
          <w:szCs w:val="24"/>
          <w:lang w:val="en-GB"/>
        </w:rPr>
        <w:t xml:space="preserve">their </w:t>
      </w:r>
      <w:r w:rsidR="00066D79">
        <w:rPr>
          <w:color w:val="000000"/>
          <w:sz w:val="24"/>
          <w:szCs w:val="24"/>
          <w:lang w:val="en-GB"/>
        </w:rPr>
        <w:t>master’s</w:t>
      </w:r>
      <w:r w:rsidRPr="00AF5019">
        <w:rPr>
          <w:color w:val="000000"/>
          <w:sz w:val="24"/>
          <w:szCs w:val="24"/>
          <w:lang w:val="en-GB"/>
        </w:rPr>
        <w:t xml:space="preserve"> thesis to </w:t>
      </w:r>
      <w:r w:rsidR="00FE36D7">
        <w:rPr>
          <w:color w:val="000000"/>
          <w:sz w:val="24"/>
          <w:szCs w:val="24"/>
          <w:lang w:val="en-GB"/>
        </w:rPr>
        <w:t xml:space="preserve">LMS </w:t>
      </w:r>
      <w:r w:rsidRPr="00AF5019">
        <w:rPr>
          <w:color w:val="000000"/>
          <w:sz w:val="24"/>
          <w:szCs w:val="24"/>
          <w:lang w:val="en-GB"/>
        </w:rPr>
        <w:t xml:space="preserve">. Upon receiving a student’s </w:t>
      </w:r>
      <w:r w:rsidR="00066D79">
        <w:rPr>
          <w:color w:val="000000"/>
          <w:sz w:val="24"/>
          <w:szCs w:val="24"/>
          <w:lang w:val="en-GB"/>
        </w:rPr>
        <w:t>master’s</w:t>
      </w:r>
      <w:r w:rsidRPr="00AF5019">
        <w:rPr>
          <w:color w:val="000000"/>
          <w:sz w:val="24"/>
          <w:szCs w:val="24"/>
          <w:lang w:val="en-GB"/>
        </w:rPr>
        <w:t xml:space="preserve"> thesis</w:t>
      </w:r>
      <w:r w:rsidR="00FE36D7">
        <w:rPr>
          <w:color w:val="000000"/>
          <w:sz w:val="24"/>
          <w:szCs w:val="24"/>
          <w:lang w:val="en-GB"/>
        </w:rPr>
        <w:t xml:space="preserve"> through LMS</w:t>
      </w:r>
      <w:r w:rsidRPr="00AF5019">
        <w:rPr>
          <w:color w:val="000000"/>
          <w:sz w:val="24"/>
          <w:szCs w:val="24"/>
          <w:lang w:val="en-GB"/>
        </w:rPr>
        <w:t>, the supervisor prepares a written review of the thesis,  signs</w:t>
      </w:r>
      <w:r w:rsidR="00FE36D7">
        <w:rPr>
          <w:color w:val="000000"/>
          <w:sz w:val="24"/>
          <w:szCs w:val="24"/>
          <w:lang w:val="en-GB"/>
        </w:rPr>
        <w:t xml:space="preserve"> it and uploads a scan copy also to LMS or submits to Study Office</w:t>
      </w:r>
      <w:r w:rsidRPr="00AF5019">
        <w:rPr>
          <w:color w:val="000000"/>
          <w:sz w:val="24"/>
          <w:szCs w:val="24"/>
          <w:lang w:val="en-GB"/>
        </w:rPr>
        <w:t xml:space="preserve">.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57A3F6C3" w14:textId="20091D4D" w:rsidR="007C455A" w:rsidRPr="00AF5019" w:rsidRDefault="007C455A" w:rsidP="00722B4F">
      <w:pPr>
        <w:shd w:val="clear" w:color="auto" w:fill="FFFFFF"/>
        <w:ind w:firstLine="709"/>
        <w:jc w:val="both"/>
        <w:rPr>
          <w:sz w:val="24"/>
          <w:szCs w:val="24"/>
          <w:lang w:val="en-GB"/>
        </w:rPr>
      </w:pPr>
      <w:r w:rsidRPr="00AF5019">
        <w:rPr>
          <w:sz w:val="24"/>
          <w:szCs w:val="24"/>
          <w:lang w:val="en-GB"/>
        </w:rPr>
        <w:t xml:space="preserve">If a student does not submit the </w:t>
      </w:r>
      <w:r>
        <w:rPr>
          <w:sz w:val="24"/>
          <w:szCs w:val="24"/>
          <w:lang w:val="en-GB"/>
        </w:rPr>
        <w:t>master’s</w:t>
      </w:r>
      <w:r w:rsidRPr="00AF5019">
        <w:rPr>
          <w:sz w:val="24"/>
          <w:szCs w:val="24"/>
          <w:lang w:val="en-GB"/>
        </w:rPr>
        <w:t xml:space="preserve"> thesis  by the specified deadline, within three days, the study office for the study p</w:t>
      </w:r>
      <w:r>
        <w:rPr>
          <w:sz w:val="24"/>
          <w:szCs w:val="24"/>
          <w:lang w:val="en-GB"/>
        </w:rPr>
        <w:t>rogramme</w:t>
      </w:r>
      <w:r w:rsidRPr="00AF5019">
        <w:rPr>
          <w:sz w:val="24"/>
          <w:szCs w:val="24"/>
          <w:lang w:val="en-GB"/>
        </w:rPr>
        <w:t xml:space="preserve"> will present to the dean of the faculty an act, signed by the academic director of the p</w:t>
      </w:r>
      <w:r>
        <w:rPr>
          <w:sz w:val="24"/>
          <w:szCs w:val="24"/>
          <w:lang w:val="en-GB"/>
        </w:rPr>
        <w:t>rogramme</w:t>
      </w:r>
      <w:r w:rsidRPr="00AF5019">
        <w:rPr>
          <w:sz w:val="24"/>
          <w:szCs w:val="24"/>
          <w:lang w:val="en-GB"/>
        </w:rPr>
        <w:t xml:space="preserve">, about the non-submission of the thesis. </w:t>
      </w:r>
      <w:r w:rsidR="00A22552">
        <w:rPr>
          <w:rFonts w:eastAsia="Arial Unicode MS"/>
          <w:iCs/>
          <w:sz w:val="24"/>
          <w:szCs w:val="24"/>
          <w:lang w:val="en-GB"/>
        </w:rPr>
        <w:t xml:space="preserve">The student who has not summited their master’s thesis by the deadline is not allowed </w:t>
      </w:r>
      <w:r w:rsidRPr="00AF5019">
        <w:rPr>
          <w:rFonts w:eastAsia="Arial Unicode MS"/>
          <w:iCs/>
          <w:sz w:val="24"/>
          <w:szCs w:val="24"/>
          <w:lang w:val="en-GB"/>
        </w:rPr>
        <w:t>t</w:t>
      </w:r>
      <w:r w:rsidR="00A22552">
        <w:rPr>
          <w:rFonts w:eastAsia="Arial Unicode MS"/>
          <w:iCs/>
          <w:sz w:val="24"/>
          <w:szCs w:val="24"/>
          <w:lang w:val="en-GB"/>
        </w:rPr>
        <w:t>o defend the</w:t>
      </w:r>
      <w:r w:rsidRPr="00AF5019">
        <w:rPr>
          <w:rFonts w:eastAsia="Arial Unicode MS"/>
          <w:iCs/>
          <w:sz w:val="24"/>
          <w:szCs w:val="24"/>
          <w:lang w:val="en-GB"/>
        </w:rPr>
        <w:t xml:space="preserve"> thesis</w:t>
      </w:r>
      <w:r w:rsidR="00A22552">
        <w:rPr>
          <w:rFonts w:eastAsia="Arial Unicode MS"/>
          <w:iCs/>
          <w:sz w:val="24"/>
          <w:szCs w:val="24"/>
          <w:lang w:val="en-GB"/>
        </w:rPr>
        <w:t xml:space="preserve"> and is subject to dismissal from the university</w:t>
      </w:r>
      <w:r w:rsidRPr="00AF5019">
        <w:rPr>
          <w:rFonts w:eastAsia="Arial Unicode MS"/>
          <w:iCs/>
          <w:sz w:val="24"/>
          <w:szCs w:val="24"/>
          <w:lang w:val="en-GB"/>
        </w:rPr>
        <w:t>, in accordance with the local regulations of the NRU HSE.</w:t>
      </w:r>
    </w:p>
    <w:p w14:paraId="1C13CC91" w14:textId="39341CA5"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w:t>
      </w:r>
      <w:r w:rsidR="00855517" w:rsidRPr="00AF5019">
        <w:rPr>
          <w:iCs/>
          <w:color w:val="000000"/>
          <w:sz w:val="24"/>
          <w:szCs w:val="24"/>
          <w:lang w:val="en-GB"/>
        </w:rPr>
        <w:t xml:space="preserve">also </w:t>
      </w:r>
      <w:r w:rsidRPr="00AF5019">
        <w:rPr>
          <w:iCs/>
          <w:color w:val="000000"/>
          <w:sz w:val="24"/>
          <w:szCs w:val="24"/>
          <w:lang w:val="en-GB"/>
        </w:rPr>
        <w:t xml:space="preserve">contains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45364668" w:rsidR="00194B93" w:rsidRPr="00AF5019" w:rsidRDefault="00194B93" w:rsidP="00976506">
      <w:pPr>
        <w:widowControl w:val="0"/>
        <w:shd w:val="clear" w:color="auto" w:fill="FFFFFF"/>
        <w:tabs>
          <w:tab w:val="left" w:pos="284"/>
        </w:tabs>
        <w:autoSpaceDE w:val="0"/>
        <w:autoSpaceDN w:val="0"/>
        <w:adjustRightInd w:val="0"/>
        <w:jc w:val="both"/>
        <w:rPr>
          <w:iCs/>
          <w:color w:val="000000"/>
          <w:sz w:val="24"/>
          <w:szCs w:val="24"/>
          <w:lang w:val="en-GB"/>
        </w:rPr>
      </w:pP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7B73CDD3"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3BC18E72" w14:textId="4E37DD18"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r w:rsidR="007C455A">
        <w:rPr>
          <w:color w:val="000000"/>
          <w:sz w:val="24"/>
          <w:szCs w:val="24"/>
          <w:lang w:val="en-GB"/>
        </w:rPr>
        <w:t>Antiplagiat</w:t>
      </w:r>
      <w:r w:rsidRPr="00AF5019">
        <w:rPr>
          <w:color w:val="000000"/>
          <w:sz w:val="24"/>
          <w:szCs w:val="24"/>
          <w:lang w:val="en-GB"/>
        </w:rPr>
        <w:t xml:space="preserve">, should not be less than 80% Work with signs of plagiarism will be examined at a meeting of the State Examination Commission. </w:t>
      </w:r>
      <w:bookmarkStart w:id="85"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5"/>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particular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1D52B116"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 xml:space="preserve">Students </w:t>
      </w:r>
      <w:r w:rsidR="00FE36D7">
        <w:rPr>
          <w:sz w:val="24"/>
          <w:szCs w:val="24"/>
          <w:lang w:val="en-GB"/>
        </w:rPr>
        <w:t xml:space="preserve">will get access to the review vial LMS </w:t>
      </w:r>
      <w:r w:rsidRPr="00AF5019">
        <w:rPr>
          <w:sz w:val="24"/>
          <w:szCs w:val="24"/>
          <w:lang w:val="en-GB"/>
        </w:rPr>
        <w:t xml:space="preserve">no later than </w:t>
      </w:r>
      <w:r w:rsidR="00FE36D7">
        <w:rPr>
          <w:sz w:val="24"/>
          <w:szCs w:val="24"/>
          <w:lang w:val="en-GB"/>
        </w:rPr>
        <w:t>five</w:t>
      </w:r>
      <w:r w:rsidR="00FE36D7" w:rsidRPr="00AF5019">
        <w:rPr>
          <w:sz w:val="24"/>
          <w:szCs w:val="24"/>
          <w:lang w:val="en-GB"/>
        </w:rPr>
        <w:t xml:space="preserve"> </w:t>
      </w:r>
      <w:r w:rsidRPr="00AF5019">
        <w:rPr>
          <w:sz w:val="24"/>
          <w:szCs w:val="24"/>
          <w:lang w:val="en-GB"/>
        </w:rPr>
        <w:t>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21004373" w14:textId="39ADB275"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w:t>
      </w:r>
      <w:r w:rsidR="007C455A">
        <w:rPr>
          <w:color w:val="000000"/>
          <w:sz w:val="24"/>
          <w:szCs w:val="24"/>
          <w:lang w:val="en-GB"/>
        </w:rPr>
        <w:t>s</w:t>
      </w:r>
      <w:r w:rsidR="008214D2" w:rsidRPr="00AF5019">
        <w:rPr>
          <w:color w:val="000000"/>
          <w:sz w:val="24"/>
          <w:szCs w:val="24"/>
          <w:lang w:val="en-GB"/>
        </w:rPr>
        <w:t xml:space="preserve"> are present for the d</w:t>
      </w:r>
      <w:r w:rsidR="00AF5019">
        <w:rPr>
          <w:color w:val="000000"/>
          <w:sz w:val="24"/>
          <w:szCs w:val="24"/>
          <w:lang w:val="en-GB"/>
        </w:rPr>
        <w:t>efence</w:t>
      </w:r>
      <w:r w:rsidR="008214D2" w:rsidRPr="00AF5019">
        <w:rPr>
          <w:color w:val="000000"/>
          <w:sz w:val="24"/>
          <w:szCs w:val="24"/>
          <w:lang w:val="en-GB"/>
        </w:rPr>
        <w:t>.</w:t>
      </w:r>
    </w:p>
    <w:p w14:paraId="0C973E6D" w14:textId="19FBED85"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w:t>
      </w:r>
      <w:r w:rsidR="00A22552">
        <w:rPr>
          <w:color w:val="000000"/>
          <w:sz w:val="24"/>
          <w:szCs w:val="24"/>
          <w:lang w:val="en-GB"/>
        </w:rPr>
        <w:t xml:space="preserve"> Regulations on </w:t>
      </w:r>
      <w:r w:rsidR="00A22552" w:rsidRPr="00A22552">
        <w:rPr>
          <w:color w:val="000000"/>
          <w:sz w:val="24"/>
          <w:szCs w:val="24"/>
          <w:lang w:val="en-GB"/>
        </w:rPr>
        <w:t>Final State Certification of Students in</w:t>
      </w:r>
      <w:r w:rsidRPr="00AF5019">
        <w:rPr>
          <w:color w:val="000000"/>
          <w:sz w:val="24"/>
          <w:szCs w:val="24"/>
          <w:lang w:val="en-GB"/>
        </w:rPr>
        <w:t xml:space="preserve"> </w:t>
      </w:r>
      <w:r w:rsidR="00A22552" w:rsidRPr="00A22552">
        <w:rPr>
          <w:color w:val="000000"/>
          <w:sz w:val="24"/>
          <w:szCs w:val="24"/>
          <w:lang w:val="en-GB"/>
        </w:rPr>
        <w:t xml:space="preserve">Bachelor’s, Specialist and Master’s Programmes at </w:t>
      </w:r>
      <w:r w:rsidR="00A22552" w:rsidRPr="00A22552">
        <w:rPr>
          <w:color w:val="000000"/>
          <w:sz w:val="24"/>
          <w:szCs w:val="24"/>
          <w:lang w:val="en-GB"/>
        </w:rPr>
        <w:lastRenderedPageBreak/>
        <w:t>National Research Unive</w:t>
      </w:r>
      <w:r w:rsidR="00A22552">
        <w:rPr>
          <w:color w:val="000000"/>
          <w:sz w:val="24"/>
          <w:szCs w:val="24"/>
          <w:lang w:val="en-GB"/>
        </w:rPr>
        <w:t>rsity Higher School of Economics</w:t>
      </w:r>
      <w:r w:rsidRPr="00AF5019">
        <w:rPr>
          <w:color w:val="000000"/>
          <w:sz w:val="24"/>
          <w:szCs w:val="24"/>
          <w:lang w:val="en-GB"/>
        </w:rPr>
        <w:t xml:space="preserve">. The evaluation of the final state </w:t>
      </w:r>
      <w:r w:rsidR="00A22552">
        <w:rPr>
          <w:color w:val="000000"/>
          <w:sz w:val="24"/>
          <w:szCs w:val="24"/>
          <w:lang w:val="en-GB"/>
        </w:rPr>
        <w:t>certification</w:t>
      </w:r>
      <w:r w:rsidR="00A22552" w:rsidRPr="00AF5019">
        <w:rPr>
          <w:color w:val="000000"/>
          <w:sz w:val="24"/>
          <w:szCs w:val="24"/>
          <w:lang w:val="en-GB"/>
        </w:rPr>
        <w:t xml:space="preserve"> </w:t>
      </w:r>
      <w:r w:rsidRPr="00AF5019">
        <w:rPr>
          <w:color w:val="000000"/>
          <w:sz w:val="24"/>
          <w:szCs w:val="24"/>
          <w:lang w:val="en-GB"/>
        </w:rPr>
        <w:t>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7DF19721"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w:t>
      </w:r>
      <w:r w:rsidR="00542C92">
        <w:rPr>
          <w:color w:val="000000"/>
          <w:sz w:val="24"/>
          <w:szCs w:val="24"/>
          <w:lang w:val="en-GB"/>
        </w:rPr>
        <w:t>20</w:t>
      </w:r>
      <w:r w:rsidR="003E6B16" w:rsidRPr="00AF5019">
        <w:rPr>
          <w:color w:val="000000"/>
          <w:sz w:val="24"/>
          <w:szCs w:val="24"/>
          <w:lang w:val="en-GB"/>
        </w:rPr>
        <w:t xml:space="preserve">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should participate in responding to the questions from the State Examination Commission.</w:t>
      </w:r>
    </w:p>
    <w:p w14:paraId="70C40402" w14:textId="7CFD8705" w:rsidR="000770FA" w:rsidRPr="00AF5019" w:rsidRDefault="00FB0969" w:rsidP="0099113D">
      <w:pPr>
        <w:widowControl w:val="0"/>
        <w:shd w:val="clear" w:color="auto" w:fill="FFFFFF"/>
        <w:autoSpaceDE w:val="0"/>
        <w:autoSpaceDN w:val="0"/>
        <w:adjustRightInd w:val="0"/>
        <w:ind w:firstLine="709"/>
        <w:jc w:val="both"/>
        <w:rPr>
          <w:color w:val="000000"/>
          <w:sz w:val="24"/>
          <w:szCs w:val="24"/>
          <w:lang w:val="en-GB"/>
        </w:rPr>
      </w:pPr>
      <w:r>
        <w:rPr>
          <w:color w:val="000000"/>
          <w:sz w:val="24"/>
          <w:szCs w:val="24"/>
          <w:lang w:val="en-GB"/>
        </w:rPr>
        <w:t xml:space="preserve">The State Examination Commission has access to each student’s thesis, their supervisor’s and external reviews. </w:t>
      </w:r>
      <w:r w:rsidR="003E6B16"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41676AA3"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w:t>
      </w:r>
      <w:r w:rsidR="00C02869">
        <w:rPr>
          <w:color w:val="000000"/>
          <w:sz w:val="24"/>
          <w:szCs w:val="24"/>
          <w:lang w:val="en-US"/>
        </w:rPr>
        <w:t>7</w:t>
      </w:r>
      <w:r>
        <w:rPr>
          <w:color w:val="000000"/>
          <w:sz w:val="24"/>
          <w:szCs w:val="24"/>
          <w:lang w:val="en-US"/>
        </w:rPr>
        <w:t>*thesis + 0.2*presentation</w:t>
      </w:r>
      <w:r w:rsidR="00C02869">
        <w:rPr>
          <w:color w:val="000000"/>
          <w:sz w:val="24"/>
          <w:szCs w:val="24"/>
          <w:lang w:val="en-US"/>
        </w:rPr>
        <w:t>+0.10*</w:t>
      </w:r>
      <w:r w:rsidR="00BF03CF" w:rsidRPr="001C08AC">
        <w:rPr>
          <w:lang w:val="en-US"/>
        </w:rPr>
        <w:t xml:space="preserve"> </w:t>
      </w:r>
      <w:r w:rsidR="00BF03CF">
        <w:rPr>
          <w:color w:val="000000"/>
          <w:sz w:val="24"/>
          <w:szCs w:val="24"/>
          <w:lang w:val="en-US"/>
        </w:rPr>
        <w:t>pre-defence</w:t>
      </w:r>
      <w:r>
        <w:rPr>
          <w:color w:val="000000"/>
          <w:sz w:val="24"/>
          <w:szCs w:val="24"/>
          <w:lang w:val="en-US"/>
        </w:rPr>
        <w:t>,</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704FC7E4"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004C5BDB">
        <w:rPr>
          <w:color w:val="000000"/>
          <w:sz w:val="24"/>
          <w:szCs w:val="24"/>
          <w:lang w:val="en-US"/>
        </w:rPr>
        <w:t xml:space="preserve">an </w:t>
      </w:r>
      <w:r w:rsidRPr="00AF5019">
        <w:rPr>
          <w:color w:val="000000"/>
          <w:sz w:val="24"/>
          <w:szCs w:val="24"/>
          <w:lang w:val="en-GB"/>
        </w:rPr>
        <w:t>average evaluation of the members of the State Evaluation Committee</w:t>
      </w:r>
      <w:r>
        <w:rPr>
          <w:color w:val="000000"/>
          <w:sz w:val="24"/>
          <w:szCs w:val="24"/>
          <w:lang w:val="en-GB"/>
        </w:rPr>
        <w:t xml:space="preserve"> for </w:t>
      </w:r>
      <w:r w:rsidR="004C5BDB">
        <w:rPr>
          <w:color w:val="000000"/>
          <w:sz w:val="24"/>
          <w:szCs w:val="24"/>
          <w:lang w:val="en-GB"/>
        </w:rPr>
        <w:t xml:space="preserve">the </w:t>
      </w:r>
      <w:r>
        <w:rPr>
          <w:color w:val="000000"/>
          <w:sz w:val="24"/>
          <w:szCs w:val="24"/>
          <w:lang w:val="en-GB"/>
        </w:rPr>
        <w:t>text of thesis</w:t>
      </w:r>
      <w:r w:rsidR="00A46BF1">
        <w:rPr>
          <w:color w:val="000000"/>
          <w:sz w:val="24"/>
          <w:szCs w:val="24"/>
          <w:lang w:val="en-US"/>
        </w:rPr>
        <w:t>,</w:t>
      </w:r>
      <w:r>
        <w:rPr>
          <w:color w:val="000000"/>
          <w:sz w:val="24"/>
          <w:szCs w:val="24"/>
          <w:lang w:val="en-GB"/>
        </w:rPr>
        <w:t xml:space="preserve">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w:t>
      </w:r>
      <w:r w:rsidR="00A46BF1">
        <w:rPr>
          <w:color w:val="000000"/>
          <w:sz w:val="24"/>
          <w:szCs w:val="24"/>
          <w:lang w:val="en-GB"/>
        </w:rPr>
        <w:t xml:space="preserve"> and “</w:t>
      </w:r>
      <w:r w:rsidR="00A46BF1">
        <w:rPr>
          <w:color w:val="000000"/>
          <w:sz w:val="24"/>
          <w:szCs w:val="24"/>
          <w:lang w:val="en-US"/>
        </w:rPr>
        <w:t>pre-defence” is the grade for an o</w:t>
      </w:r>
      <w:r w:rsidR="00A46BF1" w:rsidRPr="00BF03CF">
        <w:rPr>
          <w:color w:val="000000"/>
          <w:sz w:val="24"/>
          <w:szCs w:val="24"/>
          <w:lang w:val="en-US"/>
        </w:rPr>
        <w:t xml:space="preserve">ral </w:t>
      </w:r>
      <w:r w:rsidR="00A46BF1">
        <w:rPr>
          <w:color w:val="000000"/>
          <w:sz w:val="24"/>
          <w:szCs w:val="24"/>
          <w:lang w:val="en-US"/>
        </w:rPr>
        <w:t>pre-defence of the thesis</w:t>
      </w:r>
      <w:r>
        <w:rPr>
          <w:color w:val="000000"/>
          <w:sz w:val="24"/>
          <w:szCs w:val="24"/>
          <w:lang w:val="en-GB"/>
        </w:rPr>
        <w:t xml:space="preserve">. Evaluation criteria are given in Appendix </w:t>
      </w:r>
      <w:r w:rsidR="002340DD">
        <w:rPr>
          <w:color w:val="000000"/>
          <w:sz w:val="24"/>
          <w:szCs w:val="24"/>
          <w:lang w:val="en-GB"/>
        </w:rPr>
        <w:t>5</w:t>
      </w:r>
      <w:r>
        <w:rPr>
          <w:color w:val="000000"/>
          <w:sz w:val="24"/>
          <w:szCs w:val="24"/>
          <w:lang w:val="en-GB"/>
        </w:rPr>
        <w:t>.</w:t>
      </w:r>
      <w:r w:rsidR="00175EEF">
        <w:rPr>
          <w:color w:val="000000"/>
          <w:sz w:val="24"/>
          <w:szCs w:val="24"/>
          <w:lang w:val="en-GB"/>
        </w:rPr>
        <w:t xml:space="preserve"> Evaluation criteria are based on competencies stated in NRU HSE educational standard 38.04.02 “Management”.</w:t>
      </w:r>
    </w:p>
    <w:p w14:paraId="40E2C75D" w14:textId="186C14A7"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t>
      </w:r>
      <w:r w:rsidR="004B2094">
        <w:rPr>
          <w:color w:val="000000"/>
          <w:sz w:val="24"/>
          <w:szCs w:val="24"/>
          <w:lang w:val="en-GB"/>
        </w:rPr>
        <w:t>may receive the different</w:t>
      </w:r>
      <w:r w:rsidRPr="00AF5019">
        <w:rPr>
          <w:color w:val="000000"/>
          <w:sz w:val="24"/>
          <w:szCs w:val="24"/>
          <w:lang w:val="en-GB"/>
        </w:rPr>
        <w:t xml:space="preserv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4B4F61B2"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w:t>
      </w:r>
      <w:r w:rsidR="00FB0969">
        <w:rPr>
          <w:color w:val="000000"/>
          <w:sz w:val="24"/>
          <w:szCs w:val="24"/>
          <w:lang w:val="en-GB"/>
        </w:rPr>
        <w:t>student gets expelled from HSE University. They will have the right to reinstate for defending their thesis repeatedly within 5 years</w:t>
      </w:r>
      <w:r w:rsidRPr="00AF5019">
        <w:rPr>
          <w:color w:val="000000"/>
          <w:sz w:val="24"/>
          <w:szCs w:val="24"/>
          <w:lang w:val="en-GB"/>
        </w:rPr>
        <w:t xml:space="preserve"> in accordance with the Rules for the final state attestation of graduates of the state university Higher School of Economics.</w:t>
      </w:r>
    </w:p>
    <w:p w14:paraId="45C04F05" w14:textId="0638E958"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00980387">
        <w:rPr>
          <w:color w:val="000000"/>
          <w:sz w:val="24"/>
          <w:szCs w:val="24"/>
          <w:lang w:val="en-GB"/>
        </w:rPr>
        <w:t xml:space="preserve"> may be rescheduled within 6 months </w:t>
      </w:r>
      <w:r w:rsidRPr="00AF5019">
        <w:rPr>
          <w:color w:val="000000"/>
          <w:sz w:val="24"/>
          <w:szCs w:val="24"/>
          <w:lang w:val="en-GB"/>
        </w:rPr>
        <w:t xml:space="preserve"> in accordance with the </w:t>
      </w:r>
      <w:r w:rsidR="00A22552" w:rsidRPr="00A22552">
        <w:rPr>
          <w:color w:val="000000"/>
          <w:sz w:val="24"/>
          <w:szCs w:val="24"/>
          <w:lang w:val="en-GB"/>
        </w:rPr>
        <w:t>Regulations on Final State Certification of Students in Bachelor’s, Specialist and Master’s Programmes at National Research University Higher School of Economics</w:t>
      </w:r>
      <w:r w:rsidRPr="00AF5019">
        <w:rPr>
          <w:color w:val="000000"/>
          <w:sz w:val="24"/>
          <w:szCs w:val="24"/>
          <w:lang w:val="en-GB"/>
        </w:rPr>
        <w:t>.</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make a decision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6" w:name="_Toc418161808"/>
      <w:bookmarkStart w:id="87" w:name="_Toc418162037"/>
      <w:bookmarkStart w:id="88" w:name="_Toc56155975"/>
      <w:r w:rsidRPr="00AF5019">
        <w:rPr>
          <w:rFonts w:ascii="Times New Roman" w:hAnsi="Times New Roman"/>
          <w:sz w:val="24"/>
          <w:szCs w:val="24"/>
          <w:lang w:val="en-GB"/>
        </w:rPr>
        <w:lastRenderedPageBreak/>
        <w:t>6. </w:t>
      </w:r>
      <w:bookmarkEnd w:id="86"/>
      <w:bookmarkEnd w:id="87"/>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8"/>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C08CA99"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w:t>
      </w:r>
      <w:r w:rsidR="00980387">
        <w:rPr>
          <w:color w:val="000000"/>
          <w:sz w:val="24"/>
          <w:szCs w:val="24"/>
          <w:lang w:val="en-GB"/>
        </w:rPr>
        <w:t>four</w:t>
      </w:r>
      <w:r w:rsidRPr="00AF5019">
        <w:rPr>
          <w:color w:val="000000"/>
          <w:sz w:val="24"/>
          <w:szCs w:val="24"/>
          <w:lang w:val="en-GB"/>
        </w:rPr>
        <w:t xml:space="preser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5CCA250D"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C8769F">
        <w:rPr>
          <w:color w:val="000000"/>
          <w:sz w:val="24"/>
          <w:szCs w:val="24"/>
          <w:lang w:val="en-GB"/>
        </w:rPr>
        <w:t>z</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9" w:name="_Toc418161809"/>
      <w:bookmarkStart w:id="90" w:name="_Toc418162038"/>
      <w:bookmarkStart w:id="91" w:name="_Toc56155976"/>
      <w:r w:rsidRPr="00AF5019">
        <w:rPr>
          <w:rFonts w:ascii="Times New Roman" w:hAnsi="Times New Roman"/>
          <w:sz w:val="24"/>
          <w:szCs w:val="24"/>
          <w:lang w:val="en-GB"/>
        </w:rPr>
        <w:t>7. </w:t>
      </w:r>
      <w:bookmarkEnd w:id="89"/>
      <w:bookmarkEnd w:id="90"/>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91"/>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92" w:name="_Toc418161810"/>
      <w:bookmarkStart w:id="93"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94" w:name="h_u3j1dtv2m9k1" w:colFirst="0" w:colLast="0"/>
      <w:bookmarkStart w:id="95" w:name="h_stkriwv777o0" w:colFirst="0" w:colLast="0"/>
      <w:bookmarkStart w:id="96" w:name="h_ldzahtkgsftb" w:colFirst="0" w:colLast="0"/>
      <w:bookmarkStart w:id="97" w:name="h_astcz1tctbut" w:colFirst="0" w:colLast="0"/>
      <w:bookmarkStart w:id="98" w:name="h_nkubblly69et" w:colFirst="0" w:colLast="0"/>
      <w:bookmarkStart w:id="99" w:name="h_3ynlimw35q3n" w:colFirst="0" w:colLast="0"/>
      <w:bookmarkStart w:id="100" w:name="h_43h98aw91vx0" w:colFirst="0" w:colLast="0"/>
      <w:bookmarkStart w:id="101" w:name="h_30j0zll" w:colFirst="0" w:colLast="0"/>
      <w:bookmarkEnd w:id="94"/>
      <w:bookmarkEnd w:id="95"/>
      <w:bookmarkEnd w:id="96"/>
      <w:bookmarkEnd w:id="97"/>
      <w:bookmarkEnd w:id="98"/>
      <w:bookmarkEnd w:id="99"/>
      <w:bookmarkEnd w:id="100"/>
      <w:bookmarkEnd w:id="101"/>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lastRenderedPageBreak/>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2C1E0A8E" w:rsidR="00722B4F" w:rsidRDefault="00550FAD" w:rsidP="00722B4F">
      <w:pPr>
        <w:pStyle w:val="1"/>
        <w:jc w:val="right"/>
        <w:rPr>
          <w:rFonts w:ascii="Times New Roman" w:hAnsi="Times New Roman"/>
          <w:sz w:val="24"/>
          <w:szCs w:val="24"/>
          <w:lang w:val="en-GB"/>
        </w:rPr>
      </w:pPr>
      <w:bookmarkStart w:id="102" w:name="_Toc56155977"/>
      <w:bookmarkEnd w:id="92"/>
      <w:bookmarkEnd w:id="93"/>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102"/>
    </w:p>
    <w:p w14:paraId="17A0339B" w14:textId="1AF93EF7" w:rsidR="004C5BDB" w:rsidRPr="00AD1CD4" w:rsidRDefault="004C5BDB" w:rsidP="001C08AC">
      <w:pPr>
        <w:pStyle w:val="2"/>
        <w:rPr>
          <w:lang w:val="en-US"/>
        </w:rPr>
      </w:pPr>
      <w:bookmarkStart w:id="103" w:name="_Toc56155978"/>
      <w:r w:rsidRPr="00AD1CD4">
        <w:rPr>
          <w:lang w:val="en-US"/>
        </w:rPr>
        <w:t xml:space="preserve">Template </w:t>
      </w:r>
      <w:r>
        <w:rPr>
          <w:lang w:val="en-US"/>
        </w:rPr>
        <w:t>of</w:t>
      </w:r>
      <w:r w:rsidRPr="00AD1CD4">
        <w:rPr>
          <w:lang w:val="en-US"/>
        </w:rPr>
        <w:t xml:space="preserve"> a Title List</w:t>
      </w:r>
      <w:bookmarkEnd w:id="103"/>
    </w:p>
    <w:p w14:paraId="1787AADA" w14:textId="4AB228B0" w:rsidR="004C5BDB" w:rsidRDefault="004C5BDB" w:rsidP="004C5BDB">
      <w:pPr>
        <w:rPr>
          <w:lang w:val="en-GB"/>
        </w:rPr>
      </w:pPr>
    </w:p>
    <w:p w14:paraId="2FCFCA52" w14:textId="77777777" w:rsidR="004C5BDB" w:rsidRPr="001C08AC" w:rsidRDefault="004C5BDB" w:rsidP="001C08AC">
      <w:pPr>
        <w:rPr>
          <w:lang w:val="en-GB"/>
        </w:rPr>
      </w:pPr>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976506" w14:paraId="1FC340F9" w14:textId="77777777" w:rsidTr="00A81D7D">
        <w:trPr>
          <w:trHeight w:val="3480"/>
        </w:trPr>
        <w:tc>
          <w:tcPr>
            <w:tcW w:w="4785" w:type="dxa"/>
          </w:tcPr>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22C76C7" w:rsidR="002719C7" w:rsidRPr="004C5BDB" w:rsidRDefault="0080531A" w:rsidP="002719C7">
      <w:pPr>
        <w:jc w:val="center"/>
        <w:rPr>
          <w:sz w:val="24"/>
          <w:szCs w:val="24"/>
          <w:lang w:val="en-US"/>
        </w:rPr>
      </w:pPr>
      <w:r w:rsidRPr="00AF5019">
        <w:rPr>
          <w:sz w:val="24"/>
          <w:szCs w:val="24"/>
          <w:lang w:val="en-GB"/>
        </w:rPr>
        <w:t xml:space="preserve">Saint Petersburg </w:t>
      </w:r>
      <w:r w:rsidR="002719C7" w:rsidRPr="00AF5019">
        <w:rPr>
          <w:sz w:val="24"/>
          <w:szCs w:val="24"/>
          <w:lang w:val="en-GB"/>
        </w:rPr>
        <w:t>20</w:t>
      </w:r>
      <w:r w:rsidR="00F246D2">
        <w:rPr>
          <w:sz w:val="24"/>
          <w:szCs w:val="24"/>
          <w:lang w:val="en-GB"/>
        </w:rPr>
        <w:t>2</w:t>
      </w:r>
      <w:r w:rsidR="00B87ACD">
        <w:rPr>
          <w:sz w:val="24"/>
          <w:szCs w:val="24"/>
          <w:lang w:val="en-GB"/>
        </w:rPr>
        <w:t>__</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7AB04328" w14:textId="328B427B" w:rsidR="004C5BDB" w:rsidRDefault="004C5BDB" w:rsidP="004C5BDB">
      <w:pPr>
        <w:pStyle w:val="1"/>
        <w:jc w:val="right"/>
        <w:rPr>
          <w:rFonts w:ascii="Times New Roman" w:hAnsi="Times New Roman"/>
          <w:sz w:val="24"/>
          <w:szCs w:val="24"/>
          <w:lang w:val="en-GB"/>
        </w:rPr>
      </w:pPr>
      <w:bookmarkStart w:id="104" w:name="_Toc56155979"/>
      <w:r w:rsidRPr="00AF5019">
        <w:rPr>
          <w:rFonts w:ascii="Times New Roman" w:hAnsi="Times New Roman"/>
          <w:sz w:val="24"/>
          <w:szCs w:val="24"/>
          <w:lang w:val="en-GB"/>
        </w:rPr>
        <w:lastRenderedPageBreak/>
        <w:t xml:space="preserve">Appendix </w:t>
      </w:r>
      <w:r>
        <w:rPr>
          <w:rFonts w:ascii="Times New Roman" w:hAnsi="Times New Roman"/>
          <w:sz w:val="24"/>
          <w:szCs w:val="24"/>
          <w:lang w:val="en-GB"/>
        </w:rPr>
        <w:t>2</w:t>
      </w:r>
      <w:bookmarkEnd w:id="104"/>
    </w:p>
    <w:p w14:paraId="7E8A9D7F" w14:textId="23823350" w:rsidR="004C5BDB" w:rsidRPr="00251612" w:rsidRDefault="004C5BDB" w:rsidP="004C5BDB">
      <w:pPr>
        <w:pStyle w:val="2"/>
        <w:rPr>
          <w:lang w:val="en-US"/>
        </w:rPr>
      </w:pPr>
      <w:bookmarkStart w:id="105" w:name="_Toc56155980"/>
      <w:r w:rsidRPr="00251612">
        <w:rPr>
          <w:lang w:val="en-US"/>
        </w:rPr>
        <w:t>Supervisor</w:t>
      </w:r>
      <w:r>
        <w:rPr>
          <w:lang w:val="en-US"/>
        </w:rPr>
        <w:t>’s</w:t>
      </w:r>
      <w:r w:rsidRPr="00251612">
        <w:rPr>
          <w:lang w:val="en-US"/>
        </w:rPr>
        <w:t xml:space="preserve"> Review Template</w:t>
      </w:r>
      <w:bookmarkEnd w:id="105"/>
    </w:p>
    <w:p w14:paraId="26C8FBD6" w14:textId="77777777" w:rsidR="004C5BDB" w:rsidRPr="00A400C7" w:rsidRDefault="004C5BDB" w:rsidP="004C5BDB">
      <w:pPr>
        <w:autoSpaceDE w:val="0"/>
        <w:autoSpaceDN w:val="0"/>
        <w:adjustRightInd w:val="0"/>
        <w:jc w:val="right"/>
        <w:rPr>
          <w:sz w:val="26"/>
          <w:szCs w:val="26"/>
          <w:lang w:val="en-US"/>
        </w:rPr>
      </w:pPr>
      <w:r w:rsidRPr="00A400C7">
        <w:rPr>
          <w:b/>
          <w:bCs/>
          <w:i/>
          <w:iCs/>
          <w:sz w:val="26"/>
          <w:szCs w:val="26"/>
          <w:lang w:val="en-US"/>
        </w:rPr>
        <w:t xml:space="preserve"> </w:t>
      </w:r>
    </w:p>
    <w:p w14:paraId="6430FE82" w14:textId="77777777" w:rsidR="004C5BDB" w:rsidRPr="004C5BDB" w:rsidRDefault="004C5BDB" w:rsidP="004C5BDB">
      <w:pPr>
        <w:jc w:val="center"/>
        <w:rPr>
          <w:b/>
          <w:sz w:val="24"/>
          <w:szCs w:val="24"/>
          <w:lang w:val="en-US"/>
        </w:rPr>
      </w:pPr>
      <w:r w:rsidRPr="004C5BDB">
        <w:rPr>
          <w:b/>
          <w:sz w:val="24"/>
          <w:szCs w:val="24"/>
          <w:lang w:val="en-US"/>
        </w:rPr>
        <w:t>Federal State Autonomous Institution for Higher Professional Education</w:t>
      </w:r>
    </w:p>
    <w:p w14:paraId="07720D66" w14:textId="204206F9" w:rsidR="004C5BDB" w:rsidRPr="004C5BDB" w:rsidRDefault="004C5BDB" w:rsidP="004C5BDB">
      <w:pPr>
        <w:jc w:val="center"/>
        <w:rPr>
          <w:b/>
          <w:sz w:val="24"/>
          <w:szCs w:val="24"/>
          <w:lang w:val="en-US"/>
        </w:rPr>
      </w:pPr>
      <w:r w:rsidRPr="004C5BDB">
        <w:rPr>
          <w:b/>
          <w:sz w:val="24"/>
          <w:szCs w:val="24"/>
          <w:lang w:val="en-US"/>
        </w:rPr>
        <w:t>National Research University Higher School of Economics</w:t>
      </w:r>
    </w:p>
    <w:p w14:paraId="3D78AE90" w14:textId="77777777" w:rsidR="004C5BDB" w:rsidRPr="004C5BDB" w:rsidRDefault="004C5BDB" w:rsidP="004C5BDB">
      <w:pPr>
        <w:jc w:val="center"/>
        <w:rPr>
          <w:b/>
          <w:sz w:val="24"/>
          <w:szCs w:val="24"/>
          <w:lang w:val="en-US"/>
        </w:rPr>
      </w:pPr>
      <w:r w:rsidRPr="004C5BDB">
        <w:rPr>
          <w:b/>
          <w:sz w:val="24"/>
          <w:szCs w:val="24"/>
          <w:lang w:val="en-US"/>
        </w:rPr>
        <w:t>St. Petersburg Branch</w:t>
      </w:r>
    </w:p>
    <w:p w14:paraId="59CDA01B" w14:textId="77777777" w:rsidR="004C5BDB" w:rsidRPr="00D0364D" w:rsidRDefault="004C5BDB" w:rsidP="004C5BDB">
      <w:pPr>
        <w:jc w:val="center"/>
        <w:rPr>
          <w:b/>
          <w:sz w:val="24"/>
          <w:szCs w:val="24"/>
          <w:lang w:val="en-US"/>
        </w:rPr>
      </w:pPr>
      <w:r w:rsidRPr="00D0364D">
        <w:rPr>
          <w:b/>
          <w:sz w:val="24"/>
          <w:szCs w:val="24"/>
          <w:lang w:val="en-US"/>
        </w:rPr>
        <w:t>St. Petersburg School of Economics and Management</w:t>
      </w:r>
    </w:p>
    <w:p w14:paraId="408404D3" w14:textId="77777777" w:rsidR="004C5BDB" w:rsidRPr="00A400C7" w:rsidRDefault="004C5BDB" w:rsidP="004C5BDB">
      <w:pPr>
        <w:autoSpaceDE w:val="0"/>
        <w:autoSpaceDN w:val="0"/>
        <w:adjustRightInd w:val="0"/>
        <w:jc w:val="center"/>
        <w:rPr>
          <w:b/>
          <w:bCs/>
          <w:sz w:val="26"/>
          <w:szCs w:val="26"/>
          <w:lang w:val="en-US"/>
        </w:rPr>
      </w:pPr>
      <w:r w:rsidRPr="00A400C7">
        <w:rPr>
          <w:b/>
          <w:bCs/>
          <w:sz w:val="26"/>
          <w:szCs w:val="26"/>
          <w:lang w:val="en-US"/>
        </w:rPr>
        <w:t>Supervisor Review of the Term Paper</w:t>
      </w:r>
    </w:p>
    <w:p w14:paraId="23B9E467" w14:textId="77777777" w:rsidR="004C5BDB" w:rsidRPr="00A400C7" w:rsidRDefault="004C5BDB" w:rsidP="004C5BDB">
      <w:pPr>
        <w:autoSpaceDE w:val="0"/>
        <w:autoSpaceDN w:val="0"/>
        <w:adjustRightInd w:val="0"/>
        <w:rPr>
          <w:sz w:val="26"/>
          <w:szCs w:val="26"/>
          <w:lang w:val="en-US"/>
        </w:rPr>
      </w:pPr>
    </w:p>
    <w:p w14:paraId="2D7BFD6A" w14:textId="3ED5C5D3" w:rsidR="004C5BDB" w:rsidRPr="00A400C7" w:rsidRDefault="004C5BDB" w:rsidP="004C5BDB">
      <w:pPr>
        <w:autoSpaceDE w:val="0"/>
        <w:autoSpaceDN w:val="0"/>
        <w:adjustRightInd w:val="0"/>
        <w:rPr>
          <w:sz w:val="26"/>
          <w:szCs w:val="26"/>
          <w:lang w:val="en-US"/>
        </w:rPr>
      </w:pPr>
      <w:r w:rsidRPr="00A400C7">
        <w:rPr>
          <w:sz w:val="26"/>
          <w:szCs w:val="26"/>
          <w:lang w:val="en-US"/>
        </w:rPr>
        <w:t xml:space="preserve">prepared by _____________________________________________________________, </w:t>
      </w:r>
    </w:p>
    <w:p w14:paraId="08B5959E" w14:textId="2A130E97" w:rsidR="004C5BDB" w:rsidRPr="0073189F" w:rsidRDefault="004C5BDB" w:rsidP="00364DA1">
      <w:pPr>
        <w:autoSpaceDE w:val="0"/>
        <w:autoSpaceDN w:val="0"/>
        <w:adjustRightInd w:val="0"/>
        <w:jc w:val="center"/>
        <w:rPr>
          <w:i/>
          <w:iCs/>
          <w:lang w:val="en-US"/>
        </w:rPr>
      </w:pPr>
      <w:r w:rsidRPr="0073189F">
        <w:rPr>
          <w:i/>
          <w:iCs/>
          <w:lang w:val="en-US"/>
        </w:rPr>
        <w:t>(student’s full name)</w:t>
      </w:r>
    </w:p>
    <w:p w14:paraId="6C2A37B6" w14:textId="77777777" w:rsidR="004C5BDB" w:rsidRDefault="004C5BDB" w:rsidP="004C5BDB">
      <w:pPr>
        <w:autoSpaceDE w:val="0"/>
        <w:autoSpaceDN w:val="0"/>
        <w:adjustRightInd w:val="0"/>
        <w:rPr>
          <w:sz w:val="26"/>
          <w:szCs w:val="26"/>
          <w:lang w:val="en-US"/>
        </w:rPr>
      </w:pPr>
      <w:r w:rsidRPr="00A400C7">
        <w:rPr>
          <w:sz w:val="26"/>
          <w:szCs w:val="26"/>
          <w:lang w:val="en-US"/>
        </w:rPr>
        <w:t>student of Master</w:t>
      </w:r>
      <w:r>
        <w:rPr>
          <w:sz w:val="26"/>
          <w:szCs w:val="26"/>
          <w:lang w:val="en-US"/>
        </w:rPr>
        <w:t>’s</w:t>
      </w:r>
      <w:r w:rsidRPr="00A400C7">
        <w:rPr>
          <w:sz w:val="26"/>
          <w:szCs w:val="26"/>
          <w:lang w:val="en-US"/>
        </w:rPr>
        <w:t xml:space="preserve"> Program</w:t>
      </w:r>
      <w:r>
        <w:rPr>
          <w:sz w:val="26"/>
          <w:szCs w:val="26"/>
          <w:lang w:val="en-US"/>
        </w:rPr>
        <w:t>me “Master</w:t>
      </w:r>
      <w:r w:rsidRPr="00A400C7">
        <w:rPr>
          <w:sz w:val="26"/>
          <w:szCs w:val="26"/>
          <w:lang w:val="en-US"/>
        </w:rPr>
        <w:t xml:space="preserve"> in </w:t>
      </w:r>
      <w:r>
        <w:rPr>
          <w:sz w:val="26"/>
          <w:szCs w:val="26"/>
          <w:lang w:val="en-US"/>
        </w:rPr>
        <w:t>Management &amp; Analytics for Business</w:t>
      </w:r>
      <w:r w:rsidRPr="00A400C7">
        <w:rPr>
          <w:sz w:val="26"/>
          <w:szCs w:val="26"/>
          <w:lang w:val="en-US"/>
        </w:rPr>
        <w:t>”</w:t>
      </w:r>
      <w:r>
        <w:rPr>
          <w:sz w:val="26"/>
          <w:szCs w:val="26"/>
          <w:lang w:val="en-US"/>
        </w:rPr>
        <w:t>, group ____________</w:t>
      </w:r>
    </w:p>
    <w:p w14:paraId="11D67006" w14:textId="4FBE44CC" w:rsidR="004C5BDB" w:rsidRPr="00A400C7" w:rsidRDefault="004C5BDB" w:rsidP="00364DA1">
      <w:pPr>
        <w:autoSpaceDE w:val="0"/>
        <w:autoSpaceDN w:val="0"/>
        <w:adjustRightInd w:val="0"/>
        <w:rPr>
          <w:color w:val="548DD4"/>
          <w:sz w:val="26"/>
          <w:szCs w:val="26"/>
          <w:lang w:val="en-US"/>
        </w:rPr>
      </w:pPr>
      <w:r w:rsidRPr="00A400C7">
        <w:rPr>
          <w:sz w:val="26"/>
          <w:szCs w:val="26"/>
          <w:lang w:val="en-US"/>
        </w:rPr>
        <w:t xml:space="preserve">Term paper topic: </w:t>
      </w:r>
      <w:r w:rsidRPr="00A400C7">
        <w:rPr>
          <w:color w:val="000000"/>
          <w:sz w:val="26"/>
          <w:szCs w:val="26"/>
          <w:lang w:val="en-US"/>
        </w:rPr>
        <w:t>______________________________________________________________________________________________________________________________________________</w:t>
      </w:r>
      <w:r>
        <w:rPr>
          <w:color w:val="000000"/>
          <w:sz w:val="26"/>
          <w:szCs w:val="26"/>
          <w:lang w:val="en-US"/>
        </w:rPr>
        <w:t>_______</w:t>
      </w:r>
      <w:r w:rsidRPr="00A400C7">
        <w:rPr>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6056"/>
        <w:gridCol w:w="2874"/>
      </w:tblGrid>
      <w:tr w:rsidR="004C5BDB" w:rsidRPr="002238FE" w14:paraId="7FC90696" w14:textId="77777777" w:rsidTr="00364DA1">
        <w:trPr>
          <w:trHeight w:val="760"/>
        </w:trPr>
        <w:tc>
          <w:tcPr>
            <w:tcW w:w="599" w:type="dxa"/>
          </w:tcPr>
          <w:p w14:paraId="6A9441C9" w14:textId="77777777" w:rsidR="004C5BDB" w:rsidRPr="004A714D" w:rsidRDefault="004C5BDB" w:rsidP="001C08AC">
            <w:pPr>
              <w:pStyle w:val="Default"/>
              <w:jc w:val="both"/>
              <w:rPr>
                <w:color w:val="548DD4"/>
                <w:sz w:val="26"/>
                <w:szCs w:val="26"/>
                <w:lang w:val="en-US"/>
              </w:rPr>
            </w:pPr>
            <w:r w:rsidRPr="004A714D">
              <w:rPr>
                <w:sz w:val="26"/>
                <w:szCs w:val="26"/>
              </w:rPr>
              <w:t>No.</w:t>
            </w:r>
          </w:p>
        </w:tc>
        <w:tc>
          <w:tcPr>
            <w:tcW w:w="6056" w:type="dxa"/>
          </w:tcPr>
          <w:p w14:paraId="54ACB148" w14:textId="77777777" w:rsidR="004C5BDB" w:rsidRPr="004A714D" w:rsidRDefault="004C5BDB" w:rsidP="001C08AC">
            <w:pPr>
              <w:pStyle w:val="Default"/>
              <w:jc w:val="center"/>
              <w:rPr>
                <w:color w:val="548DD4"/>
                <w:sz w:val="26"/>
                <w:szCs w:val="26"/>
                <w:lang w:val="en-US"/>
              </w:rPr>
            </w:pPr>
            <w:r w:rsidRPr="004A714D">
              <w:rPr>
                <w:b/>
                <w:bCs/>
                <w:sz w:val="26"/>
                <w:szCs w:val="26"/>
              </w:rPr>
              <w:t>Evaluation criteria</w:t>
            </w:r>
          </w:p>
        </w:tc>
        <w:tc>
          <w:tcPr>
            <w:tcW w:w="2874" w:type="dxa"/>
          </w:tcPr>
          <w:p w14:paraId="0019FB44" w14:textId="77777777" w:rsidR="004C5BDB" w:rsidRPr="00655A09" w:rsidRDefault="004C5BDB" w:rsidP="001C08AC">
            <w:pPr>
              <w:pStyle w:val="Default"/>
              <w:jc w:val="center"/>
              <w:rPr>
                <w:color w:val="548DD4"/>
                <w:sz w:val="26"/>
                <w:szCs w:val="26"/>
                <w:lang w:val="en-US"/>
              </w:rPr>
            </w:pPr>
            <w:r w:rsidRPr="00655A09">
              <w:rPr>
                <w:b/>
                <w:bCs/>
                <w:sz w:val="26"/>
                <w:szCs w:val="26"/>
              </w:rPr>
              <w:t>Comments</w:t>
            </w:r>
          </w:p>
        </w:tc>
      </w:tr>
      <w:tr w:rsidR="004C5BDB" w:rsidRPr="004A714D" w14:paraId="10033F26" w14:textId="77777777" w:rsidTr="00364DA1">
        <w:tc>
          <w:tcPr>
            <w:tcW w:w="599" w:type="dxa"/>
          </w:tcPr>
          <w:p w14:paraId="5E0EB31C" w14:textId="77777777" w:rsidR="004C5BDB" w:rsidRPr="004A714D" w:rsidRDefault="004C5BDB" w:rsidP="001C08AC">
            <w:pPr>
              <w:pStyle w:val="Default"/>
              <w:jc w:val="both"/>
              <w:rPr>
                <w:b/>
                <w:sz w:val="26"/>
                <w:szCs w:val="26"/>
                <w:lang w:val="en-US"/>
              </w:rPr>
            </w:pPr>
            <w:r w:rsidRPr="004A714D">
              <w:rPr>
                <w:b/>
                <w:sz w:val="26"/>
                <w:szCs w:val="26"/>
                <w:lang w:val="en-US"/>
              </w:rPr>
              <w:t>1.</w:t>
            </w:r>
          </w:p>
        </w:tc>
        <w:tc>
          <w:tcPr>
            <w:tcW w:w="6056" w:type="dxa"/>
          </w:tcPr>
          <w:p w14:paraId="74FA2225" w14:textId="77777777" w:rsidR="004C5BDB" w:rsidRPr="004A714D" w:rsidRDefault="004C5BDB" w:rsidP="001C08AC">
            <w:pPr>
              <w:autoSpaceDE w:val="0"/>
              <w:autoSpaceDN w:val="0"/>
              <w:adjustRightInd w:val="0"/>
              <w:rPr>
                <w:color w:val="000000"/>
                <w:sz w:val="26"/>
                <w:szCs w:val="26"/>
              </w:rPr>
            </w:pPr>
            <w:r w:rsidRPr="004A714D">
              <w:rPr>
                <w:color w:val="000000"/>
                <w:sz w:val="26"/>
                <w:szCs w:val="26"/>
              </w:rPr>
              <w:t xml:space="preserve">Structure and logical organization </w:t>
            </w:r>
          </w:p>
        </w:tc>
        <w:tc>
          <w:tcPr>
            <w:tcW w:w="2874" w:type="dxa"/>
          </w:tcPr>
          <w:p w14:paraId="3AFCD1A3" w14:textId="77777777" w:rsidR="004C5BDB" w:rsidRPr="004A714D" w:rsidRDefault="004C5BDB" w:rsidP="001C08AC">
            <w:pPr>
              <w:pStyle w:val="Default"/>
              <w:jc w:val="both"/>
              <w:rPr>
                <w:color w:val="548DD4"/>
                <w:sz w:val="26"/>
                <w:szCs w:val="26"/>
                <w:lang w:val="en-US"/>
              </w:rPr>
            </w:pPr>
          </w:p>
        </w:tc>
      </w:tr>
      <w:tr w:rsidR="004C5BDB" w:rsidRPr="00976506" w14:paraId="2A9FF2BE" w14:textId="77777777" w:rsidTr="00364DA1">
        <w:tc>
          <w:tcPr>
            <w:tcW w:w="599" w:type="dxa"/>
          </w:tcPr>
          <w:p w14:paraId="679A3B9E" w14:textId="77777777" w:rsidR="004C5BDB" w:rsidRPr="004A714D" w:rsidRDefault="004C5BDB" w:rsidP="001C08AC">
            <w:pPr>
              <w:pStyle w:val="Default"/>
              <w:jc w:val="both"/>
              <w:rPr>
                <w:b/>
                <w:sz w:val="26"/>
                <w:szCs w:val="26"/>
                <w:lang w:val="en-US"/>
              </w:rPr>
            </w:pPr>
            <w:r w:rsidRPr="004A714D">
              <w:rPr>
                <w:b/>
                <w:sz w:val="26"/>
                <w:szCs w:val="26"/>
                <w:lang w:val="en-US"/>
              </w:rPr>
              <w:t>2.</w:t>
            </w:r>
          </w:p>
        </w:tc>
        <w:tc>
          <w:tcPr>
            <w:tcW w:w="6056" w:type="dxa"/>
          </w:tcPr>
          <w:p w14:paraId="22EDF9B0" w14:textId="6ACD3E7F" w:rsidR="004C5BDB" w:rsidRPr="004A714D"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justification of the relevance of the research question</w:t>
            </w:r>
          </w:p>
        </w:tc>
        <w:tc>
          <w:tcPr>
            <w:tcW w:w="2874" w:type="dxa"/>
          </w:tcPr>
          <w:p w14:paraId="1E908DE3" w14:textId="77777777" w:rsidR="004C5BDB" w:rsidRPr="004A714D" w:rsidRDefault="004C5BDB" w:rsidP="001C08AC">
            <w:pPr>
              <w:pStyle w:val="Default"/>
              <w:jc w:val="both"/>
              <w:rPr>
                <w:color w:val="548DD4"/>
                <w:sz w:val="26"/>
                <w:szCs w:val="26"/>
                <w:lang w:val="en-US"/>
              </w:rPr>
            </w:pPr>
          </w:p>
        </w:tc>
      </w:tr>
      <w:tr w:rsidR="004C5BDB" w:rsidRPr="00EB44D4" w14:paraId="148D2B50" w14:textId="77777777" w:rsidTr="00364DA1">
        <w:tc>
          <w:tcPr>
            <w:tcW w:w="599" w:type="dxa"/>
          </w:tcPr>
          <w:p w14:paraId="55301C1E" w14:textId="77777777" w:rsidR="004C5BDB" w:rsidRPr="004A714D" w:rsidRDefault="004C5BDB" w:rsidP="001C08AC">
            <w:pPr>
              <w:pStyle w:val="Default"/>
              <w:jc w:val="both"/>
              <w:rPr>
                <w:b/>
                <w:sz w:val="26"/>
                <w:szCs w:val="26"/>
                <w:lang w:val="en-US"/>
              </w:rPr>
            </w:pPr>
            <w:r w:rsidRPr="004A714D">
              <w:rPr>
                <w:b/>
                <w:sz w:val="26"/>
                <w:szCs w:val="26"/>
                <w:lang w:val="en-US"/>
              </w:rPr>
              <w:t>3.</w:t>
            </w:r>
          </w:p>
        </w:tc>
        <w:tc>
          <w:tcPr>
            <w:tcW w:w="6056" w:type="dxa"/>
          </w:tcPr>
          <w:p w14:paraId="31B39479" w14:textId="5EE38160" w:rsidR="004C5BDB" w:rsidRPr="004A714D" w:rsidRDefault="004C5BDB" w:rsidP="001C08AC">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w:t>
            </w:r>
          </w:p>
        </w:tc>
        <w:tc>
          <w:tcPr>
            <w:tcW w:w="2874" w:type="dxa"/>
          </w:tcPr>
          <w:p w14:paraId="5153BD2C" w14:textId="77777777" w:rsidR="004C5BDB" w:rsidRPr="004A714D" w:rsidRDefault="004C5BDB" w:rsidP="001C08AC">
            <w:pPr>
              <w:pStyle w:val="Default"/>
              <w:jc w:val="both"/>
              <w:rPr>
                <w:color w:val="548DD4"/>
                <w:sz w:val="26"/>
                <w:szCs w:val="26"/>
                <w:lang w:val="en-US"/>
              </w:rPr>
            </w:pPr>
          </w:p>
        </w:tc>
      </w:tr>
      <w:tr w:rsidR="004C5BDB" w:rsidRPr="00976506" w14:paraId="6B6B2F23" w14:textId="77777777" w:rsidTr="00364DA1">
        <w:tc>
          <w:tcPr>
            <w:tcW w:w="599" w:type="dxa"/>
          </w:tcPr>
          <w:p w14:paraId="06C345E0" w14:textId="77777777" w:rsidR="004C5BDB" w:rsidRPr="004A714D" w:rsidRDefault="004C5BDB" w:rsidP="001C08AC">
            <w:pPr>
              <w:pStyle w:val="Default"/>
              <w:jc w:val="both"/>
              <w:rPr>
                <w:b/>
                <w:sz w:val="26"/>
                <w:szCs w:val="26"/>
                <w:lang w:val="en-US"/>
              </w:rPr>
            </w:pPr>
            <w:r w:rsidRPr="004A714D">
              <w:rPr>
                <w:b/>
                <w:sz w:val="26"/>
                <w:szCs w:val="26"/>
                <w:lang w:val="en-US"/>
              </w:rPr>
              <w:t>4.</w:t>
            </w:r>
          </w:p>
        </w:tc>
        <w:tc>
          <w:tcPr>
            <w:tcW w:w="6056" w:type="dxa"/>
          </w:tcPr>
          <w:p w14:paraId="0C5C637E" w14:textId="58E727CD" w:rsidR="004C5BDB" w:rsidRPr="004A714D" w:rsidRDefault="004C5BDB" w:rsidP="001C08AC">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w:t>
            </w:r>
            <w:r w:rsidR="00654E81">
              <w:rPr>
                <w:color w:val="000000"/>
                <w:sz w:val="26"/>
                <w:szCs w:val="26"/>
                <w:lang w:val="en-US"/>
              </w:rPr>
              <w:t>Master’s thesis</w:t>
            </w:r>
            <w:r w:rsidRPr="004A714D">
              <w:rPr>
                <w:color w:val="000000"/>
                <w:sz w:val="26"/>
                <w:szCs w:val="26"/>
                <w:lang w:val="en-US"/>
              </w:rPr>
              <w:t xml:space="preserve"> </w:t>
            </w:r>
          </w:p>
        </w:tc>
        <w:tc>
          <w:tcPr>
            <w:tcW w:w="2874" w:type="dxa"/>
          </w:tcPr>
          <w:p w14:paraId="4F618654" w14:textId="77777777" w:rsidR="004C5BDB" w:rsidRPr="004A714D" w:rsidRDefault="004C5BDB" w:rsidP="001C08AC">
            <w:pPr>
              <w:pStyle w:val="Default"/>
              <w:jc w:val="both"/>
              <w:rPr>
                <w:color w:val="548DD4"/>
                <w:sz w:val="26"/>
                <w:szCs w:val="26"/>
                <w:lang w:val="en-US"/>
              </w:rPr>
            </w:pPr>
          </w:p>
        </w:tc>
      </w:tr>
      <w:tr w:rsidR="004C5BDB" w:rsidRPr="004A714D" w14:paraId="1627FA6E" w14:textId="77777777" w:rsidTr="00364DA1">
        <w:tc>
          <w:tcPr>
            <w:tcW w:w="599" w:type="dxa"/>
          </w:tcPr>
          <w:p w14:paraId="09FC3DC4" w14:textId="77777777" w:rsidR="004C5BDB" w:rsidRPr="004A714D" w:rsidRDefault="004C5BDB" w:rsidP="001C08AC">
            <w:pPr>
              <w:pStyle w:val="Default"/>
              <w:jc w:val="both"/>
              <w:rPr>
                <w:b/>
                <w:sz w:val="26"/>
                <w:szCs w:val="26"/>
                <w:lang w:val="en-US"/>
              </w:rPr>
            </w:pPr>
            <w:r w:rsidRPr="004A714D">
              <w:rPr>
                <w:b/>
                <w:sz w:val="26"/>
                <w:szCs w:val="26"/>
                <w:lang w:val="en-US"/>
              </w:rPr>
              <w:t>5.</w:t>
            </w:r>
          </w:p>
        </w:tc>
        <w:tc>
          <w:tcPr>
            <w:tcW w:w="6056" w:type="dxa"/>
          </w:tcPr>
          <w:p w14:paraId="2CDA38FC" w14:textId="77777777" w:rsidR="004C5BDB" w:rsidRPr="004A714D" w:rsidRDefault="004C5BDB" w:rsidP="001C08AC">
            <w:pPr>
              <w:autoSpaceDE w:val="0"/>
              <w:autoSpaceDN w:val="0"/>
              <w:adjustRightInd w:val="0"/>
              <w:rPr>
                <w:color w:val="000000"/>
                <w:sz w:val="26"/>
                <w:szCs w:val="26"/>
              </w:rPr>
            </w:pPr>
            <w:r w:rsidRPr="004A714D">
              <w:rPr>
                <w:color w:val="000000"/>
                <w:sz w:val="26"/>
                <w:szCs w:val="26"/>
              </w:rPr>
              <w:t xml:space="preserve">Grammar and formatting </w:t>
            </w:r>
          </w:p>
        </w:tc>
        <w:tc>
          <w:tcPr>
            <w:tcW w:w="2874" w:type="dxa"/>
          </w:tcPr>
          <w:p w14:paraId="4AC8D88A" w14:textId="77777777" w:rsidR="004C5BDB" w:rsidRPr="004A714D" w:rsidRDefault="004C5BDB" w:rsidP="001C08AC">
            <w:pPr>
              <w:pStyle w:val="Default"/>
              <w:jc w:val="both"/>
              <w:rPr>
                <w:color w:val="548DD4"/>
                <w:sz w:val="26"/>
                <w:szCs w:val="26"/>
                <w:lang w:val="en-US"/>
              </w:rPr>
            </w:pPr>
          </w:p>
        </w:tc>
      </w:tr>
      <w:tr w:rsidR="00364DA1" w:rsidRPr="00976506" w14:paraId="0F35BCD4" w14:textId="77777777" w:rsidTr="00364DA1">
        <w:tc>
          <w:tcPr>
            <w:tcW w:w="599" w:type="dxa"/>
          </w:tcPr>
          <w:p w14:paraId="6BD4ACF0" w14:textId="3F2CFD4E" w:rsidR="00364DA1" w:rsidRPr="004A714D" w:rsidRDefault="00364DA1" w:rsidP="001C08AC">
            <w:pPr>
              <w:pStyle w:val="Default"/>
              <w:jc w:val="both"/>
              <w:rPr>
                <w:b/>
                <w:sz w:val="26"/>
                <w:szCs w:val="26"/>
                <w:lang w:val="en-US"/>
              </w:rPr>
            </w:pPr>
            <w:r>
              <w:rPr>
                <w:b/>
                <w:sz w:val="26"/>
                <w:szCs w:val="26"/>
                <w:lang w:val="en-US"/>
              </w:rPr>
              <w:t>6.</w:t>
            </w:r>
          </w:p>
        </w:tc>
        <w:tc>
          <w:tcPr>
            <w:tcW w:w="6056" w:type="dxa"/>
          </w:tcPr>
          <w:p w14:paraId="58FB5232" w14:textId="6473C83B"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literature review</w:t>
            </w:r>
          </w:p>
        </w:tc>
        <w:tc>
          <w:tcPr>
            <w:tcW w:w="2874" w:type="dxa"/>
          </w:tcPr>
          <w:p w14:paraId="3C8D2E4B" w14:textId="77777777" w:rsidR="00364DA1" w:rsidRDefault="00364DA1" w:rsidP="001C08AC">
            <w:pPr>
              <w:pStyle w:val="Default"/>
              <w:jc w:val="both"/>
              <w:rPr>
                <w:color w:val="548DD4"/>
                <w:sz w:val="26"/>
                <w:szCs w:val="26"/>
                <w:lang w:val="en-US"/>
              </w:rPr>
            </w:pPr>
          </w:p>
        </w:tc>
      </w:tr>
      <w:tr w:rsidR="00364DA1" w:rsidRPr="00976506" w14:paraId="230D246B" w14:textId="77777777" w:rsidTr="00364DA1">
        <w:tc>
          <w:tcPr>
            <w:tcW w:w="599" w:type="dxa"/>
          </w:tcPr>
          <w:p w14:paraId="3FF4CABC" w14:textId="3D2BDD31" w:rsidR="00364DA1" w:rsidRPr="004A714D" w:rsidRDefault="00364DA1" w:rsidP="001C08AC">
            <w:pPr>
              <w:pStyle w:val="Default"/>
              <w:jc w:val="both"/>
              <w:rPr>
                <w:b/>
                <w:sz w:val="26"/>
                <w:szCs w:val="26"/>
                <w:lang w:val="en-US"/>
              </w:rPr>
            </w:pPr>
            <w:r>
              <w:rPr>
                <w:b/>
                <w:sz w:val="26"/>
                <w:szCs w:val="26"/>
                <w:lang w:val="en-US"/>
              </w:rPr>
              <w:t>7.</w:t>
            </w:r>
          </w:p>
        </w:tc>
        <w:tc>
          <w:tcPr>
            <w:tcW w:w="6056" w:type="dxa"/>
          </w:tcPr>
          <w:p w14:paraId="2D126FC8" w14:textId="6842EE02"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relevance of collected data</w:t>
            </w:r>
          </w:p>
        </w:tc>
        <w:tc>
          <w:tcPr>
            <w:tcW w:w="2874" w:type="dxa"/>
          </w:tcPr>
          <w:p w14:paraId="375716A9" w14:textId="77777777" w:rsidR="00364DA1" w:rsidRDefault="00364DA1" w:rsidP="001C08AC">
            <w:pPr>
              <w:pStyle w:val="Default"/>
              <w:jc w:val="both"/>
              <w:rPr>
                <w:color w:val="548DD4"/>
                <w:sz w:val="26"/>
                <w:szCs w:val="26"/>
                <w:lang w:val="en-US"/>
              </w:rPr>
            </w:pPr>
          </w:p>
        </w:tc>
      </w:tr>
      <w:tr w:rsidR="004C5BDB" w:rsidRPr="004A714D" w14:paraId="381B36AE" w14:textId="77777777" w:rsidTr="00364DA1">
        <w:tc>
          <w:tcPr>
            <w:tcW w:w="599" w:type="dxa"/>
          </w:tcPr>
          <w:p w14:paraId="16BF0EB4" w14:textId="77777777" w:rsidR="004C5BDB" w:rsidRPr="004A714D" w:rsidRDefault="004C5BDB" w:rsidP="001C08AC">
            <w:pPr>
              <w:pStyle w:val="Default"/>
              <w:jc w:val="both"/>
              <w:rPr>
                <w:b/>
                <w:sz w:val="26"/>
                <w:szCs w:val="26"/>
                <w:lang w:val="en-US"/>
              </w:rPr>
            </w:pPr>
          </w:p>
        </w:tc>
        <w:tc>
          <w:tcPr>
            <w:tcW w:w="6056" w:type="dxa"/>
          </w:tcPr>
          <w:p w14:paraId="3AA3C078" w14:textId="77777777" w:rsidR="004C5BDB" w:rsidRPr="00D27937" w:rsidRDefault="004C5BDB" w:rsidP="001C08AC">
            <w:pPr>
              <w:autoSpaceDE w:val="0"/>
              <w:autoSpaceDN w:val="0"/>
              <w:adjustRightInd w:val="0"/>
              <w:rPr>
                <w:color w:val="000000"/>
                <w:sz w:val="26"/>
                <w:szCs w:val="26"/>
                <w:lang w:val="en-US"/>
              </w:rPr>
            </w:pPr>
            <w:r>
              <w:rPr>
                <w:color w:val="000000"/>
                <w:sz w:val="26"/>
                <w:szCs w:val="26"/>
                <w:lang w:val="en-US"/>
              </w:rPr>
              <w:t>Approval for the defense</w:t>
            </w:r>
          </w:p>
        </w:tc>
        <w:tc>
          <w:tcPr>
            <w:tcW w:w="2874" w:type="dxa"/>
          </w:tcPr>
          <w:p w14:paraId="371B9476" w14:textId="77777777" w:rsidR="004C5BDB" w:rsidRPr="004A714D" w:rsidRDefault="004C5BDB" w:rsidP="001C08AC">
            <w:pPr>
              <w:pStyle w:val="Default"/>
              <w:jc w:val="both"/>
              <w:rPr>
                <w:color w:val="548DD4"/>
                <w:sz w:val="26"/>
                <w:szCs w:val="26"/>
                <w:lang w:val="en-US"/>
              </w:rPr>
            </w:pPr>
            <w:r w:rsidRPr="001C08AC">
              <w:rPr>
                <w:color w:val="000000" w:themeColor="text1"/>
                <w:sz w:val="26"/>
                <w:szCs w:val="26"/>
                <w:lang w:val="en-US"/>
              </w:rPr>
              <w:t>Yes/No</w:t>
            </w:r>
          </w:p>
        </w:tc>
      </w:tr>
    </w:tbl>
    <w:p w14:paraId="070D7374" w14:textId="77777777" w:rsidR="004C5BDB" w:rsidRPr="00A400C7" w:rsidRDefault="004C5BDB" w:rsidP="004C5BDB">
      <w:pPr>
        <w:pStyle w:val="Default"/>
        <w:rPr>
          <w:sz w:val="26"/>
          <w:szCs w:val="26"/>
          <w:lang w:val="en-US"/>
        </w:rPr>
      </w:pPr>
    </w:p>
    <w:p w14:paraId="2A12CC22" w14:textId="56177B4C" w:rsidR="004C5BDB" w:rsidRPr="00A400C7" w:rsidRDefault="004C5BDB" w:rsidP="004C5BDB">
      <w:pPr>
        <w:pStyle w:val="Default"/>
        <w:rPr>
          <w:sz w:val="26"/>
          <w:szCs w:val="26"/>
          <w:lang w:val="en-US"/>
        </w:rPr>
      </w:pPr>
      <w:r>
        <w:rPr>
          <w:sz w:val="26"/>
          <w:szCs w:val="26"/>
          <w:lang w:val="en-US"/>
        </w:rPr>
        <w:t>Additional c</w:t>
      </w:r>
      <w:r w:rsidRPr="00A400C7">
        <w:rPr>
          <w:sz w:val="26"/>
          <w:szCs w:val="26"/>
          <w:lang w:val="en-US"/>
        </w:rPr>
        <w:t>omments</w:t>
      </w:r>
      <w:r w:rsidR="00855517">
        <w:rPr>
          <w:rStyle w:val="aff9"/>
          <w:sz w:val="26"/>
          <w:szCs w:val="26"/>
          <w:lang w:val="en-US"/>
        </w:rPr>
        <w:footnoteReference w:id="1"/>
      </w:r>
      <w:r w:rsidRPr="00A400C7">
        <w:rPr>
          <w:sz w:val="26"/>
          <w:szCs w:val="26"/>
          <w:lang w:val="en-US"/>
        </w:rPr>
        <w:t xml:space="preserve">: </w:t>
      </w:r>
    </w:p>
    <w:p w14:paraId="2E2E0786" w14:textId="77777777" w:rsidR="004C5BDB" w:rsidRPr="00A400C7" w:rsidRDefault="004C5BDB" w:rsidP="004C5BDB">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D8C0E14" w14:textId="5DE1EC5F" w:rsidR="004C5BDB" w:rsidRPr="00A400C7" w:rsidRDefault="004C5BDB" w:rsidP="004C5BDB">
      <w:pPr>
        <w:pStyle w:val="Default"/>
        <w:rPr>
          <w:sz w:val="26"/>
          <w:szCs w:val="26"/>
          <w:lang w:val="en-US"/>
        </w:rPr>
      </w:pPr>
      <w:r w:rsidRPr="00A400C7">
        <w:rPr>
          <w:sz w:val="26"/>
          <w:szCs w:val="26"/>
          <w:lang w:val="en-US"/>
        </w:rPr>
        <w:t xml:space="preserve">Supervisor _____________________________________________________________ </w:t>
      </w:r>
    </w:p>
    <w:p w14:paraId="1104E884" w14:textId="77777777" w:rsidR="004C5BDB" w:rsidRPr="0073189F" w:rsidRDefault="004C5BDB" w:rsidP="004C5BDB">
      <w:pPr>
        <w:pStyle w:val="Default"/>
        <w:rPr>
          <w:i/>
          <w:iCs/>
          <w:sz w:val="20"/>
          <w:szCs w:val="20"/>
          <w:lang w:val="en-US"/>
        </w:rPr>
      </w:pPr>
      <w:r w:rsidRPr="0073189F">
        <w:rPr>
          <w:i/>
          <w:iCs/>
          <w:sz w:val="20"/>
          <w:szCs w:val="20"/>
          <w:lang w:val="en-US"/>
        </w:rPr>
        <w:t xml:space="preserve">(signature) (full name, academic degree, position , subdivision) </w:t>
      </w:r>
    </w:p>
    <w:p w14:paraId="73BB57DE" w14:textId="3C6CA3D4" w:rsidR="0050652C" w:rsidRDefault="004C5BDB" w:rsidP="00C02869">
      <w:pPr>
        <w:pStyle w:val="Default"/>
        <w:jc w:val="both"/>
        <w:rPr>
          <w:b/>
          <w:bCs/>
          <w:kern w:val="32"/>
          <w:lang w:val="en-GB"/>
        </w:rPr>
      </w:pPr>
      <w:r w:rsidRPr="00D01D57">
        <w:rPr>
          <w:sz w:val="26"/>
          <w:szCs w:val="26"/>
          <w:lang w:val="en-GB"/>
        </w:rPr>
        <w:t>“___”__________________20</w:t>
      </w:r>
      <w:r>
        <w:rPr>
          <w:sz w:val="26"/>
          <w:szCs w:val="26"/>
          <w:lang w:val="en-GB"/>
        </w:rPr>
        <w:t>2</w:t>
      </w:r>
      <w:bookmarkStart w:id="106" w:name="_Toc418161823"/>
      <w:bookmarkStart w:id="107" w:name="_Toc418162052"/>
      <w:r w:rsidR="00C45D61">
        <w:rPr>
          <w:sz w:val="26"/>
          <w:szCs w:val="26"/>
          <w:lang w:val="en-GB"/>
        </w:rPr>
        <w:t>__</w:t>
      </w:r>
      <w:r w:rsidR="0050652C">
        <w:rPr>
          <w:lang w:val="en-GB"/>
        </w:rPr>
        <w:br w:type="page"/>
      </w:r>
    </w:p>
    <w:p w14:paraId="25570EF3" w14:textId="65B1DEC0" w:rsidR="00722B4F" w:rsidRPr="00AF5019" w:rsidRDefault="00B64540" w:rsidP="00722B4F">
      <w:pPr>
        <w:pStyle w:val="1"/>
        <w:jc w:val="right"/>
        <w:rPr>
          <w:rFonts w:ascii="Times New Roman" w:hAnsi="Times New Roman"/>
          <w:sz w:val="24"/>
          <w:szCs w:val="24"/>
          <w:lang w:val="en-GB"/>
        </w:rPr>
      </w:pPr>
      <w:bookmarkStart w:id="108" w:name="_Toc56155981"/>
      <w:r>
        <w:rPr>
          <w:rFonts w:ascii="Times New Roman" w:hAnsi="Times New Roman"/>
          <w:sz w:val="24"/>
          <w:szCs w:val="24"/>
          <w:lang w:val="en-GB"/>
        </w:rPr>
        <w:lastRenderedPageBreak/>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6"/>
      <w:bookmarkEnd w:id="107"/>
      <w:r>
        <w:rPr>
          <w:rFonts w:ascii="Times New Roman" w:hAnsi="Times New Roman"/>
          <w:sz w:val="24"/>
          <w:szCs w:val="24"/>
          <w:lang w:val="en-GB"/>
        </w:rPr>
        <w:t>3</w:t>
      </w:r>
      <w:bookmarkEnd w:id="108"/>
    </w:p>
    <w:p w14:paraId="17E5498F" w14:textId="19AB30F5" w:rsidR="00722B4F" w:rsidRPr="0050652C" w:rsidRDefault="00BB14B4" w:rsidP="004C5BDB">
      <w:pPr>
        <w:pStyle w:val="2"/>
        <w:rPr>
          <w:lang w:val="en-GB"/>
        </w:rPr>
      </w:pPr>
      <w:bookmarkStart w:id="109" w:name="_Toc418161824"/>
      <w:bookmarkStart w:id="110" w:name="_Toc418162053"/>
      <w:bookmarkStart w:id="111" w:name="_Toc527151"/>
      <w:bookmarkStart w:id="112" w:name="_Toc56155982"/>
      <w:bookmarkStart w:id="113" w:name="_Hlk56144331"/>
      <w:r w:rsidRPr="0050652C">
        <w:rPr>
          <w:lang w:val="en-GB"/>
        </w:rPr>
        <w:t>Example of the formulation of the review by the reviewer</w:t>
      </w:r>
      <w:bookmarkEnd w:id="109"/>
      <w:bookmarkEnd w:id="110"/>
      <w:bookmarkEnd w:id="111"/>
      <w:bookmarkEnd w:id="112"/>
    </w:p>
    <w:p w14:paraId="5243BF27" w14:textId="65006211" w:rsidR="00722B4F" w:rsidRPr="00AF5019" w:rsidRDefault="00BB14B4" w:rsidP="00722B4F">
      <w:pPr>
        <w:jc w:val="center"/>
        <w:rPr>
          <w:sz w:val="24"/>
          <w:szCs w:val="24"/>
          <w:lang w:val="en-GB"/>
        </w:rPr>
      </w:pPr>
      <w:bookmarkStart w:id="114" w:name="_Toc415578344"/>
      <w:bookmarkStart w:id="115" w:name="_Toc418161825"/>
      <w:bookmarkStart w:id="116" w:name="_Toc418162054"/>
      <w:r w:rsidRPr="00AF5019">
        <w:rPr>
          <w:sz w:val="24"/>
          <w:szCs w:val="24"/>
          <w:lang w:val="en-GB"/>
        </w:rPr>
        <w:t>Federal state educational institution of higher educatio</w:t>
      </w:r>
      <w:bookmarkEnd w:id="114"/>
      <w:bookmarkEnd w:id="115"/>
      <w:bookmarkEnd w:id="116"/>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D04D66">
        <w:rPr>
          <w:sz w:val="24"/>
          <w:szCs w:val="24"/>
          <w:lang w:val="en-GB"/>
        </w:rPr>
        <w:t xml:space="preserve">MASTER IN </w:t>
      </w:r>
      <w:r w:rsidR="00066D79">
        <w:rPr>
          <w:sz w:val="24"/>
          <w:szCs w:val="24"/>
          <w:lang w:val="en-GB"/>
        </w:rPr>
        <w:t>MANAGEMENT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59253D31" w:rsidR="00722B4F" w:rsidRPr="00AF5019" w:rsidRDefault="00BB14B4" w:rsidP="00722B4F">
      <w:pPr>
        <w:rPr>
          <w:i/>
          <w:sz w:val="24"/>
          <w:szCs w:val="24"/>
          <w:lang w:val="en-GB"/>
        </w:rPr>
      </w:pPr>
      <w:r w:rsidRPr="00AF5019">
        <w:rPr>
          <w:i/>
          <w:sz w:val="24"/>
          <w:szCs w:val="24"/>
          <w:lang w:val="en-GB"/>
        </w:rPr>
        <w:t>Please characteri</w:t>
      </w:r>
      <w:r w:rsidR="00C8769F">
        <w:rPr>
          <w:i/>
          <w:sz w:val="24"/>
          <w:szCs w:val="24"/>
          <w:lang w:val="en-GB"/>
        </w:rPr>
        <w:t>z</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6EAE1BAF" w:rsidR="00722B4F" w:rsidRDefault="00722B4F" w:rsidP="00722B4F">
      <w:pPr>
        <w:rPr>
          <w:sz w:val="24"/>
          <w:szCs w:val="24"/>
          <w:lang w:val="en-GB"/>
        </w:rPr>
      </w:pPr>
      <w:r w:rsidRPr="00AF5019">
        <w:rPr>
          <w:sz w:val="24"/>
          <w:szCs w:val="24"/>
          <w:lang w:val="en-GB"/>
        </w:rPr>
        <w:t xml:space="preserve"> </w:t>
      </w:r>
    </w:p>
    <w:p w14:paraId="28690B67" w14:textId="73929C7B" w:rsidR="002340DD" w:rsidRDefault="002340DD" w:rsidP="00722B4F">
      <w:pPr>
        <w:rPr>
          <w:sz w:val="24"/>
          <w:szCs w:val="24"/>
          <w:lang w:val="en-GB"/>
        </w:rPr>
      </w:pPr>
    </w:p>
    <w:p w14:paraId="3530BEB0" w14:textId="3AEC88D3" w:rsidR="002340DD" w:rsidRDefault="002340DD" w:rsidP="002340DD">
      <w:pPr>
        <w:pStyle w:val="1"/>
        <w:jc w:val="right"/>
        <w:rPr>
          <w:sz w:val="28"/>
          <w:szCs w:val="28"/>
          <w:lang w:val="en-US"/>
        </w:rPr>
      </w:pPr>
      <w:bookmarkStart w:id="117" w:name="_Toc56155983"/>
      <w:bookmarkStart w:id="118" w:name="_Toc22499610"/>
      <w:r w:rsidRPr="007F7040">
        <w:rPr>
          <w:i/>
          <w:sz w:val="28"/>
          <w:szCs w:val="28"/>
          <w:lang w:val="en-US"/>
        </w:rPr>
        <w:lastRenderedPageBreak/>
        <w:t xml:space="preserve">Appendix </w:t>
      </w:r>
      <w:r>
        <w:rPr>
          <w:i/>
          <w:sz w:val="28"/>
          <w:szCs w:val="28"/>
          <w:lang w:val="en-US"/>
        </w:rPr>
        <w:t>4</w:t>
      </w:r>
      <w:bookmarkEnd w:id="117"/>
      <w:r w:rsidRPr="007F7040">
        <w:rPr>
          <w:sz w:val="28"/>
          <w:szCs w:val="28"/>
          <w:lang w:val="en-US"/>
        </w:rPr>
        <w:t xml:space="preserve"> </w:t>
      </w:r>
    </w:p>
    <w:p w14:paraId="2A1045FF" w14:textId="77777777" w:rsidR="002340DD" w:rsidRPr="002340DD" w:rsidRDefault="002340DD" w:rsidP="002340DD">
      <w:pPr>
        <w:pStyle w:val="2"/>
        <w:rPr>
          <w:lang w:val="en-GB"/>
        </w:rPr>
      </w:pPr>
      <w:bookmarkStart w:id="119" w:name="_Toc56155984"/>
      <w:r w:rsidRPr="002340DD">
        <w:rPr>
          <w:lang w:val="en-GB"/>
        </w:rPr>
        <w:t>Template Request for Change of Dissertation Topic</w:t>
      </w:r>
      <w:bookmarkEnd w:id="118"/>
      <w:bookmarkEnd w:id="119"/>
    </w:p>
    <w:p w14:paraId="4D5A1C3B" w14:textId="77777777" w:rsidR="002340DD" w:rsidRPr="002340DD" w:rsidRDefault="002340DD" w:rsidP="002340DD">
      <w:pPr>
        <w:autoSpaceDE w:val="0"/>
        <w:autoSpaceDN w:val="0"/>
        <w:adjustRightInd w:val="0"/>
        <w:ind w:left="4536"/>
        <w:rPr>
          <w:color w:val="000000"/>
          <w:sz w:val="26"/>
          <w:szCs w:val="26"/>
          <w:lang w:val="en-US"/>
        </w:rPr>
      </w:pPr>
      <w:r w:rsidRPr="002340DD">
        <w:rPr>
          <w:color w:val="000000"/>
          <w:sz w:val="26"/>
          <w:szCs w:val="26"/>
          <w:lang w:val="en-US"/>
        </w:rPr>
        <w:t xml:space="preserve">TO: </w:t>
      </w:r>
    </w:p>
    <w:p w14:paraId="14F9E00C" w14:textId="3DA4D2DC"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Master</w:t>
      </w:r>
      <w:r>
        <w:rPr>
          <w:sz w:val="26"/>
          <w:szCs w:val="26"/>
          <w:lang w:val="en-US"/>
        </w:rPr>
        <w:t>’s</w:t>
      </w:r>
      <w:r w:rsidRPr="00A400C7">
        <w:rPr>
          <w:sz w:val="26"/>
          <w:szCs w:val="26"/>
          <w:lang w:val="en-US"/>
        </w:rPr>
        <w:t xml:space="preserve"> Program</w:t>
      </w:r>
      <w:r>
        <w:rPr>
          <w:sz w:val="26"/>
          <w:szCs w:val="26"/>
          <w:lang w:val="en-US"/>
        </w:rPr>
        <w:t>me</w:t>
      </w:r>
      <w:r w:rsidRPr="00A400C7">
        <w:rPr>
          <w:sz w:val="26"/>
          <w:szCs w:val="26"/>
          <w:lang w:val="en-US"/>
        </w:rPr>
        <w:t xml:space="preserve"> </w:t>
      </w:r>
      <w:r>
        <w:rPr>
          <w:sz w:val="26"/>
          <w:szCs w:val="26"/>
          <w:lang w:val="en-US"/>
        </w:rPr>
        <w:t>“Management and Analytics for Business</w:t>
      </w:r>
      <w:r w:rsidRPr="00A400C7">
        <w:rPr>
          <w:color w:val="000000"/>
          <w:sz w:val="26"/>
          <w:szCs w:val="26"/>
          <w:lang w:val="en-US"/>
        </w:rPr>
        <w:t xml:space="preserve">” </w:t>
      </w:r>
    </w:p>
    <w:p w14:paraId="5114F351" w14:textId="36AEC50C" w:rsidR="002340DD" w:rsidRPr="00F231E9" w:rsidRDefault="002340DD" w:rsidP="002340DD">
      <w:pPr>
        <w:autoSpaceDE w:val="0"/>
        <w:autoSpaceDN w:val="0"/>
        <w:adjustRightInd w:val="0"/>
        <w:ind w:left="4536"/>
        <w:rPr>
          <w:color w:val="000000"/>
          <w:sz w:val="26"/>
          <w:szCs w:val="26"/>
          <w:lang w:val="en-US"/>
        </w:rPr>
      </w:pPr>
      <w:r w:rsidRPr="00F231E9">
        <w:rPr>
          <w:color w:val="000000"/>
          <w:sz w:val="26"/>
          <w:szCs w:val="26"/>
          <w:lang w:val="en-US"/>
        </w:rPr>
        <w:t xml:space="preserve">Professor </w:t>
      </w:r>
      <w:r>
        <w:rPr>
          <w:color w:val="000000"/>
          <w:sz w:val="26"/>
          <w:szCs w:val="26"/>
          <w:lang w:val="en-US"/>
        </w:rPr>
        <w:t>A. Barajas</w:t>
      </w:r>
    </w:p>
    <w:p w14:paraId="2BC744CA" w14:textId="77777777" w:rsidR="002340DD" w:rsidRPr="00A400C7" w:rsidRDefault="002340DD" w:rsidP="002340DD">
      <w:pPr>
        <w:autoSpaceDE w:val="0"/>
        <w:autoSpaceDN w:val="0"/>
        <w:adjustRightInd w:val="0"/>
        <w:ind w:left="4536"/>
        <w:rPr>
          <w:color w:val="000000"/>
          <w:sz w:val="26"/>
          <w:szCs w:val="26"/>
          <w:lang w:val="en-US"/>
        </w:rPr>
      </w:pPr>
    </w:p>
    <w:p w14:paraId="16A6D579"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19583F80"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988E258" w14:textId="77777777" w:rsidR="002340DD" w:rsidRPr="00A400C7" w:rsidRDefault="002340DD" w:rsidP="002340DD">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436049CC"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FFBEC4D"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EA533F7" w14:textId="77777777" w:rsidR="002340DD" w:rsidRPr="00A400C7" w:rsidRDefault="002340DD" w:rsidP="002340DD">
      <w:pPr>
        <w:autoSpaceDE w:val="0"/>
        <w:autoSpaceDN w:val="0"/>
        <w:adjustRightInd w:val="0"/>
        <w:ind w:left="4536"/>
        <w:rPr>
          <w:color w:val="000000"/>
          <w:sz w:val="26"/>
          <w:szCs w:val="26"/>
          <w:lang w:val="en-US"/>
        </w:rPr>
      </w:pPr>
      <w:r>
        <w:rPr>
          <w:color w:val="000000"/>
          <w:sz w:val="26"/>
          <w:szCs w:val="26"/>
          <w:lang w:val="en-US"/>
        </w:rPr>
        <w:t>G</w:t>
      </w:r>
      <w:r w:rsidRPr="00A400C7">
        <w:rPr>
          <w:color w:val="000000"/>
          <w:sz w:val="26"/>
          <w:szCs w:val="26"/>
          <w:lang w:val="en-US"/>
        </w:rPr>
        <w:t>roup No.____</w:t>
      </w:r>
      <w:r>
        <w:rPr>
          <w:color w:val="000000"/>
          <w:sz w:val="26"/>
          <w:szCs w:val="26"/>
          <w:lang w:val="en-US"/>
        </w:rPr>
        <w:t>_____</w:t>
      </w:r>
      <w:r w:rsidRPr="00A400C7">
        <w:rPr>
          <w:color w:val="000000"/>
          <w:sz w:val="26"/>
          <w:szCs w:val="26"/>
          <w:lang w:val="en-US"/>
        </w:rPr>
        <w:t xml:space="preserve"> </w:t>
      </w:r>
    </w:p>
    <w:p w14:paraId="02C77D73" w14:textId="77777777" w:rsidR="002340DD" w:rsidRPr="00A400C7" w:rsidRDefault="002340DD" w:rsidP="002340DD">
      <w:pPr>
        <w:autoSpaceDE w:val="0"/>
        <w:autoSpaceDN w:val="0"/>
        <w:adjustRightInd w:val="0"/>
        <w:rPr>
          <w:sz w:val="26"/>
          <w:szCs w:val="26"/>
          <w:lang w:val="en-US"/>
        </w:rPr>
      </w:pPr>
    </w:p>
    <w:p w14:paraId="3A245BC7" w14:textId="77777777" w:rsidR="002340DD" w:rsidRPr="00A400C7" w:rsidRDefault="002340DD" w:rsidP="002340DD">
      <w:pPr>
        <w:autoSpaceDE w:val="0"/>
        <w:autoSpaceDN w:val="0"/>
        <w:adjustRightInd w:val="0"/>
        <w:rPr>
          <w:sz w:val="26"/>
          <w:szCs w:val="26"/>
          <w:lang w:val="en-US"/>
        </w:rPr>
      </w:pPr>
    </w:p>
    <w:p w14:paraId="1FE1A136" w14:textId="77777777" w:rsidR="002340DD" w:rsidRPr="00250329" w:rsidRDefault="002340DD" w:rsidP="002340DD">
      <w:pPr>
        <w:autoSpaceDE w:val="0"/>
        <w:autoSpaceDN w:val="0"/>
        <w:adjustRightInd w:val="0"/>
        <w:jc w:val="center"/>
        <w:rPr>
          <w:b/>
          <w:sz w:val="26"/>
          <w:szCs w:val="26"/>
          <w:lang w:val="en-US"/>
        </w:rPr>
      </w:pPr>
      <w:r w:rsidRPr="00250329">
        <w:rPr>
          <w:b/>
          <w:sz w:val="26"/>
          <w:szCs w:val="26"/>
          <w:lang w:val="en-US"/>
        </w:rPr>
        <w:t>Request</w:t>
      </w:r>
    </w:p>
    <w:p w14:paraId="2DF25CC6" w14:textId="77777777" w:rsidR="002340DD" w:rsidRDefault="002340DD" w:rsidP="002340DD">
      <w:pPr>
        <w:autoSpaceDE w:val="0"/>
        <w:autoSpaceDN w:val="0"/>
        <w:adjustRightInd w:val="0"/>
        <w:rPr>
          <w:color w:val="000000"/>
          <w:sz w:val="26"/>
          <w:szCs w:val="26"/>
          <w:lang w:val="en-US"/>
        </w:rPr>
      </w:pPr>
    </w:p>
    <w:p w14:paraId="45DDEEB2" w14:textId="77777777" w:rsidR="002340DD" w:rsidRDefault="002340DD" w:rsidP="002340DD">
      <w:pPr>
        <w:rPr>
          <w:sz w:val="26"/>
          <w:szCs w:val="26"/>
          <w:lang w:val="en-GB"/>
        </w:rPr>
      </w:pPr>
      <w:r w:rsidRPr="00890719">
        <w:rPr>
          <w:sz w:val="26"/>
          <w:szCs w:val="26"/>
          <w:lang w:val="en-GB"/>
        </w:rPr>
        <w:t xml:space="preserve">I hereby request to change the topic of my </w:t>
      </w:r>
      <w:r>
        <w:rPr>
          <w:sz w:val="26"/>
          <w:szCs w:val="26"/>
          <w:lang w:val="en-GB"/>
        </w:rPr>
        <w:t>dissertation</w:t>
      </w:r>
      <w:r w:rsidRPr="00890719">
        <w:rPr>
          <w:sz w:val="26"/>
          <w:szCs w:val="26"/>
          <w:lang w:val="en-GB"/>
        </w:rPr>
        <w:t xml:space="preserve"> from</w:t>
      </w:r>
    </w:p>
    <w:p w14:paraId="6E1B098A" w14:textId="77777777" w:rsidR="002340DD" w:rsidRDefault="002340DD" w:rsidP="002340DD">
      <w:pPr>
        <w:rPr>
          <w:sz w:val="26"/>
          <w:szCs w:val="26"/>
          <w:lang w:val="en-GB"/>
        </w:rPr>
      </w:pPr>
    </w:p>
    <w:p w14:paraId="1E49DC09" w14:textId="51EC0CB6" w:rsidR="002340DD" w:rsidRDefault="002340DD" w:rsidP="002340DD">
      <w:pPr>
        <w:jc w:val="center"/>
        <w:rPr>
          <w:sz w:val="26"/>
          <w:szCs w:val="26"/>
          <w:lang w:val="en-GB"/>
        </w:rPr>
      </w:pPr>
      <w:bookmarkStart w:id="120" w:name="_Hlk53317605"/>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 xml:space="preserve">_______________________________________________________”    </w:t>
      </w:r>
    </w:p>
    <w:p w14:paraId="128B0423" w14:textId="7B6D36B2"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bookmarkEnd w:id="120"/>
    <w:p w14:paraId="7A2A7566" w14:textId="2D69F318" w:rsidR="002340DD" w:rsidRDefault="002340DD" w:rsidP="002340DD">
      <w:pPr>
        <w:rPr>
          <w:sz w:val="26"/>
          <w:szCs w:val="26"/>
          <w:lang w:val="en-GB"/>
        </w:rPr>
      </w:pPr>
      <w:r>
        <w:rPr>
          <w:sz w:val="26"/>
          <w:szCs w:val="26"/>
          <w:lang w:val="en-GB"/>
        </w:rPr>
        <w:t>to</w:t>
      </w:r>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____________________________________________________</w:t>
      </w:r>
      <w:r>
        <w:rPr>
          <w:sz w:val="26"/>
          <w:szCs w:val="26"/>
          <w:lang w:val="en-GB"/>
        </w:rPr>
        <w:t>_</w:t>
      </w:r>
      <w:r w:rsidRPr="009F3959">
        <w:rPr>
          <w:sz w:val="26"/>
          <w:szCs w:val="26"/>
          <w:lang w:val="en-GB"/>
        </w:rPr>
        <w:t xml:space="preserve">”    </w:t>
      </w:r>
    </w:p>
    <w:p w14:paraId="49E6BD38" w14:textId="0A2947F8"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p w14:paraId="33F5EE3A" w14:textId="77777777" w:rsidR="002340DD" w:rsidRPr="00250329" w:rsidRDefault="002340DD" w:rsidP="002340DD">
      <w:pPr>
        <w:autoSpaceDE w:val="0"/>
        <w:autoSpaceDN w:val="0"/>
        <w:adjustRightInd w:val="0"/>
        <w:rPr>
          <w:sz w:val="26"/>
          <w:szCs w:val="26"/>
          <w:lang w:val="en-GB"/>
        </w:rPr>
      </w:pPr>
    </w:p>
    <w:p w14:paraId="7CC0FB96"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280A580"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6C59EAA7"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 20</w:t>
      </w:r>
      <w:r>
        <w:rPr>
          <w:color w:val="000000"/>
          <w:sz w:val="26"/>
          <w:szCs w:val="26"/>
          <w:lang w:val="en-US"/>
        </w:rPr>
        <w:t xml:space="preserve">_ </w:t>
      </w:r>
      <w:r w:rsidRPr="00A400C7">
        <w:rPr>
          <w:color w:val="000000"/>
          <w:sz w:val="26"/>
          <w:szCs w:val="26"/>
          <w:lang w:val="en-US"/>
        </w:rPr>
        <w:t xml:space="preserve"> </w:t>
      </w:r>
    </w:p>
    <w:p w14:paraId="508BE9A0" w14:textId="77777777" w:rsidR="002340DD" w:rsidRDefault="002340DD" w:rsidP="002340DD">
      <w:pPr>
        <w:autoSpaceDE w:val="0"/>
        <w:autoSpaceDN w:val="0"/>
        <w:adjustRightInd w:val="0"/>
        <w:jc w:val="right"/>
        <w:rPr>
          <w:color w:val="000000"/>
          <w:sz w:val="26"/>
          <w:szCs w:val="26"/>
          <w:lang w:val="en-US"/>
        </w:rPr>
      </w:pPr>
    </w:p>
    <w:p w14:paraId="228E7AC4"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F086A4C"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10E2CF30" w14:textId="77777777" w:rsidR="002340DD"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“___”______________ 20</w:t>
      </w:r>
      <w:r>
        <w:rPr>
          <w:color w:val="000000"/>
          <w:sz w:val="26"/>
          <w:szCs w:val="26"/>
          <w:lang w:val="en-US"/>
        </w:rPr>
        <w:t>_</w:t>
      </w:r>
      <w:r w:rsidRPr="00A400C7">
        <w:rPr>
          <w:color w:val="000000"/>
          <w:sz w:val="26"/>
          <w:szCs w:val="26"/>
          <w:lang w:val="en-US"/>
        </w:rPr>
        <w:t xml:space="preserve"> </w:t>
      </w:r>
    </w:p>
    <w:p w14:paraId="5A8A0DB2" w14:textId="1F49CAEA" w:rsidR="002340DD" w:rsidRDefault="002340DD" w:rsidP="002340DD">
      <w:pPr>
        <w:rPr>
          <w:sz w:val="24"/>
          <w:szCs w:val="24"/>
          <w:lang w:val="en-GB"/>
        </w:rPr>
      </w:pPr>
    </w:p>
    <w:p w14:paraId="26839606" w14:textId="77777777" w:rsidR="002340DD" w:rsidRPr="00AF5019" w:rsidRDefault="002340DD" w:rsidP="00722B4F">
      <w:pPr>
        <w:rPr>
          <w:sz w:val="24"/>
          <w:szCs w:val="24"/>
          <w:lang w:val="en-GB"/>
        </w:rPr>
      </w:pPr>
    </w:p>
    <w:p w14:paraId="17AC1CE4" w14:textId="77777777" w:rsidR="00F73CA8" w:rsidRDefault="00F73CA8" w:rsidP="004C5BDB">
      <w:pPr>
        <w:rPr>
          <w:lang w:val="en-GB"/>
        </w:rPr>
      </w:pPr>
      <w:bookmarkStart w:id="121" w:name="BITSoft"/>
      <w:bookmarkStart w:id="122" w:name="_Toc24959379"/>
      <w:bookmarkStart w:id="123" w:name="_Toc262985206"/>
      <w:bookmarkStart w:id="124" w:name="_Toc287386573"/>
      <w:bookmarkEnd w:id="113"/>
      <w:bookmarkEnd w:id="121"/>
      <w:r w:rsidRPr="00AF5019">
        <w:rPr>
          <w:lang w:val="en-GB"/>
        </w:rPr>
        <w:t> </w:t>
      </w:r>
      <w:bookmarkEnd w:id="122"/>
      <w:bookmarkEnd w:id="123"/>
      <w:bookmarkEnd w:id="124"/>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footerReference w:type="default" r:id="rId9"/>
          <w:footerReference w:type="first" r:id="rId10"/>
          <w:pgSz w:w="11899" w:h="16838" w:code="9"/>
          <w:pgMar w:top="1134" w:right="1134" w:bottom="1134" w:left="1134" w:header="720" w:footer="720" w:gutter="0"/>
          <w:cols w:space="60"/>
          <w:noEndnote/>
          <w:titlePg/>
          <w:docGrid w:linePitch="272"/>
        </w:sectPr>
      </w:pPr>
    </w:p>
    <w:p w14:paraId="34825073" w14:textId="565DB54B" w:rsidR="00815172" w:rsidRPr="0051412C" w:rsidRDefault="00815172" w:rsidP="0051412C">
      <w:pPr>
        <w:pStyle w:val="1"/>
        <w:jc w:val="right"/>
        <w:rPr>
          <w:rFonts w:ascii="Times New Roman" w:hAnsi="Times New Roman"/>
          <w:sz w:val="24"/>
          <w:szCs w:val="24"/>
          <w:lang w:val="en-GB"/>
        </w:rPr>
      </w:pPr>
      <w:bookmarkStart w:id="125" w:name="_Toc56155985"/>
      <w:r w:rsidRPr="0051412C">
        <w:rPr>
          <w:rFonts w:ascii="Times New Roman" w:hAnsi="Times New Roman"/>
          <w:sz w:val="24"/>
          <w:szCs w:val="24"/>
          <w:lang w:val="en-GB"/>
        </w:rPr>
        <w:lastRenderedPageBreak/>
        <w:t xml:space="preserve">Appendix </w:t>
      </w:r>
      <w:r w:rsidR="002340DD">
        <w:rPr>
          <w:rFonts w:ascii="Times New Roman" w:hAnsi="Times New Roman"/>
          <w:sz w:val="24"/>
          <w:szCs w:val="24"/>
          <w:lang w:val="en-GB"/>
        </w:rPr>
        <w:t>5</w:t>
      </w:r>
      <w:bookmarkEnd w:id="125"/>
      <w:r w:rsidRPr="0051412C">
        <w:rPr>
          <w:rFonts w:ascii="Times New Roman" w:hAnsi="Times New Roman"/>
          <w:sz w:val="24"/>
          <w:szCs w:val="24"/>
          <w:lang w:val="en-GB"/>
        </w:rPr>
        <w:t xml:space="preserve"> </w:t>
      </w:r>
    </w:p>
    <w:p w14:paraId="664BAAEF" w14:textId="60F4CB52" w:rsidR="0099113D" w:rsidRPr="00637A01" w:rsidRDefault="009175BB" w:rsidP="004C5BDB">
      <w:pPr>
        <w:pStyle w:val="2"/>
        <w:rPr>
          <w:lang w:val="en-GB"/>
        </w:rPr>
      </w:pPr>
      <w:bookmarkStart w:id="126" w:name="_Toc56155986"/>
      <w:r w:rsidRPr="00637A01">
        <w:rPr>
          <w:lang w:val="en-US"/>
        </w:rPr>
        <w:t>Assessment c</w:t>
      </w:r>
      <w:r w:rsidR="00D463A5" w:rsidRPr="00637A01">
        <w:rPr>
          <w:lang w:val="en-GB"/>
        </w:rPr>
        <w:t>riteria</w:t>
      </w:r>
      <w:r w:rsidR="00815172" w:rsidRPr="00637A01">
        <w:rPr>
          <w:lang w:val="en-GB"/>
        </w:rPr>
        <w:t xml:space="preserve"> for master’s thesis evaluation</w:t>
      </w:r>
      <w:bookmarkEnd w:id="126"/>
    </w:p>
    <w:tbl>
      <w:tblPr>
        <w:tblStyle w:val="ab"/>
        <w:tblW w:w="0" w:type="auto"/>
        <w:tblLook w:val="04A0" w:firstRow="1" w:lastRow="0" w:firstColumn="1" w:lastColumn="0" w:noHBand="0" w:noVBand="1"/>
      </w:tblPr>
      <w:tblGrid>
        <w:gridCol w:w="1705"/>
        <w:gridCol w:w="1800"/>
        <w:gridCol w:w="1962"/>
        <w:gridCol w:w="1814"/>
        <w:gridCol w:w="2074"/>
        <w:gridCol w:w="1890"/>
        <w:gridCol w:w="1620"/>
        <w:gridCol w:w="1695"/>
      </w:tblGrid>
      <w:tr w:rsidR="009175BB" w:rsidRPr="00976506" w14:paraId="7A5C5D5C" w14:textId="77777777" w:rsidTr="00637A01">
        <w:trPr>
          <w:tblHeader/>
        </w:trPr>
        <w:tc>
          <w:tcPr>
            <w:tcW w:w="1705" w:type="dxa"/>
            <w:vMerge w:val="restart"/>
          </w:tcPr>
          <w:p w14:paraId="1388682D" w14:textId="77777777" w:rsidR="009175BB" w:rsidRDefault="009175BB" w:rsidP="0051412C">
            <w:pPr>
              <w:rPr>
                <w:lang w:val="en-GB"/>
              </w:rPr>
            </w:pPr>
          </w:p>
        </w:tc>
        <w:tc>
          <w:tcPr>
            <w:tcW w:w="12855" w:type="dxa"/>
            <w:gridSpan w:val="7"/>
          </w:tcPr>
          <w:p w14:paraId="731150F9" w14:textId="00D50868" w:rsidR="009175BB" w:rsidRPr="00976506" w:rsidRDefault="009175BB" w:rsidP="00193001">
            <w:pPr>
              <w:rPr>
                <w:lang w:val="en-US"/>
              </w:rPr>
            </w:pPr>
            <w:r w:rsidRPr="00815172">
              <w:rPr>
                <w:lang w:val="en-GB"/>
              </w:rPr>
              <w:t>This part weight 80%</w:t>
            </w:r>
            <w:r w:rsidR="00193001" w:rsidRPr="00976506">
              <w:rPr>
                <w:lang w:val="en-US"/>
              </w:rPr>
              <w:t xml:space="preserve"> </w:t>
            </w:r>
            <w:r w:rsidR="00193001">
              <w:rPr>
                <w:lang w:val="en-US"/>
              </w:rPr>
              <w:t>of the defence</w:t>
            </w:r>
          </w:p>
        </w:tc>
      </w:tr>
      <w:tr w:rsidR="009175BB" w14:paraId="47464D00" w14:textId="77777777" w:rsidTr="00637A01">
        <w:trPr>
          <w:trHeight w:val="234"/>
          <w:tblHeader/>
        </w:trPr>
        <w:tc>
          <w:tcPr>
            <w:tcW w:w="1705" w:type="dxa"/>
            <w:vMerge/>
          </w:tcPr>
          <w:p w14:paraId="44768AD5" w14:textId="77777777" w:rsidR="009175BB" w:rsidRDefault="009175BB" w:rsidP="0051412C">
            <w:pPr>
              <w:rPr>
                <w:lang w:val="en-GB"/>
              </w:rPr>
            </w:pPr>
          </w:p>
        </w:tc>
        <w:tc>
          <w:tcPr>
            <w:tcW w:w="1800" w:type="dxa"/>
          </w:tcPr>
          <w:p w14:paraId="12B8E353" w14:textId="77777777" w:rsidR="009175BB" w:rsidRDefault="009175BB" w:rsidP="0051412C">
            <w:pPr>
              <w:rPr>
                <w:lang w:val="en-GB"/>
              </w:rPr>
            </w:pPr>
            <w:r w:rsidRPr="00C078DA">
              <w:t xml:space="preserve">25% </w:t>
            </w:r>
          </w:p>
        </w:tc>
        <w:tc>
          <w:tcPr>
            <w:tcW w:w="1962" w:type="dxa"/>
          </w:tcPr>
          <w:p w14:paraId="59F5A7BD" w14:textId="77777777" w:rsidR="009175BB" w:rsidRDefault="009175BB" w:rsidP="0051412C">
            <w:pPr>
              <w:rPr>
                <w:lang w:val="en-GB"/>
              </w:rPr>
            </w:pPr>
            <w:r w:rsidRPr="00C078DA">
              <w:t xml:space="preserve">30% </w:t>
            </w:r>
          </w:p>
        </w:tc>
        <w:tc>
          <w:tcPr>
            <w:tcW w:w="1814" w:type="dxa"/>
          </w:tcPr>
          <w:p w14:paraId="4030ED87" w14:textId="77777777" w:rsidR="009175BB" w:rsidRDefault="009175BB" w:rsidP="0051412C">
            <w:pPr>
              <w:rPr>
                <w:lang w:val="en-GB"/>
              </w:rPr>
            </w:pPr>
            <w:r w:rsidRPr="00C078DA">
              <w:t>30%</w:t>
            </w:r>
          </w:p>
        </w:tc>
        <w:tc>
          <w:tcPr>
            <w:tcW w:w="2074" w:type="dxa"/>
          </w:tcPr>
          <w:p w14:paraId="30153527" w14:textId="77777777" w:rsidR="009175BB" w:rsidRDefault="009175BB" w:rsidP="0051412C">
            <w:pPr>
              <w:rPr>
                <w:lang w:val="en-GB"/>
              </w:rPr>
            </w:pPr>
            <w:r w:rsidRPr="00C078DA">
              <w:t>30%</w:t>
            </w:r>
          </w:p>
        </w:tc>
        <w:tc>
          <w:tcPr>
            <w:tcW w:w="1890" w:type="dxa"/>
          </w:tcPr>
          <w:p w14:paraId="38A4DC3B" w14:textId="77777777" w:rsidR="009175BB" w:rsidRDefault="009175BB" w:rsidP="0051412C">
            <w:pPr>
              <w:rPr>
                <w:lang w:val="en-GB"/>
              </w:rPr>
            </w:pPr>
            <w:r w:rsidRPr="00C078DA">
              <w:t>30%</w:t>
            </w:r>
          </w:p>
        </w:tc>
        <w:tc>
          <w:tcPr>
            <w:tcW w:w="1620" w:type="dxa"/>
          </w:tcPr>
          <w:p w14:paraId="27A18CB7" w14:textId="77777777" w:rsidR="009175BB" w:rsidRDefault="009175BB" w:rsidP="0051412C">
            <w:pPr>
              <w:rPr>
                <w:lang w:val="en-GB"/>
              </w:rPr>
            </w:pPr>
            <w:r w:rsidRPr="00C078DA">
              <w:t>30%</w:t>
            </w:r>
          </w:p>
        </w:tc>
        <w:tc>
          <w:tcPr>
            <w:tcW w:w="1695" w:type="dxa"/>
          </w:tcPr>
          <w:p w14:paraId="7BA014AE" w14:textId="77777777" w:rsidR="009175BB" w:rsidRDefault="009175BB" w:rsidP="0051412C">
            <w:pPr>
              <w:rPr>
                <w:lang w:val="en-GB"/>
              </w:rPr>
            </w:pPr>
            <w:r w:rsidRPr="00C078DA">
              <w:t>25%</w:t>
            </w:r>
          </w:p>
        </w:tc>
      </w:tr>
      <w:tr w:rsidR="00815172" w:rsidRPr="00976506" w14:paraId="283D6DAA" w14:textId="77777777" w:rsidTr="00637A01">
        <w:trPr>
          <w:cantSplit/>
          <w:trHeight w:val="1134"/>
        </w:trPr>
        <w:tc>
          <w:tcPr>
            <w:tcW w:w="1705" w:type="dxa"/>
          </w:tcPr>
          <w:p w14:paraId="6F04C127" w14:textId="4BEE32F7" w:rsidR="00815172" w:rsidRDefault="00815172" w:rsidP="0051412C">
            <w:pPr>
              <w:rPr>
                <w:lang w:val="en-GB"/>
              </w:rPr>
            </w:pPr>
            <w:r>
              <w:t>Assessessment criteria</w:t>
            </w:r>
            <w:r w:rsidR="009175BB">
              <w:rPr>
                <w:rStyle w:val="aff9"/>
              </w:rPr>
              <w:footnoteReference w:id="2"/>
            </w:r>
          </w:p>
        </w:tc>
        <w:tc>
          <w:tcPr>
            <w:tcW w:w="1800" w:type="dxa"/>
          </w:tcPr>
          <w:p w14:paraId="2472F24D" w14:textId="77777777" w:rsidR="00815172" w:rsidRPr="00815172" w:rsidRDefault="00815172" w:rsidP="0051412C">
            <w:pPr>
              <w:rPr>
                <w:lang w:val="en-US"/>
              </w:rPr>
            </w:pPr>
            <w:r w:rsidRPr="00815172">
              <w:rPr>
                <w:lang w:val="en-US"/>
              </w:rPr>
              <w:t>1. Purpose, planning and problems of the thesis - choice, specification and justification of topic - definition and usage of concepts - presentation of problems and hypotheses - scientific significance, novelty value and innovativeness of the thesis</w:t>
            </w:r>
          </w:p>
        </w:tc>
        <w:tc>
          <w:tcPr>
            <w:tcW w:w="1962" w:type="dxa"/>
          </w:tcPr>
          <w:p w14:paraId="68C634A2" w14:textId="77777777" w:rsidR="00815172" w:rsidRPr="00815172" w:rsidRDefault="00815172" w:rsidP="0051412C">
            <w:pPr>
              <w:rPr>
                <w:lang w:val="en-US"/>
              </w:rPr>
            </w:pPr>
            <w:r w:rsidRPr="00815172">
              <w:rPr>
                <w:lang w:val="en-US"/>
              </w:rPr>
              <w:t>2. Familiarization with literature - knowledge of the subject area and critical use of sources</w:t>
            </w:r>
          </w:p>
        </w:tc>
        <w:tc>
          <w:tcPr>
            <w:tcW w:w="1814" w:type="dxa"/>
          </w:tcPr>
          <w:p w14:paraId="16DE21B1" w14:textId="77777777" w:rsidR="00815172" w:rsidRPr="00815172" w:rsidRDefault="00815172" w:rsidP="0051412C">
            <w:pPr>
              <w:rPr>
                <w:lang w:val="en-US"/>
              </w:rPr>
            </w:pPr>
            <w:r w:rsidRPr="00815172">
              <w:rPr>
                <w:lang w:val="en-US"/>
              </w:rPr>
              <w:t>3. Research methods - choice of research approach - data collection - suitability and use of methods</w:t>
            </w:r>
          </w:p>
        </w:tc>
        <w:tc>
          <w:tcPr>
            <w:tcW w:w="2074" w:type="dxa"/>
          </w:tcPr>
          <w:p w14:paraId="62BF39EC" w14:textId="77777777" w:rsidR="00815172" w:rsidRPr="00815172" w:rsidRDefault="00815172" w:rsidP="0051412C">
            <w:pPr>
              <w:rPr>
                <w:lang w:val="en-US"/>
              </w:rPr>
            </w:pPr>
            <w:r w:rsidRPr="00815172">
              <w:rPr>
                <w:lang w:val="en-US"/>
              </w:rPr>
              <w:t>4. Research results - presentation - use of tables and figures</w:t>
            </w:r>
          </w:p>
        </w:tc>
        <w:tc>
          <w:tcPr>
            <w:tcW w:w="1890" w:type="dxa"/>
          </w:tcPr>
          <w:p w14:paraId="5D1DFC88" w14:textId="77777777" w:rsidR="00815172" w:rsidRPr="00815172" w:rsidRDefault="00815172" w:rsidP="0051412C">
            <w:pPr>
              <w:rPr>
                <w:lang w:val="en-US"/>
              </w:rPr>
            </w:pPr>
            <w:r w:rsidRPr="00815172">
              <w:rPr>
                <w:lang w:val="en-US"/>
              </w:rPr>
              <w:t>5. Discussion and conclusions - evaluation of the strengths and weaknesses of the research - research ethics</w:t>
            </w:r>
          </w:p>
        </w:tc>
        <w:tc>
          <w:tcPr>
            <w:tcW w:w="1620" w:type="dxa"/>
          </w:tcPr>
          <w:p w14:paraId="626DD987" w14:textId="77777777" w:rsidR="00815172" w:rsidRPr="00815172" w:rsidRDefault="00815172" w:rsidP="0051412C">
            <w:pPr>
              <w:rPr>
                <w:lang w:val="en-US"/>
              </w:rPr>
            </w:pPr>
            <w:r w:rsidRPr="00815172">
              <w:rPr>
                <w:lang w:val="en-US"/>
              </w:rPr>
              <w:t>6. Structure and coherence of the thesis. Linguistic form and final polishing of the text</w:t>
            </w:r>
          </w:p>
        </w:tc>
        <w:tc>
          <w:tcPr>
            <w:tcW w:w="1695" w:type="dxa"/>
          </w:tcPr>
          <w:p w14:paraId="2B3EEE01" w14:textId="77777777" w:rsidR="00815172" w:rsidRPr="00815172" w:rsidRDefault="00815172" w:rsidP="0051412C">
            <w:pPr>
              <w:rPr>
                <w:lang w:val="en-US"/>
              </w:rPr>
            </w:pPr>
            <w:r w:rsidRPr="00815172">
              <w:rPr>
                <w:lang w:val="en-US"/>
              </w:rPr>
              <w:t>7. Student’s learning process: studying and working methods, selfdirection</w:t>
            </w:r>
          </w:p>
        </w:tc>
      </w:tr>
      <w:tr w:rsidR="00815172" w:rsidRPr="00976506" w14:paraId="681BDA4D" w14:textId="77777777" w:rsidTr="00637A01">
        <w:tc>
          <w:tcPr>
            <w:tcW w:w="1705" w:type="dxa"/>
          </w:tcPr>
          <w:p w14:paraId="57A4C94E" w14:textId="5C671D44" w:rsidR="00815172" w:rsidRPr="00D463A5" w:rsidRDefault="00815172" w:rsidP="0051412C">
            <w:pPr>
              <w:rPr>
                <w:lang w:val="en-US"/>
              </w:rPr>
            </w:pPr>
            <w:r>
              <w:t xml:space="preserve">Sufficient </w:t>
            </w:r>
            <w:r w:rsidR="00D463A5">
              <w:rPr>
                <w:lang w:val="en-US"/>
              </w:rPr>
              <w:t>4</w:t>
            </w:r>
          </w:p>
        </w:tc>
        <w:tc>
          <w:tcPr>
            <w:tcW w:w="1800" w:type="dxa"/>
          </w:tcPr>
          <w:p w14:paraId="67CB982A" w14:textId="77777777" w:rsidR="00815172" w:rsidRPr="00815172" w:rsidRDefault="00815172" w:rsidP="0051412C">
            <w:pPr>
              <w:rPr>
                <w:lang w:val="en-US"/>
              </w:rPr>
            </w:pPr>
            <w:r w:rsidRPr="00815172">
              <w:rPr>
                <w:lang w:val="en-US"/>
              </w:rPr>
              <w:t>The purpose of the study is unclear or the topic has been insufficiently specified. The justifications for topic choice are insufficient. The research problems or hypotheses have been insufficiently defined.</w:t>
            </w:r>
          </w:p>
        </w:tc>
        <w:tc>
          <w:tcPr>
            <w:tcW w:w="1962" w:type="dxa"/>
          </w:tcPr>
          <w:p w14:paraId="08997381" w14:textId="77777777" w:rsidR="00815172" w:rsidRDefault="00815172" w:rsidP="0051412C">
            <w:pPr>
              <w:rPr>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r>
              <w:t>Definition of concepts is insufficient or their use inconsistent.</w:t>
            </w:r>
          </w:p>
        </w:tc>
        <w:tc>
          <w:tcPr>
            <w:tcW w:w="1814" w:type="dxa"/>
          </w:tcPr>
          <w:p w14:paraId="01F0D317" w14:textId="77777777" w:rsidR="00815172" w:rsidRPr="00815172" w:rsidRDefault="00815172" w:rsidP="0051412C">
            <w:pPr>
              <w:rPr>
                <w:lang w:val="en-US"/>
              </w:rPr>
            </w:pPr>
            <w:r w:rsidRPr="00815172">
              <w:rPr>
                <w:lang w:val="en-US"/>
              </w:rPr>
              <w:t xml:space="preserve">The suitability of the research frame and methods in relation to the purpose of the study is weak. The methods have been described inaccurately. Their use is insufficient and inconsistent. *The chosen method is not wholly suitable for the purpose of the study, and the </w:t>
            </w:r>
            <w:r w:rsidRPr="00815172">
              <w:rPr>
                <w:lang w:val="en-US"/>
              </w:rPr>
              <w:lastRenderedPageBreak/>
              <w:t>choice of method is insufficiently justified.</w:t>
            </w:r>
          </w:p>
        </w:tc>
        <w:tc>
          <w:tcPr>
            <w:tcW w:w="2074" w:type="dxa"/>
          </w:tcPr>
          <w:p w14:paraId="0EDEC7D0" w14:textId="77777777" w:rsidR="00815172" w:rsidRPr="00815172" w:rsidRDefault="00815172" w:rsidP="0051412C">
            <w:pPr>
              <w:rPr>
                <w:lang w:val="en-US"/>
              </w:rPr>
            </w:pPr>
            <w:r w:rsidRPr="00815172">
              <w:rPr>
                <w:lang w:val="en-US"/>
              </w:rPr>
              <w:lastRenderedPageBreak/>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90" w:type="dxa"/>
          </w:tcPr>
          <w:p w14:paraId="13A441B9" w14:textId="77777777" w:rsidR="00815172" w:rsidRDefault="00815172" w:rsidP="0051412C">
            <w:pPr>
              <w:rPr>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r>
              <w:t>Critical evaluation of the study is missing or superficial.</w:t>
            </w:r>
          </w:p>
        </w:tc>
        <w:tc>
          <w:tcPr>
            <w:tcW w:w="1620" w:type="dxa"/>
          </w:tcPr>
          <w:p w14:paraId="1F7A0171" w14:textId="77777777" w:rsidR="00815172" w:rsidRDefault="00815172" w:rsidP="0051412C">
            <w:pPr>
              <w:rPr>
                <w:lang w:val="en-GB"/>
              </w:rPr>
            </w:pPr>
            <w:r w:rsidRPr="00815172">
              <w:rPr>
                <w:lang w:val="en-US"/>
              </w:rPr>
              <w:t xml:space="preserve">The content of the study is mainly unorganized. The text is illogical, contains lots of colloquial expressions, and is hard to read. </w:t>
            </w:r>
            <w:r>
              <w:t>The finishing of the work is insufficient.</w:t>
            </w:r>
          </w:p>
        </w:tc>
        <w:tc>
          <w:tcPr>
            <w:tcW w:w="1695" w:type="dxa"/>
          </w:tcPr>
          <w:p w14:paraId="26961E79" w14:textId="77777777" w:rsidR="00815172" w:rsidRPr="00815172" w:rsidRDefault="00815172" w:rsidP="0051412C">
            <w:pPr>
              <w:rPr>
                <w:lang w:val="en-US"/>
              </w:rPr>
            </w:pPr>
            <w:r w:rsidRPr="00815172">
              <w:rPr>
                <w:lang w:val="en-US"/>
              </w:rPr>
              <w:t>To some extent the student lacks initiative in his/her own work</w:t>
            </w:r>
          </w:p>
        </w:tc>
      </w:tr>
      <w:tr w:rsidR="00815172" w:rsidRPr="00976506" w14:paraId="0F4D7627" w14:textId="77777777" w:rsidTr="00637A01">
        <w:tc>
          <w:tcPr>
            <w:tcW w:w="1705" w:type="dxa"/>
          </w:tcPr>
          <w:p w14:paraId="0F92ADB8" w14:textId="2F8BBF76" w:rsidR="00815172" w:rsidRPr="00D463A5" w:rsidRDefault="00815172" w:rsidP="0051412C">
            <w:pPr>
              <w:rPr>
                <w:lang w:val="en-US"/>
              </w:rPr>
            </w:pPr>
            <w:r>
              <w:t xml:space="preserve">Satisfactory </w:t>
            </w:r>
            <w:r w:rsidR="00D463A5">
              <w:rPr>
                <w:lang w:val="en-US"/>
              </w:rPr>
              <w:t>5</w:t>
            </w:r>
          </w:p>
        </w:tc>
        <w:tc>
          <w:tcPr>
            <w:tcW w:w="1800" w:type="dxa"/>
          </w:tcPr>
          <w:p w14:paraId="091F14FC" w14:textId="77777777" w:rsidR="00815172" w:rsidRDefault="00815172" w:rsidP="0051412C">
            <w:pPr>
              <w:rPr>
                <w:lang w:val="en-GB"/>
              </w:rPr>
            </w:pPr>
            <w:r w:rsidRPr="00815172">
              <w:rPr>
                <w:lang w:val="en-US"/>
              </w:rPr>
              <w:t xml:space="preserve">The purpose of the study is clear, but the justifications for topic choice are superficial and partly illogical. </w:t>
            </w:r>
            <w:r>
              <w:t>The research problems or hypotheses are intelligible.</w:t>
            </w:r>
          </w:p>
        </w:tc>
        <w:tc>
          <w:tcPr>
            <w:tcW w:w="1962" w:type="dxa"/>
          </w:tcPr>
          <w:p w14:paraId="0874B050" w14:textId="77777777" w:rsidR="00815172" w:rsidRDefault="00815172" w:rsidP="0051412C">
            <w:pPr>
              <w:rPr>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r>
              <w:t>The essential concepts have been defined</w:t>
            </w:r>
          </w:p>
        </w:tc>
        <w:tc>
          <w:tcPr>
            <w:tcW w:w="1814" w:type="dxa"/>
          </w:tcPr>
          <w:p w14:paraId="7F9C9957" w14:textId="77777777" w:rsidR="00815172" w:rsidRPr="00815172" w:rsidRDefault="00815172" w:rsidP="0051412C">
            <w:pPr>
              <w:rPr>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2074" w:type="dxa"/>
          </w:tcPr>
          <w:p w14:paraId="35B3AC39" w14:textId="77777777" w:rsidR="00815172" w:rsidRPr="00815172" w:rsidRDefault="00815172" w:rsidP="0051412C">
            <w:pPr>
              <w:rPr>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90" w:type="dxa"/>
          </w:tcPr>
          <w:p w14:paraId="48E2C5DF" w14:textId="77777777" w:rsidR="00815172" w:rsidRPr="00815172" w:rsidRDefault="00815172" w:rsidP="0051412C">
            <w:pPr>
              <w:rPr>
                <w:lang w:val="en-US"/>
              </w:rPr>
            </w:pPr>
            <w:r w:rsidRPr="00815172">
              <w:rPr>
                <w:lang w:val="en-US"/>
              </w:rPr>
              <w:t>Discussion is superficial but mainly in line with the results. The results have been discussed, to some extent, in relation to previous literature. The study makes an effort to critically evaluate the results.</w:t>
            </w:r>
          </w:p>
        </w:tc>
        <w:tc>
          <w:tcPr>
            <w:tcW w:w="1620" w:type="dxa"/>
          </w:tcPr>
          <w:p w14:paraId="3ECDDA92" w14:textId="77777777" w:rsidR="00815172" w:rsidRPr="00815172" w:rsidRDefault="00815172" w:rsidP="0051412C">
            <w:pPr>
              <w:rPr>
                <w:lang w:val="en-US"/>
              </w:rPr>
            </w:pPr>
            <w:r w:rsidRPr="00815172">
              <w:rPr>
                <w:lang w:val="en-US"/>
              </w:rPr>
              <w:t>The structure of the work is illogical in places and contains partly unfinished text.</w:t>
            </w:r>
          </w:p>
        </w:tc>
        <w:tc>
          <w:tcPr>
            <w:tcW w:w="1695" w:type="dxa"/>
          </w:tcPr>
          <w:p w14:paraId="7A46F5B7" w14:textId="77777777" w:rsidR="00815172" w:rsidRPr="00815172" w:rsidRDefault="00815172" w:rsidP="0051412C">
            <w:pPr>
              <w:rPr>
                <w:lang w:val="en-US"/>
              </w:rPr>
            </w:pPr>
            <w:r w:rsidRPr="00815172">
              <w:rPr>
                <w:lang w:val="en-US"/>
              </w:rPr>
              <w:t>The student is active but not able to sufficiently utilize the supervision provided for him/her.</w:t>
            </w:r>
          </w:p>
        </w:tc>
      </w:tr>
      <w:tr w:rsidR="00815172" w:rsidRPr="00976506" w14:paraId="2D3D4FC1" w14:textId="77777777" w:rsidTr="00637A01">
        <w:tc>
          <w:tcPr>
            <w:tcW w:w="1705" w:type="dxa"/>
          </w:tcPr>
          <w:p w14:paraId="29BA75A2" w14:textId="7CE0EACE" w:rsidR="00815172" w:rsidRPr="00D463A5" w:rsidRDefault="00815172" w:rsidP="0051412C">
            <w:pPr>
              <w:rPr>
                <w:lang w:val="en-US"/>
              </w:rPr>
            </w:pPr>
            <w:r>
              <w:t xml:space="preserve">Good </w:t>
            </w:r>
            <w:r w:rsidR="00D463A5">
              <w:rPr>
                <w:lang w:val="en-US"/>
              </w:rPr>
              <w:t>6-7</w:t>
            </w:r>
          </w:p>
        </w:tc>
        <w:tc>
          <w:tcPr>
            <w:tcW w:w="1800" w:type="dxa"/>
          </w:tcPr>
          <w:p w14:paraId="713F9BEB" w14:textId="77777777" w:rsidR="00815172" w:rsidRPr="00815172" w:rsidRDefault="00815172" w:rsidP="0051412C">
            <w:pPr>
              <w:rPr>
                <w:lang w:val="en-US"/>
              </w:rPr>
            </w:pPr>
            <w:r w:rsidRPr="00815172">
              <w:rPr>
                <w:lang w:val="en-US"/>
              </w:rPr>
              <w:t>The purpose and problems of the study are clear and justified. The topic has been successfully specified. The study is primarily a thesis, and does not significantly contribute to the field.</w:t>
            </w:r>
          </w:p>
        </w:tc>
        <w:tc>
          <w:tcPr>
            <w:tcW w:w="1962" w:type="dxa"/>
          </w:tcPr>
          <w:p w14:paraId="304D7EEF" w14:textId="2C949FB9" w:rsidR="00815172" w:rsidRDefault="00815172" w:rsidP="0051412C">
            <w:pPr>
              <w:rPr>
                <w:lang w:val="en-GB"/>
              </w:rPr>
            </w:pPr>
            <w:r w:rsidRPr="00815172">
              <w:rPr>
                <w:lang w:val="en-US"/>
              </w:rPr>
              <w:t>The source material is relevant to the topic, fresh, and the majority of the sources are scientific publications. The work demonstrates some source</w:t>
            </w:r>
            <w:r w:rsidR="009175BB">
              <w:rPr>
                <w:lang w:val="en-US"/>
              </w:rPr>
              <w:t xml:space="preserve"> criticism and source synthesis</w:t>
            </w:r>
            <w:r w:rsidR="009175BB">
              <w:rPr>
                <w:rStyle w:val="aff9"/>
                <w:lang w:val="en-US"/>
              </w:rPr>
              <w:footnoteReference w:id="3"/>
            </w:r>
            <w:r w:rsidRPr="00815172">
              <w:rPr>
                <w:lang w:val="en-US"/>
              </w:rPr>
              <w:t xml:space="preserve"> . The background theory sufficiently justifies the purpose and problems of the study. </w:t>
            </w:r>
            <w:r>
              <w:t>The use of concepts is fluent and consistent.</w:t>
            </w:r>
          </w:p>
        </w:tc>
        <w:tc>
          <w:tcPr>
            <w:tcW w:w="1814" w:type="dxa"/>
          </w:tcPr>
          <w:p w14:paraId="280B5458" w14:textId="77777777" w:rsidR="00815172" w:rsidRPr="00815172" w:rsidRDefault="00815172" w:rsidP="0051412C">
            <w:pPr>
              <w:rPr>
                <w:lang w:val="en-US"/>
              </w:rPr>
            </w:pPr>
            <w:r w:rsidRPr="00815172">
              <w:rPr>
                <w:lang w:val="en-US"/>
              </w:rPr>
              <w:t xml:space="preserve">Suitable basic methods have been chosen for the research problems, and they have been used duly. A sufficient amount of research material has been used in relation to the research task. The research process has been implemented faultlessly. Ethical issues have been </w:t>
            </w:r>
            <w:r w:rsidRPr="00815172">
              <w:rPr>
                <w:lang w:val="en-US"/>
              </w:rPr>
              <w:lastRenderedPageBreak/>
              <w:t>considered sufficiently.</w:t>
            </w:r>
          </w:p>
        </w:tc>
        <w:tc>
          <w:tcPr>
            <w:tcW w:w="2074" w:type="dxa"/>
          </w:tcPr>
          <w:p w14:paraId="55AF6C50" w14:textId="73A78D7A" w:rsidR="00815172" w:rsidRPr="00815172" w:rsidRDefault="00815172" w:rsidP="0051412C">
            <w:pPr>
              <w:rPr>
                <w:lang w:val="en-US"/>
              </w:rPr>
            </w:pPr>
            <w:r w:rsidRPr="00815172">
              <w:rPr>
                <w:lang w:val="en-US"/>
              </w:rPr>
              <w:lastRenderedPageBreak/>
              <w:t>The results have been presented clearly but conventionally. Tables and figures are faultless and support the interpretation. *data has been comprehensively analy</w:t>
            </w:r>
            <w:r w:rsidR="00C8769F">
              <w:rPr>
                <w:lang w:val="en-US"/>
              </w:rPr>
              <w:t>z</w:t>
            </w:r>
            <w:r w:rsidRPr="00815172">
              <w:rPr>
                <w:lang w:val="en-US"/>
              </w:rPr>
              <w:t>ed. The results have been presented in an organized way and on the basis of authentic material.</w:t>
            </w:r>
          </w:p>
        </w:tc>
        <w:tc>
          <w:tcPr>
            <w:tcW w:w="1890" w:type="dxa"/>
          </w:tcPr>
          <w:p w14:paraId="45DB29AE" w14:textId="77777777" w:rsidR="00815172" w:rsidRPr="00815172" w:rsidRDefault="00815172" w:rsidP="0051412C">
            <w:pPr>
              <w:rPr>
                <w:lang w:val="en-US"/>
              </w:rPr>
            </w:pPr>
            <w:r w:rsidRPr="00815172">
              <w:rPr>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620" w:type="dxa"/>
          </w:tcPr>
          <w:p w14:paraId="03DAD247" w14:textId="77777777" w:rsidR="00815172" w:rsidRPr="00815172" w:rsidRDefault="00815172" w:rsidP="0051412C">
            <w:pPr>
              <w:rPr>
                <w:lang w:val="en-US"/>
              </w:rPr>
            </w:pPr>
            <w:r w:rsidRPr="00815172">
              <w:rPr>
                <w:lang w:val="en-US"/>
              </w:rPr>
              <w:t>The structure is clear and consistent, and the research process is easy to follow. The text is written with an appropriate academic style and register.</w:t>
            </w:r>
          </w:p>
        </w:tc>
        <w:tc>
          <w:tcPr>
            <w:tcW w:w="1695" w:type="dxa"/>
          </w:tcPr>
          <w:p w14:paraId="7CC1AE01" w14:textId="77777777" w:rsidR="00815172" w:rsidRPr="00815172" w:rsidRDefault="00815172" w:rsidP="0051412C">
            <w:pPr>
              <w:rPr>
                <w:lang w:val="en-US"/>
              </w:rPr>
            </w:pPr>
            <w:r w:rsidRPr="00815172">
              <w:rPr>
                <w:lang w:val="en-US"/>
              </w:rPr>
              <w:t>The student has been active and committed to his/her work.</w:t>
            </w:r>
          </w:p>
        </w:tc>
      </w:tr>
      <w:tr w:rsidR="00815172" w:rsidRPr="00976506" w14:paraId="70340A2E" w14:textId="77777777" w:rsidTr="00637A01">
        <w:tc>
          <w:tcPr>
            <w:tcW w:w="1705" w:type="dxa"/>
          </w:tcPr>
          <w:p w14:paraId="24296E77" w14:textId="444F6976" w:rsidR="00815172" w:rsidRPr="00D463A5" w:rsidRDefault="00815172" w:rsidP="0051412C">
            <w:pPr>
              <w:rPr>
                <w:lang w:val="en-US"/>
              </w:rPr>
            </w:pPr>
            <w:r>
              <w:t xml:space="preserve">Very good </w:t>
            </w:r>
            <w:r w:rsidR="00D463A5">
              <w:rPr>
                <w:lang w:val="en-US"/>
              </w:rPr>
              <w:t>8</w:t>
            </w:r>
          </w:p>
        </w:tc>
        <w:tc>
          <w:tcPr>
            <w:tcW w:w="1800" w:type="dxa"/>
          </w:tcPr>
          <w:p w14:paraId="647F8C6B" w14:textId="77777777" w:rsidR="00815172" w:rsidRPr="00815172" w:rsidRDefault="00815172" w:rsidP="0051412C">
            <w:pPr>
              <w:rPr>
                <w:lang w:val="en-US"/>
              </w:rPr>
            </w:pPr>
            <w:r w:rsidRPr="00815172">
              <w:rPr>
                <w:lang w:val="en-US"/>
              </w:rPr>
              <w:t>The research topic is significant for the discipline. The research task and problems are clear and carefully justified.</w:t>
            </w:r>
          </w:p>
        </w:tc>
        <w:tc>
          <w:tcPr>
            <w:tcW w:w="1962" w:type="dxa"/>
          </w:tcPr>
          <w:p w14:paraId="0C3ABFC3" w14:textId="77777777" w:rsidR="00815172" w:rsidRPr="00815172" w:rsidRDefault="00815172" w:rsidP="0051412C">
            <w:pPr>
              <w:rPr>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14" w:type="dxa"/>
          </w:tcPr>
          <w:p w14:paraId="44DB5BFA" w14:textId="77777777" w:rsidR="00815172" w:rsidRDefault="00815172" w:rsidP="0051412C">
            <w:pPr>
              <w:rPr>
                <w:lang w:val="en-GB"/>
              </w:rPr>
            </w:pPr>
            <w:r w:rsidRPr="00815172">
              <w:rPr>
                <w:lang w:val="en-US"/>
              </w:rPr>
              <w:t xml:space="preserve">The reliability of the method has been evaluated on the basis of previous studies. The research methods are challenging and have been used suc cessfully. </w:t>
            </w:r>
            <w:r>
              <w:t>Ethical issues have been carefully examined.</w:t>
            </w:r>
          </w:p>
        </w:tc>
        <w:tc>
          <w:tcPr>
            <w:tcW w:w="2074" w:type="dxa"/>
          </w:tcPr>
          <w:p w14:paraId="2E64723E" w14:textId="4AC1524C" w:rsidR="00815172" w:rsidRPr="00815172" w:rsidRDefault="00815172" w:rsidP="0051412C">
            <w:pPr>
              <w:rPr>
                <w:lang w:val="en-US"/>
              </w:rPr>
            </w:pPr>
            <w:r w:rsidRPr="00815172">
              <w:rPr>
                <w:lang w:val="en-US"/>
              </w:rPr>
              <w:t>The results have been presented in an organized manner, faultlessly and illustratively. The essential results can be found easily. Figures and tables support the interpretation of results particularly well. *data has been carefully analy</w:t>
            </w:r>
            <w:r w:rsidR="00C8769F">
              <w:rPr>
                <w:lang w:val="en-US"/>
              </w:rPr>
              <w:t>z</w:t>
            </w:r>
            <w:r w:rsidRPr="00815172">
              <w:rPr>
                <w:lang w:val="en-US"/>
              </w:rPr>
              <w:t>ed and the synthesis is convincing. The interpretation of results is credible and easily traceable to authentic material.</w:t>
            </w:r>
          </w:p>
        </w:tc>
        <w:tc>
          <w:tcPr>
            <w:tcW w:w="1890" w:type="dxa"/>
          </w:tcPr>
          <w:p w14:paraId="5E7F87FE" w14:textId="77777777" w:rsidR="00815172" w:rsidRPr="00815172" w:rsidRDefault="00815172" w:rsidP="0051412C">
            <w:pPr>
              <w:rPr>
                <w:lang w:val="en-US"/>
              </w:rPr>
            </w:pPr>
            <w:r w:rsidRPr="00815172">
              <w:rPr>
                <w:lang w:val="en-US"/>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620" w:type="dxa"/>
          </w:tcPr>
          <w:p w14:paraId="5D910273" w14:textId="77777777" w:rsidR="00815172" w:rsidRPr="00815172" w:rsidRDefault="00815172" w:rsidP="0051412C">
            <w:pPr>
              <w:rPr>
                <w:lang w:val="en-US"/>
              </w:rPr>
            </w:pPr>
            <w:r w:rsidRPr="00815172">
              <w:rPr>
                <w:lang w:val="en-US"/>
              </w:rPr>
              <w:t>The structure is clear and logical, and the research process is easy to follow. The text is written with a fluent academic style and register and is easy to read.</w:t>
            </w:r>
          </w:p>
        </w:tc>
        <w:tc>
          <w:tcPr>
            <w:tcW w:w="1695" w:type="dxa"/>
          </w:tcPr>
          <w:p w14:paraId="1F17D430" w14:textId="77777777" w:rsidR="00815172" w:rsidRPr="00815172" w:rsidRDefault="00815172" w:rsidP="0051412C">
            <w:pPr>
              <w:rPr>
                <w:lang w:val="en-US"/>
              </w:rPr>
            </w:pPr>
            <w:r w:rsidRPr="00815172">
              <w:rPr>
                <w:lang w:val="en-US"/>
              </w:rPr>
              <w:t>The work process has been self-directed and fluent</w:t>
            </w:r>
          </w:p>
        </w:tc>
      </w:tr>
      <w:tr w:rsidR="00815172" w:rsidRPr="00976506" w14:paraId="5CA5FBDC" w14:textId="77777777" w:rsidTr="00637A01">
        <w:tc>
          <w:tcPr>
            <w:tcW w:w="1705" w:type="dxa"/>
          </w:tcPr>
          <w:p w14:paraId="17777143" w14:textId="6CAA308C" w:rsidR="00815172" w:rsidRPr="00D463A5" w:rsidRDefault="00815172" w:rsidP="0051412C">
            <w:pPr>
              <w:rPr>
                <w:lang w:val="en-US"/>
              </w:rPr>
            </w:pPr>
            <w:r>
              <w:t xml:space="preserve">Excellent </w:t>
            </w:r>
            <w:r w:rsidR="00D463A5">
              <w:rPr>
                <w:lang w:val="en-US"/>
              </w:rPr>
              <w:t>9-10</w:t>
            </w:r>
          </w:p>
        </w:tc>
        <w:tc>
          <w:tcPr>
            <w:tcW w:w="1800" w:type="dxa"/>
          </w:tcPr>
          <w:p w14:paraId="5C40D634" w14:textId="77777777" w:rsidR="00815172" w:rsidRDefault="00815172" w:rsidP="0051412C">
            <w:pPr>
              <w:rPr>
                <w:lang w:val="en-GB"/>
              </w:rPr>
            </w:pPr>
            <w:r w:rsidRPr="00815172">
              <w:rPr>
                <w:lang w:val="en-US"/>
              </w:rPr>
              <w:t xml:space="preserve">The study is interesting and significant for the discipline. The topic is exceptionally challenging. </w:t>
            </w:r>
            <w:r>
              <w:t>The work contributes significantly to the field.</w:t>
            </w:r>
          </w:p>
        </w:tc>
        <w:tc>
          <w:tcPr>
            <w:tcW w:w="1962" w:type="dxa"/>
          </w:tcPr>
          <w:p w14:paraId="3E6671F1" w14:textId="2536997C" w:rsidR="00815172" w:rsidRPr="00815172" w:rsidRDefault="00815172" w:rsidP="0051412C">
            <w:pPr>
              <w:rPr>
                <w:lang w:val="en-US"/>
              </w:rPr>
            </w:pPr>
            <w:r w:rsidRPr="00815172">
              <w:rPr>
                <w:lang w:val="en-US"/>
              </w:rPr>
              <w:t>The literature is essentially related to the theme of the research task and problems, and it consists of high-level scientific and original publications. Literature is also evaluated and analy</w:t>
            </w:r>
            <w:r w:rsidR="00C8769F">
              <w:rPr>
                <w:lang w:val="en-US"/>
              </w:rPr>
              <w:t>z</w:t>
            </w:r>
            <w:r w:rsidRPr="00815172">
              <w:rPr>
                <w:lang w:val="en-US"/>
              </w:rPr>
              <w:t>ed with regard to the degree of reliability in the studies an</w:t>
            </w:r>
            <w:r w:rsidR="009175BB">
              <w:rPr>
                <w:lang w:val="en-US"/>
              </w:rPr>
              <w:t>d the observations made in them</w:t>
            </w:r>
            <w:r w:rsidR="009175BB">
              <w:rPr>
                <w:rStyle w:val="aff9"/>
                <w:lang w:val="en-US"/>
              </w:rPr>
              <w:footnoteReference w:id="4"/>
            </w:r>
            <w:r w:rsidRPr="00815172">
              <w:rPr>
                <w:lang w:val="en-US"/>
              </w:rPr>
              <w:t xml:space="preserve"> .</w:t>
            </w:r>
          </w:p>
        </w:tc>
        <w:tc>
          <w:tcPr>
            <w:tcW w:w="1814" w:type="dxa"/>
          </w:tcPr>
          <w:p w14:paraId="7B2DF759" w14:textId="77777777" w:rsidR="00815172" w:rsidRPr="00815172" w:rsidRDefault="00815172" w:rsidP="0051412C">
            <w:pPr>
              <w:rPr>
                <w:lang w:val="en-US"/>
              </w:rPr>
            </w:pPr>
            <w:r w:rsidRPr="00815172">
              <w:rPr>
                <w:lang w:val="en-US"/>
              </w:rPr>
              <w:t>The research methods are reliable and have been evaluated by the student. The methods are demanding and have been successfully mastered in the work.</w:t>
            </w:r>
          </w:p>
        </w:tc>
        <w:tc>
          <w:tcPr>
            <w:tcW w:w="2074" w:type="dxa"/>
          </w:tcPr>
          <w:p w14:paraId="2D771881" w14:textId="77777777" w:rsidR="00815172" w:rsidRPr="00815172" w:rsidRDefault="00815172" w:rsidP="0051412C">
            <w:pPr>
              <w:rPr>
                <w:lang w:val="en-US"/>
              </w:rPr>
            </w:pPr>
            <w:r w:rsidRPr="00815172">
              <w:rPr>
                <w:lang w:val="en-US"/>
              </w:rPr>
              <w:t>The results have been presented in an interesting, clear and organized way. The text and figures/tables constitute a harmonious entity, which allows a more profound interpretation.</w:t>
            </w:r>
          </w:p>
        </w:tc>
        <w:tc>
          <w:tcPr>
            <w:tcW w:w="1890" w:type="dxa"/>
          </w:tcPr>
          <w:p w14:paraId="4CF3DA6A" w14:textId="77777777" w:rsidR="00815172" w:rsidRPr="00815172" w:rsidRDefault="00815172" w:rsidP="0051412C">
            <w:pPr>
              <w:rPr>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620" w:type="dxa"/>
          </w:tcPr>
          <w:p w14:paraId="420EEE46" w14:textId="77777777" w:rsidR="00815172" w:rsidRPr="00815172" w:rsidRDefault="00815172" w:rsidP="0051412C">
            <w:pPr>
              <w:rPr>
                <w:lang w:val="en-US"/>
              </w:rPr>
            </w:pPr>
            <w:r w:rsidRPr="00815172">
              <w:rPr>
                <w:lang w:val="en-US"/>
              </w:rPr>
              <w:t>Language in the study is of a high quality.</w:t>
            </w:r>
          </w:p>
        </w:tc>
        <w:tc>
          <w:tcPr>
            <w:tcW w:w="1695" w:type="dxa"/>
          </w:tcPr>
          <w:p w14:paraId="51D7BE22" w14:textId="77777777" w:rsidR="00815172" w:rsidRPr="00815172" w:rsidRDefault="00815172" w:rsidP="0051412C">
            <w:pPr>
              <w:rPr>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51412C">
      <w:pPr>
        <w:rPr>
          <w:lang w:val="en-GB"/>
        </w:rPr>
      </w:pPr>
    </w:p>
    <w:p w14:paraId="67EE5D1A" w14:textId="68879F3F" w:rsidR="009175BB" w:rsidRPr="00637A01" w:rsidRDefault="009175BB" w:rsidP="004C5BDB">
      <w:pPr>
        <w:pStyle w:val="2"/>
        <w:rPr>
          <w:lang w:val="en-GB"/>
        </w:rPr>
      </w:pPr>
      <w:bookmarkStart w:id="127" w:name="_Toc56155987"/>
      <w:r w:rsidRPr="00637A01">
        <w:rPr>
          <w:lang w:val="en-US"/>
        </w:rPr>
        <w:lastRenderedPageBreak/>
        <w:t xml:space="preserve">Assessment </w:t>
      </w:r>
      <w:r w:rsidRPr="00637A01">
        <w:rPr>
          <w:lang w:val="en-GB"/>
        </w:rPr>
        <w:t>criteria for presentation evaluation</w:t>
      </w:r>
      <w:bookmarkEnd w:id="127"/>
    </w:p>
    <w:tbl>
      <w:tblPr>
        <w:tblStyle w:val="ab"/>
        <w:tblW w:w="0" w:type="auto"/>
        <w:jc w:val="center"/>
        <w:tblLook w:val="04A0" w:firstRow="1" w:lastRow="0" w:firstColumn="1" w:lastColumn="0" w:noHBand="0" w:noVBand="1"/>
      </w:tblPr>
      <w:tblGrid>
        <w:gridCol w:w="1435"/>
        <w:gridCol w:w="10170"/>
        <w:gridCol w:w="1756"/>
      </w:tblGrid>
      <w:tr w:rsidR="004C5BDB" w:rsidRPr="004C5BDB" w14:paraId="68BFE48E" w14:textId="77777777" w:rsidTr="004C5BDB">
        <w:trPr>
          <w:jc w:val="center"/>
        </w:trPr>
        <w:tc>
          <w:tcPr>
            <w:tcW w:w="1435" w:type="dxa"/>
          </w:tcPr>
          <w:p w14:paraId="09D6FBCA" w14:textId="5B760B54" w:rsidR="004C5BDB" w:rsidRPr="004C5BDB" w:rsidRDefault="004C5BDB" w:rsidP="004C5BDB">
            <w:pPr>
              <w:jc w:val="center"/>
              <w:rPr>
                <w:b/>
                <w:bCs/>
                <w:sz w:val="24"/>
                <w:szCs w:val="24"/>
                <w:lang w:val="en-GB"/>
              </w:rPr>
            </w:pPr>
            <w:r w:rsidRPr="004C5BDB">
              <w:rPr>
                <w:b/>
                <w:bCs/>
                <w:sz w:val="24"/>
                <w:szCs w:val="24"/>
              </w:rPr>
              <w:t>Category</w:t>
            </w:r>
          </w:p>
        </w:tc>
        <w:tc>
          <w:tcPr>
            <w:tcW w:w="10170" w:type="dxa"/>
          </w:tcPr>
          <w:p w14:paraId="1786344D" w14:textId="76064D8C" w:rsidR="004C5BDB" w:rsidRPr="004C5BDB" w:rsidRDefault="004C5BDB" w:rsidP="004C5BDB">
            <w:pPr>
              <w:jc w:val="center"/>
              <w:rPr>
                <w:b/>
                <w:bCs/>
                <w:sz w:val="24"/>
                <w:szCs w:val="24"/>
                <w:lang w:val="en-GB"/>
              </w:rPr>
            </w:pPr>
            <w:r w:rsidRPr="004C5BDB">
              <w:rPr>
                <w:b/>
                <w:bCs/>
                <w:sz w:val="24"/>
                <w:szCs w:val="24"/>
              </w:rPr>
              <w:t>Criteria</w:t>
            </w:r>
          </w:p>
        </w:tc>
        <w:tc>
          <w:tcPr>
            <w:tcW w:w="1756" w:type="dxa"/>
          </w:tcPr>
          <w:p w14:paraId="12911F21" w14:textId="3E76DD49" w:rsidR="004C5BDB" w:rsidRPr="004C5BDB" w:rsidRDefault="004C5BDB" w:rsidP="004C5BDB">
            <w:pPr>
              <w:jc w:val="center"/>
              <w:rPr>
                <w:b/>
                <w:bCs/>
                <w:sz w:val="24"/>
                <w:szCs w:val="24"/>
                <w:lang w:val="en-GB"/>
              </w:rPr>
            </w:pPr>
            <w:r w:rsidRPr="004C5BDB">
              <w:rPr>
                <w:b/>
                <w:bCs/>
                <w:sz w:val="24"/>
                <w:szCs w:val="24"/>
              </w:rPr>
              <w:t>Total Points</w:t>
            </w:r>
          </w:p>
        </w:tc>
      </w:tr>
      <w:tr w:rsidR="004C5BDB" w14:paraId="36C47839" w14:textId="77777777" w:rsidTr="004C5BDB">
        <w:trPr>
          <w:trHeight w:val="130"/>
          <w:jc w:val="center"/>
        </w:trPr>
        <w:tc>
          <w:tcPr>
            <w:tcW w:w="1435" w:type="dxa"/>
            <w:vMerge w:val="restart"/>
            <w:vAlign w:val="center"/>
          </w:tcPr>
          <w:p w14:paraId="24B00490" w14:textId="66CE6365" w:rsidR="004C5BDB" w:rsidRDefault="004C5BDB" w:rsidP="0051412C">
            <w:pPr>
              <w:rPr>
                <w:lang w:val="en-GB"/>
              </w:rPr>
            </w:pPr>
            <w:r>
              <w:t>Organization (1.5 points)</w:t>
            </w:r>
          </w:p>
        </w:tc>
        <w:tc>
          <w:tcPr>
            <w:tcW w:w="10170" w:type="dxa"/>
          </w:tcPr>
          <w:p w14:paraId="0FABCE26" w14:textId="06B85262" w:rsidR="004C5BDB" w:rsidRPr="009175BB" w:rsidRDefault="004C5BDB" w:rsidP="0051412C">
            <w:pPr>
              <w:rPr>
                <w:lang w:val="en-US"/>
              </w:rPr>
            </w:pPr>
            <w:r w:rsidRPr="009175BB">
              <w:rPr>
                <w:lang w:val="en-US"/>
              </w:rPr>
              <w:t>The type of presentation is appropriate for the topic and audience</w:t>
            </w:r>
          </w:p>
        </w:tc>
        <w:tc>
          <w:tcPr>
            <w:tcW w:w="1756" w:type="dxa"/>
          </w:tcPr>
          <w:p w14:paraId="4D10465F" w14:textId="288494B4" w:rsidR="004C5BDB" w:rsidRDefault="004C5BDB" w:rsidP="004C5BDB">
            <w:pPr>
              <w:jc w:val="center"/>
              <w:rPr>
                <w:lang w:val="en-GB"/>
              </w:rPr>
            </w:pPr>
            <w:r>
              <w:rPr>
                <w:lang w:val="en-GB"/>
              </w:rPr>
              <w:t>0.5</w:t>
            </w:r>
          </w:p>
        </w:tc>
      </w:tr>
      <w:tr w:rsidR="004C5BDB" w14:paraId="3FA03AEF" w14:textId="77777777" w:rsidTr="004C5BDB">
        <w:trPr>
          <w:jc w:val="center"/>
        </w:trPr>
        <w:tc>
          <w:tcPr>
            <w:tcW w:w="1435" w:type="dxa"/>
            <w:vMerge/>
          </w:tcPr>
          <w:p w14:paraId="2A450204" w14:textId="77777777" w:rsidR="004C5BDB" w:rsidRDefault="004C5BDB" w:rsidP="0051412C">
            <w:pPr>
              <w:rPr>
                <w:lang w:val="en-GB"/>
              </w:rPr>
            </w:pPr>
          </w:p>
        </w:tc>
        <w:tc>
          <w:tcPr>
            <w:tcW w:w="10170" w:type="dxa"/>
          </w:tcPr>
          <w:p w14:paraId="346B2F17" w14:textId="1A931D98" w:rsidR="004C5BDB" w:rsidRPr="009175BB" w:rsidRDefault="004C5BDB" w:rsidP="0051412C">
            <w:pPr>
              <w:rPr>
                <w:lang w:val="en-US"/>
              </w:rPr>
            </w:pPr>
            <w:r w:rsidRPr="009175BB">
              <w:rPr>
                <w:lang w:val="en-US"/>
              </w:rPr>
              <w:t>Information is presented in a logical sequence.</w:t>
            </w:r>
          </w:p>
        </w:tc>
        <w:tc>
          <w:tcPr>
            <w:tcW w:w="1756" w:type="dxa"/>
          </w:tcPr>
          <w:p w14:paraId="0EFA64D1" w14:textId="78463651" w:rsidR="004C5BDB" w:rsidRDefault="004C5BDB" w:rsidP="004C5BDB">
            <w:pPr>
              <w:jc w:val="center"/>
              <w:rPr>
                <w:lang w:val="en-GB"/>
              </w:rPr>
            </w:pPr>
            <w:r>
              <w:rPr>
                <w:lang w:val="en-GB"/>
              </w:rPr>
              <w:t>0.5</w:t>
            </w:r>
          </w:p>
        </w:tc>
      </w:tr>
      <w:tr w:rsidR="004C5BDB" w14:paraId="7229DFF3" w14:textId="77777777" w:rsidTr="004C5BDB">
        <w:trPr>
          <w:jc w:val="center"/>
        </w:trPr>
        <w:tc>
          <w:tcPr>
            <w:tcW w:w="1435" w:type="dxa"/>
            <w:vMerge/>
          </w:tcPr>
          <w:p w14:paraId="0101A6CA" w14:textId="77777777" w:rsidR="004C5BDB" w:rsidRDefault="004C5BDB" w:rsidP="0051412C">
            <w:pPr>
              <w:rPr>
                <w:lang w:val="en-GB"/>
              </w:rPr>
            </w:pPr>
          </w:p>
        </w:tc>
        <w:tc>
          <w:tcPr>
            <w:tcW w:w="10170" w:type="dxa"/>
          </w:tcPr>
          <w:p w14:paraId="37683D32" w14:textId="7D2C534C" w:rsidR="004C5BDB" w:rsidRPr="009175BB" w:rsidRDefault="004C5BDB" w:rsidP="0051412C">
            <w:pPr>
              <w:rPr>
                <w:lang w:val="en-US"/>
              </w:rPr>
            </w:pPr>
            <w:r w:rsidRPr="009175BB">
              <w:rPr>
                <w:lang w:val="en-US"/>
              </w:rPr>
              <w:t>Presentation appropriately cites requisite number of references</w:t>
            </w:r>
          </w:p>
        </w:tc>
        <w:tc>
          <w:tcPr>
            <w:tcW w:w="1756" w:type="dxa"/>
          </w:tcPr>
          <w:p w14:paraId="35006847" w14:textId="389EBB09" w:rsidR="004C5BDB" w:rsidRDefault="004C5BDB" w:rsidP="004C5BDB">
            <w:pPr>
              <w:jc w:val="center"/>
              <w:rPr>
                <w:lang w:val="en-GB"/>
              </w:rPr>
            </w:pPr>
            <w:r>
              <w:rPr>
                <w:lang w:val="en-GB"/>
              </w:rPr>
              <w:t>0.5</w:t>
            </w:r>
          </w:p>
        </w:tc>
      </w:tr>
      <w:tr w:rsidR="004C5BDB" w14:paraId="54C850B3" w14:textId="77777777" w:rsidTr="004C5BDB">
        <w:trPr>
          <w:jc w:val="center"/>
        </w:trPr>
        <w:tc>
          <w:tcPr>
            <w:tcW w:w="1435" w:type="dxa"/>
            <w:vMerge w:val="restart"/>
            <w:vAlign w:val="center"/>
          </w:tcPr>
          <w:p w14:paraId="4E523F17" w14:textId="77777777" w:rsidR="004C5BDB" w:rsidRDefault="004C5BDB" w:rsidP="0051412C">
            <w:r>
              <w:t xml:space="preserve">Content </w:t>
            </w:r>
          </w:p>
          <w:p w14:paraId="4B816EFA" w14:textId="53466309" w:rsidR="004C5BDB" w:rsidRDefault="004C5BDB" w:rsidP="0051412C">
            <w:pPr>
              <w:rPr>
                <w:lang w:val="en-GB"/>
              </w:rPr>
            </w:pPr>
            <w:r>
              <w:t>(4.5 points)</w:t>
            </w:r>
          </w:p>
        </w:tc>
        <w:tc>
          <w:tcPr>
            <w:tcW w:w="10170" w:type="dxa"/>
          </w:tcPr>
          <w:p w14:paraId="3F8B56D8" w14:textId="0B2E8963" w:rsidR="004C5BDB" w:rsidRPr="009175BB" w:rsidRDefault="004C5BDB" w:rsidP="0051412C">
            <w:pPr>
              <w:rPr>
                <w:lang w:val="en-US"/>
              </w:rPr>
            </w:pPr>
            <w:r w:rsidRPr="009175BB">
              <w:rPr>
                <w:lang w:val="en-US"/>
              </w:rPr>
              <w:t>Introduction is attention-getting, lays out the problem well, and establishes a framework for the rest of the presentation.</w:t>
            </w:r>
          </w:p>
        </w:tc>
        <w:tc>
          <w:tcPr>
            <w:tcW w:w="1756" w:type="dxa"/>
          </w:tcPr>
          <w:p w14:paraId="5F8F7721" w14:textId="44DA71A7" w:rsidR="004C5BDB" w:rsidRDefault="004C5BDB" w:rsidP="004C5BDB">
            <w:pPr>
              <w:jc w:val="center"/>
              <w:rPr>
                <w:lang w:val="en-GB"/>
              </w:rPr>
            </w:pPr>
            <w:r>
              <w:rPr>
                <w:lang w:val="en-GB"/>
              </w:rPr>
              <w:t>0.5</w:t>
            </w:r>
          </w:p>
        </w:tc>
      </w:tr>
      <w:tr w:rsidR="004C5BDB" w14:paraId="7E6690E8" w14:textId="77777777" w:rsidTr="004C5BDB">
        <w:trPr>
          <w:jc w:val="center"/>
        </w:trPr>
        <w:tc>
          <w:tcPr>
            <w:tcW w:w="1435" w:type="dxa"/>
            <w:vMerge/>
          </w:tcPr>
          <w:p w14:paraId="23CCB560" w14:textId="77777777" w:rsidR="004C5BDB" w:rsidRDefault="004C5BDB" w:rsidP="0051412C">
            <w:pPr>
              <w:rPr>
                <w:lang w:val="en-GB"/>
              </w:rPr>
            </w:pPr>
          </w:p>
        </w:tc>
        <w:tc>
          <w:tcPr>
            <w:tcW w:w="10170" w:type="dxa"/>
          </w:tcPr>
          <w:p w14:paraId="7F56EF40" w14:textId="6320859A" w:rsidR="004C5BDB" w:rsidRPr="009175BB" w:rsidRDefault="004C5BDB" w:rsidP="0051412C">
            <w:pPr>
              <w:rPr>
                <w:lang w:val="en-US"/>
              </w:rPr>
            </w:pPr>
            <w:r w:rsidRPr="009175BB">
              <w:rPr>
                <w:lang w:val="en-US"/>
              </w:rPr>
              <w:t>Technical terms are well-defined in language appropriate for the target audience.</w:t>
            </w:r>
          </w:p>
        </w:tc>
        <w:tc>
          <w:tcPr>
            <w:tcW w:w="1756" w:type="dxa"/>
          </w:tcPr>
          <w:p w14:paraId="4525601D" w14:textId="0B46FA40" w:rsidR="004C5BDB" w:rsidRDefault="004C5BDB" w:rsidP="004C5BDB">
            <w:pPr>
              <w:jc w:val="center"/>
              <w:rPr>
                <w:lang w:val="en-GB"/>
              </w:rPr>
            </w:pPr>
            <w:r>
              <w:rPr>
                <w:lang w:val="en-GB"/>
              </w:rPr>
              <w:t>0.5</w:t>
            </w:r>
          </w:p>
        </w:tc>
      </w:tr>
      <w:tr w:rsidR="004C5BDB" w14:paraId="584736D1" w14:textId="77777777" w:rsidTr="004C5BDB">
        <w:trPr>
          <w:jc w:val="center"/>
        </w:trPr>
        <w:tc>
          <w:tcPr>
            <w:tcW w:w="1435" w:type="dxa"/>
            <w:vMerge/>
          </w:tcPr>
          <w:p w14:paraId="78372257" w14:textId="77777777" w:rsidR="004C5BDB" w:rsidRDefault="004C5BDB" w:rsidP="0051412C">
            <w:pPr>
              <w:rPr>
                <w:lang w:val="en-GB"/>
              </w:rPr>
            </w:pPr>
          </w:p>
        </w:tc>
        <w:tc>
          <w:tcPr>
            <w:tcW w:w="10170" w:type="dxa"/>
          </w:tcPr>
          <w:p w14:paraId="762D4E86" w14:textId="1FAA1C2B" w:rsidR="004C5BDB" w:rsidRDefault="004C5BDB" w:rsidP="0051412C">
            <w:pPr>
              <w:rPr>
                <w:lang w:val="en-GB"/>
              </w:rPr>
            </w:pPr>
            <w:r>
              <w:t>Presentation contains accurate information</w:t>
            </w:r>
          </w:p>
        </w:tc>
        <w:tc>
          <w:tcPr>
            <w:tcW w:w="1756" w:type="dxa"/>
          </w:tcPr>
          <w:p w14:paraId="432A72AD" w14:textId="1F0B8B34" w:rsidR="004C5BDB" w:rsidRDefault="004C5BDB" w:rsidP="004C5BDB">
            <w:pPr>
              <w:jc w:val="center"/>
              <w:rPr>
                <w:lang w:val="en-GB"/>
              </w:rPr>
            </w:pPr>
            <w:r>
              <w:rPr>
                <w:lang w:val="en-GB"/>
              </w:rPr>
              <w:t>1</w:t>
            </w:r>
          </w:p>
        </w:tc>
      </w:tr>
      <w:tr w:rsidR="004C5BDB" w14:paraId="67CF4DA1" w14:textId="77777777" w:rsidTr="004C5BDB">
        <w:trPr>
          <w:jc w:val="center"/>
        </w:trPr>
        <w:tc>
          <w:tcPr>
            <w:tcW w:w="1435" w:type="dxa"/>
            <w:vMerge/>
          </w:tcPr>
          <w:p w14:paraId="3FD21DC6" w14:textId="77777777" w:rsidR="004C5BDB" w:rsidRDefault="004C5BDB" w:rsidP="0051412C">
            <w:pPr>
              <w:rPr>
                <w:lang w:val="en-GB"/>
              </w:rPr>
            </w:pPr>
          </w:p>
        </w:tc>
        <w:tc>
          <w:tcPr>
            <w:tcW w:w="10170" w:type="dxa"/>
          </w:tcPr>
          <w:p w14:paraId="7ACD1AC1" w14:textId="7C0A810F" w:rsidR="004C5BDB" w:rsidRPr="009175BB" w:rsidRDefault="004C5BDB" w:rsidP="0051412C">
            <w:pPr>
              <w:rPr>
                <w:lang w:val="en-US"/>
              </w:rPr>
            </w:pPr>
            <w:r w:rsidRPr="009175BB">
              <w:rPr>
                <w:lang w:val="en-US"/>
              </w:rPr>
              <w:t>Material included is relevant to the overall message/purpose</w:t>
            </w:r>
          </w:p>
        </w:tc>
        <w:tc>
          <w:tcPr>
            <w:tcW w:w="1756" w:type="dxa"/>
          </w:tcPr>
          <w:p w14:paraId="2988588C" w14:textId="66DA888F" w:rsidR="004C5BDB" w:rsidRDefault="004C5BDB" w:rsidP="004C5BDB">
            <w:pPr>
              <w:jc w:val="center"/>
              <w:rPr>
                <w:lang w:val="en-GB"/>
              </w:rPr>
            </w:pPr>
            <w:r>
              <w:rPr>
                <w:lang w:val="en-GB"/>
              </w:rPr>
              <w:t>1</w:t>
            </w:r>
          </w:p>
        </w:tc>
      </w:tr>
      <w:tr w:rsidR="004C5BDB" w14:paraId="72A813A5" w14:textId="77777777" w:rsidTr="004C5BDB">
        <w:trPr>
          <w:jc w:val="center"/>
        </w:trPr>
        <w:tc>
          <w:tcPr>
            <w:tcW w:w="1435" w:type="dxa"/>
            <w:vMerge/>
          </w:tcPr>
          <w:p w14:paraId="5E671E62" w14:textId="77777777" w:rsidR="004C5BDB" w:rsidRDefault="004C5BDB" w:rsidP="0051412C">
            <w:pPr>
              <w:rPr>
                <w:lang w:val="en-GB"/>
              </w:rPr>
            </w:pPr>
          </w:p>
        </w:tc>
        <w:tc>
          <w:tcPr>
            <w:tcW w:w="10170" w:type="dxa"/>
          </w:tcPr>
          <w:p w14:paraId="3505707E" w14:textId="493216C9" w:rsidR="004C5BDB" w:rsidRPr="009175BB" w:rsidRDefault="004C5BDB" w:rsidP="0051412C">
            <w:pPr>
              <w:rPr>
                <w:lang w:val="en-US"/>
              </w:rPr>
            </w:pPr>
            <w:r w:rsidRPr="009175BB">
              <w:rPr>
                <w:lang w:val="en-US"/>
              </w:rPr>
              <w:t>Appropriate amount of material is prepared, and points made reflect well their relative importance.</w:t>
            </w:r>
          </w:p>
        </w:tc>
        <w:tc>
          <w:tcPr>
            <w:tcW w:w="1756" w:type="dxa"/>
          </w:tcPr>
          <w:p w14:paraId="2CB951EA" w14:textId="68B5BC74" w:rsidR="004C5BDB" w:rsidRDefault="004C5BDB" w:rsidP="004C5BDB">
            <w:pPr>
              <w:jc w:val="center"/>
              <w:rPr>
                <w:lang w:val="en-GB"/>
              </w:rPr>
            </w:pPr>
            <w:r>
              <w:rPr>
                <w:lang w:val="en-GB"/>
              </w:rPr>
              <w:t>1</w:t>
            </w:r>
          </w:p>
        </w:tc>
      </w:tr>
      <w:tr w:rsidR="004C5BDB" w14:paraId="222713F1" w14:textId="77777777" w:rsidTr="004C5BDB">
        <w:trPr>
          <w:jc w:val="center"/>
        </w:trPr>
        <w:tc>
          <w:tcPr>
            <w:tcW w:w="1435" w:type="dxa"/>
            <w:vMerge/>
          </w:tcPr>
          <w:p w14:paraId="3506881E" w14:textId="77777777" w:rsidR="004C5BDB" w:rsidRDefault="004C5BDB" w:rsidP="0051412C">
            <w:pPr>
              <w:rPr>
                <w:lang w:val="en-GB"/>
              </w:rPr>
            </w:pPr>
          </w:p>
        </w:tc>
        <w:tc>
          <w:tcPr>
            <w:tcW w:w="10170" w:type="dxa"/>
          </w:tcPr>
          <w:p w14:paraId="56A0C562" w14:textId="20D21926" w:rsidR="004C5BDB" w:rsidRPr="009175BB" w:rsidRDefault="004C5BDB" w:rsidP="0051412C">
            <w:pPr>
              <w:rPr>
                <w:lang w:val="en-US"/>
              </w:rPr>
            </w:pPr>
            <w:r w:rsidRPr="009175BB">
              <w:rPr>
                <w:lang w:val="en-US"/>
              </w:rPr>
              <w:t>There is an obvious conclusion summarizing the presentation.</w:t>
            </w:r>
          </w:p>
        </w:tc>
        <w:tc>
          <w:tcPr>
            <w:tcW w:w="1756" w:type="dxa"/>
          </w:tcPr>
          <w:p w14:paraId="70C11C50" w14:textId="3CFB0FEA" w:rsidR="004C5BDB" w:rsidRDefault="004C5BDB" w:rsidP="004C5BDB">
            <w:pPr>
              <w:jc w:val="center"/>
              <w:rPr>
                <w:lang w:val="en-GB"/>
              </w:rPr>
            </w:pPr>
            <w:r>
              <w:rPr>
                <w:lang w:val="en-GB"/>
              </w:rPr>
              <w:t>0.5</w:t>
            </w:r>
          </w:p>
        </w:tc>
      </w:tr>
      <w:tr w:rsidR="004C5BDB" w14:paraId="1F5E5DA9" w14:textId="77777777" w:rsidTr="004C5BDB">
        <w:trPr>
          <w:jc w:val="center"/>
        </w:trPr>
        <w:tc>
          <w:tcPr>
            <w:tcW w:w="1435" w:type="dxa"/>
            <w:vMerge w:val="restart"/>
            <w:vAlign w:val="center"/>
          </w:tcPr>
          <w:p w14:paraId="11561A3F" w14:textId="77777777" w:rsidR="004C5BDB" w:rsidRDefault="004C5BDB" w:rsidP="0051412C">
            <w:r>
              <w:t xml:space="preserve">Presentation </w:t>
            </w:r>
          </w:p>
          <w:p w14:paraId="5034BCBF" w14:textId="444B21A2" w:rsidR="004C5BDB" w:rsidRDefault="004C5BDB" w:rsidP="0051412C">
            <w:pPr>
              <w:rPr>
                <w:lang w:val="en-GB"/>
              </w:rPr>
            </w:pPr>
            <w:r>
              <w:t>(4 points)</w:t>
            </w:r>
          </w:p>
        </w:tc>
        <w:tc>
          <w:tcPr>
            <w:tcW w:w="10170" w:type="dxa"/>
          </w:tcPr>
          <w:p w14:paraId="1239CE12" w14:textId="5B1A8BB0" w:rsidR="004C5BDB" w:rsidRPr="009175BB" w:rsidRDefault="004C5BDB" w:rsidP="0051412C">
            <w:pPr>
              <w:rPr>
                <w:lang w:val="en-US"/>
              </w:rPr>
            </w:pPr>
            <w:r w:rsidRPr="009175BB">
              <w:rPr>
                <w:lang w:val="en-US"/>
              </w:rPr>
              <w:t>Speaker maintains good eye contact with the audience and is appropriately animated (e.g., gestures, moving around, etc.).</w:t>
            </w:r>
          </w:p>
        </w:tc>
        <w:tc>
          <w:tcPr>
            <w:tcW w:w="1756" w:type="dxa"/>
          </w:tcPr>
          <w:p w14:paraId="4EA3447B" w14:textId="601D249A" w:rsidR="004C5BDB" w:rsidRDefault="004C5BDB" w:rsidP="004C5BDB">
            <w:pPr>
              <w:jc w:val="center"/>
              <w:rPr>
                <w:lang w:val="en-GB"/>
              </w:rPr>
            </w:pPr>
            <w:r>
              <w:rPr>
                <w:lang w:val="en-GB"/>
              </w:rPr>
              <w:t>0.5</w:t>
            </w:r>
          </w:p>
        </w:tc>
      </w:tr>
      <w:tr w:rsidR="004C5BDB" w14:paraId="07D4C8FD" w14:textId="77777777" w:rsidTr="004C5BDB">
        <w:trPr>
          <w:jc w:val="center"/>
        </w:trPr>
        <w:tc>
          <w:tcPr>
            <w:tcW w:w="1435" w:type="dxa"/>
            <w:vMerge/>
          </w:tcPr>
          <w:p w14:paraId="4526F917" w14:textId="77777777" w:rsidR="004C5BDB" w:rsidRDefault="004C5BDB" w:rsidP="0051412C">
            <w:pPr>
              <w:rPr>
                <w:lang w:val="en-GB"/>
              </w:rPr>
            </w:pPr>
          </w:p>
        </w:tc>
        <w:tc>
          <w:tcPr>
            <w:tcW w:w="10170" w:type="dxa"/>
          </w:tcPr>
          <w:p w14:paraId="032EC159" w14:textId="257EBAD8" w:rsidR="004C5BDB" w:rsidRPr="009175BB" w:rsidRDefault="004C5BDB" w:rsidP="0051412C">
            <w:pPr>
              <w:rPr>
                <w:lang w:val="en-US"/>
              </w:rPr>
            </w:pPr>
            <w:r w:rsidRPr="009175BB">
              <w:rPr>
                <w:lang w:val="en-US"/>
              </w:rPr>
              <w:t>Speaker uses a clear, audible voice</w:t>
            </w:r>
          </w:p>
        </w:tc>
        <w:tc>
          <w:tcPr>
            <w:tcW w:w="1756" w:type="dxa"/>
          </w:tcPr>
          <w:p w14:paraId="33BC2C94" w14:textId="59121F74" w:rsidR="004C5BDB" w:rsidRDefault="004C5BDB" w:rsidP="004C5BDB">
            <w:pPr>
              <w:jc w:val="center"/>
              <w:rPr>
                <w:lang w:val="en-GB"/>
              </w:rPr>
            </w:pPr>
            <w:r>
              <w:rPr>
                <w:lang w:val="en-GB"/>
              </w:rPr>
              <w:t>0.5</w:t>
            </w:r>
          </w:p>
        </w:tc>
      </w:tr>
      <w:tr w:rsidR="004C5BDB" w14:paraId="1D383C7D" w14:textId="77777777" w:rsidTr="004C5BDB">
        <w:trPr>
          <w:jc w:val="center"/>
        </w:trPr>
        <w:tc>
          <w:tcPr>
            <w:tcW w:w="1435" w:type="dxa"/>
            <w:vMerge/>
          </w:tcPr>
          <w:p w14:paraId="092F4D8F" w14:textId="77777777" w:rsidR="004C5BDB" w:rsidRDefault="004C5BDB" w:rsidP="0051412C">
            <w:pPr>
              <w:rPr>
                <w:lang w:val="en-GB"/>
              </w:rPr>
            </w:pPr>
          </w:p>
        </w:tc>
        <w:tc>
          <w:tcPr>
            <w:tcW w:w="10170" w:type="dxa"/>
          </w:tcPr>
          <w:p w14:paraId="76BF0A8A" w14:textId="0B7CF0E8" w:rsidR="004C5BDB" w:rsidRPr="009175BB" w:rsidRDefault="004C5BDB" w:rsidP="0051412C">
            <w:pPr>
              <w:rPr>
                <w:lang w:val="en-US"/>
              </w:rPr>
            </w:pPr>
            <w:r w:rsidRPr="009175BB">
              <w:rPr>
                <w:lang w:val="en-US"/>
              </w:rPr>
              <w:t>Delivery is poised, controlled, and smooth.</w:t>
            </w:r>
          </w:p>
        </w:tc>
        <w:tc>
          <w:tcPr>
            <w:tcW w:w="1756" w:type="dxa"/>
          </w:tcPr>
          <w:p w14:paraId="1A0434B0" w14:textId="274D9A7B" w:rsidR="004C5BDB" w:rsidRDefault="004C5BDB" w:rsidP="004C5BDB">
            <w:pPr>
              <w:jc w:val="center"/>
              <w:rPr>
                <w:lang w:val="en-GB"/>
              </w:rPr>
            </w:pPr>
            <w:r>
              <w:rPr>
                <w:lang w:val="en-GB"/>
              </w:rPr>
              <w:t>0.5</w:t>
            </w:r>
          </w:p>
        </w:tc>
      </w:tr>
      <w:tr w:rsidR="004C5BDB" w14:paraId="06A68E26" w14:textId="77777777" w:rsidTr="004C5BDB">
        <w:trPr>
          <w:jc w:val="center"/>
        </w:trPr>
        <w:tc>
          <w:tcPr>
            <w:tcW w:w="1435" w:type="dxa"/>
            <w:vMerge/>
          </w:tcPr>
          <w:p w14:paraId="1175363E" w14:textId="77777777" w:rsidR="004C5BDB" w:rsidRDefault="004C5BDB" w:rsidP="0051412C">
            <w:pPr>
              <w:rPr>
                <w:lang w:val="en-GB"/>
              </w:rPr>
            </w:pPr>
          </w:p>
        </w:tc>
        <w:tc>
          <w:tcPr>
            <w:tcW w:w="10170" w:type="dxa"/>
          </w:tcPr>
          <w:p w14:paraId="58AEB027" w14:textId="163E0741" w:rsidR="004C5BDB" w:rsidRPr="009175BB" w:rsidRDefault="004C5BDB" w:rsidP="0051412C">
            <w:pPr>
              <w:rPr>
                <w:lang w:val="en-US"/>
              </w:rPr>
            </w:pPr>
            <w:r w:rsidRPr="009175BB">
              <w:rPr>
                <w:lang w:val="en-US"/>
              </w:rPr>
              <w:t>Good language skills and pronunciation are used.</w:t>
            </w:r>
          </w:p>
        </w:tc>
        <w:tc>
          <w:tcPr>
            <w:tcW w:w="1756" w:type="dxa"/>
          </w:tcPr>
          <w:p w14:paraId="40A8BAE2" w14:textId="672C2564" w:rsidR="004C5BDB" w:rsidRDefault="004C5BDB" w:rsidP="004C5BDB">
            <w:pPr>
              <w:jc w:val="center"/>
              <w:rPr>
                <w:lang w:val="en-GB"/>
              </w:rPr>
            </w:pPr>
            <w:r>
              <w:rPr>
                <w:lang w:val="en-GB"/>
              </w:rPr>
              <w:t>0.5</w:t>
            </w:r>
          </w:p>
        </w:tc>
      </w:tr>
      <w:tr w:rsidR="004C5BDB" w14:paraId="5D18580A" w14:textId="77777777" w:rsidTr="004C5BDB">
        <w:trPr>
          <w:jc w:val="center"/>
        </w:trPr>
        <w:tc>
          <w:tcPr>
            <w:tcW w:w="1435" w:type="dxa"/>
            <w:vMerge/>
          </w:tcPr>
          <w:p w14:paraId="3EA7F8F5" w14:textId="77777777" w:rsidR="004C5BDB" w:rsidRDefault="004C5BDB" w:rsidP="0051412C">
            <w:pPr>
              <w:rPr>
                <w:lang w:val="en-GB"/>
              </w:rPr>
            </w:pPr>
          </w:p>
        </w:tc>
        <w:tc>
          <w:tcPr>
            <w:tcW w:w="10170" w:type="dxa"/>
          </w:tcPr>
          <w:p w14:paraId="4D06AED6" w14:textId="1EE0B677" w:rsidR="004C5BDB" w:rsidRPr="009175BB" w:rsidRDefault="004C5BDB" w:rsidP="0051412C">
            <w:pPr>
              <w:rPr>
                <w:lang w:val="en-US"/>
              </w:rPr>
            </w:pPr>
            <w:r w:rsidRPr="009175BB">
              <w:rPr>
                <w:lang w:val="en-US"/>
              </w:rPr>
              <w:t>Visual aids are well prepared, informative, effective, and not distracting.</w:t>
            </w:r>
          </w:p>
        </w:tc>
        <w:tc>
          <w:tcPr>
            <w:tcW w:w="1756" w:type="dxa"/>
          </w:tcPr>
          <w:p w14:paraId="146E2DCC" w14:textId="23A35CD3" w:rsidR="004C5BDB" w:rsidRDefault="004C5BDB" w:rsidP="004C5BDB">
            <w:pPr>
              <w:jc w:val="center"/>
              <w:rPr>
                <w:lang w:val="en-GB"/>
              </w:rPr>
            </w:pPr>
            <w:r>
              <w:rPr>
                <w:lang w:val="en-GB"/>
              </w:rPr>
              <w:t>0.5</w:t>
            </w:r>
          </w:p>
        </w:tc>
      </w:tr>
      <w:tr w:rsidR="004C5BDB" w14:paraId="75D10417" w14:textId="77777777" w:rsidTr="004C5BDB">
        <w:trPr>
          <w:jc w:val="center"/>
        </w:trPr>
        <w:tc>
          <w:tcPr>
            <w:tcW w:w="1435" w:type="dxa"/>
            <w:vMerge/>
          </w:tcPr>
          <w:p w14:paraId="09F65C91" w14:textId="77777777" w:rsidR="004C5BDB" w:rsidRDefault="004C5BDB" w:rsidP="0051412C">
            <w:pPr>
              <w:rPr>
                <w:lang w:val="en-GB"/>
              </w:rPr>
            </w:pPr>
          </w:p>
        </w:tc>
        <w:tc>
          <w:tcPr>
            <w:tcW w:w="10170" w:type="dxa"/>
          </w:tcPr>
          <w:p w14:paraId="4B49CD7D" w14:textId="6626F377" w:rsidR="004C5BDB" w:rsidRPr="009175BB" w:rsidRDefault="004C5BDB" w:rsidP="0051412C">
            <w:pPr>
              <w:rPr>
                <w:lang w:val="en-US"/>
              </w:rPr>
            </w:pPr>
            <w:r w:rsidRPr="009175BB">
              <w:rPr>
                <w:lang w:val="en-US"/>
              </w:rPr>
              <w:t>Length of presentation is within the assigned time limits.</w:t>
            </w:r>
          </w:p>
        </w:tc>
        <w:tc>
          <w:tcPr>
            <w:tcW w:w="1756" w:type="dxa"/>
          </w:tcPr>
          <w:p w14:paraId="695D11B2" w14:textId="4D2CC8EB" w:rsidR="004C5BDB" w:rsidRDefault="004C5BDB" w:rsidP="004C5BDB">
            <w:pPr>
              <w:jc w:val="center"/>
              <w:rPr>
                <w:lang w:val="en-GB"/>
              </w:rPr>
            </w:pPr>
            <w:r>
              <w:rPr>
                <w:lang w:val="en-GB"/>
              </w:rPr>
              <w:t>0.5</w:t>
            </w:r>
          </w:p>
        </w:tc>
      </w:tr>
      <w:tr w:rsidR="004C5BDB" w14:paraId="07A8356B" w14:textId="77777777" w:rsidTr="004C5BDB">
        <w:trPr>
          <w:jc w:val="center"/>
        </w:trPr>
        <w:tc>
          <w:tcPr>
            <w:tcW w:w="1435" w:type="dxa"/>
            <w:vMerge/>
          </w:tcPr>
          <w:p w14:paraId="6E96EC2D" w14:textId="77777777" w:rsidR="004C5BDB" w:rsidRDefault="004C5BDB" w:rsidP="0051412C">
            <w:pPr>
              <w:rPr>
                <w:lang w:val="en-GB"/>
              </w:rPr>
            </w:pPr>
          </w:p>
        </w:tc>
        <w:tc>
          <w:tcPr>
            <w:tcW w:w="10170" w:type="dxa"/>
          </w:tcPr>
          <w:p w14:paraId="2EEF6413" w14:textId="07AC6399" w:rsidR="004C5BDB" w:rsidRDefault="004C5BDB" w:rsidP="0051412C">
            <w:pPr>
              <w:rPr>
                <w:lang w:val="en-GB"/>
              </w:rPr>
            </w:pPr>
            <w:r>
              <w:t>Information was well communicated.</w:t>
            </w:r>
          </w:p>
        </w:tc>
        <w:tc>
          <w:tcPr>
            <w:tcW w:w="1756" w:type="dxa"/>
          </w:tcPr>
          <w:p w14:paraId="30DEEBC5" w14:textId="4A24B709" w:rsidR="004C5BDB" w:rsidRDefault="004C5BDB" w:rsidP="004C5BDB">
            <w:pPr>
              <w:jc w:val="center"/>
              <w:rPr>
                <w:lang w:val="en-GB"/>
              </w:rPr>
            </w:pPr>
            <w:r>
              <w:rPr>
                <w:lang w:val="en-GB"/>
              </w:rPr>
              <w:t>1</w:t>
            </w:r>
          </w:p>
        </w:tc>
      </w:tr>
      <w:tr w:rsidR="004C5BDB" w14:paraId="4EF4DF98" w14:textId="77777777" w:rsidTr="004C5BDB">
        <w:trPr>
          <w:jc w:val="center"/>
        </w:trPr>
        <w:tc>
          <w:tcPr>
            <w:tcW w:w="1435" w:type="dxa"/>
          </w:tcPr>
          <w:p w14:paraId="74E8E7E9" w14:textId="2F39A6EC" w:rsidR="004C5BDB" w:rsidRPr="00F17A97" w:rsidRDefault="004C5BDB" w:rsidP="0051412C">
            <w:pPr>
              <w:rPr>
                <w:b/>
                <w:lang w:val="en-GB"/>
              </w:rPr>
            </w:pPr>
          </w:p>
        </w:tc>
        <w:tc>
          <w:tcPr>
            <w:tcW w:w="10170" w:type="dxa"/>
          </w:tcPr>
          <w:p w14:paraId="2615D7A6" w14:textId="78AC77CC" w:rsidR="004C5BDB" w:rsidRPr="00F17A97" w:rsidRDefault="004C5BDB" w:rsidP="0051412C">
            <w:pPr>
              <w:rPr>
                <w:b/>
                <w:lang w:val="en-GB"/>
              </w:rPr>
            </w:pPr>
            <w:r w:rsidRPr="00F17A97">
              <w:rPr>
                <w:b/>
              </w:rPr>
              <w:t>Total Points</w:t>
            </w:r>
          </w:p>
        </w:tc>
        <w:tc>
          <w:tcPr>
            <w:tcW w:w="1756" w:type="dxa"/>
          </w:tcPr>
          <w:p w14:paraId="2EFEB47A" w14:textId="0B7CCAEB" w:rsidR="004C5BDB" w:rsidRPr="00F17A97" w:rsidRDefault="004C5BDB" w:rsidP="004C5BDB">
            <w:pPr>
              <w:jc w:val="center"/>
              <w:rPr>
                <w:b/>
                <w:lang w:val="en-GB"/>
              </w:rPr>
            </w:pPr>
            <w:r w:rsidRPr="00F17A97">
              <w:rPr>
                <w:b/>
                <w:lang w:val="en-GB"/>
              </w:rPr>
              <w:t>10</w:t>
            </w:r>
          </w:p>
        </w:tc>
      </w:tr>
    </w:tbl>
    <w:p w14:paraId="35F51A2A" w14:textId="77777777" w:rsidR="009175BB" w:rsidRDefault="009175BB" w:rsidP="0051412C">
      <w:pPr>
        <w:rPr>
          <w:lang w:val="en-GB"/>
        </w:rPr>
      </w:pPr>
    </w:p>
    <w:p w14:paraId="70B4ECD3" w14:textId="77777777" w:rsidR="009175BB" w:rsidRDefault="009175BB" w:rsidP="0051412C">
      <w:pPr>
        <w:rPr>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981C9" w14:textId="77777777" w:rsidR="002C6AB9" w:rsidRDefault="002C6AB9" w:rsidP="00FF588C">
      <w:r>
        <w:separator/>
      </w:r>
    </w:p>
  </w:endnote>
  <w:endnote w:type="continuationSeparator" w:id="0">
    <w:p w14:paraId="334E8086" w14:textId="77777777" w:rsidR="002C6AB9" w:rsidRDefault="002C6AB9"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AC6" w14:textId="097736E7" w:rsidR="007011F5" w:rsidRDefault="007011F5"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976506">
      <w:rPr>
        <w:rStyle w:val="aff0"/>
        <w:noProof/>
      </w:rPr>
      <w:t>2</w:t>
    </w:r>
    <w:r>
      <w:rPr>
        <w:rStyle w:val="aff0"/>
      </w:rPr>
      <w:fldChar w:fldCharType="end"/>
    </w:r>
  </w:p>
  <w:p w14:paraId="3B9C1B53" w14:textId="77777777" w:rsidR="007011F5" w:rsidRDefault="007011F5" w:rsidP="0071590E">
    <w:pPr>
      <w:pStyle w:val="ae"/>
      <w:framePr w:wrap="around" w:vAnchor="text" w:hAnchor="margin" w:xAlign="right" w:y="1"/>
      <w:numPr>
        <w:ilvl w:val="12"/>
        <w:numId w:val="0"/>
      </w:numPr>
      <w:ind w:firstLine="709"/>
      <w:rPr>
        <w:rStyle w:val="aff0"/>
      </w:rPr>
    </w:pPr>
  </w:p>
  <w:p w14:paraId="6ED1207B" w14:textId="77777777" w:rsidR="007011F5" w:rsidRDefault="007011F5"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0F85" w14:textId="3C155CFD" w:rsidR="007011F5" w:rsidRDefault="007011F5"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976506">
      <w:rPr>
        <w:rStyle w:val="aff0"/>
        <w:noProof/>
      </w:rPr>
      <w:t>1</w:t>
    </w:r>
    <w:r>
      <w:rPr>
        <w:rStyle w:val="aff0"/>
      </w:rPr>
      <w:fldChar w:fldCharType="end"/>
    </w:r>
  </w:p>
  <w:p w14:paraId="26F83C95" w14:textId="77777777" w:rsidR="007011F5" w:rsidRDefault="007011F5"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76C0" w14:textId="77777777" w:rsidR="002C6AB9" w:rsidRDefault="002C6AB9" w:rsidP="00FF588C">
      <w:r>
        <w:separator/>
      </w:r>
    </w:p>
  </w:footnote>
  <w:footnote w:type="continuationSeparator" w:id="0">
    <w:p w14:paraId="6E1BD62F" w14:textId="77777777" w:rsidR="002C6AB9" w:rsidRDefault="002C6AB9" w:rsidP="00FF588C">
      <w:r>
        <w:continuationSeparator/>
      </w:r>
    </w:p>
  </w:footnote>
  <w:footnote w:id="1">
    <w:p w14:paraId="4C3C6D1A" w14:textId="73277DF7" w:rsidR="007011F5" w:rsidRPr="001C08AC" w:rsidRDefault="007011F5">
      <w:pPr>
        <w:pStyle w:val="afe"/>
        <w:rPr>
          <w:lang w:val="en-US"/>
        </w:rPr>
      </w:pPr>
      <w:r>
        <w:rPr>
          <w:rStyle w:val="aff9"/>
        </w:rPr>
        <w:footnoteRef/>
      </w:r>
      <w:r w:rsidRPr="001C08AC">
        <w:rPr>
          <w:lang w:val="en-US"/>
        </w:rPr>
        <w:t xml:space="preserve"> </w:t>
      </w:r>
      <w:r>
        <w:rPr>
          <w:iCs/>
          <w:color w:val="000000"/>
          <w:sz w:val="24"/>
          <w:szCs w:val="24"/>
          <w:lang w:val="en-GB"/>
        </w:rPr>
        <w:t>These comments</w:t>
      </w:r>
      <w:r w:rsidRPr="00AF5019">
        <w:rPr>
          <w:iCs/>
          <w:color w:val="000000"/>
          <w:sz w:val="24"/>
          <w:szCs w:val="24"/>
          <w:lang w:val="en-GB"/>
        </w:rPr>
        <w:t xml:space="preserve"> contain an assessment of the overall quality of the thesis, the positive aspects of the thesis</w:t>
      </w:r>
      <w:r>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r>
        <w:rPr>
          <w:iCs/>
          <w:color w:val="000000"/>
          <w:sz w:val="24"/>
          <w:szCs w:val="24"/>
          <w:lang w:val="en-GB"/>
        </w:rPr>
        <w:t>It</w:t>
      </w:r>
      <w:r w:rsidRPr="00AF5019">
        <w:rPr>
          <w:iCs/>
          <w:color w:val="000000"/>
          <w:sz w:val="24"/>
          <w:szCs w:val="24"/>
          <w:lang w:val="en-GB"/>
        </w:rPr>
        <w:t xml:space="preserve"> also contains a discussion of to what extent the student complied with the plan of preparation for the </w:t>
      </w:r>
      <w:r>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Pr>
          <w:iCs/>
          <w:color w:val="000000"/>
          <w:sz w:val="24"/>
          <w:szCs w:val="24"/>
          <w:lang w:val="en-GB"/>
        </w:rPr>
        <w:t>master’s</w:t>
      </w:r>
      <w:r w:rsidRPr="00AF5019">
        <w:rPr>
          <w:iCs/>
          <w:color w:val="000000"/>
          <w:sz w:val="24"/>
          <w:szCs w:val="24"/>
          <w:lang w:val="en-GB"/>
        </w:rPr>
        <w:t xml:space="preserve"> thesis.</w:t>
      </w:r>
    </w:p>
  </w:footnote>
  <w:footnote w:id="2">
    <w:p w14:paraId="0C26082C" w14:textId="788DF312" w:rsidR="007011F5" w:rsidRPr="009175BB" w:rsidRDefault="007011F5">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3">
    <w:p w14:paraId="5CC04257" w14:textId="01A5E483" w:rsidR="007011F5" w:rsidRPr="009175BB" w:rsidRDefault="007011F5">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4">
    <w:p w14:paraId="34705687" w14:textId="1E1B8D00" w:rsidR="007011F5" w:rsidRPr="009175BB" w:rsidRDefault="007011F5">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NDG2NDA1M7MEcpV0lIJTi4sz8/NACkxrAZvn5HcsAAAA"/>
  </w:docVars>
  <w:rsids>
    <w:rsidRoot w:val="000E6CB6"/>
    <w:rsid w:val="00004AE1"/>
    <w:rsid w:val="000135E9"/>
    <w:rsid w:val="00026EDA"/>
    <w:rsid w:val="00027757"/>
    <w:rsid w:val="00027A24"/>
    <w:rsid w:val="00030BEC"/>
    <w:rsid w:val="000433B1"/>
    <w:rsid w:val="000459E2"/>
    <w:rsid w:val="00045A81"/>
    <w:rsid w:val="00046CEE"/>
    <w:rsid w:val="00052635"/>
    <w:rsid w:val="000531AF"/>
    <w:rsid w:val="00053FAC"/>
    <w:rsid w:val="00054AC7"/>
    <w:rsid w:val="00057FED"/>
    <w:rsid w:val="000665EE"/>
    <w:rsid w:val="00066D79"/>
    <w:rsid w:val="00074597"/>
    <w:rsid w:val="00076E75"/>
    <w:rsid w:val="00076FD4"/>
    <w:rsid w:val="000770FA"/>
    <w:rsid w:val="00077946"/>
    <w:rsid w:val="00081696"/>
    <w:rsid w:val="00094D30"/>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07CB7"/>
    <w:rsid w:val="00114F76"/>
    <w:rsid w:val="00143DAE"/>
    <w:rsid w:val="00151F4E"/>
    <w:rsid w:val="00161BF2"/>
    <w:rsid w:val="00165283"/>
    <w:rsid w:val="0017347B"/>
    <w:rsid w:val="00173650"/>
    <w:rsid w:val="00175EEF"/>
    <w:rsid w:val="0018041B"/>
    <w:rsid w:val="00181975"/>
    <w:rsid w:val="001832BB"/>
    <w:rsid w:val="0018396D"/>
    <w:rsid w:val="00184595"/>
    <w:rsid w:val="00193001"/>
    <w:rsid w:val="00194B93"/>
    <w:rsid w:val="0019569F"/>
    <w:rsid w:val="00195928"/>
    <w:rsid w:val="001B1F79"/>
    <w:rsid w:val="001B66DC"/>
    <w:rsid w:val="001B680E"/>
    <w:rsid w:val="001C08AC"/>
    <w:rsid w:val="001D0503"/>
    <w:rsid w:val="001D170C"/>
    <w:rsid w:val="001D6844"/>
    <w:rsid w:val="001D7CB8"/>
    <w:rsid w:val="001F5789"/>
    <w:rsid w:val="00203284"/>
    <w:rsid w:val="00204A46"/>
    <w:rsid w:val="002335A9"/>
    <w:rsid w:val="002340DD"/>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C6AB9"/>
    <w:rsid w:val="002D19D7"/>
    <w:rsid w:val="002E5EB5"/>
    <w:rsid w:val="002E6877"/>
    <w:rsid w:val="002F4AAC"/>
    <w:rsid w:val="002F6A91"/>
    <w:rsid w:val="00314F08"/>
    <w:rsid w:val="00320D41"/>
    <w:rsid w:val="00331E1C"/>
    <w:rsid w:val="00334289"/>
    <w:rsid w:val="003346C4"/>
    <w:rsid w:val="00342232"/>
    <w:rsid w:val="0035083F"/>
    <w:rsid w:val="00355384"/>
    <w:rsid w:val="003563AE"/>
    <w:rsid w:val="00364DA1"/>
    <w:rsid w:val="003B0F97"/>
    <w:rsid w:val="003C1B27"/>
    <w:rsid w:val="003D71C4"/>
    <w:rsid w:val="003E068D"/>
    <w:rsid w:val="003E0AD9"/>
    <w:rsid w:val="003E363F"/>
    <w:rsid w:val="003E6B16"/>
    <w:rsid w:val="003F1873"/>
    <w:rsid w:val="004026E1"/>
    <w:rsid w:val="00404741"/>
    <w:rsid w:val="00411FE0"/>
    <w:rsid w:val="00421DDA"/>
    <w:rsid w:val="00424A7A"/>
    <w:rsid w:val="004519F3"/>
    <w:rsid w:val="00455E15"/>
    <w:rsid w:val="00463EFA"/>
    <w:rsid w:val="0047273B"/>
    <w:rsid w:val="00476CCF"/>
    <w:rsid w:val="00477CED"/>
    <w:rsid w:val="004839EE"/>
    <w:rsid w:val="00485C37"/>
    <w:rsid w:val="004926EC"/>
    <w:rsid w:val="00495348"/>
    <w:rsid w:val="004A48EB"/>
    <w:rsid w:val="004A5CB8"/>
    <w:rsid w:val="004A69C0"/>
    <w:rsid w:val="004A7BE0"/>
    <w:rsid w:val="004B1E99"/>
    <w:rsid w:val="004B2094"/>
    <w:rsid w:val="004B5095"/>
    <w:rsid w:val="004C5BDB"/>
    <w:rsid w:val="004D06FD"/>
    <w:rsid w:val="004D7A4C"/>
    <w:rsid w:val="004D7F1E"/>
    <w:rsid w:val="004E233F"/>
    <w:rsid w:val="004F3095"/>
    <w:rsid w:val="004F6494"/>
    <w:rsid w:val="00501ADD"/>
    <w:rsid w:val="0050652C"/>
    <w:rsid w:val="00507652"/>
    <w:rsid w:val="005123F8"/>
    <w:rsid w:val="0051412C"/>
    <w:rsid w:val="005201C0"/>
    <w:rsid w:val="00525A25"/>
    <w:rsid w:val="00525DC0"/>
    <w:rsid w:val="00542C92"/>
    <w:rsid w:val="00544F65"/>
    <w:rsid w:val="00550FAD"/>
    <w:rsid w:val="00555F7F"/>
    <w:rsid w:val="00556CDE"/>
    <w:rsid w:val="005605BF"/>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00CA6"/>
    <w:rsid w:val="00606AB5"/>
    <w:rsid w:val="00616F3B"/>
    <w:rsid w:val="006214E3"/>
    <w:rsid w:val="00622067"/>
    <w:rsid w:val="00631617"/>
    <w:rsid w:val="00637A01"/>
    <w:rsid w:val="00643442"/>
    <w:rsid w:val="006439FC"/>
    <w:rsid w:val="00654E81"/>
    <w:rsid w:val="006667F5"/>
    <w:rsid w:val="006759F6"/>
    <w:rsid w:val="006B744C"/>
    <w:rsid w:val="006C331F"/>
    <w:rsid w:val="006D0269"/>
    <w:rsid w:val="006D2B52"/>
    <w:rsid w:val="006D2E3D"/>
    <w:rsid w:val="006E4A32"/>
    <w:rsid w:val="006E584A"/>
    <w:rsid w:val="006F1F1E"/>
    <w:rsid w:val="006F21B5"/>
    <w:rsid w:val="007011F5"/>
    <w:rsid w:val="00702BB8"/>
    <w:rsid w:val="00703A65"/>
    <w:rsid w:val="007073E3"/>
    <w:rsid w:val="00711409"/>
    <w:rsid w:val="00713916"/>
    <w:rsid w:val="0071590E"/>
    <w:rsid w:val="00716F78"/>
    <w:rsid w:val="007214F0"/>
    <w:rsid w:val="00722B4F"/>
    <w:rsid w:val="00723D64"/>
    <w:rsid w:val="00735B0A"/>
    <w:rsid w:val="00736582"/>
    <w:rsid w:val="007533F5"/>
    <w:rsid w:val="0075411E"/>
    <w:rsid w:val="00770907"/>
    <w:rsid w:val="0077433F"/>
    <w:rsid w:val="007750C6"/>
    <w:rsid w:val="007803B0"/>
    <w:rsid w:val="00790E24"/>
    <w:rsid w:val="007A0676"/>
    <w:rsid w:val="007A243A"/>
    <w:rsid w:val="007A4155"/>
    <w:rsid w:val="007A426E"/>
    <w:rsid w:val="007C3BD2"/>
    <w:rsid w:val="007C3C2A"/>
    <w:rsid w:val="007C455A"/>
    <w:rsid w:val="007C65E5"/>
    <w:rsid w:val="007D496F"/>
    <w:rsid w:val="007D6D57"/>
    <w:rsid w:val="007E2802"/>
    <w:rsid w:val="007F7AD1"/>
    <w:rsid w:val="0080531A"/>
    <w:rsid w:val="00810E79"/>
    <w:rsid w:val="00815172"/>
    <w:rsid w:val="008214D2"/>
    <w:rsid w:val="00821B5C"/>
    <w:rsid w:val="00830216"/>
    <w:rsid w:val="008322F9"/>
    <w:rsid w:val="00836012"/>
    <w:rsid w:val="00836E47"/>
    <w:rsid w:val="00853FED"/>
    <w:rsid w:val="00855517"/>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2D9E"/>
    <w:rsid w:val="00923464"/>
    <w:rsid w:val="00925DC7"/>
    <w:rsid w:val="00933785"/>
    <w:rsid w:val="00933F8C"/>
    <w:rsid w:val="0094691D"/>
    <w:rsid w:val="009514FC"/>
    <w:rsid w:val="00967DAE"/>
    <w:rsid w:val="00970356"/>
    <w:rsid w:val="00976506"/>
    <w:rsid w:val="00976C6D"/>
    <w:rsid w:val="00980387"/>
    <w:rsid w:val="00980492"/>
    <w:rsid w:val="0098070E"/>
    <w:rsid w:val="0099113D"/>
    <w:rsid w:val="0099222A"/>
    <w:rsid w:val="00994574"/>
    <w:rsid w:val="009A3290"/>
    <w:rsid w:val="009C1AF1"/>
    <w:rsid w:val="009D0ADE"/>
    <w:rsid w:val="009D2726"/>
    <w:rsid w:val="009D2B8C"/>
    <w:rsid w:val="009D3847"/>
    <w:rsid w:val="009F70A5"/>
    <w:rsid w:val="00A051CB"/>
    <w:rsid w:val="00A10853"/>
    <w:rsid w:val="00A12581"/>
    <w:rsid w:val="00A12BBE"/>
    <w:rsid w:val="00A22552"/>
    <w:rsid w:val="00A33637"/>
    <w:rsid w:val="00A36C6C"/>
    <w:rsid w:val="00A46BF1"/>
    <w:rsid w:val="00A524DA"/>
    <w:rsid w:val="00A52A97"/>
    <w:rsid w:val="00A70FB8"/>
    <w:rsid w:val="00A8000C"/>
    <w:rsid w:val="00A819C4"/>
    <w:rsid w:val="00A81D7D"/>
    <w:rsid w:val="00A81E6D"/>
    <w:rsid w:val="00A901E3"/>
    <w:rsid w:val="00AA3D4E"/>
    <w:rsid w:val="00AA5AB5"/>
    <w:rsid w:val="00AD3325"/>
    <w:rsid w:val="00AD596A"/>
    <w:rsid w:val="00AE4F91"/>
    <w:rsid w:val="00AE67DD"/>
    <w:rsid w:val="00AF5019"/>
    <w:rsid w:val="00AF50B6"/>
    <w:rsid w:val="00B059F5"/>
    <w:rsid w:val="00B06D4D"/>
    <w:rsid w:val="00B256B8"/>
    <w:rsid w:val="00B2738E"/>
    <w:rsid w:val="00B3235F"/>
    <w:rsid w:val="00B4634C"/>
    <w:rsid w:val="00B52D46"/>
    <w:rsid w:val="00B5464D"/>
    <w:rsid w:val="00B64095"/>
    <w:rsid w:val="00B64540"/>
    <w:rsid w:val="00B703AE"/>
    <w:rsid w:val="00B723DD"/>
    <w:rsid w:val="00B7732F"/>
    <w:rsid w:val="00B80225"/>
    <w:rsid w:val="00B8724F"/>
    <w:rsid w:val="00B87ACD"/>
    <w:rsid w:val="00B94B02"/>
    <w:rsid w:val="00B94E8E"/>
    <w:rsid w:val="00BA02CC"/>
    <w:rsid w:val="00BB14B4"/>
    <w:rsid w:val="00BE11D7"/>
    <w:rsid w:val="00BF03CF"/>
    <w:rsid w:val="00BF0CEF"/>
    <w:rsid w:val="00BF101F"/>
    <w:rsid w:val="00BF59A4"/>
    <w:rsid w:val="00BF7217"/>
    <w:rsid w:val="00BF7A1E"/>
    <w:rsid w:val="00C01C93"/>
    <w:rsid w:val="00C02869"/>
    <w:rsid w:val="00C05C4B"/>
    <w:rsid w:val="00C12A65"/>
    <w:rsid w:val="00C1475D"/>
    <w:rsid w:val="00C15EB5"/>
    <w:rsid w:val="00C24FC3"/>
    <w:rsid w:val="00C434F3"/>
    <w:rsid w:val="00C45D61"/>
    <w:rsid w:val="00C57CD1"/>
    <w:rsid w:val="00C57DE9"/>
    <w:rsid w:val="00C71AB9"/>
    <w:rsid w:val="00C76875"/>
    <w:rsid w:val="00C8624D"/>
    <w:rsid w:val="00C8769F"/>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1C7C"/>
    <w:rsid w:val="00D25C5D"/>
    <w:rsid w:val="00D27BAA"/>
    <w:rsid w:val="00D33B1A"/>
    <w:rsid w:val="00D354D7"/>
    <w:rsid w:val="00D40F70"/>
    <w:rsid w:val="00D463A5"/>
    <w:rsid w:val="00D6165C"/>
    <w:rsid w:val="00D637F5"/>
    <w:rsid w:val="00D6401A"/>
    <w:rsid w:val="00D75208"/>
    <w:rsid w:val="00D765FB"/>
    <w:rsid w:val="00D77922"/>
    <w:rsid w:val="00D86914"/>
    <w:rsid w:val="00D91C53"/>
    <w:rsid w:val="00D92845"/>
    <w:rsid w:val="00DB6384"/>
    <w:rsid w:val="00DC543F"/>
    <w:rsid w:val="00DC59C3"/>
    <w:rsid w:val="00DD24B3"/>
    <w:rsid w:val="00DD51BA"/>
    <w:rsid w:val="00DE182D"/>
    <w:rsid w:val="00DE742C"/>
    <w:rsid w:val="00DF476F"/>
    <w:rsid w:val="00DF695F"/>
    <w:rsid w:val="00E0172D"/>
    <w:rsid w:val="00E01EA0"/>
    <w:rsid w:val="00E0247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85C62"/>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20A6F"/>
    <w:rsid w:val="00F246D2"/>
    <w:rsid w:val="00F41C0E"/>
    <w:rsid w:val="00F61164"/>
    <w:rsid w:val="00F64405"/>
    <w:rsid w:val="00F73CA8"/>
    <w:rsid w:val="00F84100"/>
    <w:rsid w:val="00F946B0"/>
    <w:rsid w:val="00FA0BC8"/>
    <w:rsid w:val="00FA1689"/>
    <w:rsid w:val="00FA3AAD"/>
    <w:rsid w:val="00FB0969"/>
    <w:rsid w:val="00FB7ABA"/>
    <w:rsid w:val="00FD337A"/>
    <w:rsid w:val="00FE36D7"/>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137844513">
      <w:bodyDiv w:val="1"/>
      <w:marLeft w:val="0"/>
      <w:marRight w:val="0"/>
      <w:marTop w:val="0"/>
      <w:marBottom w:val="0"/>
      <w:divBdr>
        <w:top w:val="none" w:sz="0" w:space="0" w:color="auto"/>
        <w:left w:val="none" w:sz="0" w:space="0" w:color="auto"/>
        <w:bottom w:val="none" w:sz="0" w:space="0" w:color="auto"/>
        <w:right w:val="none" w:sz="0" w:space="0" w:color="auto"/>
      </w:divBdr>
    </w:div>
    <w:div w:id="263658910">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062034">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D323-85B9-4220-8BA2-7210FABF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10115</Words>
  <Characters>57656</Characters>
  <Application>Microsoft Office Word</Application>
  <DocSecurity>0</DocSecurity>
  <Lines>480</Lines>
  <Paragraphs>135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67636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Лещинская Елена Анатольевна</cp:lastModifiedBy>
  <cp:revision>2</cp:revision>
  <cp:lastPrinted>2019-02-11T12:39:00Z</cp:lastPrinted>
  <dcterms:created xsi:type="dcterms:W3CDTF">2023-03-29T14:33:00Z</dcterms:created>
  <dcterms:modified xsi:type="dcterms:W3CDTF">2023-03-29T14:33:00Z</dcterms:modified>
</cp:coreProperties>
</file>