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549"/>
        <w:gridCol w:w="1513"/>
        <w:gridCol w:w="716"/>
        <w:gridCol w:w="426"/>
        <w:gridCol w:w="3827"/>
      </w:tblGrid>
      <w:tr w:rsidR="00A54D72" w:rsidRPr="00EF0494" w:rsidTr="00210455">
        <w:tc>
          <w:tcPr>
            <w:tcW w:w="3549" w:type="dxa"/>
          </w:tcPr>
          <w:p w:rsidR="00A54D72" w:rsidRPr="0027724E" w:rsidRDefault="00F45C10" w:rsidP="006641C8">
            <w:pPr>
              <w:ind w:right="356"/>
              <w:jc w:val="both"/>
              <w:rPr>
                <w:lang w:val="ru-RU"/>
              </w:rPr>
            </w:pPr>
            <w:r w:rsidRPr="0027724E">
              <w:rPr>
                <w:lang w:val="ru-RU"/>
              </w:rPr>
              <w:t>Наименование подразделения</w:t>
            </w:r>
          </w:p>
        </w:tc>
        <w:tc>
          <w:tcPr>
            <w:tcW w:w="2655" w:type="dxa"/>
            <w:gridSpan w:val="3"/>
          </w:tcPr>
          <w:p w:rsidR="00A54D72" w:rsidRPr="0027724E" w:rsidRDefault="00A54D72" w:rsidP="00BF6461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EF0494" w:rsidRDefault="00EF0494" w:rsidP="00EF0494">
            <w:pPr>
              <w:rPr>
                <w:lang w:val="ru-RU" w:eastAsia="ru-RU"/>
              </w:rPr>
            </w:pPr>
            <w:r w:rsidRPr="00EF0494">
              <w:rPr>
                <w:lang w:val="ru-RU"/>
              </w:rPr>
              <w:t xml:space="preserve">Директору </w:t>
            </w:r>
            <w:r>
              <w:rPr>
                <w:lang w:val="ru-RU"/>
              </w:rPr>
              <w:br/>
            </w:r>
            <w:r w:rsidRPr="00EF0494">
              <w:rPr>
                <w:lang w:val="ru-RU"/>
              </w:rPr>
              <w:t>НИУ ВШЭ – Санкт-Петербург</w:t>
            </w:r>
          </w:p>
          <w:p w:rsidR="00A54D72" w:rsidRPr="0027724E" w:rsidRDefault="00EF0494" w:rsidP="00EF0494">
            <w:pPr>
              <w:rPr>
                <w:lang w:val="ru-RU"/>
              </w:rPr>
            </w:pPr>
            <w:r w:rsidRPr="00EF0494">
              <w:rPr>
                <w:lang w:val="ru-RU"/>
              </w:rPr>
              <w:t>С.М. Кадочникову</w:t>
            </w:r>
          </w:p>
        </w:tc>
      </w:tr>
      <w:tr w:rsidR="00A54D72" w:rsidRPr="00EF0494" w:rsidTr="00210455">
        <w:tc>
          <w:tcPr>
            <w:tcW w:w="5062" w:type="dxa"/>
            <w:gridSpan w:val="2"/>
          </w:tcPr>
          <w:p w:rsidR="00A54D72" w:rsidRPr="0027724E" w:rsidRDefault="00A54D72" w:rsidP="00BF6461">
            <w:pPr>
              <w:jc w:val="both"/>
              <w:rPr>
                <w:b/>
                <w:caps/>
                <w:lang w:val="ru-RU"/>
              </w:rPr>
            </w:pPr>
            <w:r w:rsidRPr="0027724E">
              <w:rPr>
                <w:b/>
                <w:caps/>
                <w:lang w:val="ru-RU"/>
              </w:rPr>
              <w:t>Служебная записка</w:t>
            </w:r>
          </w:p>
        </w:tc>
        <w:tc>
          <w:tcPr>
            <w:tcW w:w="4969" w:type="dxa"/>
            <w:gridSpan w:val="3"/>
          </w:tcPr>
          <w:p w:rsidR="00A54D72" w:rsidRPr="0027724E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EF0494" w:rsidTr="00210455">
        <w:tc>
          <w:tcPr>
            <w:tcW w:w="5062" w:type="dxa"/>
            <w:gridSpan w:val="2"/>
          </w:tcPr>
          <w:p w:rsidR="00043C58" w:rsidRPr="0027724E" w:rsidRDefault="00043C58" w:rsidP="00487993">
            <w:pPr>
              <w:jc w:val="both"/>
              <w:rPr>
                <w:lang w:val="ru-RU"/>
              </w:rPr>
            </w:pPr>
          </w:p>
          <w:p w:rsidR="00A54D72" w:rsidRPr="0027724E" w:rsidRDefault="00F45C10" w:rsidP="00F45C10">
            <w:pPr>
              <w:jc w:val="both"/>
              <w:rPr>
                <w:lang w:val="ru-RU"/>
              </w:rPr>
            </w:pPr>
            <w:r w:rsidRPr="0027724E">
              <w:rPr>
                <w:lang w:val="ru-RU"/>
              </w:rPr>
              <w:t>__</w:t>
            </w:r>
            <w:proofErr w:type="gramStart"/>
            <w:r w:rsidRPr="0027724E">
              <w:rPr>
                <w:lang w:val="ru-RU"/>
              </w:rPr>
              <w:t>_</w:t>
            </w:r>
            <w:r w:rsidR="005B5016" w:rsidRPr="0027724E">
              <w:rPr>
                <w:lang w:val="ru-RU"/>
              </w:rPr>
              <w:t>.</w:t>
            </w:r>
            <w:r w:rsidRPr="0027724E">
              <w:rPr>
                <w:lang w:val="ru-RU"/>
              </w:rPr>
              <w:t>_</w:t>
            </w:r>
            <w:proofErr w:type="gramEnd"/>
            <w:r w:rsidRPr="0027724E">
              <w:rPr>
                <w:lang w:val="ru-RU"/>
              </w:rPr>
              <w:t>__</w:t>
            </w:r>
            <w:r w:rsidR="00043C58" w:rsidRPr="0027724E">
              <w:rPr>
                <w:lang w:val="ru-RU"/>
              </w:rPr>
              <w:t>.</w:t>
            </w:r>
            <w:r w:rsidRPr="0027724E">
              <w:rPr>
                <w:lang w:val="ru-RU"/>
              </w:rPr>
              <w:t>_________</w:t>
            </w:r>
            <w:r w:rsidR="0062211D" w:rsidRPr="0027724E">
              <w:rPr>
                <w:lang w:val="ru-RU"/>
              </w:rPr>
              <w:t xml:space="preserve"> </w:t>
            </w:r>
            <w:r w:rsidR="00043C58" w:rsidRPr="0027724E">
              <w:rPr>
                <w:lang w:val="ru-RU"/>
              </w:rPr>
              <w:t xml:space="preserve">г.   </w:t>
            </w:r>
            <w:r w:rsidR="00A54D72" w:rsidRPr="0027724E">
              <w:rPr>
                <w:lang w:val="ru-RU"/>
              </w:rPr>
              <w:t xml:space="preserve">№ </w:t>
            </w:r>
            <w:r w:rsidR="00B03D43" w:rsidRPr="0027724E">
              <w:rPr>
                <w:u w:val="single"/>
                <w:lang w:val="ru-RU"/>
              </w:rPr>
              <w:t>___</w:t>
            </w:r>
          </w:p>
        </w:tc>
        <w:tc>
          <w:tcPr>
            <w:tcW w:w="4969" w:type="dxa"/>
            <w:gridSpan w:val="3"/>
          </w:tcPr>
          <w:p w:rsidR="00A54D72" w:rsidRPr="0027724E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EF0494" w:rsidTr="00210455">
        <w:tc>
          <w:tcPr>
            <w:tcW w:w="5062" w:type="dxa"/>
            <w:gridSpan w:val="2"/>
          </w:tcPr>
          <w:p w:rsidR="006D3121" w:rsidRPr="0027724E" w:rsidRDefault="006D3121" w:rsidP="009A2343">
            <w:pPr>
              <w:jc w:val="both"/>
              <w:rPr>
                <w:i/>
                <w:lang w:val="ru-RU"/>
              </w:rPr>
            </w:pPr>
          </w:p>
        </w:tc>
        <w:tc>
          <w:tcPr>
            <w:tcW w:w="4969" w:type="dxa"/>
            <w:gridSpan w:val="3"/>
          </w:tcPr>
          <w:p w:rsidR="00A54D72" w:rsidRPr="0027724E" w:rsidRDefault="00A54D72" w:rsidP="00BF6461">
            <w:pPr>
              <w:jc w:val="both"/>
              <w:rPr>
                <w:i/>
                <w:lang w:val="ru-RU"/>
              </w:rPr>
            </w:pPr>
          </w:p>
        </w:tc>
      </w:tr>
      <w:tr w:rsidR="00A54D72" w:rsidRPr="00EF0494" w:rsidTr="00210455">
        <w:trPr>
          <w:trHeight w:val="606"/>
        </w:trPr>
        <w:tc>
          <w:tcPr>
            <w:tcW w:w="5778" w:type="dxa"/>
            <w:gridSpan w:val="3"/>
          </w:tcPr>
          <w:p w:rsidR="00837BCA" w:rsidRPr="0027724E" w:rsidRDefault="009A2343" w:rsidP="00837BCA">
            <w:pPr>
              <w:rPr>
                <w:b/>
                <w:bCs/>
                <w:lang w:val="ru-RU"/>
              </w:rPr>
            </w:pPr>
            <w:r w:rsidRPr="0027724E">
              <w:rPr>
                <w:b/>
                <w:bCs/>
                <w:lang w:val="ru-RU"/>
              </w:rPr>
              <w:t>О</w:t>
            </w:r>
            <w:r w:rsidR="001A3C64" w:rsidRPr="0027724E">
              <w:rPr>
                <w:b/>
                <w:bCs/>
                <w:lang w:val="ru-RU"/>
              </w:rPr>
              <w:t xml:space="preserve"> </w:t>
            </w:r>
            <w:r w:rsidR="008D6EC7" w:rsidRPr="0027724E">
              <w:rPr>
                <w:b/>
                <w:bCs/>
                <w:lang w:val="ru-RU"/>
              </w:rPr>
              <w:t>разъяснении документации о закупке</w:t>
            </w:r>
            <w:r w:rsidR="00F45C10" w:rsidRPr="0027724E">
              <w:rPr>
                <w:b/>
                <w:bCs/>
                <w:lang w:val="ru-RU"/>
              </w:rPr>
              <w:t xml:space="preserve"> </w:t>
            </w:r>
            <w:r w:rsidR="00F45C10" w:rsidRPr="0027724E">
              <w:rPr>
                <w:i/>
                <w:lang w:val="ru-RU"/>
              </w:rPr>
              <w:t>(указать способ, номер и предмет закупки)</w:t>
            </w:r>
          </w:p>
          <w:p w:rsidR="00005B32" w:rsidRPr="0027724E" w:rsidRDefault="00005B32" w:rsidP="00005B3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253" w:type="dxa"/>
            <w:gridSpan w:val="2"/>
          </w:tcPr>
          <w:p w:rsidR="00A54D72" w:rsidRPr="0027724E" w:rsidRDefault="00A54D72" w:rsidP="00BF6461">
            <w:pPr>
              <w:jc w:val="both"/>
              <w:rPr>
                <w:b/>
                <w:lang w:val="ru-RU"/>
              </w:rPr>
            </w:pPr>
          </w:p>
        </w:tc>
      </w:tr>
    </w:tbl>
    <w:p w:rsidR="006D3121" w:rsidRPr="0027724E" w:rsidRDefault="006D3121" w:rsidP="006D3121">
      <w:pPr>
        <w:jc w:val="center"/>
        <w:rPr>
          <w:lang w:val="ru-RU"/>
        </w:rPr>
      </w:pPr>
    </w:p>
    <w:p w:rsidR="00EF0494" w:rsidRPr="00EF0494" w:rsidRDefault="00EF0494" w:rsidP="00EF0494">
      <w:pPr>
        <w:jc w:val="center"/>
      </w:pPr>
      <w:r w:rsidRPr="00EF0494">
        <w:t>Уважаемый</w:t>
      </w:r>
      <w:bookmarkStart w:id="0" w:name="_GoBack"/>
      <w:bookmarkEnd w:id="0"/>
      <w:r w:rsidRPr="00EF0494">
        <w:t xml:space="preserve"> Сергей Михайлович!</w:t>
      </w:r>
    </w:p>
    <w:p w:rsidR="006D3121" w:rsidRPr="0027724E" w:rsidRDefault="006D3121" w:rsidP="006D3121">
      <w:pPr>
        <w:jc w:val="center"/>
        <w:rPr>
          <w:lang w:val="ru-RU"/>
        </w:rPr>
      </w:pPr>
    </w:p>
    <w:p w:rsidR="006D3121" w:rsidRPr="0027724E" w:rsidRDefault="006D3121" w:rsidP="006D3121">
      <w:pPr>
        <w:ind w:firstLine="425"/>
        <w:jc w:val="both"/>
        <w:rPr>
          <w:lang w:val="ru-RU"/>
        </w:rPr>
      </w:pPr>
    </w:p>
    <w:p w:rsidR="001A3C64" w:rsidRPr="0027724E" w:rsidRDefault="001A3C64" w:rsidP="003442F4">
      <w:pPr>
        <w:spacing w:before="120" w:after="120"/>
        <w:ind w:firstLine="425"/>
        <w:jc w:val="both"/>
        <w:rPr>
          <w:lang w:val="ru-RU"/>
        </w:rPr>
      </w:pPr>
      <w:r w:rsidRPr="0027724E">
        <w:rPr>
          <w:lang w:val="ru-RU"/>
        </w:rPr>
        <w:t xml:space="preserve">В </w:t>
      </w:r>
      <w:r w:rsidR="00962328" w:rsidRPr="0027724E">
        <w:rPr>
          <w:lang w:val="ru-RU"/>
        </w:rPr>
        <w:t xml:space="preserve">связи с </w:t>
      </w:r>
      <w:r w:rsidR="00F45C10" w:rsidRPr="0027724E">
        <w:rPr>
          <w:lang w:val="ru-RU"/>
        </w:rPr>
        <w:t>___________________________</w:t>
      </w:r>
      <w:r w:rsidR="00962328" w:rsidRPr="0027724E">
        <w:rPr>
          <w:lang w:val="ru-RU"/>
        </w:rPr>
        <w:t xml:space="preserve">, </w:t>
      </w:r>
      <w:r w:rsidR="00F45C10" w:rsidRPr="0027724E">
        <w:rPr>
          <w:lang w:val="ru-RU"/>
        </w:rPr>
        <w:t xml:space="preserve">прошу Вас дать указание о </w:t>
      </w:r>
      <w:r w:rsidR="008D6EC7" w:rsidRPr="0027724E">
        <w:rPr>
          <w:lang w:val="ru-RU"/>
        </w:rPr>
        <w:t>публикации</w:t>
      </w:r>
      <w:r w:rsidR="00F45C10" w:rsidRPr="0027724E">
        <w:rPr>
          <w:lang w:val="ru-RU"/>
        </w:rPr>
        <w:t xml:space="preserve"> следующих </w:t>
      </w:r>
      <w:r w:rsidR="008D6EC7" w:rsidRPr="0027724E">
        <w:rPr>
          <w:lang w:val="ru-RU"/>
        </w:rPr>
        <w:t>разъяснений</w:t>
      </w:r>
      <w:r w:rsidR="00F45C10" w:rsidRPr="0027724E">
        <w:rPr>
          <w:lang w:val="ru-RU"/>
        </w:rPr>
        <w:t xml:space="preserve"> </w:t>
      </w:r>
      <w:r w:rsidR="008D6EC7" w:rsidRPr="0027724E">
        <w:rPr>
          <w:lang w:val="ru-RU"/>
        </w:rPr>
        <w:t>документации</w:t>
      </w:r>
      <w:r w:rsidR="00962328" w:rsidRPr="0027724E">
        <w:rPr>
          <w:lang w:val="ru-RU"/>
        </w:rPr>
        <w:t xml:space="preserve"> </w:t>
      </w:r>
      <w:r w:rsidR="00F45C10" w:rsidRPr="0027724E">
        <w:rPr>
          <w:lang w:val="ru-RU"/>
        </w:rPr>
        <w:t xml:space="preserve">закупки </w:t>
      </w:r>
      <w:r w:rsidR="00F45C10" w:rsidRPr="0027724E">
        <w:rPr>
          <w:i/>
          <w:lang w:val="ru-RU"/>
        </w:rPr>
        <w:t>(указать способ, номер и предмет закупки).</w:t>
      </w:r>
      <w:r w:rsidR="008D6EC7" w:rsidRPr="0027724E">
        <w:rPr>
          <w:i/>
          <w:lang w:val="ru-RU"/>
        </w:rPr>
        <w:br/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76"/>
        <w:gridCol w:w="4494"/>
        <w:gridCol w:w="4961"/>
      </w:tblGrid>
      <w:tr w:rsidR="0027724E" w:rsidRPr="00EF0494" w:rsidTr="0027724E">
        <w:tc>
          <w:tcPr>
            <w:tcW w:w="576" w:type="dxa"/>
          </w:tcPr>
          <w:p w:rsidR="0027724E" w:rsidRPr="0027724E" w:rsidRDefault="0027724E" w:rsidP="00697EDE">
            <w:pPr>
              <w:jc w:val="center"/>
              <w:rPr>
                <w:lang w:val="ru-RU"/>
              </w:rPr>
            </w:pPr>
            <w:r w:rsidRPr="0027724E">
              <w:rPr>
                <w:b/>
                <w:lang w:val="ru-RU"/>
              </w:rPr>
              <w:t>№ п/п</w:t>
            </w:r>
          </w:p>
        </w:tc>
        <w:tc>
          <w:tcPr>
            <w:tcW w:w="4494" w:type="dxa"/>
          </w:tcPr>
          <w:p w:rsidR="0027724E" w:rsidRPr="0027724E" w:rsidRDefault="0027724E" w:rsidP="0027724E">
            <w:pPr>
              <w:jc w:val="center"/>
              <w:rPr>
                <w:b/>
                <w:lang w:val="ru-RU"/>
              </w:rPr>
            </w:pPr>
            <w:r w:rsidRPr="0027724E">
              <w:rPr>
                <w:b/>
                <w:lang w:val="ru-RU"/>
              </w:rPr>
              <w:t xml:space="preserve">Содержание запроса на разъяснение положений документации о закупке </w:t>
            </w:r>
          </w:p>
        </w:tc>
        <w:tc>
          <w:tcPr>
            <w:tcW w:w="4961" w:type="dxa"/>
          </w:tcPr>
          <w:p w:rsidR="0027724E" w:rsidRPr="0027724E" w:rsidRDefault="0027724E" w:rsidP="005C3CD6">
            <w:pPr>
              <w:jc w:val="center"/>
              <w:rPr>
                <w:b/>
                <w:lang w:val="ru-RU"/>
              </w:rPr>
            </w:pPr>
            <w:r w:rsidRPr="0027724E">
              <w:rPr>
                <w:b/>
                <w:lang w:val="ru-RU"/>
              </w:rPr>
              <w:t>Разъяснение положений документации о закупке</w:t>
            </w:r>
          </w:p>
        </w:tc>
      </w:tr>
      <w:tr w:rsidR="0027724E" w:rsidRPr="0027724E" w:rsidTr="0027724E">
        <w:trPr>
          <w:trHeight w:val="248"/>
        </w:trPr>
        <w:tc>
          <w:tcPr>
            <w:tcW w:w="576" w:type="dxa"/>
          </w:tcPr>
          <w:p w:rsidR="0027724E" w:rsidRPr="0027724E" w:rsidRDefault="0027724E" w:rsidP="00697EDE">
            <w:pPr>
              <w:jc w:val="center"/>
              <w:rPr>
                <w:lang w:val="ru-RU"/>
              </w:rPr>
            </w:pPr>
            <w:r w:rsidRPr="0027724E">
              <w:rPr>
                <w:lang w:val="ru-RU"/>
              </w:rPr>
              <w:t>1</w:t>
            </w:r>
          </w:p>
        </w:tc>
        <w:tc>
          <w:tcPr>
            <w:tcW w:w="4494" w:type="dxa"/>
          </w:tcPr>
          <w:p w:rsidR="0027724E" w:rsidRPr="0027724E" w:rsidRDefault="0027724E" w:rsidP="00697EDE">
            <w:pPr>
              <w:rPr>
                <w:color w:val="000000"/>
                <w:lang w:val="ru-RU"/>
              </w:rPr>
            </w:pPr>
          </w:p>
        </w:tc>
        <w:tc>
          <w:tcPr>
            <w:tcW w:w="4961" w:type="dxa"/>
          </w:tcPr>
          <w:p w:rsidR="0027724E" w:rsidRPr="0027724E" w:rsidRDefault="0027724E" w:rsidP="00697EDE">
            <w:pPr>
              <w:pStyle w:val="1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724E" w:rsidRPr="0027724E" w:rsidTr="0027724E">
        <w:trPr>
          <w:trHeight w:val="248"/>
        </w:trPr>
        <w:tc>
          <w:tcPr>
            <w:tcW w:w="576" w:type="dxa"/>
          </w:tcPr>
          <w:p w:rsidR="0027724E" w:rsidRPr="0027724E" w:rsidRDefault="0027724E" w:rsidP="00697EDE">
            <w:pPr>
              <w:jc w:val="center"/>
              <w:rPr>
                <w:lang w:val="ru-RU"/>
              </w:rPr>
            </w:pPr>
            <w:r w:rsidRPr="0027724E">
              <w:rPr>
                <w:lang w:val="ru-RU"/>
              </w:rPr>
              <w:t>2</w:t>
            </w:r>
          </w:p>
        </w:tc>
        <w:tc>
          <w:tcPr>
            <w:tcW w:w="4494" w:type="dxa"/>
          </w:tcPr>
          <w:p w:rsidR="0027724E" w:rsidRPr="0027724E" w:rsidRDefault="0027724E" w:rsidP="00697EDE">
            <w:pPr>
              <w:rPr>
                <w:color w:val="000000"/>
                <w:lang w:val="ru-RU"/>
              </w:rPr>
            </w:pPr>
          </w:p>
        </w:tc>
        <w:tc>
          <w:tcPr>
            <w:tcW w:w="4961" w:type="dxa"/>
          </w:tcPr>
          <w:p w:rsidR="0027724E" w:rsidRPr="0027724E" w:rsidRDefault="0027724E" w:rsidP="00697EDE">
            <w:pPr>
              <w:pStyle w:val="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724E" w:rsidRPr="0027724E" w:rsidTr="0027724E">
        <w:trPr>
          <w:trHeight w:val="248"/>
        </w:trPr>
        <w:tc>
          <w:tcPr>
            <w:tcW w:w="576" w:type="dxa"/>
          </w:tcPr>
          <w:p w:rsidR="0027724E" w:rsidRPr="0027724E" w:rsidRDefault="0027724E" w:rsidP="00697EDE">
            <w:pPr>
              <w:jc w:val="center"/>
              <w:rPr>
                <w:lang w:val="ru-RU"/>
              </w:rPr>
            </w:pPr>
            <w:r w:rsidRPr="0027724E">
              <w:rPr>
                <w:lang w:val="ru-RU"/>
              </w:rPr>
              <w:t>3</w:t>
            </w:r>
          </w:p>
        </w:tc>
        <w:tc>
          <w:tcPr>
            <w:tcW w:w="4494" w:type="dxa"/>
          </w:tcPr>
          <w:p w:rsidR="0027724E" w:rsidRPr="0027724E" w:rsidRDefault="0027724E" w:rsidP="00697EDE">
            <w:pPr>
              <w:rPr>
                <w:color w:val="000000"/>
                <w:lang w:val="ru-RU"/>
              </w:rPr>
            </w:pPr>
          </w:p>
        </w:tc>
        <w:tc>
          <w:tcPr>
            <w:tcW w:w="4961" w:type="dxa"/>
          </w:tcPr>
          <w:p w:rsidR="0027724E" w:rsidRPr="0027724E" w:rsidRDefault="0027724E" w:rsidP="00697EDE">
            <w:pPr>
              <w:pStyle w:val="1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C3CD6" w:rsidRPr="0027724E" w:rsidRDefault="005C3CD6" w:rsidP="003442F4">
      <w:pPr>
        <w:spacing w:before="120" w:after="120"/>
        <w:ind w:firstLine="425"/>
        <w:jc w:val="both"/>
        <w:rPr>
          <w:lang w:val="ru-RU"/>
        </w:rPr>
      </w:pPr>
    </w:p>
    <w:p w:rsidR="003442F4" w:rsidRPr="0027724E" w:rsidRDefault="003442F4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A40D98" w:rsidRPr="0027724E" w:rsidRDefault="00A40D98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27724E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27724E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27724E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27724E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D98" w:rsidRPr="0027724E" w:rsidRDefault="00A40D98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55"/>
        <w:gridCol w:w="4826"/>
      </w:tblGrid>
      <w:tr w:rsidR="005A315A" w:rsidRPr="0027724E" w:rsidTr="003442F4">
        <w:tc>
          <w:tcPr>
            <w:tcW w:w="4955" w:type="dxa"/>
          </w:tcPr>
          <w:p w:rsidR="005A315A" w:rsidRPr="0027724E" w:rsidRDefault="00F45C10" w:rsidP="00580EAD">
            <w:pPr>
              <w:jc w:val="both"/>
              <w:rPr>
                <w:lang w:val="ru-RU"/>
              </w:rPr>
            </w:pPr>
            <w:r w:rsidRPr="0027724E">
              <w:rPr>
                <w:lang w:val="ru-RU"/>
              </w:rPr>
              <w:t>Должность</w:t>
            </w:r>
          </w:p>
        </w:tc>
        <w:tc>
          <w:tcPr>
            <w:tcW w:w="4826" w:type="dxa"/>
          </w:tcPr>
          <w:p w:rsidR="005A315A" w:rsidRPr="0027724E" w:rsidRDefault="00F45C10" w:rsidP="00EA7745">
            <w:pPr>
              <w:jc w:val="right"/>
              <w:rPr>
                <w:lang w:val="ru-RU"/>
              </w:rPr>
            </w:pPr>
            <w:proofErr w:type="spellStart"/>
            <w:r w:rsidRPr="0027724E">
              <w:rPr>
                <w:lang w:val="ru-RU"/>
              </w:rPr>
              <w:t>И.О.Фамилия</w:t>
            </w:r>
            <w:proofErr w:type="spellEnd"/>
          </w:p>
        </w:tc>
      </w:tr>
    </w:tbl>
    <w:p w:rsidR="00837BCA" w:rsidRPr="0027724E" w:rsidRDefault="00A466F6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24E">
        <w:rPr>
          <w:rFonts w:ascii="Times New Roman" w:hAnsi="Times New Roman"/>
          <w:sz w:val="24"/>
          <w:szCs w:val="24"/>
        </w:rPr>
        <w:tab/>
      </w:r>
      <w:r w:rsidRPr="0027724E">
        <w:rPr>
          <w:rFonts w:ascii="Times New Roman" w:hAnsi="Times New Roman"/>
          <w:sz w:val="24"/>
          <w:szCs w:val="24"/>
        </w:rPr>
        <w:tab/>
      </w:r>
      <w:r w:rsidRPr="0027724E">
        <w:rPr>
          <w:rFonts w:ascii="Times New Roman" w:hAnsi="Times New Roman"/>
          <w:sz w:val="24"/>
          <w:szCs w:val="24"/>
        </w:rPr>
        <w:tab/>
      </w: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27724E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D04" w:rsidRPr="0027724E" w:rsidRDefault="00410D04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27724E" w:rsidRDefault="003E07D5" w:rsidP="00837BCA">
      <w:pPr>
        <w:jc w:val="both"/>
        <w:rPr>
          <w:sz w:val="18"/>
          <w:szCs w:val="18"/>
          <w:lang w:val="ru-RU"/>
        </w:rPr>
      </w:pPr>
    </w:p>
    <w:p w:rsidR="00F45C10" w:rsidRPr="0027724E" w:rsidRDefault="00F45C10" w:rsidP="00F45C10">
      <w:pPr>
        <w:rPr>
          <w:sz w:val="20"/>
          <w:szCs w:val="20"/>
          <w:lang w:val="ru-RU"/>
        </w:rPr>
      </w:pPr>
      <w:r w:rsidRPr="0027724E">
        <w:rPr>
          <w:sz w:val="20"/>
          <w:szCs w:val="20"/>
          <w:lang w:val="ru-RU"/>
        </w:rPr>
        <w:t xml:space="preserve">Исполнитель: </w:t>
      </w:r>
    </w:p>
    <w:p w:rsidR="00CD48A4" w:rsidRPr="0027724E" w:rsidRDefault="00F45C10" w:rsidP="00F45C10">
      <w:pPr>
        <w:jc w:val="both"/>
        <w:rPr>
          <w:color w:val="000000"/>
          <w:sz w:val="18"/>
          <w:szCs w:val="18"/>
          <w:lang w:val="ru-RU"/>
        </w:rPr>
      </w:pPr>
      <w:r w:rsidRPr="0027724E">
        <w:rPr>
          <w:sz w:val="20"/>
          <w:szCs w:val="20"/>
          <w:lang w:val="ru-RU"/>
        </w:rPr>
        <w:t>тел:</w:t>
      </w:r>
    </w:p>
    <w:sectPr w:rsidR="00CD48A4" w:rsidRPr="0027724E" w:rsidSect="002408B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40" w:right="851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3D" w:rsidRDefault="001A353D">
      <w:r>
        <w:separator/>
      </w:r>
    </w:p>
  </w:endnote>
  <w:endnote w:type="continuationSeparator" w:id="0">
    <w:p w:rsidR="001A353D" w:rsidRDefault="001A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Pr="00C80BEE" w:rsidRDefault="00EC365E" w:rsidP="00C80BE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3D" w:rsidRDefault="001A353D">
      <w:r>
        <w:separator/>
      </w:r>
    </w:p>
  </w:footnote>
  <w:footnote w:type="continuationSeparator" w:id="0">
    <w:p w:rsidR="001A353D" w:rsidRDefault="001A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3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85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57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29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01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3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5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17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430532D"/>
    <w:multiLevelType w:val="hybridMultilevel"/>
    <w:tmpl w:val="7608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8A17A4"/>
    <w:multiLevelType w:val="multilevel"/>
    <w:tmpl w:val="CA1411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07BF4E4B"/>
    <w:multiLevelType w:val="hybridMultilevel"/>
    <w:tmpl w:val="B8F89790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D7A80"/>
    <w:multiLevelType w:val="hybridMultilevel"/>
    <w:tmpl w:val="2BA82FD2"/>
    <w:lvl w:ilvl="0" w:tplc="13EA490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E4A6D9D"/>
    <w:multiLevelType w:val="hybridMultilevel"/>
    <w:tmpl w:val="29B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5709F"/>
    <w:multiLevelType w:val="hybridMultilevel"/>
    <w:tmpl w:val="DF766F76"/>
    <w:lvl w:ilvl="0" w:tplc="8F1CCB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545A7F"/>
    <w:multiLevelType w:val="hybridMultilevel"/>
    <w:tmpl w:val="EE1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60EE6"/>
    <w:multiLevelType w:val="hybridMultilevel"/>
    <w:tmpl w:val="5DB8F696"/>
    <w:lvl w:ilvl="0" w:tplc="6D2214A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94807E9"/>
    <w:multiLevelType w:val="hybridMultilevel"/>
    <w:tmpl w:val="6040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53419"/>
    <w:multiLevelType w:val="hybridMultilevel"/>
    <w:tmpl w:val="F1B6920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93C8B"/>
    <w:multiLevelType w:val="hybridMultilevel"/>
    <w:tmpl w:val="AAA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E2860"/>
    <w:multiLevelType w:val="hybridMultilevel"/>
    <w:tmpl w:val="5AA8494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541BA"/>
    <w:multiLevelType w:val="hybridMultilevel"/>
    <w:tmpl w:val="E3F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822A2"/>
    <w:multiLevelType w:val="hybridMultilevel"/>
    <w:tmpl w:val="8D9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71220"/>
    <w:multiLevelType w:val="hybridMultilevel"/>
    <w:tmpl w:val="B920ADB2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19A3"/>
    <w:multiLevelType w:val="hybridMultilevel"/>
    <w:tmpl w:val="DB0E5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0D418C"/>
    <w:multiLevelType w:val="hybridMultilevel"/>
    <w:tmpl w:val="A3E86B7C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694C"/>
    <w:multiLevelType w:val="hybridMultilevel"/>
    <w:tmpl w:val="5BB0EFB4"/>
    <w:lvl w:ilvl="0" w:tplc="6E60B35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22"/>
  </w:num>
  <w:num w:numId="14">
    <w:abstractNumId w:val="18"/>
  </w:num>
  <w:num w:numId="15">
    <w:abstractNumId w:val="2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6"/>
  </w:num>
  <w:num w:numId="22">
    <w:abstractNumId w:val="12"/>
  </w:num>
  <w:num w:numId="23">
    <w:abstractNumId w:val="24"/>
  </w:num>
  <w:num w:numId="24">
    <w:abstractNumId w:val="21"/>
  </w:num>
  <w:num w:numId="25">
    <w:abstractNumId w:val="15"/>
  </w:num>
  <w:num w:numId="26">
    <w:abstractNumId w:val="16"/>
  </w:num>
  <w:num w:numId="27">
    <w:abstractNumId w:val="20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4"/>
    <w:rsid w:val="00005B32"/>
    <w:rsid w:val="00023A83"/>
    <w:rsid w:val="00030043"/>
    <w:rsid w:val="00043C58"/>
    <w:rsid w:val="000624E4"/>
    <w:rsid w:val="00064D92"/>
    <w:rsid w:val="000838D7"/>
    <w:rsid w:val="000A122B"/>
    <w:rsid w:val="000A6808"/>
    <w:rsid w:val="000D594A"/>
    <w:rsid w:val="000D6AD7"/>
    <w:rsid w:val="000F50DC"/>
    <w:rsid w:val="0011301B"/>
    <w:rsid w:val="001167B1"/>
    <w:rsid w:val="00130A7C"/>
    <w:rsid w:val="001430C8"/>
    <w:rsid w:val="00151357"/>
    <w:rsid w:val="001A353D"/>
    <w:rsid w:val="001A3C64"/>
    <w:rsid w:val="001E3678"/>
    <w:rsid w:val="001F2508"/>
    <w:rsid w:val="00210455"/>
    <w:rsid w:val="00237092"/>
    <w:rsid w:val="002408B0"/>
    <w:rsid w:val="00241ABB"/>
    <w:rsid w:val="00260B5E"/>
    <w:rsid w:val="002644E9"/>
    <w:rsid w:val="00272326"/>
    <w:rsid w:val="00276A0B"/>
    <w:rsid w:val="0027724E"/>
    <w:rsid w:val="0029241C"/>
    <w:rsid w:val="002937B1"/>
    <w:rsid w:val="002966D7"/>
    <w:rsid w:val="002B4B8E"/>
    <w:rsid w:val="002C2919"/>
    <w:rsid w:val="002E1C2D"/>
    <w:rsid w:val="002E52D6"/>
    <w:rsid w:val="002F0F9F"/>
    <w:rsid w:val="002F133C"/>
    <w:rsid w:val="003001C5"/>
    <w:rsid w:val="003101C1"/>
    <w:rsid w:val="003235EC"/>
    <w:rsid w:val="00336316"/>
    <w:rsid w:val="003442F4"/>
    <w:rsid w:val="003524E2"/>
    <w:rsid w:val="00362574"/>
    <w:rsid w:val="00364DD9"/>
    <w:rsid w:val="00365DA8"/>
    <w:rsid w:val="003707EB"/>
    <w:rsid w:val="00370F51"/>
    <w:rsid w:val="00373D37"/>
    <w:rsid w:val="00386726"/>
    <w:rsid w:val="003918E8"/>
    <w:rsid w:val="0039227C"/>
    <w:rsid w:val="003A70FB"/>
    <w:rsid w:val="003B006E"/>
    <w:rsid w:val="003B29AB"/>
    <w:rsid w:val="003C4B3D"/>
    <w:rsid w:val="003D22E5"/>
    <w:rsid w:val="003E07D5"/>
    <w:rsid w:val="003F792D"/>
    <w:rsid w:val="00410D04"/>
    <w:rsid w:val="004141C8"/>
    <w:rsid w:val="00433945"/>
    <w:rsid w:val="004341AF"/>
    <w:rsid w:val="00441998"/>
    <w:rsid w:val="00444012"/>
    <w:rsid w:val="00454C52"/>
    <w:rsid w:val="00456FF3"/>
    <w:rsid w:val="00487993"/>
    <w:rsid w:val="0049289D"/>
    <w:rsid w:val="00494997"/>
    <w:rsid w:val="004B187A"/>
    <w:rsid w:val="004F5074"/>
    <w:rsid w:val="004F7BB9"/>
    <w:rsid w:val="00504AD0"/>
    <w:rsid w:val="00510043"/>
    <w:rsid w:val="00512270"/>
    <w:rsid w:val="0053666C"/>
    <w:rsid w:val="00543486"/>
    <w:rsid w:val="0054505C"/>
    <w:rsid w:val="00554FFA"/>
    <w:rsid w:val="0058014B"/>
    <w:rsid w:val="00580EAD"/>
    <w:rsid w:val="005918A3"/>
    <w:rsid w:val="005A195B"/>
    <w:rsid w:val="005A315A"/>
    <w:rsid w:val="005B5016"/>
    <w:rsid w:val="005C3CD6"/>
    <w:rsid w:val="005D12D9"/>
    <w:rsid w:val="005E4108"/>
    <w:rsid w:val="005E6501"/>
    <w:rsid w:val="005E7E66"/>
    <w:rsid w:val="005F09CA"/>
    <w:rsid w:val="005F65C4"/>
    <w:rsid w:val="0062211D"/>
    <w:rsid w:val="00627911"/>
    <w:rsid w:val="0063581F"/>
    <w:rsid w:val="00642703"/>
    <w:rsid w:val="00650759"/>
    <w:rsid w:val="0066109F"/>
    <w:rsid w:val="006627AE"/>
    <w:rsid w:val="006641C8"/>
    <w:rsid w:val="00673919"/>
    <w:rsid w:val="00691747"/>
    <w:rsid w:val="006A0481"/>
    <w:rsid w:val="006A1B5F"/>
    <w:rsid w:val="006D3121"/>
    <w:rsid w:val="006D4B1D"/>
    <w:rsid w:val="006D5569"/>
    <w:rsid w:val="007074A1"/>
    <w:rsid w:val="00734F86"/>
    <w:rsid w:val="00747846"/>
    <w:rsid w:val="007553C5"/>
    <w:rsid w:val="007553F8"/>
    <w:rsid w:val="0077139F"/>
    <w:rsid w:val="007740BD"/>
    <w:rsid w:val="00787398"/>
    <w:rsid w:val="007934F9"/>
    <w:rsid w:val="007B0DD2"/>
    <w:rsid w:val="007B5A98"/>
    <w:rsid w:val="007C2404"/>
    <w:rsid w:val="007D2BA9"/>
    <w:rsid w:val="00825988"/>
    <w:rsid w:val="0083099C"/>
    <w:rsid w:val="00837BCA"/>
    <w:rsid w:val="00837FB0"/>
    <w:rsid w:val="00847365"/>
    <w:rsid w:val="00852564"/>
    <w:rsid w:val="00857E41"/>
    <w:rsid w:val="0089055F"/>
    <w:rsid w:val="008A44D6"/>
    <w:rsid w:val="008C6531"/>
    <w:rsid w:val="008D6EC7"/>
    <w:rsid w:val="008F5D02"/>
    <w:rsid w:val="0090711D"/>
    <w:rsid w:val="00920C82"/>
    <w:rsid w:val="00933AFF"/>
    <w:rsid w:val="0094202D"/>
    <w:rsid w:val="00942918"/>
    <w:rsid w:val="00943E44"/>
    <w:rsid w:val="00944799"/>
    <w:rsid w:val="0094557F"/>
    <w:rsid w:val="009513DD"/>
    <w:rsid w:val="00954497"/>
    <w:rsid w:val="00962328"/>
    <w:rsid w:val="00975B56"/>
    <w:rsid w:val="00997B57"/>
    <w:rsid w:val="009A2343"/>
    <w:rsid w:val="009B2C89"/>
    <w:rsid w:val="009C0CE2"/>
    <w:rsid w:val="009D1864"/>
    <w:rsid w:val="009F2DD2"/>
    <w:rsid w:val="00A1360A"/>
    <w:rsid w:val="00A40D98"/>
    <w:rsid w:val="00A425E5"/>
    <w:rsid w:val="00A466F6"/>
    <w:rsid w:val="00A54D72"/>
    <w:rsid w:val="00A70107"/>
    <w:rsid w:val="00A75613"/>
    <w:rsid w:val="00AA0226"/>
    <w:rsid w:val="00AC0BBA"/>
    <w:rsid w:val="00AC5449"/>
    <w:rsid w:val="00AC74F8"/>
    <w:rsid w:val="00AF4CF9"/>
    <w:rsid w:val="00AF6B69"/>
    <w:rsid w:val="00B02D98"/>
    <w:rsid w:val="00B03D43"/>
    <w:rsid w:val="00B26E98"/>
    <w:rsid w:val="00B35ABF"/>
    <w:rsid w:val="00B675E2"/>
    <w:rsid w:val="00B72C5F"/>
    <w:rsid w:val="00B95E8F"/>
    <w:rsid w:val="00BB6D62"/>
    <w:rsid w:val="00BB78A0"/>
    <w:rsid w:val="00BC63DC"/>
    <w:rsid w:val="00BC6CF9"/>
    <w:rsid w:val="00BE76D2"/>
    <w:rsid w:val="00BF6461"/>
    <w:rsid w:val="00C01285"/>
    <w:rsid w:val="00C14885"/>
    <w:rsid w:val="00C2733F"/>
    <w:rsid w:val="00C367E9"/>
    <w:rsid w:val="00C44424"/>
    <w:rsid w:val="00C65EF4"/>
    <w:rsid w:val="00C73009"/>
    <w:rsid w:val="00C779E0"/>
    <w:rsid w:val="00C80BEE"/>
    <w:rsid w:val="00CD1FA4"/>
    <w:rsid w:val="00CD3988"/>
    <w:rsid w:val="00CD48A4"/>
    <w:rsid w:val="00CE58E3"/>
    <w:rsid w:val="00CE6D8B"/>
    <w:rsid w:val="00CF20FB"/>
    <w:rsid w:val="00D06F0E"/>
    <w:rsid w:val="00D075D0"/>
    <w:rsid w:val="00D07ADC"/>
    <w:rsid w:val="00D111FE"/>
    <w:rsid w:val="00D2128D"/>
    <w:rsid w:val="00D23503"/>
    <w:rsid w:val="00D35D92"/>
    <w:rsid w:val="00D766F1"/>
    <w:rsid w:val="00D962D5"/>
    <w:rsid w:val="00DA580E"/>
    <w:rsid w:val="00DB3DD7"/>
    <w:rsid w:val="00DB5D96"/>
    <w:rsid w:val="00DD47CA"/>
    <w:rsid w:val="00DE247B"/>
    <w:rsid w:val="00DF39FB"/>
    <w:rsid w:val="00E029DC"/>
    <w:rsid w:val="00E03F21"/>
    <w:rsid w:val="00E1216D"/>
    <w:rsid w:val="00E34E29"/>
    <w:rsid w:val="00E35E49"/>
    <w:rsid w:val="00E42C78"/>
    <w:rsid w:val="00E55C8D"/>
    <w:rsid w:val="00E6072B"/>
    <w:rsid w:val="00E60792"/>
    <w:rsid w:val="00E66915"/>
    <w:rsid w:val="00E6705D"/>
    <w:rsid w:val="00E732C9"/>
    <w:rsid w:val="00E7351E"/>
    <w:rsid w:val="00E95DF8"/>
    <w:rsid w:val="00EA7745"/>
    <w:rsid w:val="00EC365E"/>
    <w:rsid w:val="00EC5664"/>
    <w:rsid w:val="00EE0B18"/>
    <w:rsid w:val="00EE298B"/>
    <w:rsid w:val="00EE5CDF"/>
    <w:rsid w:val="00EE6892"/>
    <w:rsid w:val="00EF0494"/>
    <w:rsid w:val="00EF0BD9"/>
    <w:rsid w:val="00F10E75"/>
    <w:rsid w:val="00F136FD"/>
    <w:rsid w:val="00F21567"/>
    <w:rsid w:val="00F2204F"/>
    <w:rsid w:val="00F26572"/>
    <w:rsid w:val="00F26800"/>
    <w:rsid w:val="00F3730E"/>
    <w:rsid w:val="00F45C10"/>
    <w:rsid w:val="00F51F01"/>
    <w:rsid w:val="00F56A64"/>
    <w:rsid w:val="00F62739"/>
    <w:rsid w:val="00F7585E"/>
    <w:rsid w:val="00F86A6B"/>
    <w:rsid w:val="00F86AF7"/>
    <w:rsid w:val="00FA2658"/>
    <w:rsid w:val="00FB5AF1"/>
    <w:rsid w:val="00FB6AFC"/>
    <w:rsid w:val="00FC13A0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215BF9F"/>
  <w15:docId w15:val="{39783F9B-05F8-4E7E-8FE0-1019C03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aliases w:val="Bullet List,FooterText,numbered,Цветной список - Акцент 11"/>
    <w:link w:val="a4"/>
    <w:uiPriority w:val="34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5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6">
    <w:name w:val="Body Text Indent"/>
    <w:basedOn w:val="a"/>
    <w:link w:val="a7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554FFA"/>
    <w:rPr>
      <w:sz w:val="24"/>
      <w:szCs w:val="24"/>
    </w:rPr>
  </w:style>
  <w:style w:type="table" w:styleId="a8">
    <w:name w:val="Table Grid"/>
    <w:basedOn w:val="a1"/>
    <w:uiPriority w:val="59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locked/>
    <w:rsid w:val="000624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b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c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  <w:style w:type="character" w:customStyle="1" w:styleId="a4">
    <w:name w:val="Абзац списка Знак"/>
    <w:aliases w:val="Bullet List Знак,FooterText Знак,numbered Знак,Цветной список - Акцент 11 Знак"/>
    <w:basedOn w:val="a0"/>
    <w:link w:val="a3"/>
    <w:uiPriority w:val="34"/>
    <w:locked/>
    <w:rsid w:val="00962328"/>
    <w:rPr>
      <w:rFonts w:ascii="Calibri" w:eastAsia="ヒラギノ角ゴ Pro W3" w:hAnsi="Calibri"/>
      <w:color w:val="000000"/>
      <w:sz w:val="22"/>
    </w:rPr>
  </w:style>
  <w:style w:type="paragraph" w:styleId="ad">
    <w:name w:val="Body Text"/>
    <w:basedOn w:val="a"/>
    <w:link w:val="ae"/>
    <w:semiHidden/>
    <w:unhideWhenUsed/>
    <w:locked/>
    <w:rsid w:val="00F7585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585E"/>
    <w:rPr>
      <w:sz w:val="24"/>
      <w:szCs w:val="24"/>
      <w:lang w:val="en-US" w:eastAsia="en-US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uiPriority w:val="99"/>
    <w:locked/>
    <w:rsid w:val="00A40D98"/>
    <w:rPr>
      <w:rFonts w:ascii="Arial" w:hAnsi="Arial" w:cs="Times New Roman"/>
      <w:b/>
      <w:i/>
      <w:sz w:val="28"/>
      <w:lang w:val="ru-RU" w:eastAsia="ru-RU"/>
    </w:rPr>
  </w:style>
  <w:style w:type="character" w:customStyle="1" w:styleId="ListParagraphChar">
    <w:name w:val="List Paragraph Char"/>
    <w:link w:val="10"/>
    <w:locked/>
    <w:rsid w:val="005C3CD6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5C3CD6"/>
    <w:pPr>
      <w:spacing w:after="200" w:line="276" w:lineRule="auto"/>
      <w:ind w:left="720"/>
    </w:pPr>
    <w:rPr>
      <w:rFonts w:ascii="Calibri" w:hAnsi="Calibr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закупки на поставку и монтаж поставленного мультимедийного оборудования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закупки на поставку и монтаж поставленного мультимедийного оборудования</dc:title>
  <dc:creator>Горчаков Н.И.</dc:creator>
  <cp:keywords>закупка</cp:keywords>
  <cp:lastModifiedBy>Сергей Авдеев</cp:lastModifiedBy>
  <cp:revision>2</cp:revision>
  <cp:lastPrinted>2017-08-10T09:45:00Z</cp:lastPrinted>
  <dcterms:created xsi:type="dcterms:W3CDTF">2021-06-29T07:45:00Z</dcterms:created>
  <dcterms:modified xsi:type="dcterms:W3CDTF">2021-06-29T07:45:00Z</dcterms:modified>
</cp:coreProperties>
</file>