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w:t>
      </w:r>
      <w:proofErr w:type="spellStart"/>
      <w:r>
        <w:rPr>
          <w:sz w:val="24"/>
          <w:szCs w:val="24"/>
          <w:lang w:val="en-US"/>
        </w:rPr>
        <w:t>programme</w:t>
      </w:r>
      <w:proofErr w:type="spellEnd"/>
      <w:r>
        <w:rPr>
          <w:sz w:val="24"/>
          <w:szCs w:val="24"/>
          <w:lang w:val="en-US"/>
        </w:rPr>
        <w:t xml:space="preserve"> “Master in </w:t>
      </w:r>
      <w:r w:rsidR="00066D79">
        <w:rPr>
          <w:sz w:val="24"/>
          <w:szCs w:val="24"/>
          <w:lang w:val="en-US"/>
        </w:rPr>
        <w:t>MANAGEMENT AND ANALYTICS FOR BUSINESS</w:t>
      </w:r>
      <w:r>
        <w:rPr>
          <w:sz w:val="24"/>
          <w:szCs w:val="24"/>
          <w:lang w:val="en-US"/>
        </w:rPr>
        <w:t xml:space="preserve"> &amp; Analytics for Business”</w:t>
      </w:r>
    </w:p>
    <w:p w14:paraId="2219D19B" w14:textId="3137644E" w:rsidR="00B94B02" w:rsidRPr="0050652C" w:rsidRDefault="00B94B02" w:rsidP="00B94B02">
      <w:pPr>
        <w:spacing w:line="360" w:lineRule="auto"/>
        <w:rPr>
          <w:sz w:val="24"/>
          <w:szCs w:val="24"/>
          <w:lang w:val="en-US"/>
        </w:rPr>
      </w:pPr>
      <w:r w:rsidRPr="00D0364D">
        <w:rPr>
          <w:sz w:val="24"/>
          <w:szCs w:val="24"/>
          <w:lang w:val="en-US"/>
        </w:rPr>
        <w:t>Chair</w:t>
      </w:r>
      <w:r>
        <w:rPr>
          <w:sz w:val="24"/>
          <w:szCs w:val="24"/>
          <w:lang w:val="en-US"/>
        </w:rPr>
        <w:t>: Barajas A</w:t>
      </w:r>
      <w:r w:rsidRPr="00D0364D">
        <w:rPr>
          <w:sz w:val="24"/>
          <w:szCs w:val="24"/>
          <w:lang w:val="en-US"/>
        </w:rPr>
        <w:t>. __________________________ “___” ________ 20</w:t>
      </w:r>
      <w:r w:rsidR="0050652C">
        <w:rPr>
          <w:sz w:val="24"/>
          <w:szCs w:val="24"/>
          <w:lang w:val="en-US"/>
        </w:rPr>
        <w:t>20</w:t>
      </w:r>
    </w:p>
    <w:p w14:paraId="538ADCE2" w14:textId="03D1C4CD" w:rsidR="00B94B02" w:rsidRPr="00BE11D7" w:rsidRDefault="00B94B02" w:rsidP="00B94B02">
      <w:pPr>
        <w:spacing w:line="360" w:lineRule="auto"/>
        <w:rPr>
          <w:sz w:val="24"/>
          <w:szCs w:val="24"/>
        </w:rPr>
      </w:pPr>
      <w:r>
        <w:rPr>
          <w:sz w:val="24"/>
          <w:szCs w:val="24"/>
          <w:lang w:val="en-US"/>
        </w:rPr>
        <w:t xml:space="preserve">Minutes </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BE11D7">
        <w:tc>
          <w:tcPr>
            <w:tcW w:w="4361" w:type="dxa"/>
          </w:tcPr>
          <w:p w14:paraId="4100B58E" w14:textId="77777777" w:rsidR="009D2726" w:rsidRPr="009C564D" w:rsidRDefault="009D2726" w:rsidP="00BE11D7">
            <w:pPr>
              <w:rPr>
                <w:sz w:val="24"/>
                <w:szCs w:val="24"/>
                <w:lang w:val="en-US"/>
              </w:rPr>
            </w:pPr>
            <w:r>
              <w:rPr>
                <w:sz w:val="24"/>
                <w:szCs w:val="24"/>
                <w:lang w:val="en-US"/>
              </w:rPr>
              <w:t>Approved by</w:t>
            </w:r>
          </w:p>
          <w:p w14:paraId="5341E605" w14:textId="77777777" w:rsidR="009D2726" w:rsidRPr="009C564D" w:rsidRDefault="009D2726" w:rsidP="00BE11D7">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BE11D7">
            <w:pPr>
              <w:rPr>
                <w:color w:val="000000"/>
                <w:sz w:val="24"/>
                <w:szCs w:val="24"/>
                <w:lang w:val="en-US"/>
              </w:rPr>
            </w:pPr>
          </w:p>
          <w:p w14:paraId="1640A836" w14:textId="77777777" w:rsidR="009D2726" w:rsidRPr="001C08AC" w:rsidRDefault="009D2726" w:rsidP="00BE11D7">
            <w:pPr>
              <w:rPr>
                <w:sz w:val="24"/>
                <w:szCs w:val="24"/>
                <w:lang w:val="en-US"/>
              </w:rPr>
            </w:pPr>
            <w:r w:rsidRPr="001C08AC">
              <w:rPr>
                <w:sz w:val="24"/>
                <w:szCs w:val="24"/>
                <w:lang w:val="en-US"/>
              </w:rPr>
              <w:t xml:space="preserve">Chair: </w:t>
            </w:r>
            <w:proofErr w:type="spellStart"/>
            <w:r w:rsidRPr="001C08AC">
              <w:rPr>
                <w:sz w:val="24"/>
                <w:szCs w:val="24"/>
                <w:lang w:val="en-US"/>
              </w:rPr>
              <w:t>Rogova</w:t>
            </w:r>
            <w:proofErr w:type="spellEnd"/>
            <w:r w:rsidRPr="001C08AC">
              <w:rPr>
                <w:sz w:val="24"/>
                <w:szCs w:val="24"/>
                <w:lang w:val="en-US"/>
              </w:rPr>
              <w:t xml:space="preserve"> E.M.</w:t>
            </w:r>
          </w:p>
          <w:p w14:paraId="4981D976" w14:textId="2177A02D" w:rsidR="009D2726" w:rsidRPr="00455E15" w:rsidRDefault="009D2726" w:rsidP="001C08AC">
            <w:pPr>
              <w:rPr>
                <w:sz w:val="24"/>
                <w:szCs w:val="24"/>
                <w:lang w:val="en-US"/>
              </w:rPr>
            </w:pPr>
            <w:r w:rsidRPr="001C08AC">
              <w:rPr>
                <w:sz w:val="24"/>
                <w:szCs w:val="24"/>
                <w:lang w:val="en-US"/>
              </w:rPr>
              <w:t xml:space="preserve">Minutes </w:t>
            </w:r>
          </w:p>
        </w:tc>
        <w:tc>
          <w:tcPr>
            <w:tcW w:w="2410" w:type="dxa"/>
          </w:tcPr>
          <w:p w14:paraId="15806667" w14:textId="77777777" w:rsidR="009D2726" w:rsidRPr="009D2726" w:rsidRDefault="009D2726" w:rsidP="00BE11D7">
            <w:pPr>
              <w:rPr>
                <w:sz w:val="24"/>
                <w:szCs w:val="24"/>
                <w:lang w:val="en-US"/>
              </w:rPr>
            </w:pPr>
          </w:p>
          <w:p w14:paraId="79E52B6C" w14:textId="77777777" w:rsidR="009D2726" w:rsidRPr="009D2726" w:rsidRDefault="009D2726" w:rsidP="00BE11D7">
            <w:pPr>
              <w:rPr>
                <w:sz w:val="24"/>
                <w:szCs w:val="24"/>
                <w:lang w:val="en-US"/>
              </w:rPr>
            </w:pPr>
          </w:p>
          <w:p w14:paraId="67BFBC4D" w14:textId="77777777" w:rsidR="009D2726" w:rsidRPr="009D2726" w:rsidRDefault="009D2726" w:rsidP="00BE11D7">
            <w:pPr>
              <w:rPr>
                <w:sz w:val="24"/>
                <w:szCs w:val="24"/>
                <w:lang w:val="en-US"/>
              </w:rPr>
            </w:pPr>
          </w:p>
          <w:p w14:paraId="41A7CFBB" w14:textId="4D3EE29E" w:rsidR="009D2726" w:rsidRPr="009C564D" w:rsidRDefault="00094D30" w:rsidP="00BE11D7">
            <w:pPr>
              <w:rPr>
                <w:sz w:val="24"/>
                <w:szCs w:val="24"/>
              </w:rPr>
            </w:pPr>
            <w:r>
              <w:rPr>
                <w:sz w:val="24"/>
                <w:szCs w:val="24"/>
              </w:rPr>
              <w:t xml:space="preserve">            </w:t>
            </w:r>
            <w:r w:rsidRPr="00094D30">
              <w:rPr>
                <w:sz w:val="24"/>
                <w:szCs w:val="24"/>
              </w:rPr>
              <w:t>8.3.2.4-09/22</w:t>
            </w:r>
          </w:p>
          <w:p w14:paraId="5DD91924" w14:textId="77777777" w:rsidR="009D2726" w:rsidRPr="009C564D" w:rsidRDefault="009D2726" w:rsidP="00BE11D7">
            <w:pPr>
              <w:jc w:val="center"/>
            </w:pPr>
          </w:p>
        </w:tc>
        <w:tc>
          <w:tcPr>
            <w:tcW w:w="2976" w:type="dxa"/>
          </w:tcPr>
          <w:p w14:paraId="6CA65C9B" w14:textId="77777777" w:rsidR="009D2726" w:rsidRPr="009C564D" w:rsidRDefault="009D2726" w:rsidP="00BE11D7">
            <w:pPr>
              <w:jc w:val="right"/>
              <w:rPr>
                <w:sz w:val="24"/>
                <w:szCs w:val="24"/>
              </w:rPr>
            </w:pPr>
          </w:p>
          <w:p w14:paraId="453BA10B" w14:textId="77777777" w:rsidR="009D2726" w:rsidRPr="009C564D" w:rsidRDefault="009D2726" w:rsidP="00BE11D7">
            <w:pPr>
              <w:jc w:val="right"/>
              <w:rPr>
                <w:sz w:val="24"/>
                <w:szCs w:val="24"/>
              </w:rPr>
            </w:pPr>
          </w:p>
          <w:p w14:paraId="1B9DEADB" w14:textId="77777777" w:rsidR="009D2726" w:rsidRPr="009C564D" w:rsidRDefault="009D2726" w:rsidP="00BE11D7">
            <w:pPr>
              <w:jc w:val="right"/>
              <w:rPr>
                <w:sz w:val="24"/>
                <w:szCs w:val="24"/>
                <w:lang w:val="en-US"/>
              </w:rPr>
            </w:pPr>
          </w:p>
          <w:p w14:paraId="14478E75" w14:textId="184553B0" w:rsidR="009D2726" w:rsidRPr="0050652C" w:rsidRDefault="00455E15" w:rsidP="00BE11D7">
            <w:pPr>
              <w:rPr>
                <w:sz w:val="24"/>
                <w:szCs w:val="24"/>
                <w:lang w:val="en-US"/>
              </w:rPr>
            </w:pPr>
            <w:r>
              <w:rPr>
                <w:sz w:val="24"/>
                <w:szCs w:val="24"/>
              </w:rPr>
              <w:t>«</w:t>
            </w:r>
            <w:r w:rsidR="00094D30">
              <w:rPr>
                <w:sz w:val="24"/>
                <w:szCs w:val="24"/>
              </w:rPr>
              <w:t>01</w:t>
            </w:r>
            <w:r>
              <w:rPr>
                <w:sz w:val="24"/>
                <w:szCs w:val="24"/>
              </w:rPr>
              <w:t xml:space="preserve">» </w:t>
            </w:r>
            <w:r w:rsidR="00094D30">
              <w:rPr>
                <w:sz w:val="24"/>
                <w:szCs w:val="24"/>
              </w:rPr>
              <w:t xml:space="preserve">декабря </w:t>
            </w:r>
            <w:r>
              <w:rPr>
                <w:sz w:val="24"/>
                <w:szCs w:val="24"/>
              </w:rPr>
              <w:t>20</w:t>
            </w:r>
            <w:r w:rsidR="0050652C">
              <w:rPr>
                <w:sz w:val="24"/>
                <w:szCs w:val="24"/>
                <w:lang w:val="en-US"/>
              </w:rPr>
              <w:t>20</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37C4C1FD" w:rsidR="00B94B02" w:rsidRPr="006667F5" w:rsidRDefault="00B94B02" w:rsidP="00B94B02">
      <w:pPr>
        <w:spacing w:line="360" w:lineRule="auto"/>
        <w:jc w:val="center"/>
        <w:rPr>
          <w:sz w:val="24"/>
          <w:szCs w:val="24"/>
        </w:rPr>
      </w:pPr>
      <w:proofErr w:type="spellStart"/>
      <w:r w:rsidRPr="00D0364D">
        <w:rPr>
          <w:sz w:val="24"/>
          <w:szCs w:val="24"/>
          <w:lang w:val="en-US"/>
        </w:rPr>
        <w:t>St.Petersburg</w:t>
      </w:r>
      <w:proofErr w:type="spellEnd"/>
      <w:r w:rsidRPr="00D0364D">
        <w:rPr>
          <w:sz w:val="24"/>
          <w:szCs w:val="24"/>
          <w:lang w:val="en-US"/>
        </w:rPr>
        <w:t>, 20</w:t>
      </w:r>
      <w:r w:rsidR="0050652C">
        <w:rPr>
          <w:sz w:val="24"/>
          <w:szCs w:val="24"/>
          <w:lang w:val="en-US"/>
        </w:rPr>
        <w:t>20</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283A2B91" w14:textId="77777777" w:rsidR="00BE11D7" w:rsidRPr="00D060CF" w:rsidRDefault="00BE11D7" w:rsidP="00CA6777">
      <w:pPr>
        <w:jc w:val="center"/>
        <w:rPr>
          <w:i/>
          <w:sz w:val="24"/>
          <w:szCs w:val="24"/>
          <w:lang w:val="en-US"/>
        </w:rPr>
      </w:pPr>
    </w:p>
    <w:p w14:paraId="32DA4544" w14:textId="17126625" w:rsidR="00B94B02" w:rsidRPr="004519F3" w:rsidRDefault="00CA6777" w:rsidP="00334289">
      <w:pPr>
        <w:jc w:val="center"/>
        <w:rPr>
          <w:rFonts w:ascii="Cambria" w:hAnsi="Cambria"/>
          <w:b/>
          <w:bCs/>
          <w:kern w:val="32"/>
          <w:sz w:val="24"/>
          <w:szCs w:val="24"/>
          <w:lang w:val="en-US"/>
        </w:rPr>
      </w:pPr>
      <w:r w:rsidRPr="00D060CF">
        <w:rPr>
          <w:sz w:val="24"/>
          <w:szCs w:val="24"/>
          <w:lang w:val="en-US"/>
        </w:rPr>
        <w:br w:type="page"/>
      </w:r>
      <w:bookmarkStart w:id="2" w:name="_Hlk526789119"/>
      <w:bookmarkEnd w:id="2"/>
      <w:r w:rsidR="00334289" w:rsidRPr="00D060CF">
        <w:rPr>
          <w:rFonts w:asciiTheme="majorHAnsi" w:hAnsiTheme="majorHAnsi"/>
          <w:lang w:val="en-US"/>
        </w:rPr>
        <w:lastRenderedPageBreak/>
        <w:t xml:space="preserve"> </w:t>
      </w:r>
      <w:r w:rsidR="004519F3"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004519F3" w:rsidRPr="004519F3">
        <w:rPr>
          <w:rFonts w:asciiTheme="majorHAnsi" w:hAnsiTheme="majorHAnsi"/>
          <w:lang w:val="en-US"/>
        </w:rPr>
        <w:t xml:space="preserve">OF MASTER THESIS </w:t>
      </w:r>
      <w:r w:rsidR="004519F3" w:rsidRPr="00687AA9">
        <w:rPr>
          <w:rFonts w:asciiTheme="majorHAnsi" w:hAnsiTheme="majorHAnsi"/>
          <w:lang w:val="en-US"/>
        </w:rPr>
        <w:t>AT</w:t>
      </w:r>
      <w:r w:rsidR="004519F3" w:rsidRPr="004519F3">
        <w:rPr>
          <w:rFonts w:asciiTheme="majorHAnsi" w:hAnsiTheme="majorHAnsi"/>
          <w:lang w:val="en-US"/>
        </w:rPr>
        <w:t xml:space="preserve"> </w:t>
      </w:r>
      <w:r w:rsidR="007214F0">
        <w:rPr>
          <w:rFonts w:asciiTheme="majorHAnsi" w:hAnsiTheme="majorHAnsi"/>
          <w:lang w:val="en-US"/>
        </w:rPr>
        <w:t xml:space="preserve">THE </w:t>
      </w:r>
      <w:r w:rsidR="004519F3" w:rsidRPr="00687AA9">
        <w:rPr>
          <w:rFonts w:asciiTheme="majorHAnsi" w:hAnsiTheme="majorHAnsi"/>
          <w:lang w:val="en-US"/>
        </w:rPr>
        <w:t>PROGRAMME</w:t>
      </w:r>
      <w:r w:rsidR="004519F3" w:rsidRPr="004519F3">
        <w:rPr>
          <w:rFonts w:asciiTheme="majorHAnsi" w:hAnsiTheme="majorHAnsi"/>
          <w:lang w:val="en-US"/>
        </w:rPr>
        <w:t xml:space="preserve"> “</w:t>
      </w:r>
      <w:r w:rsidR="004519F3" w:rsidRPr="00687AA9">
        <w:rPr>
          <w:rFonts w:asciiTheme="majorHAnsi" w:hAnsiTheme="majorHAnsi"/>
          <w:lang w:val="en-US"/>
        </w:rPr>
        <w:t>MASTER</w:t>
      </w:r>
      <w:r w:rsidR="004519F3" w:rsidRPr="004519F3">
        <w:rPr>
          <w:rFonts w:asciiTheme="majorHAnsi" w:hAnsiTheme="majorHAnsi"/>
          <w:lang w:val="en-US"/>
        </w:rPr>
        <w:t xml:space="preserve"> </w:t>
      </w:r>
      <w:r w:rsidR="004519F3" w:rsidRPr="00687AA9">
        <w:rPr>
          <w:rFonts w:asciiTheme="majorHAnsi" w:hAnsiTheme="majorHAnsi"/>
          <w:lang w:val="en-US"/>
        </w:rPr>
        <w:t>IN</w:t>
      </w:r>
      <w:r w:rsidR="004519F3" w:rsidRPr="004519F3">
        <w:rPr>
          <w:rFonts w:asciiTheme="majorHAnsi" w:hAnsiTheme="majorHAnsi"/>
          <w:lang w:val="en-US"/>
        </w:rPr>
        <w:t xml:space="preserve"> </w:t>
      </w:r>
      <w:r w:rsidR="00066D79">
        <w:rPr>
          <w:rFonts w:asciiTheme="majorHAnsi" w:hAnsiTheme="majorHAnsi"/>
          <w:lang w:val="en-US"/>
        </w:rPr>
        <w:t xml:space="preserve">MANAGEMENT </w:t>
      </w:r>
      <w:r w:rsidR="004519F3" w:rsidRPr="004519F3">
        <w:rPr>
          <w:rFonts w:asciiTheme="majorHAnsi" w:hAnsiTheme="majorHAnsi"/>
          <w:lang w:val="en-US"/>
        </w:rPr>
        <w:t xml:space="preserve">&amp; </w:t>
      </w:r>
      <w:r w:rsidR="004519F3" w:rsidRPr="00687AA9">
        <w:rPr>
          <w:rFonts w:asciiTheme="majorHAnsi" w:hAnsiTheme="majorHAnsi"/>
          <w:lang w:val="en-US"/>
        </w:rPr>
        <w:t>ANALYTICS</w:t>
      </w:r>
      <w:r w:rsidR="004519F3" w:rsidRPr="004519F3">
        <w:rPr>
          <w:rFonts w:asciiTheme="majorHAnsi" w:hAnsiTheme="majorHAnsi"/>
          <w:lang w:val="en-US"/>
        </w:rPr>
        <w:t xml:space="preserve"> </w:t>
      </w:r>
      <w:r w:rsidR="004519F3" w:rsidRPr="00687AA9">
        <w:rPr>
          <w:rFonts w:asciiTheme="majorHAnsi" w:hAnsiTheme="majorHAnsi"/>
          <w:lang w:val="en-US"/>
        </w:rPr>
        <w:t>FOR</w:t>
      </w:r>
      <w:r w:rsidR="004519F3" w:rsidRPr="004519F3">
        <w:rPr>
          <w:rFonts w:asciiTheme="majorHAnsi" w:hAnsiTheme="majorHAnsi"/>
          <w:lang w:val="en-US"/>
        </w:rPr>
        <w:t xml:space="preserve"> </w:t>
      </w:r>
      <w:r w:rsidR="004519F3" w:rsidRPr="00687AA9">
        <w:rPr>
          <w:rFonts w:asciiTheme="majorHAnsi" w:hAnsiTheme="majorHAnsi"/>
          <w:lang w:val="en-US"/>
        </w:rPr>
        <w:t>BUSINESS</w:t>
      </w:r>
      <w:r w:rsidR="004519F3">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F569D2D"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2340DD">
              <w:rPr>
                <w:webHidden/>
              </w:rPr>
              <w:t>3</w:t>
            </w:r>
            <w:r w:rsidR="002340DD">
              <w:rPr>
                <w:webHidden/>
              </w:rPr>
              <w:fldChar w:fldCharType="end"/>
            </w:r>
          </w:hyperlink>
        </w:p>
        <w:p w14:paraId="2FB450B9" w14:textId="3B0DB446" w:rsidR="002340DD" w:rsidRDefault="00045A81">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2340DD">
              <w:rPr>
                <w:webHidden/>
              </w:rPr>
              <w:t>3</w:t>
            </w:r>
            <w:r w:rsidR="002340DD">
              <w:rPr>
                <w:webHidden/>
              </w:rPr>
              <w:fldChar w:fldCharType="end"/>
            </w:r>
          </w:hyperlink>
        </w:p>
        <w:p w14:paraId="3389993B" w14:textId="6A1B8100" w:rsidR="002340DD" w:rsidRDefault="00045A81">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2340DD">
              <w:rPr>
                <w:webHidden/>
              </w:rPr>
              <w:t>5</w:t>
            </w:r>
            <w:r w:rsidR="002340DD">
              <w:rPr>
                <w:webHidden/>
              </w:rPr>
              <w:fldChar w:fldCharType="end"/>
            </w:r>
          </w:hyperlink>
        </w:p>
        <w:p w14:paraId="40C845F9" w14:textId="0974D53B" w:rsidR="002340DD" w:rsidRDefault="00045A81">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2340DD">
              <w:rPr>
                <w:webHidden/>
              </w:rPr>
              <w:t>6</w:t>
            </w:r>
            <w:r w:rsidR="002340DD">
              <w:rPr>
                <w:webHidden/>
              </w:rPr>
              <w:fldChar w:fldCharType="end"/>
            </w:r>
          </w:hyperlink>
        </w:p>
        <w:p w14:paraId="5E313D9E" w14:textId="6AE6DC81" w:rsidR="002340DD" w:rsidRDefault="00045A81">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2340DD">
              <w:rPr>
                <w:webHidden/>
              </w:rPr>
              <w:t>7</w:t>
            </w:r>
            <w:r w:rsidR="002340DD">
              <w:rPr>
                <w:webHidden/>
              </w:rPr>
              <w:fldChar w:fldCharType="end"/>
            </w:r>
          </w:hyperlink>
        </w:p>
        <w:p w14:paraId="2215C046" w14:textId="2F78F940" w:rsidR="002340DD" w:rsidRDefault="00045A81">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2340DD">
              <w:rPr>
                <w:webHidden/>
              </w:rPr>
              <w:t>7</w:t>
            </w:r>
            <w:r w:rsidR="002340DD">
              <w:rPr>
                <w:webHidden/>
              </w:rPr>
              <w:fldChar w:fldCharType="end"/>
            </w:r>
          </w:hyperlink>
        </w:p>
        <w:p w14:paraId="377E0A28" w14:textId="0E79568C" w:rsidR="002340DD" w:rsidRDefault="00045A81">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2340DD">
              <w:rPr>
                <w:webHidden/>
              </w:rPr>
              <w:t>7</w:t>
            </w:r>
            <w:r w:rsidR="002340DD">
              <w:rPr>
                <w:webHidden/>
              </w:rPr>
              <w:fldChar w:fldCharType="end"/>
            </w:r>
          </w:hyperlink>
        </w:p>
        <w:p w14:paraId="79587A5E" w14:textId="38F57A6E" w:rsidR="002340DD" w:rsidRDefault="00045A81">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2340DD">
              <w:rPr>
                <w:webHidden/>
              </w:rPr>
              <w:t>8</w:t>
            </w:r>
            <w:r w:rsidR="002340DD">
              <w:rPr>
                <w:webHidden/>
              </w:rPr>
              <w:fldChar w:fldCharType="end"/>
            </w:r>
          </w:hyperlink>
        </w:p>
        <w:p w14:paraId="525B602F" w14:textId="63EA0D9A" w:rsidR="002340DD" w:rsidRDefault="00045A81">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2340DD">
              <w:rPr>
                <w:webHidden/>
              </w:rPr>
              <w:t>9</w:t>
            </w:r>
            <w:r w:rsidR="002340DD">
              <w:rPr>
                <w:webHidden/>
              </w:rPr>
              <w:fldChar w:fldCharType="end"/>
            </w:r>
          </w:hyperlink>
        </w:p>
        <w:p w14:paraId="1685C49E" w14:textId="5BBF3BDF" w:rsidR="002340DD" w:rsidRDefault="00045A81">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2340DD">
              <w:rPr>
                <w:webHidden/>
              </w:rPr>
              <w:t>10</w:t>
            </w:r>
            <w:r w:rsidR="002340DD">
              <w:rPr>
                <w:webHidden/>
              </w:rPr>
              <w:fldChar w:fldCharType="end"/>
            </w:r>
          </w:hyperlink>
        </w:p>
        <w:p w14:paraId="24D49733" w14:textId="11C3580E" w:rsidR="002340DD" w:rsidRDefault="00045A81">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2340DD">
              <w:rPr>
                <w:webHidden/>
              </w:rPr>
              <w:t>10</w:t>
            </w:r>
            <w:r w:rsidR="002340DD">
              <w:rPr>
                <w:webHidden/>
              </w:rPr>
              <w:fldChar w:fldCharType="end"/>
            </w:r>
          </w:hyperlink>
        </w:p>
        <w:p w14:paraId="0AB9430B" w14:textId="4F30A790" w:rsidR="002340DD" w:rsidRDefault="00045A81">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2340DD">
              <w:rPr>
                <w:webHidden/>
              </w:rPr>
              <w:t>11</w:t>
            </w:r>
            <w:r w:rsidR="002340DD">
              <w:rPr>
                <w:webHidden/>
              </w:rPr>
              <w:fldChar w:fldCharType="end"/>
            </w:r>
          </w:hyperlink>
        </w:p>
        <w:p w14:paraId="004DA35D" w14:textId="22E13C02" w:rsidR="002340DD" w:rsidRDefault="00045A81">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2340DD">
              <w:rPr>
                <w:webHidden/>
              </w:rPr>
              <w:t>12</w:t>
            </w:r>
            <w:r w:rsidR="002340DD">
              <w:rPr>
                <w:webHidden/>
              </w:rPr>
              <w:fldChar w:fldCharType="end"/>
            </w:r>
          </w:hyperlink>
        </w:p>
        <w:p w14:paraId="3D80DA43" w14:textId="5069267D" w:rsidR="002340DD" w:rsidRDefault="00045A81">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2340DD">
              <w:rPr>
                <w:webHidden/>
              </w:rPr>
              <w:t>12</w:t>
            </w:r>
            <w:r w:rsidR="002340DD">
              <w:rPr>
                <w:webHidden/>
              </w:rPr>
              <w:fldChar w:fldCharType="end"/>
            </w:r>
          </w:hyperlink>
        </w:p>
        <w:p w14:paraId="13420E04" w14:textId="6CA18C58" w:rsidR="002340DD" w:rsidRDefault="00045A81">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2340DD">
              <w:rPr>
                <w:webHidden/>
              </w:rPr>
              <w:t>12</w:t>
            </w:r>
            <w:r w:rsidR="002340DD">
              <w:rPr>
                <w:webHidden/>
              </w:rPr>
              <w:fldChar w:fldCharType="end"/>
            </w:r>
          </w:hyperlink>
        </w:p>
        <w:p w14:paraId="682070DD" w14:textId="05063670" w:rsidR="002340DD" w:rsidRDefault="00045A81">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2340DD">
              <w:rPr>
                <w:webHidden/>
              </w:rPr>
              <w:t>12</w:t>
            </w:r>
            <w:r w:rsidR="002340DD">
              <w:rPr>
                <w:webHidden/>
              </w:rPr>
              <w:fldChar w:fldCharType="end"/>
            </w:r>
          </w:hyperlink>
        </w:p>
        <w:p w14:paraId="3F96BE14" w14:textId="3D39689A" w:rsidR="002340DD" w:rsidRDefault="00045A81">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2340DD">
              <w:rPr>
                <w:webHidden/>
              </w:rPr>
              <w:t>13</w:t>
            </w:r>
            <w:r w:rsidR="002340DD">
              <w:rPr>
                <w:webHidden/>
              </w:rPr>
              <w:fldChar w:fldCharType="end"/>
            </w:r>
          </w:hyperlink>
        </w:p>
        <w:p w14:paraId="1506DF68" w14:textId="384C29B0" w:rsidR="002340DD" w:rsidRDefault="00045A81">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2340DD">
              <w:rPr>
                <w:webHidden/>
              </w:rPr>
              <w:t>13</w:t>
            </w:r>
            <w:r w:rsidR="002340DD">
              <w:rPr>
                <w:webHidden/>
              </w:rPr>
              <w:fldChar w:fldCharType="end"/>
            </w:r>
          </w:hyperlink>
        </w:p>
        <w:p w14:paraId="43B55FF7" w14:textId="1ECE86FC" w:rsidR="002340DD" w:rsidRDefault="00045A81">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2340DD">
              <w:rPr>
                <w:webHidden/>
              </w:rPr>
              <w:t>15</w:t>
            </w:r>
            <w:r w:rsidR="002340DD">
              <w:rPr>
                <w:webHidden/>
              </w:rPr>
              <w:fldChar w:fldCharType="end"/>
            </w:r>
          </w:hyperlink>
        </w:p>
        <w:p w14:paraId="202F4FA3" w14:textId="59203CD2" w:rsidR="002340DD" w:rsidRDefault="00045A81">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2340DD">
              <w:rPr>
                <w:webHidden/>
              </w:rPr>
              <w:t>16</w:t>
            </w:r>
            <w:r w:rsidR="002340DD">
              <w:rPr>
                <w:webHidden/>
              </w:rPr>
              <w:fldChar w:fldCharType="end"/>
            </w:r>
          </w:hyperlink>
        </w:p>
        <w:p w14:paraId="520EEFF0" w14:textId="4F60371C" w:rsidR="002340DD" w:rsidRDefault="00045A81">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2340DD">
              <w:rPr>
                <w:webHidden/>
              </w:rPr>
              <w:t>17</w:t>
            </w:r>
            <w:r w:rsidR="002340DD">
              <w:rPr>
                <w:webHidden/>
              </w:rPr>
              <w:fldChar w:fldCharType="end"/>
            </w:r>
          </w:hyperlink>
        </w:p>
        <w:p w14:paraId="2217AE38" w14:textId="576BECA0" w:rsidR="002340DD" w:rsidRDefault="00045A81">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2340DD">
              <w:rPr>
                <w:webHidden/>
              </w:rPr>
              <w:t>17</w:t>
            </w:r>
            <w:r w:rsidR="002340DD">
              <w:rPr>
                <w:webHidden/>
              </w:rPr>
              <w:fldChar w:fldCharType="end"/>
            </w:r>
          </w:hyperlink>
        </w:p>
        <w:p w14:paraId="018360A1" w14:textId="019D17F3" w:rsidR="002340DD" w:rsidRDefault="00045A81">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2340DD">
              <w:rPr>
                <w:webHidden/>
              </w:rPr>
              <w:t>18</w:t>
            </w:r>
            <w:r w:rsidR="002340DD">
              <w:rPr>
                <w:webHidden/>
              </w:rPr>
              <w:fldChar w:fldCharType="end"/>
            </w:r>
          </w:hyperlink>
        </w:p>
        <w:p w14:paraId="281EC280" w14:textId="0D321291" w:rsidR="002340DD" w:rsidRDefault="00045A81">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2340DD">
              <w:rPr>
                <w:webHidden/>
              </w:rPr>
              <w:t>18</w:t>
            </w:r>
            <w:r w:rsidR="002340DD">
              <w:rPr>
                <w:webHidden/>
              </w:rPr>
              <w:fldChar w:fldCharType="end"/>
            </w:r>
          </w:hyperlink>
        </w:p>
        <w:p w14:paraId="3F188351" w14:textId="18D774BF" w:rsidR="002340DD" w:rsidRDefault="00045A81">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2340DD">
              <w:rPr>
                <w:webHidden/>
              </w:rPr>
              <w:t>19</w:t>
            </w:r>
            <w:r w:rsidR="002340DD">
              <w:rPr>
                <w:webHidden/>
              </w:rPr>
              <w:fldChar w:fldCharType="end"/>
            </w:r>
          </w:hyperlink>
        </w:p>
        <w:p w14:paraId="2A727F19" w14:textId="4CEAB6C7" w:rsidR="002340DD" w:rsidRDefault="00045A81">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2340DD">
              <w:rPr>
                <w:webHidden/>
              </w:rPr>
              <w:t>19</w:t>
            </w:r>
            <w:r w:rsidR="002340DD">
              <w:rPr>
                <w:webHidden/>
              </w:rPr>
              <w:fldChar w:fldCharType="end"/>
            </w:r>
          </w:hyperlink>
        </w:p>
        <w:p w14:paraId="0582BAF3" w14:textId="588B8114" w:rsidR="002340DD" w:rsidRDefault="00045A81">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2340DD">
              <w:rPr>
                <w:webHidden/>
              </w:rPr>
              <w:t>20</w:t>
            </w:r>
            <w:r w:rsidR="002340DD">
              <w:rPr>
                <w:webHidden/>
              </w:rPr>
              <w:fldChar w:fldCharType="end"/>
            </w:r>
          </w:hyperlink>
        </w:p>
        <w:p w14:paraId="034AC017" w14:textId="24879AAC" w:rsidR="002340DD" w:rsidRDefault="00045A81">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2340DD">
              <w:rPr>
                <w:webHidden/>
              </w:rPr>
              <w:t>20</w:t>
            </w:r>
            <w:r w:rsidR="002340DD">
              <w:rPr>
                <w:webHidden/>
              </w:rPr>
              <w:fldChar w:fldCharType="end"/>
            </w:r>
          </w:hyperlink>
        </w:p>
        <w:p w14:paraId="65B7F497" w14:textId="1BCD1DD0" w:rsidR="002340DD" w:rsidRDefault="00045A81">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2340DD">
              <w:rPr>
                <w:webHidden/>
              </w:rPr>
              <w:t>21</w:t>
            </w:r>
            <w:r w:rsidR="002340DD">
              <w:rPr>
                <w:webHidden/>
              </w:rPr>
              <w:fldChar w:fldCharType="end"/>
            </w:r>
          </w:hyperlink>
        </w:p>
        <w:p w14:paraId="5D2F3493" w14:textId="64257675" w:rsidR="002340DD" w:rsidRDefault="00045A81">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2340DD">
              <w:rPr>
                <w:webHidden/>
              </w:rPr>
              <w:t>21</w:t>
            </w:r>
            <w:r w:rsidR="002340DD">
              <w:rPr>
                <w:webHidden/>
              </w:rPr>
              <w:fldChar w:fldCharType="end"/>
            </w:r>
          </w:hyperlink>
        </w:p>
        <w:p w14:paraId="7700D593" w14:textId="3D6F32D2" w:rsidR="002340DD" w:rsidRDefault="00045A81">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2340DD">
              <w:rPr>
                <w:webHidden/>
              </w:rPr>
              <w:t>24</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3"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3"/>
    </w:p>
    <w:p w14:paraId="3499FD0C" w14:textId="13FE89CA" w:rsidR="005E6B64" w:rsidRPr="00AF5019" w:rsidRDefault="005E6B64" w:rsidP="008A522A">
      <w:pPr>
        <w:ind w:firstLine="720"/>
        <w:jc w:val="both"/>
        <w:rPr>
          <w:sz w:val="24"/>
          <w:szCs w:val="24"/>
          <w:lang w:val="en-GB"/>
        </w:rPr>
      </w:pPr>
      <w:bookmarkStart w:id="4"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4"/>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5"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5"/>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w:t>
      </w:r>
      <w:proofErr w:type="spellStart"/>
      <w:r w:rsidRPr="00AF5019">
        <w:rPr>
          <w:iCs/>
          <w:sz w:val="24"/>
          <w:szCs w:val="24"/>
          <w:lang w:val="en-GB"/>
        </w:rPr>
        <w:t>a</w:t>
      </w:r>
      <w:r w:rsidR="00AF5019">
        <w:rPr>
          <w:iCs/>
          <w:sz w:val="24"/>
          <w:szCs w:val="24"/>
          <w:lang w:val="en-GB"/>
        </w:rPr>
        <w:t>naly</w:t>
      </w:r>
      <w:r w:rsidR="00C8769F">
        <w:rPr>
          <w:iCs/>
          <w:sz w:val="24"/>
          <w:szCs w:val="24"/>
          <w:lang w:val="en-GB"/>
        </w:rPr>
        <w:t>z</w:t>
      </w:r>
      <w:r w:rsidR="00AF5019">
        <w:rPr>
          <w:iCs/>
          <w:sz w:val="24"/>
          <w:szCs w:val="24"/>
          <w:lang w:val="en-GB"/>
        </w:rPr>
        <w:t>e</w:t>
      </w:r>
      <w:proofErr w:type="spellEnd"/>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6"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6"/>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lastRenderedPageBreak/>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7"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7"/>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8"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 xml:space="preserve">involves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ing</w:t>
      </w:r>
      <w:proofErr w:type="spellEnd"/>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8"/>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extent to which prior studies have </w:t>
      </w:r>
      <w:proofErr w:type="spellStart"/>
      <w:r w:rsidRPr="00AF5019">
        <w:rPr>
          <w:rFonts w:ascii="Times New Roman" w:hAnsi="Times New Roman"/>
          <w:sz w:val="24"/>
          <w:szCs w:val="24"/>
          <w:lang w:val="en-GB"/>
        </w:rPr>
        <w:t>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w:t>
      </w:r>
      <w:proofErr w:type="spellEnd"/>
      <w:r w:rsidRPr="00AF5019">
        <w:rPr>
          <w:rFonts w:ascii="Times New Roman" w:hAnsi="Times New Roman"/>
          <w:sz w:val="24"/>
          <w:szCs w:val="24"/>
          <w:lang w:val="en-GB"/>
        </w:rPr>
        <w:t xml:space="preserve">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9"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9"/>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w:t>
      </w:r>
      <w:r w:rsidRPr="00AF5019">
        <w:rPr>
          <w:szCs w:val="24"/>
          <w:lang w:val="en-GB"/>
        </w:rPr>
        <w:lastRenderedPageBreak/>
        <w:t xml:space="preserve">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0"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 xml:space="preserve">and </w:t>
      </w:r>
      <w:proofErr w:type="spellStart"/>
      <w:r w:rsidRPr="00AF5019">
        <w:rPr>
          <w:rFonts w:ascii="Times New Roman" w:hAnsi="Times New Roman"/>
          <w:sz w:val="24"/>
          <w:szCs w:val="24"/>
          <w:lang w:val="en-GB"/>
        </w:rPr>
        <w:t>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proofErr w:type="spellEnd"/>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0"/>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1" w:name="_Hlk526821876"/>
      <w:r w:rsidRPr="00AF5019">
        <w:rPr>
          <w:sz w:val="24"/>
          <w:szCs w:val="24"/>
          <w:lang w:val="en-GB"/>
        </w:rPr>
        <w:t>The structure and content of the sections that follow the theoretical foundation depend on whether the thesis is in a research format or a project-analytical format:</w:t>
      </w:r>
      <w:bookmarkEnd w:id="11"/>
    </w:p>
    <w:p w14:paraId="171FC485" w14:textId="3E85DFC8" w:rsidR="00AD3325" w:rsidRPr="001C08AC" w:rsidRDefault="00411FE0" w:rsidP="001C08AC">
      <w:pPr>
        <w:pStyle w:val="2"/>
        <w:rPr>
          <w:sz w:val="24"/>
          <w:szCs w:val="24"/>
          <w:lang w:val="en-GB"/>
        </w:rPr>
      </w:pPr>
      <w:bookmarkStart w:id="12"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2"/>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Are the proposed methods sufficient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w:t>
      </w:r>
      <w:r w:rsidRPr="00AF5019">
        <w:rPr>
          <w:sz w:val="24"/>
          <w:szCs w:val="24"/>
          <w:lang w:val="en-GB"/>
        </w:rPr>
        <w:lastRenderedPageBreak/>
        <w:t>representativeness of the sample</w:t>
      </w:r>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 description of the methods and procedures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data and of the statistical software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 xml:space="preserve">The objective of this section is to justify why the data and methods used in the thesis can be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data be gathered and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proofErr w:type="spellEnd"/>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5" w:name="_Toc56155960"/>
      <w:bookmarkStart w:id="16" w:name="_Toc24959375"/>
      <w:bookmarkStart w:id="17" w:name="_Toc262985205"/>
      <w:bookmarkStart w:id="18" w:name="_Toc287386561"/>
      <w:bookmarkEnd w:id="14"/>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5"/>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19" w:name="_Hlk526823063"/>
      <w:bookmarkStart w:id="20" w:name="_Hlk526823012"/>
      <w:bookmarkStart w:id="21" w:name="_Hlk526822987"/>
      <w:r w:rsidRPr="00AF5019">
        <w:rPr>
          <w:sz w:val="24"/>
          <w:szCs w:val="24"/>
          <w:lang w:val="en-GB"/>
        </w:rPr>
        <w:t>T</w:t>
      </w:r>
      <w:bookmarkStart w:id="22"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w:t>
      </w:r>
      <w:r w:rsidR="002E5EB5">
        <w:rPr>
          <w:sz w:val="24"/>
          <w:szCs w:val="24"/>
          <w:lang w:val="en-GB"/>
        </w:rPr>
        <w:t xml:space="preserve"> also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19"/>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3"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w:t>
      </w:r>
      <w:r w:rsidRPr="00AF5019">
        <w:rPr>
          <w:spacing w:val="-1"/>
          <w:sz w:val="24"/>
          <w:szCs w:val="24"/>
          <w:lang w:val="en-GB"/>
        </w:rPr>
        <w:lastRenderedPageBreak/>
        <w:t xml:space="preserve">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4" w:name="_Toc56155961"/>
      <w:bookmarkStart w:id="25" w:name="_Hlk526823155"/>
      <w:bookmarkEnd w:id="20"/>
      <w:bookmarkEnd w:id="21"/>
      <w:bookmarkEnd w:id="22"/>
      <w:bookmarkEnd w:id="23"/>
      <w:r>
        <w:rPr>
          <w:rFonts w:ascii="Times New Roman" w:hAnsi="Times New Roman" w:cs="Times New Roman"/>
          <w:sz w:val="24"/>
          <w:szCs w:val="24"/>
          <w:lang w:val="en-GB"/>
        </w:rPr>
        <w:t xml:space="preserve">2.3. </w:t>
      </w:r>
      <w:r w:rsidRPr="001C08AC">
        <w:rPr>
          <w:rFonts w:ascii="Times New Roman" w:hAnsi="Times New Roman" w:cs="Times New Roman"/>
          <w:sz w:val="24"/>
          <w:szCs w:val="24"/>
          <w:lang w:val="en-GB"/>
        </w:rPr>
        <w:t>Conclusions and references</w:t>
      </w:r>
      <w:bookmarkEnd w:id="24"/>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6" w:name="_Hlk526823227"/>
      <w:bookmarkEnd w:id="25"/>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6"/>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7"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7"/>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8"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8"/>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9" w:name="_Toc418161792"/>
      <w:bookmarkStart w:id="30" w:name="_Toc418162020"/>
      <w:bookmarkStart w:id="31" w:name="_Toc56155962"/>
      <w:bookmarkEnd w:id="16"/>
      <w:bookmarkEnd w:id="17"/>
      <w:bookmarkEnd w:id="18"/>
      <w:r w:rsidRPr="00AF5019">
        <w:rPr>
          <w:rFonts w:ascii="Times New Roman" w:hAnsi="Times New Roman"/>
          <w:sz w:val="24"/>
          <w:szCs w:val="24"/>
          <w:lang w:val="en-GB"/>
        </w:rPr>
        <w:t>3. </w:t>
      </w:r>
      <w:bookmarkEnd w:id="29"/>
      <w:bookmarkEnd w:id="30"/>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1"/>
    </w:p>
    <w:p w14:paraId="7A0602D9" w14:textId="1C5FF76E" w:rsidR="00143DAE" w:rsidRPr="00AF5019" w:rsidRDefault="00424A7A" w:rsidP="00424A7A">
      <w:pPr>
        <w:pStyle w:val="2"/>
        <w:rPr>
          <w:rFonts w:ascii="Times New Roman" w:hAnsi="Times New Roman" w:cs="Times New Roman"/>
          <w:sz w:val="24"/>
          <w:szCs w:val="24"/>
          <w:lang w:val="en-GB"/>
        </w:rPr>
      </w:pPr>
      <w:bookmarkStart w:id="32" w:name="_Toc56155963"/>
      <w:bookmarkStart w:id="33" w:name="_Toc418161793"/>
      <w:bookmarkStart w:id="34"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2"/>
    </w:p>
    <w:p w14:paraId="2000F9D5" w14:textId="14555808" w:rsidR="00622067" w:rsidRPr="00AF5019" w:rsidRDefault="00F1076F" w:rsidP="009D2B8C">
      <w:pPr>
        <w:ind w:firstLine="709"/>
        <w:jc w:val="both"/>
        <w:rPr>
          <w:color w:val="000000"/>
          <w:sz w:val="24"/>
          <w:szCs w:val="24"/>
          <w:lang w:val="en-GB"/>
        </w:rPr>
      </w:pPr>
      <w:bookmarkStart w:id="35"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1C08AC">
        <w:rPr>
          <w:b/>
          <w:bCs/>
          <w:i/>
          <w:iCs/>
          <w:color w:val="000000"/>
          <w:sz w:val="24"/>
          <w:szCs w:val="24"/>
          <w:lang w:val="en-GB"/>
        </w:rPr>
        <w:t>9</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5A4DC5B"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1C08AC" w:rsidRPr="001C08AC">
        <w:rPr>
          <w:b/>
          <w:i/>
          <w:sz w:val="24"/>
          <w:szCs w:val="24"/>
          <w:lang w:val="en-US"/>
        </w:rPr>
        <w:t>9</w:t>
      </w:r>
      <w:r w:rsidRPr="00AF5019">
        <w:rPr>
          <w:b/>
          <w:i/>
          <w:sz w:val="24"/>
          <w:szCs w:val="24"/>
          <w:lang w:val="en-GB"/>
        </w:rPr>
        <w:t xml:space="preserve">-October </w:t>
      </w:r>
      <w:r w:rsidR="001C08AC" w:rsidRPr="001C08AC">
        <w:rPr>
          <w:b/>
          <w:i/>
          <w:sz w:val="24"/>
          <w:szCs w:val="24"/>
          <w:lang w:val="en-US"/>
        </w:rPr>
        <w:t>15</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0AD496E6"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15</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r w:rsidR="00D04D66">
        <w:rPr>
          <w:sz w:val="24"/>
          <w:szCs w:val="24"/>
          <w:lang w:val="en-GB"/>
        </w:rPr>
        <w:t xml:space="preserve">MASTER IN </w:t>
      </w:r>
      <w:r w:rsidR="00066D79">
        <w:rPr>
          <w:color w:val="000000"/>
          <w:sz w:val="24"/>
          <w:szCs w:val="24"/>
          <w:lang w:val="en-GB"/>
        </w:rPr>
        <w:t xml:space="preserve">MANAGEMENT AND </w:t>
      </w:r>
      <w:r w:rsidR="00066D79">
        <w:rPr>
          <w:color w:val="000000"/>
          <w:sz w:val="24"/>
          <w:szCs w:val="24"/>
          <w:lang w:val="en-GB"/>
        </w:rPr>
        <w:lastRenderedPageBreak/>
        <w:t>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375F9E72"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6" w:name="_Toc56155964"/>
      <w:bookmarkEnd w:id="35"/>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3"/>
      <w:bookmarkEnd w:id="34"/>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6"/>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7"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of </w:t>
      </w:r>
      <w:bookmarkStart w:id="38" w:name="_Hlk56154328"/>
      <w:r w:rsidR="00BF03CF">
        <w:rPr>
          <w:b/>
          <w:sz w:val="24"/>
          <w:szCs w:val="24"/>
          <w:highlight w:val="white"/>
          <w:lang w:val="en-GB"/>
        </w:rPr>
        <w:t xml:space="preserve"> master’s thesis </w:t>
      </w:r>
      <w:bookmarkEnd w:id="37"/>
      <w:bookmarkEnd w:id="38"/>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conducts </w:t>
      </w:r>
      <w:r w:rsidR="00DC59C3" w:rsidRPr="00AF5019">
        <w:rPr>
          <w:sz w:val="24"/>
          <w:szCs w:val="24"/>
          <w:highlight w:val="white"/>
          <w:lang w:val="en-GB"/>
        </w:rPr>
        <w:t xml:space="preserve">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 xml:space="preserve">in April. </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lastRenderedPageBreak/>
        <w:t xml:space="preserve">Uploading the </w:t>
      </w:r>
      <w:r w:rsidR="00066D79">
        <w:rPr>
          <w:b/>
          <w:sz w:val="24"/>
          <w:szCs w:val="24"/>
          <w:lang w:val="en-GB"/>
        </w:rPr>
        <w:t>master’s</w:t>
      </w:r>
      <w:r w:rsidRPr="00AF5019">
        <w:rPr>
          <w:b/>
          <w:sz w:val="24"/>
          <w:szCs w:val="24"/>
          <w:lang w:val="en-GB"/>
        </w:rPr>
        <w:t xml:space="preserve"> thesis into the system </w:t>
      </w:r>
      <w:proofErr w:type="spellStart"/>
      <w:r w:rsidRPr="00AF5019">
        <w:rPr>
          <w:b/>
          <w:sz w:val="24"/>
          <w:szCs w:val="24"/>
          <w:lang w:val="en-GB"/>
        </w:rPr>
        <w:t>Antiplagiat</w:t>
      </w:r>
      <w:proofErr w:type="spellEnd"/>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w:t>
      </w:r>
      <w:proofErr w:type="spellStart"/>
      <w:r w:rsidRPr="00AF5019">
        <w:rPr>
          <w:sz w:val="24"/>
          <w:szCs w:val="24"/>
          <w:lang w:val="en-GB"/>
        </w:rPr>
        <w:t>Antiplagiat</w:t>
      </w:r>
      <w:proofErr w:type="spellEnd"/>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9"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9"/>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in paper form (1 copy), with the review from their supervisor, the certificate or record sheet from the system </w:t>
      </w:r>
      <w:proofErr w:type="spellStart"/>
      <w:r w:rsidRPr="00AF5019">
        <w:rPr>
          <w:sz w:val="24"/>
          <w:szCs w:val="24"/>
          <w:lang w:val="en-GB"/>
        </w:rPr>
        <w:t>Antiplagiat</w:t>
      </w:r>
      <w:proofErr w:type="spellEnd"/>
      <w:r w:rsidRPr="00AF5019">
        <w:rPr>
          <w:sz w:val="24"/>
          <w:szCs w:val="24"/>
          <w:lang w:val="en-GB"/>
        </w:rPr>
        <w:t>, no later than three weeks before the start of the defen</w:t>
      </w:r>
      <w:r w:rsidR="00AF5019">
        <w:rPr>
          <w:sz w:val="24"/>
          <w:szCs w:val="24"/>
          <w:lang w:val="en-GB"/>
        </w:rPr>
        <w:t>c</w:t>
      </w:r>
      <w:r w:rsidRPr="00AF5019">
        <w:rPr>
          <w:sz w:val="24"/>
          <w:szCs w:val="24"/>
          <w:lang w:val="en-GB"/>
        </w:rPr>
        <w:t xml:space="preserve">es. </w:t>
      </w:r>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39329335"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0" w:name="_Toc418161794"/>
      <w:bookmarkStart w:id="41" w:name="_Toc418162022"/>
      <w:bookmarkStart w:id="42"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0"/>
      <w:bookmarkEnd w:id="41"/>
      <w:r w:rsidR="00463EFA" w:rsidRPr="00AF5019">
        <w:rPr>
          <w:rFonts w:ascii="Times New Roman" w:hAnsi="Times New Roman" w:cs="Times New Roman"/>
          <w:sz w:val="24"/>
          <w:szCs w:val="24"/>
          <w:lang w:val="en-GB"/>
        </w:rPr>
        <w:t>Scientific advising and consulting</w:t>
      </w:r>
      <w:bookmarkEnd w:id="42"/>
    </w:p>
    <w:p w14:paraId="26E21D6D" w14:textId="6DBFF012"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43" w:name="h_gjdgxs" w:colFirst="0" w:colLast="0"/>
      <w:bookmarkEnd w:id="43"/>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lastRenderedPageBreak/>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4"/>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5"/>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6"/>
      <w:r w:rsidRPr="00AF5019">
        <w:rPr>
          <w:sz w:val="24"/>
          <w:szCs w:val="24"/>
          <w:lang w:val="en-GB"/>
        </w:rPr>
        <w:t>;</w:t>
      </w:r>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7"/>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8"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8"/>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9" w:name="_Hlk526825930"/>
      <w:r w:rsidRPr="00AF5019">
        <w:rPr>
          <w:sz w:val="24"/>
          <w:szCs w:val="24"/>
          <w:lang w:val="en-GB"/>
        </w:rPr>
        <w:t>to require that students adhere to the recommendations received and come to the meetings prepared</w:t>
      </w:r>
      <w:bookmarkEnd w:id="49"/>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50"/>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h_tckpn6cl8qhr" w:colFirst="0" w:colLast="0"/>
      <w:bookmarkEnd w:id="51"/>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2" w:name="_Toc56155966"/>
      <w:bookmarkStart w:id="53"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2"/>
      <w:r w:rsidR="005F50EA" w:rsidRPr="00AF5019">
        <w:rPr>
          <w:rFonts w:ascii="Times New Roman" w:hAnsi="Times New Roman"/>
          <w:sz w:val="24"/>
          <w:szCs w:val="24"/>
          <w:lang w:val="en-GB"/>
        </w:rPr>
        <w:t xml:space="preserve"> </w:t>
      </w:r>
      <w:bookmarkEnd w:id="53"/>
    </w:p>
    <w:p w14:paraId="3A4C687A" w14:textId="4D38238A" w:rsidR="00722B4F" w:rsidRPr="00AF5019" w:rsidRDefault="00722B4F" w:rsidP="00722B4F">
      <w:pPr>
        <w:pStyle w:val="2"/>
        <w:rPr>
          <w:rFonts w:ascii="Times New Roman" w:hAnsi="Times New Roman" w:cs="Times New Roman"/>
          <w:sz w:val="24"/>
          <w:szCs w:val="24"/>
          <w:lang w:val="en-GB"/>
        </w:rPr>
      </w:pPr>
      <w:bookmarkStart w:id="54" w:name="_Toc418161797"/>
      <w:bookmarkStart w:id="55" w:name="_Toc418162026"/>
      <w:bookmarkStart w:id="56" w:name="_Toc56155967"/>
      <w:r w:rsidRPr="00AF5019">
        <w:rPr>
          <w:rFonts w:ascii="Times New Roman" w:hAnsi="Times New Roman" w:cs="Times New Roman"/>
          <w:sz w:val="24"/>
          <w:szCs w:val="24"/>
          <w:lang w:val="en-GB"/>
        </w:rPr>
        <w:t>4.1. </w:t>
      </w:r>
      <w:bookmarkEnd w:id="54"/>
      <w:bookmarkEnd w:id="55"/>
      <w:r w:rsidR="005F50EA" w:rsidRPr="00AF5019">
        <w:rPr>
          <w:rFonts w:ascii="Times New Roman" w:hAnsi="Times New Roman" w:cs="Times New Roman"/>
          <w:sz w:val="24"/>
          <w:szCs w:val="24"/>
          <w:lang w:val="en-GB"/>
        </w:rPr>
        <w:t>Technical requirements</w:t>
      </w:r>
      <w:bookmarkEnd w:id="56"/>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lastRenderedPageBreak/>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7" w:name="_Toc418161798"/>
      <w:bookmarkStart w:id="58" w:name="_Toc418162027"/>
      <w:bookmarkStart w:id="59" w:name="_Toc56155968"/>
      <w:r w:rsidRPr="00AF5019">
        <w:rPr>
          <w:rFonts w:ascii="Times New Roman" w:hAnsi="Times New Roman" w:cs="Times New Roman"/>
          <w:sz w:val="24"/>
          <w:szCs w:val="24"/>
          <w:lang w:val="en-GB"/>
        </w:rPr>
        <w:t>4.2. </w:t>
      </w:r>
      <w:bookmarkEnd w:id="57"/>
      <w:bookmarkEnd w:id="58"/>
      <w:r w:rsidR="00421DDA" w:rsidRPr="00AF5019">
        <w:rPr>
          <w:rFonts w:ascii="Times New Roman" w:hAnsi="Times New Roman" w:cs="Times New Roman"/>
          <w:sz w:val="24"/>
          <w:szCs w:val="24"/>
          <w:lang w:val="en-GB"/>
        </w:rPr>
        <w:t>Structured elements of the thesis</w:t>
      </w:r>
      <w:bookmarkEnd w:id="59"/>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0" w:name="_Toc418161799"/>
      <w:bookmarkStart w:id="61" w:name="_Toc418162028"/>
      <w:bookmarkStart w:id="62" w:name="_Toc56155969"/>
      <w:r w:rsidRPr="00AF5019">
        <w:rPr>
          <w:rFonts w:ascii="Times New Roman" w:hAnsi="Times New Roman" w:cs="Times New Roman"/>
          <w:sz w:val="24"/>
          <w:szCs w:val="24"/>
          <w:lang w:val="en-GB"/>
        </w:rPr>
        <w:t>4.3. </w:t>
      </w:r>
      <w:bookmarkEnd w:id="60"/>
      <w:bookmarkEnd w:id="61"/>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2"/>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3" w:name="_Toc418161800"/>
      <w:bookmarkStart w:id="64"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5" w:name="_Toc418161801"/>
      <w:bookmarkStart w:id="66" w:name="_Toc418162030"/>
      <w:bookmarkStart w:id="67" w:name="_Toc56155970"/>
      <w:bookmarkEnd w:id="63"/>
      <w:bookmarkEnd w:id="64"/>
      <w:r w:rsidRPr="00AF5019">
        <w:rPr>
          <w:rFonts w:ascii="Times New Roman" w:hAnsi="Times New Roman" w:cs="Times New Roman"/>
          <w:sz w:val="24"/>
          <w:szCs w:val="24"/>
          <w:lang w:val="en-GB"/>
        </w:rPr>
        <w:lastRenderedPageBreak/>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5"/>
      <w:bookmarkEnd w:id="66"/>
      <w:r w:rsidR="00B94E8E" w:rsidRPr="00AF5019">
        <w:rPr>
          <w:rFonts w:ascii="Times New Roman" w:hAnsi="Times New Roman" w:cs="Times New Roman"/>
          <w:sz w:val="24"/>
          <w:szCs w:val="24"/>
          <w:lang w:val="en-GB"/>
        </w:rPr>
        <w:t>The formatting of tables</w:t>
      </w:r>
      <w:bookmarkEnd w:id="67"/>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68" w:name="_Toc418161802"/>
      <w:bookmarkStart w:id="69" w:name="_Toc418162031"/>
      <w:bookmarkStart w:id="70"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8"/>
      <w:bookmarkEnd w:id="69"/>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0"/>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1" w:name="_Toc418161804"/>
      <w:bookmarkStart w:id="72" w:name="_Toc418162033"/>
      <w:bookmarkStart w:id="73"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1"/>
      <w:bookmarkEnd w:id="72"/>
      <w:r w:rsidR="00903262" w:rsidRPr="00AF5019">
        <w:rPr>
          <w:rFonts w:ascii="Times New Roman" w:hAnsi="Times New Roman" w:cs="Times New Roman"/>
          <w:sz w:val="24"/>
          <w:szCs w:val="24"/>
          <w:lang w:val="en-GB"/>
        </w:rPr>
        <w:t>Formulas</w:t>
      </w:r>
      <w:bookmarkEnd w:id="73"/>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4" w:name="_Hlk526826597"/>
      <w:r w:rsidRPr="00AF5019">
        <w:rPr>
          <w:color w:val="000000"/>
          <w:sz w:val="24"/>
          <w:szCs w:val="24"/>
          <w:lang w:val="en-GB"/>
        </w:rPr>
        <w:t>F</w:t>
      </w:r>
      <w:bookmarkStart w:id="75"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5"/>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6"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6"/>
      <w:r w:rsidR="007F7AD1" w:rsidRPr="00AF5019">
        <w:rPr>
          <w:color w:val="000000"/>
          <w:sz w:val="24"/>
          <w:szCs w:val="24"/>
          <w:lang w:val="en-GB"/>
        </w:rPr>
        <w:t>.</w:t>
      </w:r>
      <w:bookmarkEnd w:id="74"/>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lastRenderedPageBreak/>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7" w:name="_Toc418161806"/>
      <w:bookmarkStart w:id="78" w:name="_Toc418162035"/>
      <w:bookmarkStart w:id="79"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7"/>
      <w:bookmarkEnd w:id="78"/>
      <w:r w:rsidR="005A5511" w:rsidRPr="00AF5019">
        <w:rPr>
          <w:rFonts w:ascii="Times New Roman" w:hAnsi="Times New Roman" w:cs="Times New Roman"/>
          <w:sz w:val="24"/>
          <w:szCs w:val="24"/>
          <w:lang w:val="en-GB"/>
        </w:rPr>
        <w:t>Appendix</w:t>
      </w:r>
      <w:bookmarkEnd w:id="79"/>
    </w:p>
    <w:p w14:paraId="720F4D56" w14:textId="3CF8EF7A" w:rsidR="00544F65" w:rsidRPr="00AF5019" w:rsidRDefault="005A5511" w:rsidP="00722B4F">
      <w:pPr>
        <w:shd w:val="clear" w:color="auto" w:fill="FFFFFF"/>
        <w:ind w:firstLine="709"/>
        <w:jc w:val="both"/>
        <w:rPr>
          <w:color w:val="000000"/>
          <w:sz w:val="24"/>
          <w:szCs w:val="24"/>
          <w:lang w:val="en-GB"/>
        </w:rPr>
      </w:pPr>
      <w:bookmarkStart w:id="80"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0"/>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1" w:name="_Toc418161807"/>
      <w:bookmarkStart w:id="82" w:name="_Toc418162036"/>
      <w:bookmarkStart w:id="83" w:name="_Toc56155974"/>
      <w:r w:rsidRPr="00AF5019">
        <w:rPr>
          <w:rFonts w:ascii="Times New Roman" w:hAnsi="Times New Roman"/>
          <w:sz w:val="24"/>
          <w:szCs w:val="24"/>
          <w:lang w:val="en-GB"/>
        </w:rPr>
        <w:t>5. </w:t>
      </w:r>
      <w:bookmarkEnd w:id="81"/>
      <w:bookmarkEnd w:id="82"/>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3"/>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a student’s </w:t>
      </w:r>
      <w:r w:rsidR="00066D79">
        <w:rPr>
          <w:color w:val="000000"/>
          <w:sz w:val="24"/>
          <w:szCs w:val="24"/>
          <w:lang w:val="en-GB"/>
        </w:rPr>
        <w:t>master’s</w:t>
      </w:r>
      <w:r w:rsidRPr="00AF5019">
        <w:rPr>
          <w:color w:val="000000"/>
          <w:sz w:val="24"/>
          <w:szCs w:val="24"/>
          <w:lang w:val="en-GB"/>
        </w:rPr>
        <w:t xml:space="preserve"> thesis, the supervisor prepares a written review of the thesis, signs the thesis</w:t>
      </w:r>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7377438D" w:rsidR="00194B93" w:rsidRPr="00AF5019" w:rsidRDefault="006439FC"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w:t>
      </w:r>
      <w:r w:rsidR="00194B93"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This attachment should contain the following information: the first name, middle name</w:t>
      </w:r>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w:t>
      </w:r>
      <w:r w:rsidR="00066D79">
        <w:rPr>
          <w:color w:val="000000"/>
          <w:sz w:val="24"/>
          <w:szCs w:val="24"/>
          <w:lang w:val="en-GB"/>
        </w:rPr>
        <w:t>master’s</w:t>
      </w:r>
      <w:r w:rsidRPr="00AF5019">
        <w:rPr>
          <w:color w:val="000000"/>
          <w:sz w:val="24"/>
          <w:szCs w:val="24"/>
          <w:lang w:val="en-GB"/>
        </w:rPr>
        <w:t xml:space="preserve"> thesis in a manner consistent with the regulations established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lastRenderedPageBreak/>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should not be less than 80% Work with signs of plagiarism will be examined at a meeting of the State Examination Commission. </w:t>
      </w:r>
      <w:bookmarkStart w:id="84"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4"/>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may be sent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w:t>
      </w:r>
      <w:r w:rsidR="006439FC" w:rsidRPr="00AF5019">
        <w:rPr>
          <w:color w:val="000000"/>
          <w:sz w:val="24"/>
          <w:szCs w:val="24"/>
          <w:lang w:val="en-GB"/>
        </w:rPr>
        <w:lastRenderedPageBreak/>
        <w:t>each group member should participate in responding to the questions from the State Examination Commission.</w:t>
      </w:r>
    </w:p>
    <w:p w14:paraId="70C40402" w14:textId="160805E1"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w:t>
      </w:r>
      <w:proofErr w:type="spellStart"/>
      <w:r w:rsidR="00BF03CF">
        <w:rPr>
          <w:color w:val="000000"/>
          <w:sz w:val="24"/>
          <w:szCs w:val="24"/>
          <w:lang w:val="en-US"/>
        </w:rPr>
        <w:t>defence</w:t>
      </w:r>
      <w:proofErr w:type="spellEnd"/>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704FC7E4"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text of thesis</w:t>
      </w:r>
      <w:r w:rsidR="00A46BF1">
        <w:rPr>
          <w:color w:val="000000"/>
          <w:sz w:val="24"/>
          <w:szCs w:val="24"/>
          <w:lang w:val="en-US"/>
        </w:rPr>
        <w:t>,</w:t>
      </w:r>
      <w:r>
        <w:rPr>
          <w:color w:val="000000"/>
          <w:sz w:val="24"/>
          <w:szCs w:val="24"/>
          <w:lang w:val="en-GB"/>
        </w:rPr>
        <w:t xml:space="preserve">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w:t>
      </w:r>
      <w:r w:rsidR="00A46BF1">
        <w:rPr>
          <w:color w:val="000000"/>
          <w:sz w:val="24"/>
          <w:szCs w:val="24"/>
          <w:lang w:val="en-GB"/>
        </w:rPr>
        <w:t xml:space="preserve"> and “</w:t>
      </w:r>
      <w:r w:rsidR="00A46BF1">
        <w:rPr>
          <w:color w:val="000000"/>
          <w:sz w:val="24"/>
          <w:szCs w:val="24"/>
          <w:lang w:val="en-US"/>
        </w:rPr>
        <w:t>pre-</w:t>
      </w:r>
      <w:proofErr w:type="spellStart"/>
      <w:r w:rsidR="00A46BF1">
        <w:rPr>
          <w:color w:val="000000"/>
          <w:sz w:val="24"/>
          <w:szCs w:val="24"/>
          <w:lang w:val="en-US"/>
        </w:rPr>
        <w:t>defence</w:t>
      </w:r>
      <w:proofErr w:type="spellEnd"/>
      <w:r w:rsidR="00A46BF1">
        <w:rPr>
          <w:color w:val="000000"/>
          <w:sz w:val="24"/>
          <w:szCs w:val="24"/>
          <w:lang w:val="en-US"/>
        </w:rPr>
        <w:t>” is the grade for an o</w:t>
      </w:r>
      <w:r w:rsidR="00A46BF1" w:rsidRPr="00BF03CF">
        <w:rPr>
          <w:color w:val="000000"/>
          <w:sz w:val="24"/>
          <w:szCs w:val="24"/>
          <w:lang w:val="en-US"/>
        </w:rPr>
        <w:t xml:space="preserve">ral </w:t>
      </w:r>
      <w:r w:rsidR="00A46BF1">
        <w:rPr>
          <w:color w:val="000000"/>
          <w:sz w:val="24"/>
          <w:szCs w:val="24"/>
          <w:lang w:val="en-US"/>
        </w:rPr>
        <w:t>pre-</w:t>
      </w:r>
      <w:proofErr w:type="spellStart"/>
      <w:r w:rsidR="00A46BF1">
        <w:rPr>
          <w:color w:val="000000"/>
          <w:sz w:val="24"/>
          <w:szCs w:val="24"/>
          <w:lang w:val="en-US"/>
        </w:rPr>
        <w:t>defence</w:t>
      </w:r>
      <w:proofErr w:type="spellEnd"/>
      <w:r w:rsidR="00A46BF1">
        <w:rPr>
          <w:color w:val="000000"/>
          <w:sz w:val="24"/>
          <w:szCs w:val="24"/>
          <w:lang w:val="en-US"/>
        </w:rPr>
        <w:t xml:space="preserve"> of the thesis</w:t>
      </w:r>
      <w:r>
        <w:rPr>
          <w:color w:val="000000"/>
          <w:sz w:val="24"/>
          <w:szCs w:val="24"/>
          <w:lang w:val="en-GB"/>
        </w:rPr>
        <w:t xml:space="preserve">.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4FE9F000"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will receive the same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5" w:name="_Toc418161808"/>
      <w:bookmarkStart w:id="86" w:name="_Toc418162037"/>
      <w:bookmarkStart w:id="87" w:name="_Toc56155975"/>
      <w:r w:rsidRPr="00AF5019">
        <w:rPr>
          <w:rFonts w:ascii="Times New Roman" w:hAnsi="Times New Roman"/>
          <w:sz w:val="24"/>
          <w:szCs w:val="24"/>
          <w:lang w:val="en-GB"/>
        </w:rPr>
        <w:t>6. </w:t>
      </w:r>
      <w:bookmarkEnd w:id="85"/>
      <w:bookmarkEnd w:id="86"/>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7"/>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The appeal will be considered not later than 2 working days from the day when the student submits a petition for an appeal. The decision of the appeals committee is given to the student within </w:t>
      </w:r>
      <w:r w:rsidRPr="00AF5019">
        <w:rPr>
          <w:color w:val="000000"/>
          <w:sz w:val="24"/>
          <w:szCs w:val="24"/>
          <w:lang w:val="en-GB"/>
        </w:rPr>
        <w:lastRenderedPageBreak/>
        <w:t>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8" w:name="_Toc418161809"/>
      <w:bookmarkStart w:id="89" w:name="_Toc418162038"/>
      <w:bookmarkStart w:id="90" w:name="_Toc56155976"/>
      <w:r w:rsidRPr="00AF5019">
        <w:rPr>
          <w:rFonts w:ascii="Times New Roman" w:hAnsi="Times New Roman"/>
          <w:sz w:val="24"/>
          <w:szCs w:val="24"/>
          <w:lang w:val="en-GB"/>
        </w:rPr>
        <w:t>7. </w:t>
      </w:r>
      <w:bookmarkEnd w:id="88"/>
      <w:bookmarkEnd w:id="89"/>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90"/>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91" w:name="_Toc418161810"/>
      <w:bookmarkStart w:id="92"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93" w:name="h_u3j1dtv2m9k1" w:colFirst="0" w:colLast="0"/>
      <w:bookmarkStart w:id="94" w:name="h_stkriwv777o0" w:colFirst="0" w:colLast="0"/>
      <w:bookmarkStart w:id="95" w:name="h_ldzahtkgsftb" w:colFirst="0" w:colLast="0"/>
      <w:bookmarkStart w:id="96" w:name="h_astcz1tctbut" w:colFirst="0" w:colLast="0"/>
      <w:bookmarkStart w:id="97" w:name="h_nkubblly69et" w:colFirst="0" w:colLast="0"/>
      <w:bookmarkStart w:id="98" w:name="h_3ynlimw35q3n" w:colFirst="0" w:colLast="0"/>
      <w:bookmarkStart w:id="99" w:name="h_43h98aw91vx0" w:colFirst="0" w:colLast="0"/>
      <w:bookmarkStart w:id="100" w:name="h_30j0zll" w:colFirst="0" w:colLast="0"/>
      <w:bookmarkEnd w:id="93"/>
      <w:bookmarkEnd w:id="94"/>
      <w:bookmarkEnd w:id="95"/>
      <w:bookmarkEnd w:id="96"/>
      <w:bookmarkEnd w:id="97"/>
      <w:bookmarkEnd w:id="98"/>
      <w:bookmarkEnd w:id="99"/>
      <w:bookmarkEnd w:id="100"/>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01" w:name="_Toc56155977"/>
      <w:bookmarkEnd w:id="91"/>
      <w:bookmarkEnd w:id="92"/>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01"/>
    </w:p>
    <w:p w14:paraId="17A0339B" w14:textId="1AF93EF7" w:rsidR="004C5BDB" w:rsidRPr="00AD1CD4" w:rsidRDefault="004C5BDB" w:rsidP="001C08AC">
      <w:pPr>
        <w:pStyle w:val="2"/>
        <w:rPr>
          <w:lang w:val="en-US"/>
        </w:rPr>
      </w:pPr>
      <w:bookmarkStart w:id="102" w:name="_Toc56155978"/>
      <w:r w:rsidRPr="00AD1CD4">
        <w:rPr>
          <w:lang w:val="en-US"/>
        </w:rPr>
        <w:t xml:space="preserve">Template </w:t>
      </w:r>
      <w:r>
        <w:rPr>
          <w:lang w:val="en-US"/>
        </w:rPr>
        <w:t>of</w:t>
      </w:r>
      <w:r w:rsidRPr="00AD1CD4">
        <w:rPr>
          <w:lang w:val="en-US"/>
        </w:rPr>
        <w:t xml:space="preserve"> a Title List</w:t>
      </w:r>
      <w:bookmarkEnd w:id="102"/>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1C08AC"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7AB04328" w14:textId="328B427B" w:rsidR="004C5BDB" w:rsidRDefault="004C5BDB" w:rsidP="004C5BDB">
      <w:pPr>
        <w:pStyle w:val="1"/>
        <w:jc w:val="right"/>
        <w:rPr>
          <w:rFonts w:ascii="Times New Roman" w:hAnsi="Times New Roman"/>
          <w:sz w:val="24"/>
          <w:szCs w:val="24"/>
          <w:lang w:val="en-GB"/>
        </w:rPr>
      </w:pPr>
      <w:bookmarkStart w:id="103" w:name="_Toc56155979"/>
      <w:r w:rsidRPr="00AF5019">
        <w:rPr>
          <w:rFonts w:ascii="Times New Roman" w:hAnsi="Times New Roman"/>
          <w:sz w:val="24"/>
          <w:szCs w:val="24"/>
          <w:lang w:val="en-GB"/>
        </w:rPr>
        <w:lastRenderedPageBreak/>
        <w:t xml:space="preserve">Appendix </w:t>
      </w:r>
      <w:r>
        <w:rPr>
          <w:rFonts w:ascii="Times New Roman" w:hAnsi="Times New Roman"/>
          <w:sz w:val="24"/>
          <w:szCs w:val="24"/>
          <w:lang w:val="en-GB"/>
        </w:rPr>
        <w:t>2</w:t>
      </w:r>
      <w:bookmarkEnd w:id="103"/>
    </w:p>
    <w:p w14:paraId="7E8A9D7F" w14:textId="23823350" w:rsidR="004C5BDB" w:rsidRPr="00251612" w:rsidRDefault="004C5BDB" w:rsidP="004C5BDB">
      <w:pPr>
        <w:pStyle w:val="2"/>
        <w:rPr>
          <w:lang w:val="en-US"/>
        </w:rPr>
      </w:pPr>
      <w:bookmarkStart w:id="104" w:name="_Toc56155980"/>
      <w:r w:rsidRPr="00251612">
        <w:rPr>
          <w:lang w:val="en-US"/>
        </w:rPr>
        <w:t>Supervisor</w:t>
      </w:r>
      <w:r>
        <w:rPr>
          <w:lang w:val="en-US"/>
        </w:rPr>
        <w:t>’s</w:t>
      </w:r>
      <w:r w:rsidRPr="00251612">
        <w:rPr>
          <w:lang w:val="en-US"/>
        </w:rPr>
        <w:t xml:space="preserve"> Review Template</w:t>
      </w:r>
      <w:bookmarkEnd w:id="104"/>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student of Master</w:t>
      </w:r>
      <w:r>
        <w:rPr>
          <w:sz w:val="26"/>
          <w:szCs w:val="26"/>
          <w:lang w:val="en-US"/>
        </w:rPr>
        <w:t>’s</w:t>
      </w:r>
      <w:r w:rsidRPr="00A400C7">
        <w:rPr>
          <w:sz w:val="26"/>
          <w:szCs w:val="26"/>
          <w:lang w:val="en-US"/>
        </w:rPr>
        <w:t xml:space="preserve"> </w:t>
      </w:r>
      <w:proofErr w:type="spellStart"/>
      <w:r w:rsidRPr="00A400C7">
        <w:rPr>
          <w:sz w:val="26"/>
          <w:szCs w:val="26"/>
          <w:lang w:val="en-US"/>
        </w:rPr>
        <w:t>Program</w:t>
      </w:r>
      <w:r>
        <w:rPr>
          <w:sz w:val="26"/>
          <w:szCs w:val="26"/>
          <w:lang w:val="en-US"/>
        </w:rPr>
        <w:t>me</w:t>
      </w:r>
      <w:proofErr w:type="spellEnd"/>
      <w:r>
        <w:rPr>
          <w:sz w:val="26"/>
          <w:szCs w:val="26"/>
          <w:lang w:val="en-US"/>
        </w:rPr>
        <w:t xml:space="preserve"> “Master</w:t>
      </w:r>
      <w:r w:rsidRPr="00A400C7">
        <w:rPr>
          <w:sz w:val="26"/>
          <w:szCs w:val="26"/>
          <w:lang w:val="en-US"/>
        </w:rPr>
        <w:t xml:space="preserve"> in </w:t>
      </w:r>
      <w:r>
        <w:rPr>
          <w:sz w:val="26"/>
          <w:szCs w:val="26"/>
          <w:lang w:val="en-US"/>
        </w:rPr>
        <w:t>Management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6056" w:type="dxa"/>
          </w:tcPr>
          <w:p w14:paraId="54ACB148" w14:textId="77777777" w:rsidR="004C5BDB" w:rsidRPr="004A714D" w:rsidRDefault="004C5BDB" w:rsidP="001C08AC">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2874" w:type="dxa"/>
          </w:tcPr>
          <w:p w14:paraId="0019FB44" w14:textId="77777777" w:rsidR="004C5BDB" w:rsidRPr="00655A09" w:rsidRDefault="004C5BDB" w:rsidP="001C08AC">
            <w:pPr>
              <w:pStyle w:val="Default"/>
              <w:jc w:val="center"/>
              <w:rPr>
                <w:color w:val="548DD4"/>
                <w:sz w:val="26"/>
                <w:szCs w:val="26"/>
                <w:lang w:val="en-US"/>
              </w:rPr>
            </w:pPr>
            <w:proofErr w:type="spellStart"/>
            <w:r w:rsidRPr="00655A09">
              <w:rPr>
                <w:b/>
                <w:bCs/>
                <w:sz w:val="26"/>
                <w:szCs w:val="26"/>
              </w:rPr>
              <w:t>Comments</w:t>
            </w:r>
            <w:proofErr w:type="spellEnd"/>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proofErr w:type="spellStart"/>
            <w:r w:rsidRPr="004A714D">
              <w:rPr>
                <w:color w:val="000000"/>
                <w:sz w:val="26"/>
                <w:szCs w:val="26"/>
              </w:rPr>
              <w:t>Structure</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logical</w:t>
            </w:r>
            <w:proofErr w:type="spellEnd"/>
            <w:r w:rsidRPr="004A714D">
              <w:rPr>
                <w:color w:val="000000"/>
                <w:sz w:val="26"/>
                <w:szCs w:val="26"/>
              </w:rPr>
              <w:t xml:space="preserve"> </w:t>
            </w:r>
            <w:proofErr w:type="spellStart"/>
            <w:r w:rsidRPr="004A714D">
              <w:rPr>
                <w:color w:val="000000"/>
                <w:sz w:val="26"/>
                <w:szCs w:val="26"/>
              </w:rPr>
              <w:t>organization</w:t>
            </w:r>
            <w:proofErr w:type="spellEnd"/>
            <w:r w:rsidRPr="004A714D">
              <w:rPr>
                <w:color w:val="000000"/>
                <w:sz w:val="26"/>
                <w:szCs w:val="26"/>
              </w:rPr>
              <w:t xml:space="preserve">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1C08AC"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1C08AC"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r w:rsidR="00654E81">
              <w:rPr>
                <w:color w:val="000000"/>
                <w:sz w:val="26"/>
                <w:szCs w:val="26"/>
                <w:lang w:val="en-US"/>
              </w:rPr>
              <w:t>Master’s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proofErr w:type="spellStart"/>
            <w:r w:rsidRPr="004A714D">
              <w:rPr>
                <w:color w:val="000000"/>
                <w:sz w:val="26"/>
                <w:szCs w:val="26"/>
              </w:rPr>
              <w:t>Grammar</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formatting</w:t>
            </w:r>
            <w:proofErr w:type="spellEnd"/>
            <w:r w:rsidRPr="004A714D">
              <w:rPr>
                <w:color w:val="000000"/>
                <w:sz w:val="26"/>
                <w:szCs w:val="26"/>
              </w:rPr>
              <w:t xml:space="preserve">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1C08AC"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1C08AC"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position , subdivision) </w:t>
      </w:r>
    </w:p>
    <w:p w14:paraId="73BB57DE" w14:textId="3C6CA3D4" w:rsidR="0050652C" w:rsidRDefault="004C5BDB" w:rsidP="00C02869">
      <w:pPr>
        <w:pStyle w:val="Default"/>
        <w:jc w:val="both"/>
        <w:rPr>
          <w:b/>
          <w:bCs/>
          <w:kern w:val="32"/>
          <w:lang w:val="en-GB"/>
        </w:rPr>
      </w:pPr>
      <w:r w:rsidRPr="00D01D57">
        <w:rPr>
          <w:sz w:val="26"/>
          <w:szCs w:val="26"/>
          <w:lang w:val="en-GB"/>
        </w:rPr>
        <w:t>“___”__________________20</w:t>
      </w:r>
      <w:r>
        <w:rPr>
          <w:sz w:val="26"/>
          <w:szCs w:val="26"/>
          <w:lang w:val="en-GB"/>
        </w:rPr>
        <w:t>2</w:t>
      </w:r>
      <w:bookmarkStart w:id="105" w:name="_Toc418161823"/>
      <w:bookmarkStart w:id="106"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07" w:name="_Toc56155981"/>
      <w:r>
        <w:rPr>
          <w:rFonts w:ascii="Times New Roman" w:hAnsi="Times New Roman"/>
          <w:sz w:val="24"/>
          <w:szCs w:val="24"/>
          <w:lang w:val="en-GB"/>
        </w:rPr>
        <w:lastRenderedPageBreak/>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5"/>
      <w:bookmarkEnd w:id="106"/>
      <w:r>
        <w:rPr>
          <w:rFonts w:ascii="Times New Roman" w:hAnsi="Times New Roman"/>
          <w:sz w:val="24"/>
          <w:szCs w:val="24"/>
          <w:lang w:val="en-GB"/>
        </w:rPr>
        <w:t>3</w:t>
      </w:r>
      <w:bookmarkEnd w:id="107"/>
    </w:p>
    <w:p w14:paraId="17E5498F" w14:textId="19AB30F5" w:rsidR="00722B4F" w:rsidRPr="0050652C" w:rsidRDefault="00BB14B4" w:rsidP="004C5BDB">
      <w:pPr>
        <w:pStyle w:val="2"/>
        <w:rPr>
          <w:lang w:val="en-GB"/>
        </w:rPr>
      </w:pPr>
      <w:bookmarkStart w:id="108" w:name="_Toc418161824"/>
      <w:bookmarkStart w:id="109" w:name="_Toc418162053"/>
      <w:bookmarkStart w:id="110" w:name="_Toc527151"/>
      <w:bookmarkStart w:id="111" w:name="_Toc56155982"/>
      <w:bookmarkStart w:id="112" w:name="_Hlk56144331"/>
      <w:r w:rsidRPr="0050652C">
        <w:rPr>
          <w:lang w:val="en-GB"/>
        </w:rPr>
        <w:t>Example of the formulation of the review by the reviewer</w:t>
      </w:r>
      <w:bookmarkEnd w:id="108"/>
      <w:bookmarkEnd w:id="109"/>
      <w:bookmarkEnd w:id="110"/>
      <w:bookmarkEnd w:id="111"/>
    </w:p>
    <w:p w14:paraId="5243BF27" w14:textId="65006211" w:rsidR="00722B4F" w:rsidRPr="00AF5019" w:rsidRDefault="00BB14B4" w:rsidP="00722B4F">
      <w:pPr>
        <w:jc w:val="center"/>
        <w:rPr>
          <w:sz w:val="24"/>
          <w:szCs w:val="24"/>
          <w:lang w:val="en-GB"/>
        </w:rPr>
      </w:pPr>
      <w:bookmarkStart w:id="113" w:name="_Toc415578344"/>
      <w:bookmarkStart w:id="114" w:name="_Toc418161825"/>
      <w:bookmarkStart w:id="115" w:name="_Toc418162054"/>
      <w:r w:rsidRPr="00AF5019">
        <w:rPr>
          <w:sz w:val="24"/>
          <w:szCs w:val="24"/>
          <w:lang w:val="en-GB"/>
        </w:rPr>
        <w:t>Federal state educational institution of higher educatio</w:t>
      </w:r>
      <w:bookmarkEnd w:id="113"/>
      <w:bookmarkEnd w:id="114"/>
      <w:bookmarkEnd w:id="115"/>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16" w:name="_Toc56155983"/>
      <w:bookmarkStart w:id="117" w:name="_Toc22499610"/>
      <w:r w:rsidRPr="007F7040">
        <w:rPr>
          <w:i/>
          <w:sz w:val="28"/>
          <w:szCs w:val="28"/>
          <w:lang w:val="en-US"/>
        </w:rPr>
        <w:lastRenderedPageBreak/>
        <w:t xml:space="preserve">Appendix </w:t>
      </w:r>
      <w:r>
        <w:rPr>
          <w:i/>
          <w:sz w:val="28"/>
          <w:szCs w:val="28"/>
          <w:lang w:val="en-US"/>
        </w:rPr>
        <w:t>4</w:t>
      </w:r>
      <w:bookmarkEnd w:id="116"/>
      <w:r w:rsidRPr="007F7040">
        <w:rPr>
          <w:sz w:val="28"/>
          <w:szCs w:val="28"/>
          <w:lang w:val="en-US"/>
        </w:rPr>
        <w:t xml:space="preserve"> </w:t>
      </w:r>
    </w:p>
    <w:p w14:paraId="2A1045FF" w14:textId="77777777" w:rsidR="002340DD" w:rsidRPr="002340DD" w:rsidRDefault="002340DD" w:rsidP="002340DD">
      <w:pPr>
        <w:pStyle w:val="2"/>
        <w:rPr>
          <w:lang w:val="en-GB"/>
        </w:rPr>
      </w:pPr>
      <w:bookmarkStart w:id="118" w:name="_Toc56155984"/>
      <w:r w:rsidRPr="002340DD">
        <w:rPr>
          <w:lang w:val="en-GB"/>
        </w:rPr>
        <w:t>Template Request for Change of Dissertation Topic</w:t>
      </w:r>
      <w:bookmarkEnd w:id="117"/>
      <w:bookmarkEnd w:id="118"/>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19"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19"/>
    <w:p w14:paraId="7A2A7566" w14:textId="2D69F318" w:rsidR="002340DD" w:rsidRDefault="002340DD" w:rsidP="002340DD">
      <w:pPr>
        <w:rPr>
          <w:sz w:val="26"/>
          <w:szCs w:val="26"/>
          <w:lang w:val="en-GB"/>
        </w:rPr>
      </w:pPr>
      <w:r>
        <w:rPr>
          <w:sz w:val="26"/>
          <w:szCs w:val="26"/>
          <w:lang w:val="en-GB"/>
        </w:rPr>
        <w:t>to</w:t>
      </w:r>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20" w:name="BITSoft"/>
      <w:bookmarkStart w:id="121" w:name="_Toc24959379"/>
      <w:bookmarkStart w:id="122" w:name="_Toc262985206"/>
      <w:bookmarkStart w:id="123" w:name="_Toc287386573"/>
      <w:bookmarkEnd w:id="112"/>
      <w:bookmarkEnd w:id="120"/>
      <w:r w:rsidRPr="00AF5019">
        <w:rPr>
          <w:lang w:val="en-GB"/>
        </w:rPr>
        <w:t> </w:t>
      </w:r>
      <w:bookmarkEnd w:id="121"/>
      <w:bookmarkEnd w:id="122"/>
      <w:bookmarkEnd w:id="123"/>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24" w:name="_Toc56155985"/>
      <w:r w:rsidRPr="0051412C">
        <w:rPr>
          <w:rFonts w:ascii="Times New Roman" w:hAnsi="Times New Roman"/>
          <w:sz w:val="24"/>
          <w:szCs w:val="24"/>
          <w:lang w:val="en-GB"/>
        </w:rPr>
        <w:lastRenderedPageBreak/>
        <w:t xml:space="preserve">Appendix </w:t>
      </w:r>
      <w:r w:rsidR="002340DD">
        <w:rPr>
          <w:rFonts w:ascii="Times New Roman" w:hAnsi="Times New Roman"/>
          <w:sz w:val="24"/>
          <w:szCs w:val="24"/>
          <w:lang w:val="en-GB"/>
        </w:rPr>
        <w:t>5</w:t>
      </w:r>
      <w:bookmarkEnd w:id="124"/>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25" w:name="_Toc56155986"/>
      <w:r w:rsidRPr="00637A01">
        <w:rPr>
          <w:lang w:val="en-US"/>
        </w:rPr>
        <w:t>Assessment c</w:t>
      </w:r>
      <w:proofErr w:type="spellStart"/>
      <w:r w:rsidR="00D463A5" w:rsidRPr="00637A01">
        <w:rPr>
          <w:lang w:val="en-GB"/>
        </w:rPr>
        <w:t>riteria</w:t>
      </w:r>
      <w:proofErr w:type="spellEnd"/>
      <w:r w:rsidR="00815172" w:rsidRPr="00637A01">
        <w:rPr>
          <w:lang w:val="en-GB"/>
        </w:rPr>
        <w:t xml:space="preserve"> for master’s thesis evaluation</w:t>
      </w:r>
      <w:bookmarkEnd w:id="125"/>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77777777" w:rsidR="009175BB" w:rsidRDefault="009175BB" w:rsidP="0051412C">
            <w:pPr>
              <w:rPr>
                <w:lang w:val="en-GB"/>
              </w:rPr>
            </w:pPr>
            <w:r w:rsidRPr="00815172">
              <w:rPr>
                <w:lang w:val="en-GB"/>
              </w:rPr>
              <w:t>This part weight 80%</w:t>
            </w:r>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1C08AC" w14:paraId="283D6DAA" w14:textId="77777777" w:rsidTr="00637A01">
        <w:trPr>
          <w:cantSplit/>
          <w:trHeight w:val="1134"/>
        </w:trPr>
        <w:tc>
          <w:tcPr>
            <w:tcW w:w="1705" w:type="dxa"/>
          </w:tcPr>
          <w:p w14:paraId="6F04C127" w14:textId="4BEE32F7" w:rsidR="00815172" w:rsidRDefault="00815172" w:rsidP="0051412C">
            <w:pPr>
              <w:rPr>
                <w:lang w:val="en-GB"/>
              </w:rPr>
            </w:pPr>
            <w:proofErr w:type="spellStart"/>
            <w:r>
              <w:t>Assessessment</w:t>
            </w:r>
            <w:proofErr w:type="spellEnd"/>
            <w:r>
              <w:t xml:space="preserve"> </w:t>
            </w:r>
            <w:proofErr w:type="spellStart"/>
            <w:r>
              <w:t>criteria</w:t>
            </w:r>
            <w:proofErr w:type="spellEnd"/>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 xml:space="preserve">7. Student’s learning process: studying and working methods, </w:t>
            </w:r>
            <w:proofErr w:type="spellStart"/>
            <w:r w:rsidRPr="00815172">
              <w:rPr>
                <w:lang w:val="en-US"/>
              </w:rPr>
              <w:t>selfdirection</w:t>
            </w:r>
            <w:proofErr w:type="spellEnd"/>
          </w:p>
        </w:tc>
      </w:tr>
      <w:tr w:rsidR="00815172" w:rsidRPr="001C08AC" w14:paraId="681BDA4D" w14:textId="77777777" w:rsidTr="00637A01">
        <w:tc>
          <w:tcPr>
            <w:tcW w:w="1705" w:type="dxa"/>
          </w:tcPr>
          <w:p w14:paraId="57A4C94E" w14:textId="5C671D44" w:rsidR="00815172" w:rsidRPr="00D463A5" w:rsidRDefault="00815172" w:rsidP="0051412C">
            <w:pPr>
              <w:rPr>
                <w:lang w:val="en-US"/>
              </w:rPr>
            </w:pPr>
            <w:proofErr w:type="spellStart"/>
            <w:r>
              <w:t>Sufficient</w:t>
            </w:r>
            <w:proofErr w:type="spellEnd"/>
            <w:r>
              <w:t xml:space="preserve">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The purpose of the study is unclear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proofErr w:type="spellStart"/>
            <w:r>
              <w:t>Definition</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insufficient</w:t>
            </w:r>
            <w:proofErr w:type="spellEnd"/>
            <w:r>
              <w:t xml:space="preserve"> </w:t>
            </w:r>
            <w:proofErr w:type="spellStart"/>
            <w:r>
              <w:t>or</w:t>
            </w:r>
            <w:proofErr w:type="spellEnd"/>
            <w:r>
              <w:t xml:space="preserve"> </w:t>
            </w:r>
            <w:proofErr w:type="spellStart"/>
            <w:r>
              <w:t>their</w:t>
            </w:r>
            <w:proofErr w:type="spellEnd"/>
            <w:r>
              <w:t xml:space="preserve"> </w:t>
            </w:r>
            <w:proofErr w:type="spellStart"/>
            <w:r>
              <w:t>use</w:t>
            </w:r>
            <w:proofErr w:type="spellEnd"/>
            <w:r>
              <w:t xml:space="preserve"> </w:t>
            </w:r>
            <w:proofErr w:type="spellStart"/>
            <w:r>
              <w:t>inconsistent</w:t>
            </w:r>
            <w:proofErr w:type="spellEnd"/>
            <w:r>
              <w:t>.</w:t>
            </w:r>
          </w:p>
        </w:tc>
        <w:tc>
          <w:tcPr>
            <w:tcW w:w="1814" w:type="dxa"/>
          </w:tcPr>
          <w:p w14:paraId="01F0D317" w14:textId="77777777" w:rsidR="00815172" w:rsidRPr="00815172" w:rsidRDefault="00815172" w:rsidP="0051412C">
            <w:pPr>
              <w:rPr>
                <w:lang w:val="en-US"/>
              </w:rPr>
            </w:pPr>
            <w:r w:rsidRPr="00815172">
              <w:rPr>
                <w:lang w:val="en-US"/>
              </w:rPr>
              <w:t xml:space="preserve">The suitability of the research frame and methods in relation to the purpose of the study is weak. The methods have been described inaccurately. Their use is insufficient and inconsistent. *The chosen method is not wholly suitable for the purpose of the study, and the </w:t>
            </w:r>
            <w:r w:rsidRPr="00815172">
              <w:rPr>
                <w:lang w:val="en-US"/>
              </w:rPr>
              <w:lastRenderedPageBreak/>
              <w:t>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lastRenderedPageBreak/>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missing</w:t>
            </w:r>
            <w:proofErr w:type="spellEnd"/>
            <w:r>
              <w:t xml:space="preserve"> </w:t>
            </w:r>
            <w:proofErr w:type="spellStart"/>
            <w:r>
              <w:t>or</w:t>
            </w:r>
            <w:proofErr w:type="spellEnd"/>
            <w:r>
              <w:t xml:space="preserve"> </w:t>
            </w:r>
            <w:proofErr w:type="spellStart"/>
            <w:r>
              <w:t>superficial</w:t>
            </w:r>
            <w:proofErr w:type="spellEnd"/>
            <w:r>
              <w:t>.</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proofErr w:type="spellStart"/>
            <w:r>
              <w:t>The</w:t>
            </w:r>
            <w:proofErr w:type="spellEnd"/>
            <w:r>
              <w:t xml:space="preserve"> </w:t>
            </w:r>
            <w:proofErr w:type="spellStart"/>
            <w:r>
              <w:t>finishing</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w:t>
            </w:r>
            <w:proofErr w:type="spellStart"/>
            <w:r>
              <w:t>insufficient</w:t>
            </w:r>
            <w:proofErr w:type="spellEnd"/>
            <w:r>
              <w: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1C08AC" w14:paraId="0F4D7627" w14:textId="77777777" w:rsidTr="00637A01">
        <w:tc>
          <w:tcPr>
            <w:tcW w:w="1705" w:type="dxa"/>
          </w:tcPr>
          <w:p w14:paraId="0F92ADB8" w14:textId="2F8BBF76" w:rsidR="00815172" w:rsidRPr="00D463A5" w:rsidRDefault="00815172" w:rsidP="0051412C">
            <w:pPr>
              <w:rPr>
                <w:lang w:val="en-US"/>
              </w:rPr>
            </w:pPr>
            <w:proofErr w:type="spellStart"/>
            <w:r>
              <w:t>Satisfactory</w:t>
            </w:r>
            <w:proofErr w:type="spellEnd"/>
            <w:r>
              <w:t xml:space="preserve">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proofErr w:type="spellStart"/>
            <w:r>
              <w:t>The</w:t>
            </w:r>
            <w:proofErr w:type="spellEnd"/>
            <w:r>
              <w:t xml:space="preserve"> </w:t>
            </w:r>
            <w:proofErr w:type="spellStart"/>
            <w:r>
              <w:t>research</w:t>
            </w:r>
            <w:proofErr w:type="spellEnd"/>
            <w:r>
              <w:t xml:space="preserve"> </w:t>
            </w:r>
            <w:proofErr w:type="spellStart"/>
            <w:r>
              <w:t>problems</w:t>
            </w:r>
            <w:proofErr w:type="spellEnd"/>
            <w:r>
              <w:t xml:space="preserve"> </w:t>
            </w:r>
            <w:proofErr w:type="spellStart"/>
            <w:r>
              <w:t>or</w:t>
            </w:r>
            <w:proofErr w:type="spellEnd"/>
            <w:r>
              <w:t xml:space="preserve"> </w:t>
            </w:r>
            <w:proofErr w:type="spellStart"/>
            <w:r>
              <w:t>hypotheses</w:t>
            </w:r>
            <w:proofErr w:type="spellEnd"/>
            <w:r>
              <w:t xml:space="preserve"> </w:t>
            </w:r>
            <w:proofErr w:type="spellStart"/>
            <w:r>
              <w:t>are</w:t>
            </w:r>
            <w:proofErr w:type="spellEnd"/>
            <w:r>
              <w:t xml:space="preserve"> </w:t>
            </w:r>
            <w:proofErr w:type="spellStart"/>
            <w:r>
              <w:t>intelligible</w:t>
            </w:r>
            <w:proofErr w:type="spellEnd"/>
            <w:r>
              <w:t>.</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proofErr w:type="spellStart"/>
            <w:r>
              <w:t>The</w:t>
            </w:r>
            <w:proofErr w:type="spellEnd"/>
            <w:r>
              <w:t xml:space="preserve"> </w:t>
            </w:r>
            <w:proofErr w:type="spellStart"/>
            <w:r>
              <w:t>essential</w:t>
            </w:r>
            <w:proofErr w:type="spellEnd"/>
            <w:r>
              <w:t xml:space="preserve"> </w:t>
            </w:r>
            <w:proofErr w:type="spellStart"/>
            <w:r>
              <w:t>concepts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Discussion is superficial but mainly in line with the results. The results have been discussed, to some extent, in relation to previous literature. The study makes an effort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1C08AC" w14:paraId="2D3D4FC1" w14:textId="77777777" w:rsidTr="00637A01">
        <w:tc>
          <w:tcPr>
            <w:tcW w:w="1705" w:type="dxa"/>
          </w:tcPr>
          <w:p w14:paraId="29BA75A2" w14:textId="7CE0EACE" w:rsidR="00815172" w:rsidRPr="00D463A5" w:rsidRDefault="00815172" w:rsidP="0051412C">
            <w:pPr>
              <w:rPr>
                <w:lang w:val="en-US"/>
              </w:rPr>
            </w:pPr>
            <w:proofErr w:type="spellStart"/>
            <w:r>
              <w:t>Good</w:t>
            </w:r>
            <w:proofErr w:type="spellEnd"/>
            <w:r>
              <w:t xml:space="preserve">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The purpose and problems of the study are clear and justified. The topic has been successfully specified. The study is primarily a thesis, and does not significantly contribute to the field.</w:t>
            </w:r>
          </w:p>
        </w:tc>
        <w:tc>
          <w:tcPr>
            <w:tcW w:w="1962" w:type="dxa"/>
          </w:tcPr>
          <w:p w14:paraId="304D7EEF" w14:textId="2C949FB9" w:rsidR="00815172" w:rsidRDefault="00815172" w:rsidP="0051412C">
            <w:pPr>
              <w:rPr>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fluent</w:t>
            </w:r>
            <w:proofErr w:type="spellEnd"/>
            <w:r>
              <w:t xml:space="preserve"> </w:t>
            </w:r>
            <w:proofErr w:type="spellStart"/>
            <w:r>
              <w:t>and</w:t>
            </w:r>
            <w:proofErr w:type="spellEnd"/>
            <w:r>
              <w:t xml:space="preserve"> </w:t>
            </w:r>
            <w:proofErr w:type="spellStart"/>
            <w:r>
              <w:t>consistent</w:t>
            </w:r>
            <w:proofErr w:type="spellEnd"/>
            <w:r>
              <w:t>.</w:t>
            </w:r>
          </w:p>
        </w:tc>
        <w:tc>
          <w:tcPr>
            <w:tcW w:w="1814" w:type="dxa"/>
          </w:tcPr>
          <w:p w14:paraId="280B5458" w14:textId="77777777" w:rsidR="00815172" w:rsidRPr="00815172" w:rsidRDefault="00815172" w:rsidP="0051412C">
            <w:pPr>
              <w:rPr>
                <w:lang w:val="en-US"/>
              </w:rPr>
            </w:pPr>
            <w:r w:rsidRPr="00815172">
              <w:rPr>
                <w:lang w:val="en-US"/>
              </w:rPr>
              <w:t xml:space="preserve">Suitable basic methods have been chosen for the research problems, and they have been used duly. A sufficient amount of research material has been used in relation to the research task. The research process has been implemented faultlessly. Ethical issues have been </w:t>
            </w:r>
            <w:r w:rsidRPr="00815172">
              <w:rPr>
                <w:lang w:val="en-US"/>
              </w:rPr>
              <w:lastRenderedPageBreak/>
              <w:t>considered sufficiently.</w:t>
            </w:r>
          </w:p>
        </w:tc>
        <w:tc>
          <w:tcPr>
            <w:tcW w:w="2074" w:type="dxa"/>
          </w:tcPr>
          <w:p w14:paraId="55AF6C50" w14:textId="73A78D7A" w:rsidR="00815172" w:rsidRPr="00815172" w:rsidRDefault="00815172" w:rsidP="0051412C">
            <w:pPr>
              <w:rPr>
                <w:lang w:val="en-US"/>
              </w:rPr>
            </w:pPr>
            <w:r w:rsidRPr="00815172">
              <w:rPr>
                <w:lang w:val="en-US"/>
              </w:rPr>
              <w:lastRenderedPageBreak/>
              <w:t>The results have been presented clearly but conventionally. Tables and figures are faultless and support the interpretation. *data has been comprehensively analy</w:t>
            </w:r>
            <w:r w:rsidR="00C8769F">
              <w:rPr>
                <w:lang w:val="en-US"/>
              </w:rPr>
              <w:t>z</w:t>
            </w:r>
            <w:r w:rsidRPr="00815172">
              <w:rPr>
                <w:lang w:val="en-US"/>
              </w:rPr>
              <w:t>ed. The results have been presented in an organized way and on the basis of authentic material.</w:t>
            </w:r>
          </w:p>
        </w:tc>
        <w:tc>
          <w:tcPr>
            <w:tcW w:w="1890" w:type="dxa"/>
          </w:tcPr>
          <w:p w14:paraId="45DB29AE" w14:textId="77777777" w:rsidR="00815172" w:rsidRPr="00815172" w:rsidRDefault="00815172" w:rsidP="0051412C">
            <w:pPr>
              <w:rPr>
                <w:lang w:val="en-US"/>
              </w:rPr>
            </w:pPr>
            <w:r w:rsidRPr="00815172">
              <w:rPr>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1C08AC" w14:paraId="70340A2E" w14:textId="77777777" w:rsidTr="00637A01">
        <w:tc>
          <w:tcPr>
            <w:tcW w:w="1705" w:type="dxa"/>
          </w:tcPr>
          <w:p w14:paraId="24296E77" w14:textId="444F6976" w:rsidR="00815172" w:rsidRPr="00D463A5" w:rsidRDefault="00815172" w:rsidP="0051412C">
            <w:pPr>
              <w:rPr>
                <w:lang w:val="en-US"/>
              </w:rPr>
            </w:pPr>
            <w:proofErr w:type="spellStart"/>
            <w:r>
              <w:t>Very</w:t>
            </w:r>
            <w:proofErr w:type="spellEnd"/>
            <w:r>
              <w:t xml:space="preserve"> </w:t>
            </w:r>
            <w:proofErr w:type="spellStart"/>
            <w:r>
              <w:t>good</w:t>
            </w:r>
            <w:proofErr w:type="spellEnd"/>
            <w:r>
              <w:t xml:space="preserve">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on the basis of previous studies. The research methods are challenging and have been used </w:t>
            </w:r>
            <w:proofErr w:type="spellStart"/>
            <w:r w:rsidRPr="00815172">
              <w:rPr>
                <w:lang w:val="en-US"/>
              </w:rPr>
              <w:t>suc</w:t>
            </w:r>
            <w:proofErr w:type="spellEnd"/>
            <w:r w:rsidRPr="00815172">
              <w:rPr>
                <w:lang w:val="en-US"/>
              </w:rPr>
              <w:t xml:space="preserve"> </w:t>
            </w:r>
            <w:proofErr w:type="spellStart"/>
            <w:r w:rsidRPr="00815172">
              <w:rPr>
                <w:lang w:val="en-US"/>
              </w:rPr>
              <w:t>cessfully</w:t>
            </w:r>
            <w:proofErr w:type="spellEnd"/>
            <w:r w:rsidRPr="00815172">
              <w:rPr>
                <w:lang w:val="en-US"/>
              </w:rPr>
              <w:t xml:space="preserve">. </w:t>
            </w:r>
            <w:proofErr w:type="spellStart"/>
            <w:r>
              <w:t>Ethical</w:t>
            </w:r>
            <w:proofErr w:type="spellEnd"/>
            <w:r>
              <w:t xml:space="preserve"> </w:t>
            </w:r>
            <w:proofErr w:type="spellStart"/>
            <w:r>
              <w:t>issues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carefully</w:t>
            </w:r>
            <w:proofErr w:type="spellEnd"/>
            <w:r>
              <w:t xml:space="preserve"> </w:t>
            </w:r>
            <w:proofErr w:type="spellStart"/>
            <w:r>
              <w:t>examined</w:t>
            </w:r>
            <w:proofErr w:type="spellEnd"/>
            <w:r>
              <w:t>.</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 xml:space="preserve">Discussion is a harmonious, </w:t>
            </w:r>
            <w:proofErr w:type="spellStart"/>
            <w:r w:rsidRPr="00815172">
              <w:rPr>
                <w:lang w:val="en-US"/>
              </w:rPr>
              <w:t>welljustified</w:t>
            </w:r>
            <w:proofErr w:type="spellEnd"/>
            <w:r w:rsidRPr="00815172">
              <w:rPr>
                <w:lang w:val="en-US"/>
              </w:rPr>
              <w:t xml:space="preserve">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1C08AC" w14:paraId="5CA5FBDC" w14:textId="77777777" w:rsidTr="00637A01">
        <w:tc>
          <w:tcPr>
            <w:tcW w:w="1705" w:type="dxa"/>
          </w:tcPr>
          <w:p w14:paraId="17777143" w14:textId="6CAA308C" w:rsidR="00815172" w:rsidRPr="00D463A5" w:rsidRDefault="00815172" w:rsidP="0051412C">
            <w:pPr>
              <w:rPr>
                <w:lang w:val="en-US"/>
              </w:rPr>
            </w:pPr>
            <w:proofErr w:type="spellStart"/>
            <w:r>
              <w:t>Excellent</w:t>
            </w:r>
            <w:proofErr w:type="spellEnd"/>
            <w:r>
              <w:t xml:space="preserve">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proofErr w:type="spellStart"/>
            <w:r>
              <w:t>The</w:t>
            </w:r>
            <w:proofErr w:type="spellEnd"/>
            <w:r>
              <w:t xml:space="preserve"> </w:t>
            </w:r>
            <w:proofErr w:type="spellStart"/>
            <w:r>
              <w:t>work</w:t>
            </w:r>
            <w:proofErr w:type="spellEnd"/>
            <w:r>
              <w:t xml:space="preserve"> </w:t>
            </w:r>
            <w:proofErr w:type="spellStart"/>
            <w:r>
              <w:t>contributes</w:t>
            </w:r>
            <w:proofErr w:type="spellEnd"/>
            <w:r>
              <w:t xml:space="preserve"> </w:t>
            </w:r>
            <w:proofErr w:type="spellStart"/>
            <w:r>
              <w:t>significantly</w:t>
            </w:r>
            <w:proofErr w:type="spellEnd"/>
            <w:r>
              <w:t xml:space="preserve"> </w:t>
            </w:r>
            <w:proofErr w:type="spellStart"/>
            <w:r>
              <w:t>to</w:t>
            </w:r>
            <w:proofErr w:type="spellEnd"/>
            <w:r>
              <w:t xml:space="preserve"> </w:t>
            </w:r>
            <w:proofErr w:type="spellStart"/>
            <w:r>
              <w:t>the</w:t>
            </w:r>
            <w:proofErr w:type="spellEnd"/>
            <w:r>
              <w:t xml:space="preserve"> </w:t>
            </w:r>
            <w:proofErr w:type="spellStart"/>
            <w:r>
              <w:t>field</w:t>
            </w:r>
            <w:proofErr w:type="spellEnd"/>
            <w:r>
              <w:t>.</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ed with regard to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The results have been presented in an interesting, clear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26" w:name="_Toc56155987"/>
      <w:r w:rsidRPr="00637A01">
        <w:rPr>
          <w:lang w:val="en-US"/>
        </w:rPr>
        <w:lastRenderedPageBreak/>
        <w:t xml:space="preserve">Assessment </w:t>
      </w:r>
      <w:r w:rsidRPr="00637A01">
        <w:rPr>
          <w:lang w:val="en-GB"/>
        </w:rPr>
        <w:t>criteria for presentation evaluation</w:t>
      </w:r>
      <w:bookmarkEnd w:id="126"/>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proofErr w:type="spellStart"/>
            <w:r w:rsidRPr="004C5BDB">
              <w:rPr>
                <w:b/>
                <w:bCs/>
                <w:sz w:val="24"/>
                <w:szCs w:val="24"/>
              </w:rPr>
              <w:t>Category</w:t>
            </w:r>
            <w:proofErr w:type="spellEnd"/>
          </w:p>
        </w:tc>
        <w:tc>
          <w:tcPr>
            <w:tcW w:w="10170" w:type="dxa"/>
          </w:tcPr>
          <w:p w14:paraId="1786344D" w14:textId="76064D8C" w:rsidR="004C5BDB" w:rsidRPr="004C5BDB" w:rsidRDefault="004C5BDB" w:rsidP="004C5BDB">
            <w:pPr>
              <w:jc w:val="center"/>
              <w:rPr>
                <w:b/>
                <w:bCs/>
                <w:sz w:val="24"/>
                <w:szCs w:val="24"/>
                <w:lang w:val="en-GB"/>
              </w:rPr>
            </w:pPr>
            <w:proofErr w:type="spellStart"/>
            <w:r w:rsidRPr="004C5BDB">
              <w:rPr>
                <w:b/>
                <w:bCs/>
                <w:sz w:val="24"/>
                <w:szCs w:val="24"/>
              </w:rPr>
              <w:t>Criteria</w:t>
            </w:r>
            <w:proofErr w:type="spellEnd"/>
          </w:p>
        </w:tc>
        <w:tc>
          <w:tcPr>
            <w:tcW w:w="1756" w:type="dxa"/>
          </w:tcPr>
          <w:p w14:paraId="12911F21" w14:textId="3E76DD49" w:rsidR="004C5BDB" w:rsidRPr="004C5BDB" w:rsidRDefault="004C5BDB" w:rsidP="004C5BDB">
            <w:pPr>
              <w:jc w:val="center"/>
              <w:rPr>
                <w:b/>
                <w:bCs/>
                <w:sz w:val="24"/>
                <w:szCs w:val="24"/>
                <w:lang w:val="en-GB"/>
              </w:rPr>
            </w:pPr>
            <w:proofErr w:type="spellStart"/>
            <w:r w:rsidRPr="004C5BDB">
              <w:rPr>
                <w:b/>
                <w:bCs/>
                <w:sz w:val="24"/>
                <w:szCs w:val="24"/>
              </w:rPr>
              <w:t>Total</w:t>
            </w:r>
            <w:proofErr w:type="spellEnd"/>
            <w:r w:rsidRPr="004C5BDB">
              <w:rPr>
                <w:b/>
                <w:bCs/>
                <w:sz w:val="24"/>
                <w:szCs w:val="24"/>
              </w:rPr>
              <w:t xml:space="preserve"> </w:t>
            </w:r>
            <w:proofErr w:type="spellStart"/>
            <w:r w:rsidRPr="004C5BDB">
              <w:rPr>
                <w:b/>
                <w:bCs/>
                <w:sz w:val="24"/>
                <w:szCs w:val="24"/>
              </w:rPr>
              <w:t>Points</w:t>
            </w:r>
            <w:proofErr w:type="spellEnd"/>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proofErr w:type="spellStart"/>
            <w:r>
              <w:t>Organization</w:t>
            </w:r>
            <w:proofErr w:type="spellEnd"/>
            <w:r>
              <w:t xml:space="preserve"> (1.5 </w:t>
            </w:r>
            <w:proofErr w:type="spellStart"/>
            <w:r>
              <w:t>points</w:t>
            </w:r>
            <w:proofErr w:type="spellEnd"/>
            <w:r>
              <w:t>)</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proofErr w:type="spellStart"/>
            <w:r>
              <w:t>Content</w:t>
            </w:r>
            <w:proofErr w:type="spellEnd"/>
            <w:r>
              <w:t xml:space="preserve"> </w:t>
            </w:r>
          </w:p>
          <w:p w14:paraId="4B816EFA" w14:textId="53466309" w:rsidR="004C5BDB" w:rsidRDefault="004C5BDB" w:rsidP="0051412C">
            <w:pPr>
              <w:rPr>
                <w:lang w:val="en-GB"/>
              </w:rPr>
            </w:pPr>
            <w:r>
              <w:t xml:space="preserve">(4.5 </w:t>
            </w:r>
            <w:proofErr w:type="spellStart"/>
            <w:r>
              <w:t>points</w:t>
            </w:r>
            <w:proofErr w:type="spellEnd"/>
            <w:r>
              <w:t>)</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proofErr w:type="spellStart"/>
            <w:r>
              <w:t>Presentation</w:t>
            </w:r>
            <w:proofErr w:type="spellEnd"/>
            <w:r>
              <w:t xml:space="preserve"> </w:t>
            </w:r>
            <w:proofErr w:type="spellStart"/>
            <w:r>
              <w:t>contains</w:t>
            </w:r>
            <w:proofErr w:type="spellEnd"/>
            <w:r>
              <w:t xml:space="preserve"> </w:t>
            </w:r>
            <w:proofErr w:type="spellStart"/>
            <w:r>
              <w:t>accurate</w:t>
            </w:r>
            <w:proofErr w:type="spellEnd"/>
            <w:r>
              <w:t xml:space="preserve"> </w:t>
            </w:r>
            <w:proofErr w:type="spellStart"/>
            <w:r>
              <w:t>information</w:t>
            </w:r>
            <w:proofErr w:type="spellEnd"/>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proofErr w:type="spellStart"/>
            <w:r>
              <w:t>Presentation</w:t>
            </w:r>
            <w:proofErr w:type="spellEnd"/>
            <w:r>
              <w:t xml:space="preserve"> </w:t>
            </w:r>
          </w:p>
          <w:p w14:paraId="5034BCBF" w14:textId="444B21A2" w:rsidR="004C5BDB" w:rsidRDefault="004C5BDB" w:rsidP="0051412C">
            <w:pPr>
              <w:rPr>
                <w:lang w:val="en-GB"/>
              </w:rPr>
            </w:pPr>
            <w:r>
              <w:t xml:space="preserve">(4 </w:t>
            </w:r>
            <w:proofErr w:type="spellStart"/>
            <w:r>
              <w:t>points</w:t>
            </w:r>
            <w:proofErr w:type="spellEnd"/>
            <w:r>
              <w:t>)</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proofErr w:type="spellStart"/>
            <w:r>
              <w:t>Information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t>.</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proofErr w:type="spellStart"/>
            <w:r w:rsidRPr="00F17A97">
              <w:rPr>
                <w:b/>
              </w:rPr>
              <w:t>Total</w:t>
            </w:r>
            <w:proofErr w:type="spellEnd"/>
            <w:r w:rsidRPr="00F17A97">
              <w:rPr>
                <w:b/>
              </w:rPr>
              <w:t xml:space="preserve"> </w:t>
            </w:r>
            <w:proofErr w:type="spellStart"/>
            <w:r w:rsidRPr="00F17A97">
              <w:rPr>
                <w:b/>
              </w:rPr>
              <w:t>Points</w:t>
            </w:r>
            <w:proofErr w:type="spellEnd"/>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19D0" w14:textId="77777777" w:rsidR="00045A81" w:rsidRDefault="00045A81" w:rsidP="00FF588C">
      <w:r>
        <w:separator/>
      </w:r>
    </w:p>
  </w:endnote>
  <w:endnote w:type="continuationSeparator" w:id="0">
    <w:p w14:paraId="6E04ABBB" w14:textId="77777777" w:rsidR="00045A81" w:rsidRDefault="00045A81"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6AC6" w14:textId="5B710949" w:rsidR="001C08AC" w:rsidRDefault="001C08AC"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96A">
      <w:rPr>
        <w:rStyle w:val="aff0"/>
        <w:noProof/>
      </w:rPr>
      <w:t>4</w:t>
    </w:r>
    <w:r>
      <w:rPr>
        <w:rStyle w:val="aff0"/>
      </w:rPr>
      <w:fldChar w:fldCharType="end"/>
    </w:r>
  </w:p>
  <w:p w14:paraId="3B9C1B53" w14:textId="77777777" w:rsidR="001C08AC" w:rsidRDefault="001C08AC" w:rsidP="0071590E">
    <w:pPr>
      <w:pStyle w:val="ae"/>
      <w:framePr w:wrap="around" w:vAnchor="text" w:hAnchor="margin" w:xAlign="right" w:y="1"/>
      <w:numPr>
        <w:ilvl w:val="12"/>
        <w:numId w:val="0"/>
      </w:numPr>
      <w:ind w:firstLine="709"/>
      <w:rPr>
        <w:rStyle w:val="aff0"/>
      </w:rPr>
    </w:pPr>
  </w:p>
  <w:p w14:paraId="6ED1207B" w14:textId="77777777" w:rsidR="001C08AC" w:rsidRDefault="001C08AC"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F85" w14:textId="34771CC5" w:rsidR="001C08AC" w:rsidRDefault="001C08AC"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96A">
      <w:rPr>
        <w:rStyle w:val="aff0"/>
        <w:noProof/>
      </w:rPr>
      <w:t>1</w:t>
    </w:r>
    <w:r>
      <w:rPr>
        <w:rStyle w:val="aff0"/>
      </w:rPr>
      <w:fldChar w:fldCharType="end"/>
    </w:r>
  </w:p>
  <w:p w14:paraId="26F83C95" w14:textId="77777777" w:rsidR="001C08AC" w:rsidRDefault="001C08AC"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E9EE" w14:textId="77777777" w:rsidR="00045A81" w:rsidRDefault="00045A81" w:rsidP="00FF588C">
      <w:r>
        <w:separator/>
      </w:r>
    </w:p>
  </w:footnote>
  <w:footnote w:type="continuationSeparator" w:id="0">
    <w:p w14:paraId="2F347BBB" w14:textId="77777777" w:rsidR="00045A81" w:rsidRDefault="00045A81" w:rsidP="00FF588C">
      <w:r>
        <w:continuationSeparator/>
      </w:r>
    </w:p>
  </w:footnote>
  <w:footnote w:id="1">
    <w:p w14:paraId="4C3C6D1A" w14:textId="73277DF7" w:rsidR="001C08AC" w:rsidRPr="001C08AC" w:rsidRDefault="001C08AC">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1C08AC" w:rsidRPr="009175BB" w:rsidRDefault="001C08AC">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1C08AC" w:rsidRPr="009175BB" w:rsidRDefault="001C08AC">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1C08AC" w:rsidRPr="009175BB" w:rsidRDefault="001C08AC">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DG2NDA1M7MEcpV0lIJTi4sz8/NACkxqAdrW/24sAAAA"/>
  </w:docVars>
  <w:rsids>
    <w:rsidRoot w:val="000E6CB6"/>
    <w:rsid w:val="00004AE1"/>
    <w:rsid w:val="000135E9"/>
    <w:rsid w:val="00026EDA"/>
    <w:rsid w:val="00027757"/>
    <w:rsid w:val="00027A24"/>
    <w:rsid w:val="00030BEC"/>
    <w:rsid w:val="000433B1"/>
    <w:rsid w:val="000459E2"/>
    <w:rsid w:val="00045A81"/>
    <w:rsid w:val="00052635"/>
    <w:rsid w:val="000531AF"/>
    <w:rsid w:val="00053FAC"/>
    <w:rsid w:val="00054AC7"/>
    <w:rsid w:val="00057FED"/>
    <w:rsid w:val="000665EE"/>
    <w:rsid w:val="00066D79"/>
    <w:rsid w:val="00074597"/>
    <w:rsid w:val="00076E75"/>
    <w:rsid w:val="00076FD4"/>
    <w:rsid w:val="000770FA"/>
    <w:rsid w:val="0007794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75EEF"/>
    <w:rsid w:val="0018041B"/>
    <w:rsid w:val="001832BB"/>
    <w:rsid w:val="0018396D"/>
    <w:rsid w:val="00184595"/>
    <w:rsid w:val="00194B93"/>
    <w:rsid w:val="0019569F"/>
    <w:rsid w:val="00195928"/>
    <w:rsid w:val="001B1F79"/>
    <w:rsid w:val="001B66DC"/>
    <w:rsid w:val="001B680E"/>
    <w:rsid w:val="001C08AC"/>
    <w:rsid w:val="001D0503"/>
    <w:rsid w:val="001D170C"/>
    <w:rsid w:val="001D6844"/>
    <w:rsid w:val="001F5789"/>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5EB5"/>
    <w:rsid w:val="002E6877"/>
    <w:rsid w:val="002F4AAC"/>
    <w:rsid w:val="00314F08"/>
    <w:rsid w:val="00320D41"/>
    <w:rsid w:val="00331E1C"/>
    <w:rsid w:val="00334289"/>
    <w:rsid w:val="003346C4"/>
    <w:rsid w:val="00342232"/>
    <w:rsid w:val="0035083F"/>
    <w:rsid w:val="00355384"/>
    <w:rsid w:val="003563AE"/>
    <w:rsid w:val="00364DA1"/>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5095"/>
    <w:rsid w:val="004C5BDB"/>
    <w:rsid w:val="004D06FD"/>
    <w:rsid w:val="004D7A4C"/>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06AB5"/>
    <w:rsid w:val="00616F3B"/>
    <w:rsid w:val="006214E3"/>
    <w:rsid w:val="00622067"/>
    <w:rsid w:val="00631617"/>
    <w:rsid w:val="00637A01"/>
    <w:rsid w:val="00643442"/>
    <w:rsid w:val="006439FC"/>
    <w:rsid w:val="00654E81"/>
    <w:rsid w:val="006667F5"/>
    <w:rsid w:val="006759F6"/>
    <w:rsid w:val="006C331F"/>
    <w:rsid w:val="006D0269"/>
    <w:rsid w:val="006D2B52"/>
    <w:rsid w:val="006D2E3D"/>
    <w:rsid w:val="006E4A32"/>
    <w:rsid w:val="006E584A"/>
    <w:rsid w:val="006F21B5"/>
    <w:rsid w:val="00702BB8"/>
    <w:rsid w:val="00703A65"/>
    <w:rsid w:val="007073E3"/>
    <w:rsid w:val="00711409"/>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C6D"/>
    <w:rsid w:val="00980492"/>
    <w:rsid w:val="0098070E"/>
    <w:rsid w:val="0099113D"/>
    <w:rsid w:val="0099222A"/>
    <w:rsid w:val="00994574"/>
    <w:rsid w:val="009A3290"/>
    <w:rsid w:val="009C1AF1"/>
    <w:rsid w:val="009D0ADE"/>
    <w:rsid w:val="009D2726"/>
    <w:rsid w:val="009D2B8C"/>
    <w:rsid w:val="009D3847"/>
    <w:rsid w:val="009F70A5"/>
    <w:rsid w:val="00A051CB"/>
    <w:rsid w:val="00A10853"/>
    <w:rsid w:val="00A12581"/>
    <w:rsid w:val="00A12BBE"/>
    <w:rsid w:val="00A33637"/>
    <w:rsid w:val="00A36C6C"/>
    <w:rsid w:val="00A46BF1"/>
    <w:rsid w:val="00A524DA"/>
    <w:rsid w:val="00A52A97"/>
    <w:rsid w:val="00A70FB8"/>
    <w:rsid w:val="00A8000C"/>
    <w:rsid w:val="00A819C4"/>
    <w:rsid w:val="00A81D7D"/>
    <w:rsid w:val="00A901E3"/>
    <w:rsid w:val="00AA3D4E"/>
    <w:rsid w:val="00AA5AB5"/>
    <w:rsid w:val="00AD3325"/>
    <w:rsid w:val="00AD596A"/>
    <w:rsid w:val="00AE67DD"/>
    <w:rsid w:val="00AF5019"/>
    <w:rsid w:val="00AF50B6"/>
    <w:rsid w:val="00B059F5"/>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5C5D"/>
    <w:rsid w:val="00D27BAA"/>
    <w:rsid w:val="00D33B1A"/>
    <w:rsid w:val="00D354D7"/>
    <w:rsid w:val="00D40F70"/>
    <w:rsid w:val="00D463A5"/>
    <w:rsid w:val="00D637F5"/>
    <w:rsid w:val="00D6401A"/>
    <w:rsid w:val="00D765FB"/>
    <w:rsid w:val="00D77922"/>
    <w:rsid w:val="00D86914"/>
    <w:rsid w:val="00D91C53"/>
    <w:rsid w:val="00D92845"/>
    <w:rsid w:val="00DB6384"/>
    <w:rsid w:val="00DC543F"/>
    <w:rsid w:val="00DC59C3"/>
    <w:rsid w:val="00DD24B3"/>
    <w:rsid w:val="00DD51BA"/>
    <w:rsid w:val="00DE742C"/>
    <w:rsid w:val="00DF476F"/>
    <w:rsid w:val="00DF695F"/>
    <w:rsid w:val="00E0172D"/>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46D2"/>
    <w:rsid w:val="00F41C0E"/>
    <w:rsid w:val="00F61164"/>
    <w:rsid w:val="00F73CA8"/>
    <w:rsid w:val="00F84100"/>
    <w:rsid w:val="00F946B0"/>
    <w:rsid w:val="00FA0BC8"/>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AADB-58D4-4089-AA2C-0B7B3877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10592</Words>
  <Characters>60378</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Елена</cp:lastModifiedBy>
  <cp:revision>2</cp:revision>
  <cp:lastPrinted>2019-02-11T12:39:00Z</cp:lastPrinted>
  <dcterms:created xsi:type="dcterms:W3CDTF">2021-05-06T18:30:00Z</dcterms:created>
  <dcterms:modified xsi:type="dcterms:W3CDTF">2021-05-06T18:30:00Z</dcterms:modified>
</cp:coreProperties>
</file>