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E6F02" w14:textId="77777777" w:rsidR="00B94B02" w:rsidRPr="00D0364D" w:rsidRDefault="00B94B02" w:rsidP="00B94B02">
      <w:pPr>
        <w:jc w:val="center"/>
        <w:rPr>
          <w:b/>
          <w:sz w:val="24"/>
          <w:szCs w:val="24"/>
          <w:lang w:val="en-US"/>
        </w:rPr>
      </w:pPr>
      <w:bookmarkStart w:id="0" w:name="_Hlk526789082"/>
      <w:bookmarkStart w:id="1" w:name="_Toc287386557"/>
      <w:r w:rsidRPr="00D0364D">
        <w:rPr>
          <w:b/>
          <w:sz w:val="24"/>
          <w:szCs w:val="24"/>
          <w:lang w:val="en-US"/>
        </w:rPr>
        <w:t>The Government of the Russian Federation</w:t>
      </w:r>
    </w:p>
    <w:p w14:paraId="60C570B9" w14:textId="77777777" w:rsidR="00B94B02" w:rsidRPr="00D0364D" w:rsidRDefault="00B94B02" w:rsidP="00B94B02">
      <w:pPr>
        <w:jc w:val="center"/>
        <w:outlineLvl w:val="4"/>
        <w:rPr>
          <w:b/>
          <w:bCs/>
          <w:sz w:val="24"/>
          <w:szCs w:val="24"/>
          <w:lang w:val="en-US"/>
        </w:rPr>
      </w:pPr>
      <w:r w:rsidRPr="00D0364D">
        <w:rPr>
          <w:b/>
          <w:bCs/>
          <w:sz w:val="24"/>
          <w:szCs w:val="24"/>
          <w:lang w:val="en-US"/>
        </w:rPr>
        <w:t xml:space="preserve">Federal State Autonomous Institution for Higher Professional Education                                                                                                   National Research University Higher School of Economics </w:t>
      </w:r>
    </w:p>
    <w:p w14:paraId="1182509C" w14:textId="77777777" w:rsidR="00B94B02" w:rsidRPr="00D0364D" w:rsidRDefault="00B94B02" w:rsidP="00B94B02">
      <w:pPr>
        <w:jc w:val="center"/>
        <w:outlineLvl w:val="4"/>
        <w:rPr>
          <w:b/>
          <w:bCs/>
          <w:sz w:val="24"/>
          <w:szCs w:val="24"/>
          <w:lang w:val="en-US"/>
        </w:rPr>
      </w:pPr>
      <w:r w:rsidRPr="00D0364D">
        <w:rPr>
          <w:b/>
          <w:bCs/>
          <w:sz w:val="24"/>
          <w:szCs w:val="24"/>
          <w:lang w:val="en-US"/>
        </w:rPr>
        <w:t>St. Petersburg Branch</w:t>
      </w:r>
    </w:p>
    <w:p w14:paraId="4F5B3D9F" w14:textId="27907304" w:rsidR="00B94B02" w:rsidRPr="00D0364D" w:rsidRDefault="00B94B02" w:rsidP="00B94B02">
      <w:pPr>
        <w:jc w:val="center"/>
        <w:rPr>
          <w:b/>
          <w:sz w:val="24"/>
          <w:szCs w:val="24"/>
          <w:lang w:val="en-US"/>
        </w:rPr>
      </w:pPr>
      <w:r w:rsidRPr="00D0364D">
        <w:rPr>
          <w:b/>
          <w:sz w:val="24"/>
          <w:szCs w:val="24"/>
          <w:lang w:val="en-US"/>
        </w:rPr>
        <w:t xml:space="preserve">St. Petersburg School of Economics and </w:t>
      </w:r>
      <w:r w:rsidR="00066D79">
        <w:rPr>
          <w:b/>
          <w:sz w:val="24"/>
          <w:szCs w:val="24"/>
          <w:lang w:val="en-US"/>
        </w:rPr>
        <w:t>MANAGEMENT AND ANALYTICS FOR BUSINESS</w:t>
      </w:r>
    </w:p>
    <w:p w14:paraId="7A57EB81" w14:textId="77777777" w:rsidR="00B94B02" w:rsidRPr="00D0364D" w:rsidRDefault="00B94B02" w:rsidP="00B94B02">
      <w:pPr>
        <w:spacing w:line="360" w:lineRule="auto"/>
        <w:rPr>
          <w:sz w:val="24"/>
          <w:szCs w:val="24"/>
          <w:lang w:val="en-US"/>
        </w:rPr>
      </w:pPr>
    </w:p>
    <w:p w14:paraId="382AFB0B" w14:textId="43A576FD" w:rsidR="00B94B02" w:rsidRDefault="00B94B02" w:rsidP="00B94B02">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007214F0">
        <w:rPr>
          <w:b/>
          <w:bCs/>
          <w:sz w:val="26"/>
          <w:szCs w:val="26"/>
          <w:lang w:val="en-US"/>
        </w:rPr>
        <w:t xml:space="preserve"> AND DEFENSE </w:t>
      </w:r>
      <w:r w:rsidRPr="00A400C7">
        <w:rPr>
          <w:b/>
          <w:bCs/>
          <w:sz w:val="26"/>
          <w:szCs w:val="26"/>
          <w:lang w:val="en-US"/>
        </w:rPr>
        <w:t>OF</w:t>
      </w:r>
      <w:r w:rsidRPr="00477ECA">
        <w:rPr>
          <w:b/>
          <w:bCs/>
          <w:sz w:val="26"/>
          <w:szCs w:val="26"/>
          <w:lang w:val="en-US"/>
        </w:rPr>
        <w:t xml:space="preserve"> </w:t>
      </w:r>
      <w:r>
        <w:rPr>
          <w:b/>
          <w:bCs/>
          <w:sz w:val="26"/>
          <w:szCs w:val="26"/>
          <w:lang w:val="en-US"/>
        </w:rPr>
        <w:t>MASTER</w:t>
      </w:r>
      <w:r w:rsidRPr="00477ECA">
        <w:rPr>
          <w:b/>
          <w:bCs/>
          <w:sz w:val="26"/>
          <w:szCs w:val="26"/>
          <w:lang w:val="en-US"/>
        </w:rPr>
        <w:t xml:space="preserve"> </w:t>
      </w:r>
      <w:r>
        <w:rPr>
          <w:b/>
          <w:bCs/>
          <w:sz w:val="26"/>
          <w:szCs w:val="26"/>
          <w:lang w:val="en-US"/>
        </w:rPr>
        <w:t>THESIS</w:t>
      </w:r>
    </w:p>
    <w:p w14:paraId="2E31323F" w14:textId="77777777" w:rsidR="00B94B02" w:rsidRDefault="00B94B02" w:rsidP="00B94B02">
      <w:pPr>
        <w:pStyle w:val="Default"/>
        <w:jc w:val="center"/>
        <w:rPr>
          <w:b/>
          <w:bCs/>
          <w:sz w:val="26"/>
          <w:szCs w:val="26"/>
          <w:lang w:val="en-US"/>
        </w:rPr>
      </w:pPr>
    </w:p>
    <w:p w14:paraId="306165E4" w14:textId="77777777" w:rsidR="00B94B02" w:rsidRDefault="00B94B02" w:rsidP="00B94B02">
      <w:pPr>
        <w:pStyle w:val="Default"/>
        <w:jc w:val="center"/>
        <w:rPr>
          <w:b/>
          <w:bCs/>
          <w:sz w:val="26"/>
          <w:szCs w:val="26"/>
          <w:lang w:val="en-US"/>
        </w:rPr>
      </w:pPr>
    </w:p>
    <w:p w14:paraId="19F29F8A" w14:textId="63EDA072" w:rsidR="00B94B02" w:rsidRDefault="00B94B02" w:rsidP="00B94B02">
      <w:pPr>
        <w:pStyle w:val="Default"/>
        <w:jc w:val="center"/>
        <w:rPr>
          <w:b/>
          <w:bCs/>
          <w:sz w:val="26"/>
          <w:szCs w:val="26"/>
          <w:lang w:val="en-US"/>
        </w:rPr>
      </w:pPr>
      <w:r w:rsidRPr="00F27B7B">
        <w:rPr>
          <w:b/>
          <w:bCs/>
          <w:sz w:val="26"/>
          <w:szCs w:val="26"/>
          <w:lang w:val="en-US"/>
        </w:rPr>
        <w:t xml:space="preserve"> </w:t>
      </w:r>
    </w:p>
    <w:p w14:paraId="0BDF255D" w14:textId="6594C3DF" w:rsidR="00B94B02" w:rsidRPr="00477ECA" w:rsidRDefault="00B94B02" w:rsidP="00B94B02">
      <w:pPr>
        <w:pStyle w:val="Default"/>
        <w:jc w:val="center"/>
        <w:rPr>
          <w:b/>
          <w:bCs/>
          <w:sz w:val="26"/>
          <w:szCs w:val="26"/>
          <w:lang w:val="en-US"/>
        </w:rPr>
      </w:pPr>
      <w:proofErr w:type="gramStart"/>
      <w:r>
        <w:rPr>
          <w:b/>
          <w:bCs/>
          <w:sz w:val="26"/>
          <w:szCs w:val="26"/>
          <w:lang w:val="en-US"/>
        </w:rPr>
        <w:t xml:space="preserve">MASTER IN </w:t>
      </w:r>
      <w:r w:rsidR="00066D79">
        <w:rPr>
          <w:b/>
          <w:bCs/>
          <w:sz w:val="26"/>
          <w:szCs w:val="26"/>
          <w:lang w:val="en-US"/>
        </w:rPr>
        <w:t>MANAGEMENT</w:t>
      </w:r>
      <w:proofErr w:type="gramEnd"/>
      <w:r w:rsidR="00066D79">
        <w:rPr>
          <w:b/>
          <w:bCs/>
          <w:sz w:val="26"/>
          <w:szCs w:val="26"/>
          <w:lang w:val="en-US"/>
        </w:rPr>
        <w:t xml:space="preserve"> AND ANALYTICS FOR BUSINESS</w:t>
      </w:r>
    </w:p>
    <w:p w14:paraId="0AA9050E" w14:textId="77777777" w:rsidR="00B94B02" w:rsidRPr="00D0364D" w:rsidRDefault="00B94B02" w:rsidP="00B94B02">
      <w:pPr>
        <w:spacing w:line="360" w:lineRule="auto"/>
        <w:rPr>
          <w:sz w:val="24"/>
          <w:szCs w:val="24"/>
          <w:lang w:val="en-US"/>
        </w:rPr>
      </w:pPr>
      <w:r w:rsidRPr="00D0364D">
        <w:rPr>
          <w:sz w:val="24"/>
          <w:szCs w:val="24"/>
        </w:rPr>
        <w:fldChar w:fldCharType="begin"/>
      </w:r>
      <w:r w:rsidRPr="00D0364D">
        <w:rPr>
          <w:sz w:val="24"/>
          <w:szCs w:val="24"/>
          <w:lang w:val="en-US"/>
        </w:rPr>
        <w:instrText xml:space="preserve"> AUTOTEXT  " </w:instrText>
      </w:r>
      <w:r w:rsidRPr="00D0364D">
        <w:rPr>
          <w:sz w:val="24"/>
          <w:szCs w:val="24"/>
        </w:rPr>
        <w:instrText>Простая</w:instrText>
      </w:r>
      <w:r w:rsidRPr="00D0364D">
        <w:rPr>
          <w:sz w:val="24"/>
          <w:szCs w:val="24"/>
          <w:lang w:val="en-US"/>
        </w:rPr>
        <w:instrText xml:space="preserve"> </w:instrText>
      </w:r>
      <w:r w:rsidRPr="00D0364D">
        <w:rPr>
          <w:sz w:val="24"/>
          <w:szCs w:val="24"/>
        </w:rPr>
        <w:instrText>надпись</w:instrText>
      </w:r>
      <w:r w:rsidRPr="00D0364D">
        <w:rPr>
          <w:sz w:val="24"/>
          <w:szCs w:val="24"/>
          <w:lang w:val="en-US"/>
        </w:rPr>
        <w:instrText xml:space="preserve">" </w:instrText>
      </w:r>
      <w:r w:rsidRPr="00D0364D">
        <w:rPr>
          <w:sz w:val="24"/>
          <w:szCs w:val="24"/>
        </w:rPr>
        <w:fldChar w:fldCharType="end"/>
      </w:r>
    </w:p>
    <w:p w14:paraId="11339A45" w14:textId="0C88F299" w:rsidR="00B94B02" w:rsidRPr="00D0364D" w:rsidRDefault="00B94B02" w:rsidP="00B94B02">
      <w:pPr>
        <w:spacing w:line="360" w:lineRule="auto"/>
        <w:jc w:val="center"/>
        <w:rPr>
          <w:sz w:val="24"/>
          <w:szCs w:val="24"/>
          <w:lang w:val="en-US"/>
        </w:rPr>
      </w:pPr>
      <w:r w:rsidRPr="00D0364D">
        <w:rPr>
          <w:sz w:val="24"/>
          <w:szCs w:val="24"/>
          <w:lang w:val="en-US"/>
        </w:rPr>
        <w:t xml:space="preserve">Area of Studies: </w:t>
      </w:r>
      <w:r w:rsidRPr="00CA0514">
        <w:rPr>
          <w:sz w:val="24"/>
          <w:szCs w:val="24"/>
          <w:lang w:val="en-US"/>
        </w:rPr>
        <w:t>38.04.02 «</w:t>
      </w:r>
      <w:r w:rsidR="00D04D66">
        <w:rPr>
          <w:sz w:val="24"/>
          <w:szCs w:val="24"/>
          <w:lang w:val="en-US"/>
        </w:rPr>
        <w:t>MANAGEMENT</w:t>
      </w:r>
      <w:r w:rsidRPr="00CA0514">
        <w:rPr>
          <w:sz w:val="24"/>
          <w:szCs w:val="24"/>
          <w:lang w:val="en-US"/>
        </w:rPr>
        <w:t>»</w:t>
      </w:r>
      <w:r w:rsidRPr="00D0364D">
        <w:rPr>
          <w:sz w:val="24"/>
          <w:szCs w:val="24"/>
          <w:lang w:val="en-US"/>
        </w:rPr>
        <w:t xml:space="preserve"> </w:t>
      </w:r>
    </w:p>
    <w:p w14:paraId="03B1F4AE" w14:textId="77777777" w:rsidR="00B94B02" w:rsidRPr="00D0364D" w:rsidRDefault="00B94B02" w:rsidP="00B94B02">
      <w:pPr>
        <w:spacing w:line="360" w:lineRule="auto"/>
        <w:jc w:val="center"/>
        <w:rPr>
          <w:i/>
          <w:sz w:val="24"/>
          <w:szCs w:val="24"/>
          <w:lang w:val="en-US"/>
        </w:rPr>
      </w:pPr>
      <w:r w:rsidRPr="00D0364D">
        <w:rPr>
          <w:sz w:val="24"/>
          <w:szCs w:val="24"/>
          <w:lang w:val="en-US"/>
        </w:rPr>
        <w:t xml:space="preserve">Level: </w:t>
      </w:r>
      <w:r>
        <w:rPr>
          <w:sz w:val="24"/>
          <w:szCs w:val="24"/>
          <w:lang w:val="en-US"/>
        </w:rPr>
        <w:t>masters</w:t>
      </w:r>
    </w:p>
    <w:p w14:paraId="5D045FBF" w14:textId="77777777" w:rsidR="00B94B02" w:rsidRPr="00D0364D" w:rsidRDefault="00B94B02" w:rsidP="00B94B02">
      <w:pPr>
        <w:spacing w:line="360" w:lineRule="auto"/>
        <w:jc w:val="both"/>
        <w:rPr>
          <w:sz w:val="24"/>
          <w:szCs w:val="24"/>
          <w:lang w:val="en-US"/>
        </w:rPr>
      </w:pPr>
    </w:p>
    <w:p w14:paraId="238EAEDA" w14:textId="77777777" w:rsidR="00B94B02" w:rsidRDefault="00B94B02" w:rsidP="00B94B02">
      <w:pPr>
        <w:spacing w:line="360" w:lineRule="auto"/>
        <w:rPr>
          <w:sz w:val="24"/>
          <w:szCs w:val="24"/>
          <w:lang w:val="en-US"/>
        </w:rPr>
      </w:pPr>
    </w:p>
    <w:p w14:paraId="19B4DD7E" w14:textId="77777777" w:rsidR="00B94B02" w:rsidRDefault="00B94B02" w:rsidP="00B94B02">
      <w:pPr>
        <w:spacing w:line="360" w:lineRule="auto"/>
        <w:rPr>
          <w:sz w:val="24"/>
          <w:szCs w:val="24"/>
          <w:lang w:val="en-US"/>
        </w:rPr>
      </w:pPr>
    </w:p>
    <w:p w14:paraId="3E216483" w14:textId="31B05CAA" w:rsidR="00B94B02" w:rsidRDefault="00B94B02" w:rsidP="00B94B02">
      <w:pPr>
        <w:spacing w:line="360" w:lineRule="auto"/>
        <w:rPr>
          <w:sz w:val="24"/>
          <w:szCs w:val="24"/>
          <w:lang w:val="en-US"/>
        </w:rPr>
      </w:pPr>
      <w:r w:rsidRPr="00D0364D">
        <w:rPr>
          <w:sz w:val="24"/>
          <w:szCs w:val="24"/>
          <w:lang w:val="en-US"/>
        </w:rPr>
        <w:t xml:space="preserve">Approved by the Academic Council of </w:t>
      </w:r>
      <w:r>
        <w:rPr>
          <w:sz w:val="24"/>
          <w:szCs w:val="24"/>
          <w:lang w:val="en-US"/>
        </w:rPr>
        <w:t xml:space="preserve">Master’s </w:t>
      </w:r>
      <w:proofErr w:type="spellStart"/>
      <w:r>
        <w:rPr>
          <w:sz w:val="24"/>
          <w:szCs w:val="24"/>
          <w:lang w:val="en-US"/>
        </w:rPr>
        <w:t>programme</w:t>
      </w:r>
      <w:proofErr w:type="spellEnd"/>
      <w:r>
        <w:rPr>
          <w:sz w:val="24"/>
          <w:szCs w:val="24"/>
          <w:lang w:val="en-US"/>
        </w:rPr>
        <w:t xml:space="preserve"> “</w:t>
      </w:r>
      <w:proofErr w:type="gramStart"/>
      <w:r>
        <w:rPr>
          <w:sz w:val="24"/>
          <w:szCs w:val="24"/>
          <w:lang w:val="en-US"/>
        </w:rPr>
        <w:t xml:space="preserve">Master in </w:t>
      </w:r>
      <w:r w:rsidR="00066D79">
        <w:rPr>
          <w:sz w:val="24"/>
          <w:szCs w:val="24"/>
          <w:lang w:val="en-US"/>
        </w:rPr>
        <w:t>MANAGEMENT</w:t>
      </w:r>
      <w:proofErr w:type="gramEnd"/>
      <w:r w:rsidR="00066D79">
        <w:rPr>
          <w:sz w:val="24"/>
          <w:szCs w:val="24"/>
          <w:lang w:val="en-US"/>
        </w:rPr>
        <w:t xml:space="preserve"> AND ANALYTICS FOR BUSINESS</w:t>
      </w:r>
      <w:r>
        <w:rPr>
          <w:sz w:val="24"/>
          <w:szCs w:val="24"/>
          <w:lang w:val="en-US"/>
        </w:rPr>
        <w:t xml:space="preserve"> &amp; Analytics for Business”</w:t>
      </w:r>
    </w:p>
    <w:p w14:paraId="2219D19B" w14:textId="409EA04A" w:rsidR="00B94B02" w:rsidRPr="00BE11D7" w:rsidRDefault="00B94B02" w:rsidP="00B94B02">
      <w:pPr>
        <w:spacing w:line="360" w:lineRule="auto"/>
        <w:rPr>
          <w:sz w:val="24"/>
          <w:szCs w:val="24"/>
        </w:rPr>
      </w:pPr>
      <w:r w:rsidRPr="00D0364D">
        <w:rPr>
          <w:sz w:val="24"/>
          <w:szCs w:val="24"/>
          <w:lang w:val="en-US"/>
        </w:rPr>
        <w:t>Chair</w:t>
      </w:r>
      <w:r>
        <w:rPr>
          <w:sz w:val="24"/>
          <w:szCs w:val="24"/>
          <w:lang w:val="en-US"/>
        </w:rPr>
        <w:t>: Barajas A</w:t>
      </w:r>
      <w:r w:rsidRPr="00D0364D">
        <w:rPr>
          <w:sz w:val="24"/>
          <w:szCs w:val="24"/>
          <w:lang w:val="en-US"/>
        </w:rPr>
        <w:t>. __________________________ “___” ________ 20</w:t>
      </w:r>
      <w:r w:rsidR="00BE11D7">
        <w:rPr>
          <w:sz w:val="24"/>
          <w:szCs w:val="24"/>
        </w:rPr>
        <w:t>19</w:t>
      </w:r>
    </w:p>
    <w:p w14:paraId="538ADCE2" w14:textId="42D3A577" w:rsidR="00B94B02" w:rsidRPr="00BE11D7" w:rsidRDefault="00B94B02" w:rsidP="00B94B02">
      <w:pPr>
        <w:spacing w:line="360" w:lineRule="auto"/>
        <w:rPr>
          <w:sz w:val="24"/>
          <w:szCs w:val="24"/>
        </w:rPr>
      </w:pPr>
      <w:r>
        <w:rPr>
          <w:sz w:val="24"/>
          <w:szCs w:val="24"/>
          <w:lang w:val="en-US"/>
        </w:rPr>
        <w:t>Minutes 1</w:t>
      </w:r>
      <w:r w:rsidRPr="00477B3E">
        <w:rPr>
          <w:sz w:val="24"/>
          <w:szCs w:val="24"/>
          <w:lang w:val="en-US"/>
        </w:rPr>
        <w:t>/201</w:t>
      </w:r>
      <w:r w:rsidR="00BE11D7">
        <w:rPr>
          <w:sz w:val="24"/>
          <w:szCs w:val="24"/>
        </w:rPr>
        <w:t>9</w:t>
      </w:r>
      <w:r w:rsidR="00D060CF">
        <w:rPr>
          <w:sz w:val="24"/>
          <w:szCs w:val="24"/>
        </w:rPr>
        <w:t xml:space="preserve"> 08.11.2019</w:t>
      </w:r>
    </w:p>
    <w:p w14:paraId="11489F13" w14:textId="77777777" w:rsidR="00B94B02" w:rsidRPr="00D0364D" w:rsidRDefault="00B94B02" w:rsidP="00B94B02">
      <w:pPr>
        <w:spacing w:line="360" w:lineRule="auto"/>
        <w:rPr>
          <w:sz w:val="24"/>
          <w:szCs w:val="24"/>
          <w:lang w:val="en-US"/>
        </w:rPr>
      </w:pPr>
    </w:p>
    <w:tbl>
      <w:tblPr>
        <w:tblW w:w="9747" w:type="dxa"/>
        <w:tblLayout w:type="fixed"/>
        <w:tblLook w:val="04A0" w:firstRow="1" w:lastRow="0" w:firstColumn="1" w:lastColumn="0" w:noHBand="0" w:noVBand="1"/>
      </w:tblPr>
      <w:tblGrid>
        <w:gridCol w:w="4361"/>
        <w:gridCol w:w="2410"/>
        <w:gridCol w:w="2976"/>
      </w:tblGrid>
      <w:tr w:rsidR="009D2726" w:rsidRPr="009C564D" w14:paraId="1830C924" w14:textId="77777777" w:rsidTr="00BE11D7">
        <w:tc>
          <w:tcPr>
            <w:tcW w:w="4361" w:type="dxa"/>
          </w:tcPr>
          <w:p w14:paraId="4100B58E" w14:textId="77777777" w:rsidR="009D2726" w:rsidRPr="009C564D" w:rsidRDefault="009D2726" w:rsidP="00BE11D7">
            <w:pPr>
              <w:rPr>
                <w:sz w:val="24"/>
                <w:szCs w:val="24"/>
                <w:lang w:val="en-US"/>
              </w:rPr>
            </w:pPr>
            <w:r>
              <w:rPr>
                <w:sz w:val="24"/>
                <w:szCs w:val="24"/>
                <w:lang w:val="en-US"/>
              </w:rPr>
              <w:t>Approved by</w:t>
            </w:r>
          </w:p>
          <w:p w14:paraId="5341E605" w14:textId="77777777" w:rsidR="009D2726" w:rsidRPr="009C564D" w:rsidRDefault="009D2726" w:rsidP="00BE11D7">
            <w:pPr>
              <w:rPr>
                <w:color w:val="000000"/>
                <w:sz w:val="24"/>
                <w:szCs w:val="24"/>
                <w:lang w:val="en-US"/>
              </w:rPr>
            </w:pPr>
            <w:r>
              <w:rPr>
                <w:color w:val="000000"/>
                <w:sz w:val="24"/>
                <w:szCs w:val="24"/>
                <w:lang w:val="en-US"/>
              </w:rPr>
              <w:t xml:space="preserve">Academic Counsel of </w:t>
            </w:r>
            <w:r w:rsidRPr="009C564D">
              <w:rPr>
                <w:color w:val="000000"/>
                <w:sz w:val="24"/>
                <w:szCs w:val="24"/>
                <w:lang w:val="en-US"/>
              </w:rPr>
              <w:t>St. Petersburg School of Economics and Management</w:t>
            </w:r>
          </w:p>
          <w:p w14:paraId="22223B10" w14:textId="77777777" w:rsidR="009D2726" w:rsidRPr="009C564D" w:rsidRDefault="009D2726" w:rsidP="00BE11D7">
            <w:pPr>
              <w:rPr>
                <w:color w:val="000000"/>
                <w:sz w:val="24"/>
                <w:szCs w:val="24"/>
                <w:lang w:val="en-US"/>
              </w:rPr>
            </w:pPr>
          </w:p>
          <w:p w14:paraId="1640A836" w14:textId="77777777" w:rsidR="009D2726" w:rsidRDefault="009D2726" w:rsidP="00BE11D7">
            <w:pPr>
              <w:rPr>
                <w:sz w:val="24"/>
                <w:szCs w:val="24"/>
                <w:lang w:val="en-US"/>
              </w:rPr>
            </w:pPr>
            <w:r w:rsidRPr="00D0364D">
              <w:rPr>
                <w:sz w:val="24"/>
                <w:szCs w:val="24"/>
                <w:lang w:val="en-US"/>
              </w:rPr>
              <w:t>Chair</w:t>
            </w:r>
            <w:r>
              <w:rPr>
                <w:sz w:val="24"/>
                <w:szCs w:val="24"/>
                <w:lang w:val="en-US"/>
              </w:rPr>
              <w:t xml:space="preserve">: </w:t>
            </w:r>
            <w:proofErr w:type="spellStart"/>
            <w:r>
              <w:rPr>
                <w:sz w:val="24"/>
                <w:szCs w:val="24"/>
                <w:lang w:val="en-US"/>
              </w:rPr>
              <w:t>Rogova</w:t>
            </w:r>
            <w:proofErr w:type="spellEnd"/>
            <w:r>
              <w:rPr>
                <w:sz w:val="24"/>
                <w:szCs w:val="24"/>
                <w:lang w:val="en-US"/>
              </w:rPr>
              <w:t xml:space="preserve"> E.M</w:t>
            </w:r>
            <w:r w:rsidRPr="00D0364D">
              <w:rPr>
                <w:sz w:val="24"/>
                <w:szCs w:val="24"/>
                <w:lang w:val="en-US"/>
              </w:rPr>
              <w:t>.</w:t>
            </w:r>
          </w:p>
          <w:p w14:paraId="4981D976" w14:textId="26573931" w:rsidR="009D2726" w:rsidRPr="00455E15" w:rsidRDefault="009D2726" w:rsidP="00455E15">
            <w:pPr>
              <w:rPr>
                <w:sz w:val="24"/>
                <w:szCs w:val="24"/>
                <w:lang w:val="en-US"/>
              </w:rPr>
            </w:pPr>
            <w:r>
              <w:rPr>
                <w:sz w:val="24"/>
                <w:szCs w:val="24"/>
                <w:lang w:val="en-US"/>
              </w:rPr>
              <w:t xml:space="preserve">Minutes </w:t>
            </w:r>
            <w:r w:rsidR="006667F5" w:rsidRPr="00D060CF">
              <w:rPr>
                <w:sz w:val="24"/>
                <w:szCs w:val="24"/>
                <w:lang w:val="en-US"/>
              </w:rPr>
              <w:t>8.3.2.4-</w:t>
            </w:r>
            <w:r w:rsidR="00455E15">
              <w:rPr>
                <w:sz w:val="24"/>
                <w:szCs w:val="24"/>
              </w:rPr>
              <w:t>09</w:t>
            </w:r>
            <w:r w:rsidR="006667F5" w:rsidRPr="00D060CF">
              <w:rPr>
                <w:sz w:val="24"/>
                <w:szCs w:val="24"/>
                <w:lang w:val="en-US"/>
              </w:rPr>
              <w:t>/</w:t>
            </w:r>
            <w:r w:rsidR="00455E15">
              <w:rPr>
                <w:sz w:val="24"/>
                <w:szCs w:val="24"/>
              </w:rPr>
              <w:t>09</w:t>
            </w:r>
            <w:r w:rsidR="00455E15">
              <w:rPr>
                <w:sz w:val="24"/>
                <w:szCs w:val="24"/>
                <w:lang w:val="en-US"/>
              </w:rPr>
              <w:t xml:space="preserve"> 29.11.2019</w:t>
            </w:r>
          </w:p>
        </w:tc>
        <w:tc>
          <w:tcPr>
            <w:tcW w:w="2410" w:type="dxa"/>
          </w:tcPr>
          <w:p w14:paraId="15806667" w14:textId="77777777" w:rsidR="009D2726" w:rsidRPr="009D2726" w:rsidRDefault="009D2726" w:rsidP="00BE11D7">
            <w:pPr>
              <w:rPr>
                <w:sz w:val="24"/>
                <w:szCs w:val="24"/>
                <w:lang w:val="en-US"/>
              </w:rPr>
            </w:pPr>
          </w:p>
          <w:p w14:paraId="79E52B6C" w14:textId="77777777" w:rsidR="009D2726" w:rsidRPr="009D2726" w:rsidRDefault="009D2726" w:rsidP="00BE11D7">
            <w:pPr>
              <w:rPr>
                <w:sz w:val="24"/>
                <w:szCs w:val="24"/>
                <w:lang w:val="en-US"/>
              </w:rPr>
            </w:pPr>
          </w:p>
          <w:p w14:paraId="67BFBC4D" w14:textId="77777777" w:rsidR="009D2726" w:rsidRPr="009D2726" w:rsidRDefault="009D2726" w:rsidP="00BE11D7">
            <w:pPr>
              <w:rPr>
                <w:sz w:val="24"/>
                <w:szCs w:val="24"/>
                <w:lang w:val="en-US"/>
              </w:rPr>
            </w:pPr>
          </w:p>
          <w:p w14:paraId="41A7CFBB" w14:textId="77777777" w:rsidR="009D2726" w:rsidRPr="009C564D" w:rsidRDefault="009D2726" w:rsidP="00BE11D7">
            <w:pPr>
              <w:rPr>
                <w:sz w:val="24"/>
                <w:szCs w:val="24"/>
              </w:rPr>
            </w:pPr>
            <w:r w:rsidRPr="009C564D">
              <w:rPr>
                <w:sz w:val="24"/>
                <w:szCs w:val="24"/>
              </w:rPr>
              <w:t>__________________</w:t>
            </w:r>
          </w:p>
          <w:p w14:paraId="5DD91924" w14:textId="77777777" w:rsidR="009D2726" w:rsidRPr="009C564D" w:rsidRDefault="009D2726" w:rsidP="00BE11D7">
            <w:pPr>
              <w:jc w:val="center"/>
            </w:pPr>
          </w:p>
        </w:tc>
        <w:tc>
          <w:tcPr>
            <w:tcW w:w="2976" w:type="dxa"/>
          </w:tcPr>
          <w:p w14:paraId="6CA65C9B" w14:textId="77777777" w:rsidR="009D2726" w:rsidRPr="009C564D" w:rsidRDefault="009D2726" w:rsidP="00BE11D7">
            <w:pPr>
              <w:jc w:val="right"/>
              <w:rPr>
                <w:sz w:val="24"/>
                <w:szCs w:val="24"/>
              </w:rPr>
            </w:pPr>
          </w:p>
          <w:p w14:paraId="453BA10B" w14:textId="77777777" w:rsidR="009D2726" w:rsidRPr="009C564D" w:rsidRDefault="009D2726" w:rsidP="00BE11D7">
            <w:pPr>
              <w:jc w:val="right"/>
              <w:rPr>
                <w:sz w:val="24"/>
                <w:szCs w:val="24"/>
              </w:rPr>
            </w:pPr>
          </w:p>
          <w:p w14:paraId="1B9DEADB" w14:textId="77777777" w:rsidR="009D2726" w:rsidRPr="009C564D" w:rsidRDefault="009D2726" w:rsidP="00BE11D7">
            <w:pPr>
              <w:jc w:val="right"/>
              <w:rPr>
                <w:sz w:val="24"/>
                <w:szCs w:val="24"/>
                <w:lang w:val="en-US"/>
              </w:rPr>
            </w:pPr>
          </w:p>
          <w:p w14:paraId="14478E75" w14:textId="6E1BB002" w:rsidR="009D2726" w:rsidRPr="009C564D" w:rsidRDefault="00455E15" w:rsidP="00BE11D7">
            <w:pPr>
              <w:rPr>
                <w:sz w:val="24"/>
                <w:szCs w:val="24"/>
              </w:rPr>
            </w:pPr>
            <w:r>
              <w:rPr>
                <w:sz w:val="24"/>
                <w:szCs w:val="24"/>
              </w:rPr>
              <w:t>«___» ___________2019</w:t>
            </w:r>
          </w:p>
        </w:tc>
      </w:tr>
    </w:tbl>
    <w:p w14:paraId="2A0B4EA1" w14:textId="77777777" w:rsidR="00B94B02" w:rsidRPr="00D0364D" w:rsidRDefault="00B94B02" w:rsidP="00B94B02">
      <w:pPr>
        <w:spacing w:line="360" w:lineRule="auto"/>
        <w:rPr>
          <w:sz w:val="24"/>
          <w:szCs w:val="24"/>
          <w:lang w:val="en-US"/>
        </w:rPr>
      </w:pPr>
    </w:p>
    <w:p w14:paraId="0ED44F35" w14:textId="77777777" w:rsidR="00B94B02" w:rsidRPr="00D0364D" w:rsidRDefault="00B94B02" w:rsidP="00B94B02">
      <w:pPr>
        <w:spacing w:line="360" w:lineRule="auto"/>
        <w:rPr>
          <w:sz w:val="24"/>
          <w:szCs w:val="24"/>
          <w:lang w:val="en-US"/>
        </w:rPr>
      </w:pPr>
    </w:p>
    <w:p w14:paraId="01EF5A22" w14:textId="74D98FB3" w:rsidR="00B94B02" w:rsidRPr="006667F5" w:rsidRDefault="00B94B02" w:rsidP="00B94B02">
      <w:pPr>
        <w:spacing w:line="360" w:lineRule="auto"/>
        <w:jc w:val="center"/>
        <w:rPr>
          <w:sz w:val="24"/>
          <w:szCs w:val="24"/>
        </w:rPr>
      </w:pPr>
      <w:proofErr w:type="spellStart"/>
      <w:proofErr w:type="gramStart"/>
      <w:r w:rsidRPr="00D0364D">
        <w:rPr>
          <w:sz w:val="24"/>
          <w:szCs w:val="24"/>
          <w:lang w:val="en-US"/>
        </w:rPr>
        <w:t>St.Petersburg</w:t>
      </w:r>
      <w:proofErr w:type="spellEnd"/>
      <w:proofErr w:type="gramEnd"/>
      <w:r w:rsidRPr="00D0364D">
        <w:rPr>
          <w:sz w:val="24"/>
          <w:szCs w:val="24"/>
          <w:lang w:val="en-US"/>
        </w:rPr>
        <w:t>, 201</w:t>
      </w:r>
      <w:r w:rsidR="00455E15">
        <w:rPr>
          <w:sz w:val="24"/>
          <w:szCs w:val="24"/>
        </w:rPr>
        <w:t>9</w:t>
      </w:r>
    </w:p>
    <w:p w14:paraId="473B0732" w14:textId="77777777" w:rsidR="00CA6777" w:rsidRPr="00AF5019" w:rsidRDefault="00CA6777" w:rsidP="00CA6777">
      <w:pPr>
        <w:rPr>
          <w:sz w:val="24"/>
          <w:szCs w:val="24"/>
          <w:lang w:val="en-GB"/>
        </w:rPr>
      </w:pPr>
      <w:r w:rsidRPr="00AF5019">
        <w:rPr>
          <w:sz w:val="24"/>
          <w:szCs w:val="24"/>
          <w:lang w:val="en-GB"/>
        </w:rPr>
        <w:t xml:space="preserve"> </w:t>
      </w:r>
    </w:p>
    <w:p w14:paraId="7DD467E3" w14:textId="77777777" w:rsidR="00B94B02" w:rsidRDefault="00B94B02" w:rsidP="00CA6777">
      <w:pPr>
        <w:jc w:val="center"/>
        <w:rPr>
          <w:i/>
          <w:sz w:val="24"/>
          <w:szCs w:val="24"/>
          <w:lang w:val="en-GB"/>
        </w:rPr>
      </w:pPr>
    </w:p>
    <w:p w14:paraId="58A2616E" w14:textId="77777777" w:rsidR="00B94B02" w:rsidRDefault="00B94B02" w:rsidP="00CA6777">
      <w:pPr>
        <w:jc w:val="center"/>
        <w:rPr>
          <w:i/>
          <w:sz w:val="24"/>
          <w:szCs w:val="24"/>
          <w:lang w:val="en-GB"/>
        </w:rPr>
      </w:pPr>
    </w:p>
    <w:p w14:paraId="68809D70" w14:textId="77777777" w:rsidR="00B94B02" w:rsidRDefault="00B94B02" w:rsidP="00CA6777">
      <w:pPr>
        <w:jc w:val="center"/>
        <w:rPr>
          <w:i/>
          <w:sz w:val="24"/>
          <w:szCs w:val="24"/>
          <w:lang w:val="en-GB"/>
        </w:rPr>
      </w:pPr>
    </w:p>
    <w:p w14:paraId="3E8FD67E" w14:textId="6A736A35" w:rsidR="00CA6777" w:rsidRDefault="00643442" w:rsidP="00CA6777">
      <w:pPr>
        <w:jc w:val="center"/>
        <w:rPr>
          <w:i/>
          <w:sz w:val="24"/>
          <w:szCs w:val="24"/>
          <w:lang w:val="en-GB"/>
        </w:rPr>
      </w:pPr>
      <w:r w:rsidRPr="00AF5019">
        <w:rPr>
          <w:i/>
          <w:sz w:val="24"/>
          <w:szCs w:val="24"/>
          <w:lang w:val="en-GB"/>
        </w:rPr>
        <w:t>This p</w:t>
      </w:r>
      <w:r w:rsidR="00AF5019">
        <w:rPr>
          <w:i/>
          <w:sz w:val="24"/>
          <w:szCs w:val="24"/>
          <w:lang w:val="en-GB"/>
        </w:rPr>
        <w:t>rogramme</w:t>
      </w:r>
      <w:r w:rsidRPr="00AF5019">
        <w:rPr>
          <w:i/>
          <w:sz w:val="24"/>
          <w:szCs w:val="24"/>
          <w:lang w:val="en-GB"/>
        </w:rPr>
        <w:t xml:space="preserve"> may not be used by other campuses of the university or by other universities without the consent of the developers of this p</w:t>
      </w:r>
      <w:r w:rsidR="00AF5019">
        <w:rPr>
          <w:i/>
          <w:sz w:val="24"/>
          <w:szCs w:val="24"/>
          <w:lang w:val="en-GB"/>
        </w:rPr>
        <w:t>rogramme</w:t>
      </w:r>
      <w:r w:rsidRPr="00AF5019">
        <w:rPr>
          <w:i/>
          <w:sz w:val="24"/>
          <w:szCs w:val="24"/>
          <w:lang w:val="en-GB"/>
        </w:rPr>
        <w:t>.</w:t>
      </w:r>
      <w:bookmarkEnd w:id="0"/>
      <w:r w:rsidRPr="00AF5019">
        <w:rPr>
          <w:i/>
          <w:sz w:val="24"/>
          <w:szCs w:val="24"/>
          <w:lang w:val="en-GB"/>
        </w:rPr>
        <w:t xml:space="preserve"> </w:t>
      </w:r>
    </w:p>
    <w:p w14:paraId="283A2B91" w14:textId="77777777" w:rsidR="00BE11D7" w:rsidRPr="00D060CF" w:rsidRDefault="00BE11D7" w:rsidP="00CA6777">
      <w:pPr>
        <w:jc w:val="center"/>
        <w:rPr>
          <w:i/>
          <w:sz w:val="24"/>
          <w:szCs w:val="24"/>
          <w:lang w:val="en-US"/>
        </w:rPr>
      </w:pPr>
    </w:p>
    <w:p w14:paraId="32DA4544" w14:textId="17126625" w:rsidR="00B94B02" w:rsidRPr="004519F3" w:rsidRDefault="00CA6777" w:rsidP="00334289">
      <w:pPr>
        <w:jc w:val="center"/>
        <w:rPr>
          <w:rFonts w:ascii="Cambria" w:hAnsi="Cambria"/>
          <w:b/>
          <w:bCs/>
          <w:kern w:val="32"/>
          <w:sz w:val="24"/>
          <w:szCs w:val="24"/>
          <w:lang w:val="en-US"/>
        </w:rPr>
      </w:pPr>
      <w:r w:rsidRPr="00D060CF">
        <w:rPr>
          <w:sz w:val="24"/>
          <w:szCs w:val="24"/>
          <w:lang w:val="en-US"/>
        </w:rPr>
        <w:br w:type="page"/>
      </w:r>
      <w:bookmarkStart w:id="2" w:name="_Hlk526789119"/>
      <w:bookmarkEnd w:id="2"/>
      <w:r w:rsidR="00334289" w:rsidRPr="00D060CF">
        <w:rPr>
          <w:rFonts w:asciiTheme="majorHAnsi" w:hAnsiTheme="majorHAnsi"/>
          <w:lang w:val="en-US"/>
        </w:rPr>
        <w:lastRenderedPageBreak/>
        <w:t xml:space="preserve"> </w:t>
      </w:r>
      <w:r w:rsidR="004519F3" w:rsidRPr="004519F3">
        <w:rPr>
          <w:rFonts w:asciiTheme="majorHAnsi" w:hAnsiTheme="majorHAnsi"/>
          <w:lang w:val="en-US"/>
        </w:rPr>
        <w:t xml:space="preserve">GUIDELINES FOR PREPARATION </w:t>
      </w:r>
      <w:r w:rsidR="007214F0">
        <w:rPr>
          <w:rFonts w:asciiTheme="majorHAnsi" w:hAnsiTheme="majorHAnsi"/>
          <w:lang w:val="en-US"/>
        </w:rPr>
        <w:t xml:space="preserve">AND DEFENSE </w:t>
      </w:r>
      <w:r w:rsidR="004519F3" w:rsidRPr="004519F3">
        <w:rPr>
          <w:rFonts w:asciiTheme="majorHAnsi" w:hAnsiTheme="majorHAnsi"/>
          <w:lang w:val="en-US"/>
        </w:rPr>
        <w:t xml:space="preserve">OF MASTER THESIS </w:t>
      </w:r>
      <w:r w:rsidR="004519F3" w:rsidRPr="00687AA9">
        <w:rPr>
          <w:rFonts w:asciiTheme="majorHAnsi" w:hAnsiTheme="majorHAnsi"/>
          <w:lang w:val="en-US"/>
        </w:rPr>
        <w:t>AT</w:t>
      </w:r>
      <w:r w:rsidR="004519F3" w:rsidRPr="004519F3">
        <w:rPr>
          <w:rFonts w:asciiTheme="majorHAnsi" w:hAnsiTheme="majorHAnsi"/>
          <w:lang w:val="en-US"/>
        </w:rPr>
        <w:t xml:space="preserve"> </w:t>
      </w:r>
      <w:r w:rsidR="007214F0">
        <w:rPr>
          <w:rFonts w:asciiTheme="majorHAnsi" w:hAnsiTheme="majorHAnsi"/>
          <w:lang w:val="en-US"/>
        </w:rPr>
        <w:t xml:space="preserve">THE </w:t>
      </w:r>
      <w:r w:rsidR="004519F3" w:rsidRPr="00687AA9">
        <w:rPr>
          <w:rFonts w:asciiTheme="majorHAnsi" w:hAnsiTheme="majorHAnsi"/>
          <w:lang w:val="en-US"/>
        </w:rPr>
        <w:t>PROGRAMME</w:t>
      </w:r>
      <w:r w:rsidR="004519F3" w:rsidRPr="004519F3">
        <w:rPr>
          <w:rFonts w:asciiTheme="majorHAnsi" w:hAnsiTheme="majorHAnsi"/>
          <w:lang w:val="en-US"/>
        </w:rPr>
        <w:t xml:space="preserve"> “</w:t>
      </w:r>
      <w:proofErr w:type="gramStart"/>
      <w:r w:rsidR="004519F3" w:rsidRPr="00687AA9">
        <w:rPr>
          <w:rFonts w:asciiTheme="majorHAnsi" w:hAnsiTheme="majorHAnsi"/>
          <w:lang w:val="en-US"/>
        </w:rPr>
        <w:t>MASTER</w:t>
      </w:r>
      <w:r w:rsidR="004519F3" w:rsidRPr="004519F3">
        <w:rPr>
          <w:rFonts w:asciiTheme="majorHAnsi" w:hAnsiTheme="majorHAnsi"/>
          <w:lang w:val="en-US"/>
        </w:rPr>
        <w:t xml:space="preserve"> </w:t>
      </w:r>
      <w:r w:rsidR="004519F3" w:rsidRPr="00687AA9">
        <w:rPr>
          <w:rFonts w:asciiTheme="majorHAnsi" w:hAnsiTheme="majorHAnsi"/>
          <w:lang w:val="en-US"/>
        </w:rPr>
        <w:t>IN</w:t>
      </w:r>
      <w:r w:rsidR="004519F3" w:rsidRPr="004519F3">
        <w:rPr>
          <w:rFonts w:asciiTheme="majorHAnsi" w:hAnsiTheme="majorHAnsi"/>
          <w:lang w:val="en-US"/>
        </w:rPr>
        <w:t xml:space="preserve"> </w:t>
      </w:r>
      <w:r w:rsidR="00066D79">
        <w:rPr>
          <w:rFonts w:asciiTheme="majorHAnsi" w:hAnsiTheme="majorHAnsi"/>
          <w:lang w:val="en-US"/>
        </w:rPr>
        <w:t>MANAGEMENT</w:t>
      </w:r>
      <w:proofErr w:type="gramEnd"/>
      <w:r w:rsidR="00066D79">
        <w:rPr>
          <w:rFonts w:asciiTheme="majorHAnsi" w:hAnsiTheme="majorHAnsi"/>
          <w:lang w:val="en-US"/>
        </w:rPr>
        <w:t xml:space="preserve"> </w:t>
      </w:r>
      <w:r w:rsidR="004519F3" w:rsidRPr="004519F3">
        <w:rPr>
          <w:rFonts w:asciiTheme="majorHAnsi" w:hAnsiTheme="majorHAnsi"/>
          <w:lang w:val="en-US"/>
        </w:rPr>
        <w:t xml:space="preserve">&amp; </w:t>
      </w:r>
      <w:r w:rsidR="004519F3" w:rsidRPr="00687AA9">
        <w:rPr>
          <w:rFonts w:asciiTheme="majorHAnsi" w:hAnsiTheme="majorHAnsi"/>
          <w:lang w:val="en-US"/>
        </w:rPr>
        <w:t>ANALYTICS</w:t>
      </w:r>
      <w:r w:rsidR="004519F3" w:rsidRPr="004519F3">
        <w:rPr>
          <w:rFonts w:asciiTheme="majorHAnsi" w:hAnsiTheme="majorHAnsi"/>
          <w:lang w:val="en-US"/>
        </w:rPr>
        <w:t xml:space="preserve"> </w:t>
      </w:r>
      <w:r w:rsidR="004519F3" w:rsidRPr="00687AA9">
        <w:rPr>
          <w:rFonts w:asciiTheme="majorHAnsi" w:hAnsiTheme="majorHAnsi"/>
          <w:lang w:val="en-US"/>
        </w:rPr>
        <w:t>FOR</w:t>
      </w:r>
      <w:r w:rsidR="004519F3" w:rsidRPr="004519F3">
        <w:rPr>
          <w:rFonts w:asciiTheme="majorHAnsi" w:hAnsiTheme="majorHAnsi"/>
          <w:lang w:val="en-US"/>
        </w:rPr>
        <w:t xml:space="preserve"> </w:t>
      </w:r>
      <w:r w:rsidR="004519F3" w:rsidRPr="00687AA9">
        <w:rPr>
          <w:rFonts w:asciiTheme="majorHAnsi" w:hAnsiTheme="majorHAnsi"/>
          <w:lang w:val="en-US"/>
        </w:rPr>
        <w:t>BUSINESS</w:t>
      </w:r>
      <w:r w:rsidR="004519F3">
        <w:rPr>
          <w:rFonts w:asciiTheme="majorHAnsi" w:hAnsiTheme="majorHAnsi"/>
          <w:lang w:val="en-US"/>
        </w:rPr>
        <w:t>”</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AF5019" w:rsidRDefault="005E6B64" w:rsidP="0018041B">
          <w:pPr>
            <w:pStyle w:val="aa"/>
            <w:jc w:val="center"/>
            <w:rPr>
              <w:rFonts w:ascii="Times New Roman" w:hAnsi="Times New Roman"/>
              <w:color w:val="auto"/>
              <w:sz w:val="24"/>
              <w:szCs w:val="24"/>
              <w:lang w:val="en-GB"/>
            </w:rPr>
          </w:pPr>
          <w:r w:rsidRPr="00AF5019">
            <w:rPr>
              <w:rFonts w:ascii="Times New Roman" w:hAnsi="Times New Roman"/>
              <w:color w:val="auto"/>
              <w:sz w:val="24"/>
              <w:szCs w:val="24"/>
              <w:lang w:val="en-GB"/>
            </w:rPr>
            <w:t>Table of contents</w:t>
          </w:r>
        </w:p>
        <w:p w14:paraId="7674A227" w14:textId="77777777" w:rsidR="00B64540" w:rsidRDefault="0018041B">
          <w:pPr>
            <w:pStyle w:val="15"/>
            <w:rPr>
              <w:rFonts w:asciiTheme="minorHAnsi" w:eastAsiaTheme="minorEastAsia" w:hAnsiTheme="minorHAnsi" w:cstheme="minorBidi"/>
              <w:b w:val="0"/>
              <w:color w:val="auto"/>
              <w:sz w:val="22"/>
              <w:szCs w:val="22"/>
            </w:rPr>
          </w:pPr>
          <w:r w:rsidRPr="00AF5019">
            <w:rPr>
              <w:sz w:val="24"/>
              <w:szCs w:val="24"/>
              <w:lang w:val="en-GB"/>
            </w:rPr>
            <w:fldChar w:fldCharType="begin"/>
          </w:r>
          <w:r w:rsidRPr="00AF5019">
            <w:rPr>
              <w:sz w:val="24"/>
              <w:szCs w:val="24"/>
              <w:lang w:val="en-GB"/>
            </w:rPr>
            <w:instrText xml:space="preserve"> TOC \o "1-3" \h \z \u </w:instrText>
          </w:r>
          <w:r w:rsidRPr="00AF5019">
            <w:rPr>
              <w:sz w:val="24"/>
              <w:szCs w:val="24"/>
              <w:lang w:val="en-GB"/>
            </w:rPr>
            <w:fldChar w:fldCharType="separate"/>
          </w:r>
          <w:hyperlink w:anchor="_Toc527127" w:history="1">
            <w:r w:rsidR="00B64540" w:rsidRPr="0055024D">
              <w:rPr>
                <w:rStyle w:val="af0"/>
                <w:lang w:val="en-GB"/>
              </w:rPr>
              <w:t>1. General rules</w:t>
            </w:r>
            <w:r w:rsidR="00B64540">
              <w:rPr>
                <w:webHidden/>
              </w:rPr>
              <w:tab/>
            </w:r>
            <w:r w:rsidR="00B64540">
              <w:rPr>
                <w:webHidden/>
              </w:rPr>
              <w:fldChar w:fldCharType="begin"/>
            </w:r>
            <w:r w:rsidR="00B64540">
              <w:rPr>
                <w:webHidden/>
              </w:rPr>
              <w:instrText xml:space="preserve"> PAGEREF _Toc527127 \h </w:instrText>
            </w:r>
            <w:r w:rsidR="00B64540">
              <w:rPr>
                <w:webHidden/>
              </w:rPr>
            </w:r>
            <w:r w:rsidR="00B64540">
              <w:rPr>
                <w:webHidden/>
              </w:rPr>
              <w:fldChar w:fldCharType="separate"/>
            </w:r>
            <w:r w:rsidR="009D2726">
              <w:rPr>
                <w:webHidden/>
              </w:rPr>
              <w:t>5</w:t>
            </w:r>
            <w:r w:rsidR="00B64540">
              <w:rPr>
                <w:webHidden/>
              </w:rPr>
              <w:fldChar w:fldCharType="end"/>
            </w:r>
          </w:hyperlink>
        </w:p>
        <w:p w14:paraId="737DB284" w14:textId="77777777" w:rsidR="00B64540" w:rsidRDefault="001F5789">
          <w:pPr>
            <w:pStyle w:val="15"/>
            <w:rPr>
              <w:rFonts w:asciiTheme="minorHAnsi" w:eastAsiaTheme="minorEastAsia" w:hAnsiTheme="minorHAnsi" w:cstheme="minorBidi"/>
              <w:b w:val="0"/>
              <w:color w:val="auto"/>
              <w:sz w:val="22"/>
              <w:szCs w:val="22"/>
            </w:rPr>
          </w:pPr>
          <w:hyperlink w:anchor="_Toc527128" w:history="1">
            <w:r w:rsidR="00B64540" w:rsidRPr="0055024D">
              <w:rPr>
                <w:rStyle w:val="af0"/>
                <w:lang w:val="en-GB"/>
              </w:rPr>
              <w:t>2. Requirements for the master’s thesis</w:t>
            </w:r>
            <w:r w:rsidR="00B64540">
              <w:rPr>
                <w:webHidden/>
              </w:rPr>
              <w:tab/>
            </w:r>
            <w:r w:rsidR="00B64540">
              <w:rPr>
                <w:webHidden/>
              </w:rPr>
              <w:fldChar w:fldCharType="begin"/>
            </w:r>
            <w:r w:rsidR="00B64540">
              <w:rPr>
                <w:webHidden/>
              </w:rPr>
              <w:instrText xml:space="preserve"> PAGEREF _Toc527128 \h </w:instrText>
            </w:r>
            <w:r w:rsidR="00B64540">
              <w:rPr>
                <w:webHidden/>
              </w:rPr>
            </w:r>
            <w:r w:rsidR="00B64540">
              <w:rPr>
                <w:webHidden/>
              </w:rPr>
              <w:fldChar w:fldCharType="separate"/>
            </w:r>
            <w:r w:rsidR="009D2726">
              <w:rPr>
                <w:webHidden/>
              </w:rPr>
              <w:t>5</w:t>
            </w:r>
            <w:r w:rsidR="00B64540">
              <w:rPr>
                <w:webHidden/>
              </w:rPr>
              <w:fldChar w:fldCharType="end"/>
            </w:r>
          </w:hyperlink>
        </w:p>
        <w:p w14:paraId="38367800" w14:textId="77777777" w:rsidR="00B64540" w:rsidRDefault="001F5789">
          <w:pPr>
            <w:pStyle w:val="15"/>
            <w:rPr>
              <w:rFonts w:asciiTheme="minorHAnsi" w:eastAsiaTheme="minorEastAsia" w:hAnsiTheme="minorHAnsi" w:cstheme="minorBidi"/>
              <w:b w:val="0"/>
              <w:color w:val="auto"/>
              <w:sz w:val="22"/>
              <w:szCs w:val="22"/>
            </w:rPr>
          </w:pPr>
          <w:hyperlink w:anchor="_Toc527129" w:history="1">
            <w:r w:rsidR="00B64540" w:rsidRPr="0055024D">
              <w:rPr>
                <w:rStyle w:val="af0"/>
                <w:lang w:val="en-GB"/>
              </w:rPr>
              <w:t>3. Writing the master’s thesis</w:t>
            </w:r>
            <w:r w:rsidR="00B64540">
              <w:rPr>
                <w:webHidden/>
              </w:rPr>
              <w:tab/>
            </w:r>
            <w:r w:rsidR="00B64540">
              <w:rPr>
                <w:webHidden/>
              </w:rPr>
              <w:fldChar w:fldCharType="begin"/>
            </w:r>
            <w:r w:rsidR="00B64540">
              <w:rPr>
                <w:webHidden/>
              </w:rPr>
              <w:instrText xml:space="preserve"> PAGEREF _Toc527129 \h </w:instrText>
            </w:r>
            <w:r w:rsidR="00B64540">
              <w:rPr>
                <w:webHidden/>
              </w:rPr>
            </w:r>
            <w:r w:rsidR="00B64540">
              <w:rPr>
                <w:webHidden/>
              </w:rPr>
              <w:fldChar w:fldCharType="separate"/>
            </w:r>
            <w:r w:rsidR="009D2726">
              <w:rPr>
                <w:webHidden/>
              </w:rPr>
              <w:t>9</w:t>
            </w:r>
            <w:r w:rsidR="00B64540">
              <w:rPr>
                <w:webHidden/>
              </w:rPr>
              <w:fldChar w:fldCharType="end"/>
            </w:r>
          </w:hyperlink>
        </w:p>
        <w:p w14:paraId="1CA67031" w14:textId="77777777" w:rsidR="00B64540" w:rsidRDefault="001F5789">
          <w:pPr>
            <w:pStyle w:val="23"/>
            <w:rPr>
              <w:rFonts w:asciiTheme="minorHAnsi" w:eastAsiaTheme="minorEastAsia" w:hAnsiTheme="minorHAnsi" w:cstheme="minorBidi"/>
              <w:sz w:val="22"/>
              <w:szCs w:val="22"/>
              <w:lang w:val="ru-RU"/>
            </w:rPr>
          </w:pPr>
          <w:hyperlink w:anchor="_Toc527130" w:history="1">
            <w:r w:rsidR="00B64540" w:rsidRPr="0055024D">
              <w:rPr>
                <w:rStyle w:val="af0"/>
              </w:rPr>
              <w:t>3.1. Suggestions, choice and confirmation of the theme of the master’s thesis, supervisors and reviews</w:t>
            </w:r>
            <w:r w:rsidR="00B64540">
              <w:rPr>
                <w:webHidden/>
              </w:rPr>
              <w:tab/>
            </w:r>
            <w:r w:rsidR="00B64540">
              <w:rPr>
                <w:webHidden/>
              </w:rPr>
              <w:fldChar w:fldCharType="begin"/>
            </w:r>
            <w:r w:rsidR="00B64540">
              <w:rPr>
                <w:webHidden/>
              </w:rPr>
              <w:instrText xml:space="preserve"> PAGEREF _Toc527130 \h </w:instrText>
            </w:r>
            <w:r w:rsidR="00B64540">
              <w:rPr>
                <w:webHidden/>
              </w:rPr>
            </w:r>
            <w:r w:rsidR="00B64540">
              <w:rPr>
                <w:webHidden/>
              </w:rPr>
              <w:fldChar w:fldCharType="separate"/>
            </w:r>
            <w:r w:rsidR="009D2726">
              <w:rPr>
                <w:webHidden/>
              </w:rPr>
              <w:t>9</w:t>
            </w:r>
            <w:r w:rsidR="00B64540">
              <w:rPr>
                <w:webHidden/>
              </w:rPr>
              <w:fldChar w:fldCharType="end"/>
            </w:r>
          </w:hyperlink>
        </w:p>
        <w:p w14:paraId="382AD9A0" w14:textId="77777777" w:rsidR="00B64540" w:rsidRDefault="001F5789">
          <w:pPr>
            <w:pStyle w:val="23"/>
            <w:rPr>
              <w:rFonts w:asciiTheme="minorHAnsi" w:eastAsiaTheme="minorEastAsia" w:hAnsiTheme="minorHAnsi" w:cstheme="minorBidi"/>
              <w:sz w:val="22"/>
              <w:szCs w:val="22"/>
              <w:lang w:val="ru-RU"/>
            </w:rPr>
          </w:pPr>
          <w:hyperlink w:anchor="_Toc527131" w:history="1">
            <w:r w:rsidR="00B64540" w:rsidRPr="0055024D">
              <w:rPr>
                <w:rStyle w:val="af0"/>
              </w:rPr>
              <w:t>3.2. Stages of preparing the master’s thesis</w:t>
            </w:r>
            <w:r w:rsidR="00B64540">
              <w:rPr>
                <w:webHidden/>
              </w:rPr>
              <w:tab/>
            </w:r>
            <w:r w:rsidR="00B64540">
              <w:rPr>
                <w:webHidden/>
              </w:rPr>
              <w:fldChar w:fldCharType="begin"/>
            </w:r>
            <w:r w:rsidR="00B64540">
              <w:rPr>
                <w:webHidden/>
              </w:rPr>
              <w:instrText xml:space="preserve"> PAGEREF _Toc527131 \h </w:instrText>
            </w:r>
            <w:r w:rsidR="00B64540">
              <w:rPr>
                <w:webHidden/>
              </w:rPr>
            </w:r>
            <w:r w:rsidR="00B64540">
              <w:rPr>
                <w:webHidden/>
              </w:rPr>
              <w:fldChar w:fldCharType="separate"/>
            </w:r>
            <w:r w:rsidR="009D2726">
              <w:rPr>
                <w:webHidden/>
              </w:rPr>
              <w:t>10</w:t>
            </w:r>
            <w:r w:rsidR="00B64540">
              <w:rPr>
                <w:webHidden/>
              </w:rPr>
              <w:fldChar w:fldCharType="end"/>
            </w:r>
          </w:hyperlink>
        </w:p>
        <w:p w14:paraId="5EEB9016" w14:textId="77777777" w:rsidR="00B64540" w:rsidRDefault="001F5789">
          <w:pPr>
            <w:pStyle w:val="23"/>
            <w:rPr>
              <w:rFonts w:asciiTheme="minorHAnsi" w:eastAsiaTheme="minorEastAsia" w:hAnsiTheme="minorHAnsi" w:cstheme="minorBidi"/>
              <w:sz w:val="22"/>
              <w:szCs w:val="22"/>
              <w:lang w:val="ru-RU"/>
            </w:rPr>
          </w:pPr>
          <w:hyperlink w:anchor="_Toc527132" w:history="1">
            <w:r w:rsidR="00B64540" w:rsidRPr="0055024D">
              <w:rPr>
                <w:rStyle w:val="af0"/>
              </w:rPr>
              <w:t>3.3. Scientific advising and consulting</w:t>
            </w:r>
            <w:r w:rsidR="00B64540">
              <w:rPr>
                <w:webHidden/>
              </w:rPr>
              <w:tab/>
            </w:r>
            <w:r w:rsidR="00B64540">
              <w:rPr>
                <w:webHidden/>
              </w:rPr>
              <w:fldChar w:fldCharType="begin"/>
            </w:r>
            <w:r w:rsidR="00B64540">
              <w:rPr>
                <w:webHidden/>
              </w:rPr>
              <w:instrText xml:space="preserve"> PAGEREF _Toc527132 \h </w:instrText>
            </w:r>
            <w:r w:rsidR="00B64540">
              <w:rPr>
                <w:webHidden/>
              </w:rPr>
            </w:r>
            <w:r w:rsidR="00B64540">
              <w:rPr>
                <w:webHidden/>
              </w:rPr>
              <w:fldChar w:fldCharType="separate"/>
            </w:r>
            <w:r w:rsidR="009D2726">
              <w:rPr>
                <w:webHidden/>
              </w:rPr>
              <w:t>11</w:t>
            </w:r>
            <w:r w:rsidR="00B64540">
              <w:rPr>
                <w:webHidden/>
              </w:rPr>
              <w:fldChar w:fldCharType="end"/>
            </w:r>
          </w:hyperlink>
        </w:p>
        <w:p w14:paraId="0E038858" w14:textId="77777777" w:rsidR="00B64540" w:rsidRDefault="001F5789">
          <w:pPr>
            <w:pStyle w:val="15"/>
            <w:rPr>
              <w:rFonts w:asciiTheme="minorHAnsi" w:eastAsiaTheme="minorEastAsia" w:hAnsiTheme="minorHAnsi" w:cstheme="minorBidi"/>
              <w:b w:val="0"/>
              <w:color w:val="auto"/>
              <w:sz w:val="22"/>
              <w:szCs w:val="22"/>
            </w:rPr>
          </w:pPr>
          <w:hyperlink w:anchor="_Toc527133" w:history="1">
            <w:r w:rsidR="00B64540" w:rsidRPr="0055024D">
              <w:rPr>
                <w:rStyle w:val="af0"/>
                <w:lang w:val="en-GB"/>
              </w:rPr>
              <w:t>4. General requirements in the formulation of the master’s thesis</w:t>
            </w:r>
            <w:r w:rsidR="00B64540">
              <w:rPr>
                <w:webHidden/>
              </w:rPr>
              <w:tab/>
            </w:r>
            <w:r w:rsidR="00B64540">
              <w:rPr>
                <w:webHidden/>
              </w:rPr>
              <w:fldChar w:fldCharType="begin"/>
            </w:r>
            <w:r w:rsidR="00B64540">
              <w:rPr>
                <w:webHidden/>
              </w:rPr>
              <w:instrText xml:space="preserve"> PAGEREF _Toc527133 \h </w:instrText>
            </w:r>
            <w:r w:rsidR="00B64540">
              <w:rPr>
                <w:webHidden/>
              </w:rPr>
            </w:r>
            <w:r w:rsidR="00B64540">
              <w:rPr>
                <w:webHidden/>
              </w:rPr>
              <w:fldChar w:fldCharType="separate"/>
            </w:r>
            <w:r w:rsidR="009D2726">
              <w:rPr>
                <w:webHidden/>
              </w:rPr>
              <w:t>12</w:t>
            </w:r>
            <w:r w:rsidR="00B64540">
              <w:rPr>
                <w:webHidden/>
              </w:rPr>
              <w:fldChar w:fldCharType="end"/>
            </w:r>
          </w:hyperlink>
        </w:p>
        <w:p w14:paraId="38923E1C" w14:textId="77777777" w:rsidR="00B64540" w:rsidRDefault="001F5789">
          <w:pPr>
            <w:pStyle w:val="23"/>
            <w:rPr>
              <w:rFonts w:asciiTheme="minorHAnsi" w:eastAsiaTheme="minorEastAsia" w:hAnsiTheme="minorHAnsi" w:cstheme="minorBidi"/>
              <w:sz w:val="22"/>
              <w:szCs w:val="22"/>
              <w:lang w:val="ru-RU"/>
            </w:rPr>
          </w:pPr>
          <w:hyperlink w:anchor="_Toc527134" w:history="1">
            <w:r w:rsidR="00B64540" w:rsidRPr="0055024D">
              <w:rPr>
                <w:rStyle w:val="af0"/>
              </w:rPr>
              <w:t>4.1. Technical requirements</w:t>
            </w:r>
            <w:r w:rsidR="00B64540">
              <w:rPr>
                <w:webHidden/>
              </w:rPr>
              <w:tab/>
            </w:r>
            <w:r w:rsidR="00B64540">
              <w:rPr>
                <w:webHidden/>
              </w:rPr>
              <w:fldChar w:fldCharType="begin"/>
            </w:r>
            <w:r w:rsidR="00B64540">
              <w:rPr>
                <w:webHidden/>
              </w:rPr>
              <w:instrText xml:space="preserve"> PAGEREF _Toc527134 \h </w:instrText>
            </w:r>
            <w:r w:rsidR="00B64540">
              <w:rPr>
                <w:webHidden/>
              </w:rPr>
            </w:r>
            <w:r w:rsidR="00B64540">
              <w:rPr>
                <w:webHidden/>
              </w:rPr>
              <w:fldChar w:fldCharType="separate"/>
            </w:r>
            <w:r w:rsidR="009D2726">
              <w:rPr>
                <w:webHidden/>
              </w:rPr>
              <w:t>12</w:t>
            </w:r>
            <w:r w:rsidR="00B64540">
              <w:rPr>
                <w:webHidden/>
              </w:rPr>
              <w:fldChar w:fldCharType="end"/>
            </w:r>
          </w:hyperlink>
        </w:p>
        <w:p w14:paraId="5D657D1B" w14:textId="77777777" w:rsidR="00B64540" w:rsidRDefault="001F5789">
          <w:pPr>
            <w:pStyle w:val="23"/>
            <w:rPr>
              <w:rFonts w:asciiTheme="minorHAnsi" w:eastAsiaTheme="minorEastAsia" w:hAnsiTheme="minorHAnsi" w:cstheme="minorBidi"/>
              <w:sz w:val="22"/>
              <w:szCs w:val="22"/>
              <w:lang w:val="ru-RU"/>
            </w:rPr>
          </w:pPr>
          <w:hyperlink w:anchor="_Toc527135" w:history="1">
            <w:r w:rsidR="00B64540" w:rsidRPr="0055024D">
              <w:rPr>
                <w:rStyle w:val="af0"/>
              </w:rPr>
              <w:t>4.2. Structured elements of the thesis</w:t>
            </w:r>
            <w:r w:rsidR="00B64540">
              <w:rPr>
                <w:webHidden/>
              </w:rPr>
              <w:tab/>
            </w:r>
            <w:r w:rsidR="00B64540">
              <w:rPr>
                <w:webHidden/>
              </w:rPr>
              <w:fldChar w:fldCharType="begin"/>
            </w:r>
            <w:r w:rsidR="00B64540">
              <w:rPr>
                <w:webHidden/>
              </w:rPr>
              <w:instrText xml:space="preserve"> PAGEREF _Toc527135 \h </w:instrText>
            </w:r>
            <w:r w:rsidR="00B64540">
              <w:rPr>
                <w:webHidden/>
              </w:rPr>
            </w:r>
            <w:r w:rsidR="00B64540">
              <w:rPr>
                <w:webHidden/>
              </w:rPr>
              <w:fldChar w:fldCharType="separate"/>
            </w:r>
            <w:r w:rsidR="009D2726">
              <w:rPr>
                <w:webHidden/>
              </w:rPr>
              <w:t>13</w:t>
            </w:r>
            <w:r w:rsidR="00B64540">
              <w:rPr>
                <w:webHidden/>
              </w:rPr>
              <w:fldChar w:fldCharType="end"/>
            </w:r>
          </w:hyperlink>
        </w:p>
        <w:p w14:paraId="197D52D9" w14:textId="77777777" w:rsidR="00B64540" w:rsidRDefault="001F5789">
          <w:pPr>
            <w:pStyle w:val="23"/>
            <w:rPr>
              <w:rFonts w:asciiTheme="minorHAnsi" w:eastAsiaTheme="minorEastAsia" w:hAnsiTheme="minorHAnsi" w:cstheme="minorBidi"/>
              <w:sz w:val="22"/>
              <w:szCs w:val="22"/>
              <w:lang w:val="ru-RU"/>
            </w:rPr>
          </w:pPr>
          <w:hyperlink w:anchor="_Toc527136" w:history="1">
            <w:r w:rsidR="00B64540" w:rsidRPr="0055024D">
              <w:rPr>
                <w:rStyle w:val="af0"/>
              </w:rPr>
              <w:t>4.3. The formatting of references</w:t>
            </w:r>
            <w:r w:rsidR="00B64540">
              <w:rPr>
                <w:webHidden/>
              </w:rPr>
              <w:tab/>
            </w:r>
            <w:r w:rsidR="00B64540">
              <w:rPr>
                <w:webHidden/>
              </w:rPr>
              <w:fldChar w:fldCharType="begin"/>
            </w:r>
            <w:r w:rsidR="00B64540">
              <w:rPr>
                <w:webHidden/>
              </w:rPr>
              <w:instrText xml:space="preserve"> PAGEREF _Toc527136 \h </w:instrText>
            </w:r>
            <w:r w:rsidR="00B64540">
              <w:rPr>
                <w:webHidden/>
              </w:rPr>
            </w:r>
            <w:r w:rsidR="00B64540">
              <w:rPr>
                <w:webHidden/>
              </w:rPr>
              <w:fldChar w:fldCharType="separate"/>
            </w:r>
            <w:r w:rsidR="009D2726">
              <w:rPr>
                <w:webHidden/>
              </w:rPr>
              <w:t>13</w:t>
            </w:r>
            <w:r w:rsidR="00B64540">
              <w:rPr>
                <w:webHidden/>
              </w:rPr>
              <w:fldChar w:fldCharType="end"/>
            </w:r>
          </w:hyperlink>
        </w:p>
        <w:p w14:paraId="77E000BB" w14:textId="77777777" w:rsidR="00B64540" w:rsidRDefault="001F5789">
          <w:pPr>
            <w:pStyle w:val="23"/>
            <w:rPr>
              <w:rFonts w:asciiTheme="minorHAnsi" w:eastAsiaTheme="minorEastAsia" w:hAnsiTheme="minorHAnsi" w:cstheme="minorBidi"/>
              <w:sz w:val="22"/>
              <w:szCs w:val="22"/>
              <w:lang w:val="ru-RU"/>
            </w:rPr>
          </w:pPr>
          <w:hyperlink w:anchor="_Toc527137" w:history="1">
            <w:r w:rsidR="00B64540" w:rsidRPr="0055024D">
              <w:rPr>
                <w:rStyle w:val="af0"/>
              </w:rPr>
              <w:t>4.4. The formatting of tables</w:t>
            </w:r>
            <w:r w:rsidR="00B64540">
              <w:rPr>
                <w:webHidden/>
              </w:rPr>
              <w:tab/>
            </w:r>
            <w:r w:rsidR="00B64540">
              <w:rPr>
                <w:webHidden/>
              </w:rPr>
              <w:fldChar w:fldCharType="begin"/>
            </w:r>
            <w:r w:rsidR="00B64540">
              <w:rPr>
                <w:webHidden/>
              </w:rPr>
              <w:instrText xml:space="preserve"> PAGEREF _Toc527137 \h </w:instrText>
            </w:r>
            <w:r w:rsidR="00B64540">
              <w:rPr>
                <w:webHidden/>
              </w:rPr>
            </w:r>
            <w:r w:rsidR="00B64540">
              <w:rPr>
                <w:webHidden/>
              </w:rPr>
              <w:fldChar w:fldCharType="separate"/>
            </w:r>
            <w:r w:rsidR="009D2726">
              <w:rPr>
                <w:webHidden/>
              </w:rPr>
              <w:t>13</w:t>
            </w:r>
            <w:r w:rsidR="00B64540">
              <w:rPr>
                <w:webHidden/>
              </w:rPr>
              <w:fldChar w:fldCharType="end"/>
            </w:r>
          </w:hyperlink>
        </w:p>
        <w:p w14:paraId="67890516" w14:textId="77777777" w:rsidR="00B64540" w:rsidRDefault="001F5789">
          <w:pPr>
            <w:pStyle w:val="23"/>
            <w:rPr>
              <w:rFonts w:asciiTheme="minorHAnsi" w:eastAsiaTheme="minorEastAsia" w:hAnsiTheme="minorHAnsi" w:cstheme="minorBidi"/>
              <w:sz w:val="22"/>
              <w:szCs w:val="22"/>
              <w:lang w:val="ru-RU"/>
            </w:rPr>
          </w:pPr>
          <w:hyperlink w:anchor="_Toc527138" w:history="1">
            <w:r w:rsidR="00B64540" w:rsidRPr="0055024D">
              <w:rPr>
                <w:rStyle w:val="af0"/>
              </w:rPr>
              <w:t>4.5. The formatting of illustrations</w:t>
            </w:r>
            <w:r w:rsidR="00B64540">
              <w:rPr>
                <w:webHidden/>
              </w:rPr>
              <w:tab/>
            </w:r>
            <w:r w:rsidR="00B64540">
              <w:rPr>
                <w:webHidden/>
              </w:rPr>
              <w:fldChar w:fldCharType="begin"/>
            </w:r>
            <w:r w:rsidR="00B64540">
              <w:rPr>
                <w:webHidden/>
              </w:rPr>
              <w:instrText xml:space="preserve"> PAGEREF _Toc527138 \h </w:instrText>
            </w:r>
            <w:r w:rsidR="00B64540">
              <w:rPr>
                <w:webHidden/>
              </w:rPr>
            </w:r>
            <w:r w:rsidR="00B64540">
              <w:rPr>
                <w:webHidden/>
              </w:rPr>
              <w:fldChar w:fldCharType="separate"/>
            </w:r>
            <w:r w:rsidR="009D2726">
              <w:rPr>
                <w:webHidden/>
              </w:rPr>
              <w:t>14</w:t>
            </w:r>
            <w:r w:rsidR="00B64540">
              <w:rPr>
                <w:webHidden/>
              </w:rPr>
              <w:fldChar w:fldCharType="end"/>
            </w:r>
          </w:hyperlink>
        </w:p>
        <w:p w14:paraId="0E950047" w14:textId="77777777" w:rsidR="00B64540" w:rsidRDefault="001F5789">
          <w:pPr>
            <w:pStyle w:val="23"/>
            <w:rPr>
              <w:rFonts w:asciiTheme="minorHAnsi" w:eastAsiaTheme="minorEastAsia" w:hAnsiTheme="minorHAnsi" w:cstheme="minorBidi"/>
              <w:sz w:val="22"/>
              <w:szCs w:val="22"/>
              <w:lang w:val="ru-RU"/>
            </w:rPr>
          </w:pPr>
          <w:hyperlink w:anchor="_Toc527139" w:history="1">
            <w:r w:rsidR="00B64540" w:rsidRPr="0055024D">
              <w:rPr>
                <w:rStyle w:val="af0"/>
              </w:rPr>
              <w:t>4.6. Formulas</w:t>
            </w:r>
            <w:r w:rsidR="00B64540">
              <w:rPr>
                <w:webHidden/>
              </w:rPr>
              <w:tab/>
            </w:r>
            <w:r w:rsidR="00B64540">
              <w:rPr>
                <w:webHidden/>
              </w:rPr>
              <w:fldChar w:fldCharType="begin"/>
            </w:r>
            <w:r w:rsidR="00B64540">
              <w:rPr>
                <w:webHidden/>
              </w:rPr>
              <w:instrText xml:space="preserve"> PAGEREF _Toc527139 \h </w:instrText>
            </w:r>
            <w:r w:rsidR="00B64540">
              <w:rPr>
                <w:webHidden/>
              </w:rPr>
            </w:r>
            <w:r w:rsidR="00B64540">
              <w:rPr>
                <w:webHidden/>
              </w:rPr>
              <w:fldChar w:fldCharType="separate"/>
            </w:r>
            <w:r w:rsidR="009D2726">
              <w:rPr>
                <w:webHidden/>
              </w:rPr>
              <w:t>14</w:t>
            </w:r>
            <w:r w:rsidR="00B64540">
              <w:rPr>
                <w:webHidden/>
              </w:rPr>
              <w:fldChar w:fldCharType="end"/>
            </w:r>
          </w:hyperlink>
        </w:p>
        <w:p w14:paraId="05384AC2" w14:textId="77777777" w:rsidR="00B64540" w:rsidRDefault="001F5789">
          <w:pPr>
            <w:pStyle w:val="23"/>
            <w:rPr>
              <w:rFonts w:asciiTheme="minorHAnsi" w:eastAsiaTheme="minorEastAsia" w:hAnsiTheme="minorHAnsi" w:cstheme="minorBidi"/>
              <w:sz w:val="22"/>
              <w:szCs w:val="22"/>
              <w:lang w:val="ru-RU"/>
            </w:rPr>
          </w:pPr>
          <w:hyperlink w:anchor="_Toc527140" w:history="1">
            <w:r w:rsidR="00B64540" w:rsidRPr="0055024D">
              <w:rPr>
                <w:rStyle w:val="af0"/>
              </w:rPr>
              <w:t>4.7. Appendix</w:t>
            </w:r>
            <w:r w:rsidR="00B64540">
              <w:rPr>
                <w:webHidden/>
              </w:rPr>
              <w:tab/>
            </w:r>
            <w:r w:rsidR="00B64540">
              <w:rPr>
                <w:webHidden/>
              </w:rPr>
              <w:fldChar w:fldCharType="begin"/>
            </w:r>
            <w:r w:rsidR="00B64540">
              <w:rPr>
                <w:webHidden/>
              </w:rPr>
              <w:instrText xml:space="preserve"> PAGEREF _Toc527140 \h </w:instrText>
            </w:r>
            <w:r w:rsidR="00B64540">
              <w:rPr>
                <w:webHidden/>
              </w:rPr>
            </w:r>
            <w:r w:rsidR="00B64540">
              <w:rPr>
                <w:webHidden/>
              </w:rPr>
              <w:fldChar w:fldCharType="separate"/>
            </w:r>
            <w:r w:rsidR="009D2726">
              <w:rPr>
                <w:webHidden/>
              </w:rPr>
              <w:t>15</w:t>
            </w:r>
            <w:r w:rsidR="00B64540">
              <w:rPr>
                <w:webHidden/>
              </w:rPr>
              <w:fldChar w:fldCharType="end"/>
            </w:r>
          </w:hyperlink>
        </w:p>
        <w:p w14:paraId="5B98B956" w14:textId="77777777" w:rsidR="00B64540" w:rsidRDefault="001F5789">
          <w:pPr>
            <w:pStyle w:val="15"/>
            <w:rPr>
              <w:rFonts w:asciiTheme="minorHAnsi" w:eastAsiaTheme="minorEastAsia" w:hAnsiTheme="minorHAnsi" w:cstheme="minorBidi"/>
              <w:b w:val="0"/>
              <w:color w:val="auto"/>
              <w:sz w:val="22"/>
              <w:szCs w:val="22"/>
            </w:rPr>
          </w:pPr>
          <w:hyperlink w:anchor="_Toc527141" w:history="1">
            <w:r w:rsidR="00B64540" w:rsidRPr="0055024D">
              <w:rPr>
                <w:rStyle w:val="af0"/>
                <w:lang w:val="en-GB"/>
              </w:rPr>
              <w:t>5. Defence of the master’s thesis</w:t>
            </w:r>
            <w:r w:rsidR="00B64540">
              <w:rPr>
                <w:webHidden/>
              </w:rPr>
              <w:tab/>
            </w:r>
            <w:r w:rsidR="00B64540">
              <w:rPr>
                <w:webHidden/>
              </w:rPr>
              <w:fldChar w:fldCharType="begin"/>
            </w:r>
            <w:r w:rsidR="00B64540">
              <w:rPr>
                <w:webHidden/>
              </w:rPr>
              <w:instrText xml:space="preserve"> PAGEREF _Toc527141 \h </w:instrText>
            </w:r>
            <w:r w:rsidR="00B64540">
              <w:rPr>
                <w:webHidden/>
              </w:rPr>
            </w:r>
            <w:r w:rsidR="00B64540">
              <w:rPr>
                <w:webHidden/>
              </w:rPr>
              <w:fldChar w:fldCharType="separate"/>
            </w:r>
            <w:r w:rsidR="009D2726">
              <w:rPr>
                <w:webHidden/>
              </w:rPr>
              <w:t>15</w:t>
            </w:r>
            <w:r w:rsidR="00B64540">
              <w:rPr>
                <w:webHidden/>
              </w:rPr>
              <w:fldChar w:fldCharType="end"/>
            </w:r>
          </w:hyperlink>
        </w:p>
        <w:p w14:paraId="0D0AEF50" w14:textId="77777777" w:rsidR="00B64540" w:rsidRDefault="001F5789">
          <w:pPr>
            <w:pStyle w:val="15"/>
            <w:rPr>
              <w:rFonts w:asciiTheme="minorHAnsi" w:eastAsiaTheme="minorEastAsia" w:hAnsiTheme="minorHAnsi" w:cstheme="minorBidi"/>
              <w:b w:val="0"/>
              <w:color w:val="auto"/>
              <w:sz w:val="22"/>
              <w:szCs w:val="22"/>
            </w:rPr>
          </w:pPr>
          <w:hyperlink w:anchor="_Toc527142" w:history="1">
            <w:r w:rsidR="00B64540" w:rsidRPr="0055024D">
              <w:rPr>
                <w:rStyle w:val="af0"/>
                <w:lang w:val="en-GB"/>
              </w:rPr>
              <w:t>6. Appeals for the master’s thesis</w:t>
            </w:r>
            <w:r w:rsidR="00B64540">
              <w:rPr>
                <w:webHidden/>
              </w:rPr>
              <w:tab/>
            </w:r>
            <w:r w:rsidR="00B64540">
              <w:rPr>
                <w:webHidden/>
              </w:rPr>
              <w:fldChar w:fldCharType="begin"/>
            </w:r>
            <w:r w:rsidR="00B64540">
              <w:rPr>
                <w:webHidden/>
              </w:rPr>
              <w:instrText xml:space="preserve"> PAGEREF _Toc527142 \h </w:instrText>
            </w:r>
            <w:r w:rsidR="00B64540">
              <w:rPr>
                <w:webHidden/>
              </w:rPr>
            </w:r>
            <w:r w:rsidR="00B64540">
              <w:rPr>
                <w:webHidden/>
              </w:rPr>
              <w:fldChar w:fldCharType="separate"/>
            </w:r>
            <w:r w:rsidR="009D2726">
              <w:rPr>
                <w:webHidden/>
              </w:rPr>
              <w:t>17</w:t>
            </w:r>
            <w:r w:rsidR="00B64540">
              <w:rPr>
                <w:webHidden/>
              </w:rPr>
              <w:fldChar w:fldCharType="end"/>
            </w:r>
          </w:hyperlink>
        </w:p>
        <w:p w14:paraId="778B8615" w14:textId="77777777" w:rsidR="00B64540" w:rsidRDefault="001F5789">
          <w:pPr>
            <w:pStyle w:val="15"/>
            <w:rPr>
              <w:rFonts w:asciiTheme="minorHAnsi" w:eastAsiaTheme="minorEastAsia" w:hAnsiTheme="minorHAnsi" w:cstheme="minorBidi"/>
              <w:b w:val="0"/>
              <w:color w:val="auto"/>
              <w:sz w:val="22"/>
              <w:szCs w:val="22"/>
            </w:rPr>
          </w:pPr>
          <w:hyperlink w:anchor="_Toc527143" w:history="1">
            <w:r w:rsidR="00B64540" w:rsidRPr="0055024D">
              <w:rPr>
                <w:rStyle w:val="af0"/>
                <w:lang w:val="en-GB"/>
              </w:rPr>
              <w:t>7. Storage of the master’s thesis</w:t>
            </w:r>
            <w:r w:rsidR="00B64540">
              <w:rPr>
                <w:webHidden/>
              </w:rPr>
              <w:tab/>
            </w:r>
            <w:r w:rsidR="00B64540">
              <w:rPr>
                <w:webHidden/>
              </w:rPr>
              <w:fldChar w:fldCharType="begin"/>
            </w:r>
            <w:r w:rsidR="00B64540">
              <w:rPr>
                <w:webHidden/>
              </w:rPr>
              <w:instrText xml:space="preserve"> PAGEREF _Toc527143 \h </w:instrText>
            </w:r>
            <w:r w:rsidR="00B64540">
              <w:rPr>
                <w:webHidden/>
              </w:rPr>
            </w:r>
            <w:r w:rsidR="00B64540">
              <w:rPr>
                <w:webHidden/>
              </w:rPr>
              <w:fldChar w:fldCharType="separate"/>
            </w:r>
            <w:r w:rsidR="009D2726">
              <w:rPr>
                <w:webHidden/>
              </w:rPr>
              <w:t>18</w:t>
            </w:r>
            <w:r w:rsidR="00B64540">
              <w:rPr>
                <w:webHidden/>
              </w:rPr>
              <w:fldChar w:fldCharType="end"/>
            </w:r>
          </w:hyperlink>
        </w:p>
        <w:p w14:paraId="3EA3D268" w14:textId="77777777" w:rsidR="00B64540" w:rsidRDefault="001F5789">
          <w:pPr>
            <w:pStyle w:val="15"/>
            <w:rPr>
              <w:rFonts w:asciiTheme="minorHAnsi" w:eastAsiaTheme="minorEastAsia" w:hAnsiTheme="minorHAnsi" w:cstheme="minorBidi"/>
              <w:b w:val="0"/>
              <w:color w:val="auto"/>
              <w:sz w:val="22"/>
              <w:szCs w:val="22"/>
            </w:rPr>
          </w:pPr>
          <w:hyperlink w:anchor="_Toc527144" w:history="1">
            <w:r w:rsidR="00B64540" w:rsidRPr="0055024D">
              <w:rPr>
                <w:rStyle w:val="af0"/>
                <w:lang w:val="en-GB"/>
              </w:rPr>
              <w:t>Appendix 1</w:t>
            </w:r>
            <w:r w:rsidR="00B64540">
              <w:rPr>
                <w:webHidden/>
              </w:rPr>
              <w:tab/>
            </w:r>
            <w:r w:rsidR="00B64540">
              <w:rPr>
                <w:webHidden/>
              </w:rPr>
              <w:fldChar w:fldCharType="begin"/>
            </w:r>
            <w:r w:rsidR="00B64540">
              <w:rPr>
                <w:webHidden/>
              </w:rPr>
              <w:instrText xml:space="preserve"> PAGEREF _Toc527144 \h </w:instrText>
            </w:r>
            <w:r w:rsidR="00B64540">
              <w:rPr>
                <w:webHidden/>
              </w:rPr>
            </w:r>
            <w:r w:rsidR="00B64540">
              <w:rPr>
                <w:webHidden/>
              </w:rPr>
              <w:fldChar w:fldCharType="separate"/>
            </w:r>
            <w:r w:rsidR="009D2726">
              <w:rPr>
                <w:webHidden/>
              </w:rPr>
              <w:t>19</w:t>
            </w:r>
            <w:r w:rsidR="00B64540">
              <w:rPr>
                <w:webHidden/>
              </w:rPr>
              <w:fldChar w:fldCharType="end"/>
            </w:r>
          </w:hyperlink>
        </w:p>
        <w:p w14:paraId="2DCBC682" w14:textId="77777777" w:rsidR="00B64540" w:rsidRDefault="001F5789">
          <w:pPr>
            <w:pStyle w:val="15"/>
            <w:rPr>
              <w:rFonts w:asciiTheme="minorHAnsi" w:eastAsiaTheme="minorEastAsia" w:hAnsiTheme="minorHAnsi" w:cstheme="minorBidi"/>
              <w:b w:val="0"/>
              <w:color w:val="auto"/>
              <w:sz w:val="22"/>
              <w:szCs w:val="22"/>
            </w:rPr>
          </w:pPr>
          <w:hyperlink w:anchor="_Toc527145" w:history="1">
            <w:r w:rsidR="00B64540" w:rsidRPr="0055024D">
              <w:rPr>
                <w:rStyle w:val="af0"/>
                <w:lang w:val="en-GB"/>
              </w:rPr>
              <w:t>Appendix 2</w:t>
            </w:r>
            <w:r w:rsidR="00B64540">
              <w:rPr>
                <w:webHidden/>
              </w:rPr>
              <w:tab/>
            </w:r>
            <w:r w:rsidR="00B64540">
              <w:rPr>
                <w:webHidden/>
              </w:rPr>
              <w:fldChar w:fldCharType="begin"/>
            </w:r>
            <w:r w:rsidR="00B64540">
              <w:rPr>
                <w:webHidden/>
              </w:rPr>
              <w:instrText xml:space="preserve"> PAGEREF _Toc527145 \h </w:instrText>
            </w:r>
            <w:r w:rsidR="00B64540">
              <w:rPr>
                <w:webHidden/>
              </w:rPr>
            </w:r>
            <w:r w:rsidR="00B64540">
              <w:rPr>
                <w:webHidden/>
              </w:rPr>
              <w:fldChar w:fldCharType="separate"/>
            </w:r>
            <w:r w:rsidR="009D2726">
              <w:rPr>
                <w:webHidden/>
              </w:rPr>
              <w:t>20</w:t>
            </w:r>
            <w:r w:rsidR="00B64540">
              <w:rPr>
                <w:webHidden/>
              </w:rPr>
              <w:fldChar w:fldCharType="end"/>
            </w:r>
          </w:hyperlink>
        </w:p>
        <w:p w14:paraId="7B54EF00" w14:textId="77777777" w:rsidR="00B64540" w:rsidRDefault="001F5789">
          <w:pPr>
            <w:pStyle w:val="15"/>
            <w:rPr>
              <w:rFonts w:asciiTheme="minorHAnsi" w:eastAsiaTheme="minorEastAsia" w:hAnsiTheme="minorHAnsi" w:cstheme="minorBidi"/>
              <w:b w:val="0"/>
              <w:color w:val="auto"/>
              <w:sz w:val="22"/>
              <w:szCs w:val="22"/>
            </w:rPr>
          </w:pPr>
          <w:hyperlink w:anchor="_Toc527150" w:history="1">
            <w:r w:rsidR="00B64540" w:rsidRPr="0055024D">
              <w:rPr>
                <w:rStyle w:val="af0"/>
                <w:lang w:val="en-GB"/>
              </w:rPr>
              <w:t>Appendix 3</w:t>
            </w:r>
            <w:r w:rsidR="00B64540">
              <w:rPr>
                <w:webHidden/>
              </w:rPr>
              <w:tab/>
            </w:r>
            <w:r w:rsidR="00B64540">
              <w:rPr>
                <w:webHidden/>
              </w:rPr>
              <w:fldChar w:fldCharType="begin"/>
            </w:r>
            <w:r w:rsidR="00B64540">
              <w:rPr>
                <w:webHidden/>
              </w:rPr>
              <w:instrText xml:space="preserve"> PAGEREF _Toc527150 \h </w:instrText>
            </w:r>
            <w:r w:rsidR="00B64540">
              <w:rPr>
                <w:webHidden/>
              </w:rPr>
            </w:r>
            <w:r w:rsidR="00B64540">
              <w:rPr>
                <w:webHidden/>
              </w:rPr>
              <w:fldChar w:fldCharType="separate"/>
            </w:r>
            <w:r w:rsidR="009D2726">
              <w:rPr>
                <w:webHidden/>
              </w:rPr>
              <w:t>21</w:t>
            </w:r>
            <w:r w:rsidR="00B64540">
              <w:rPr>
                <w:webHidden/>
              </w:rPr>
              <w:fldChar w:fldCharType="end"/>
            </w:r>
          </w:hyperlink>
        </w:p>
        <w:p w14:paraId="549C71A9" w14:textId="28303382" w:rsidR="0018041B" w:rsidRPr="00AF5019" w:rsidRDefault="0018041B">
          <w:pPr>
            <w:rPr>
              <w:sz w:val="24"/>
              <w:szCs w:val="24"/>
              <w:lang w:val="en-GB"/>
            </w:rPr>
          </w:pPr>
          <w:r w:rsidRPr="00AF5019">
            <w:rPr>
              <w:b/>
              <w:bCs/>
              <w:sz w:val="24"/>
              <w:szCs w:val="24"/>
              <w:lang w:val="en-GB"/>
            </w:rPr>
            <w:fldChar w:fldCharType="end"/>
          </w:r>
        </w:p>
      </w:sdtContent>
    </w:sdt>
    <w:p w14:paraId="10C13824" w14:textId="77777777" w:rsidR="0018041B" w:rsidRPr="00AF5019" w:rsidRDefault="0018041B">
      <w:pPr>
        <w:rPr>
          <w:b/>
          <w:bCs/>
          <w:kern w:val="32"/>
          <w:sz w:val="24"/>
          <w:szCs w:val="24"/>
          <w:lang w:val="en-GB"/>
        </w:rPr>
      </w:pPr>
      <w:r w:rsidRPr="00AF5019">
        <w:rPr>
          <w:sz w:val="24"/>
          <w:szCs w:val="24"/>
          <w:lang w:val="en-GB"/>
        </w:rPr>
        <w:br w:type="page"/>
      </w:r>
    </w:p>
    <w:p w14:paraId="5F936517" w14:textId="77777777" w:rsidR="003E0AD9" w:rsidRPr="00AF5019" w:rsidRDefault="003E0AD9" w:rsidP="00980492">
      <w:pPr>
        <w:pStyle w:val="1"/>
        <w:jc w:val="center"/>
        <w:rPr>
          <w:rFonts w:ascii="Times New Roman" w:hAnsi="Times New Roman"/>
          <w:sz w:val="24"/>
          <w:szCs w:val="24"/>
          <w:lang w:val="en-GB"/>
        </w:rPr>
      </w:pPr>
      <w:bookmarkStart w:id="3" w:name="_Toc527127"/>
      <w:r w:rsidRPr="00AF5019">
        <w:rPr>
          <w:rFonts w:ascii="Times New Roman" w:hAnsi="Times New Roman"/>
          <w:sz w:val="24"/>
          <w:szCs w:val="24"/>
          <w:lang w:val="en-GB"/>
        </w:rPr>
        <w:t>1. </w:t>
      </w:r>
      <w:bookmarkEnd w:id="1"/>
      <w:r w:rsidR="005E6B64" w:rsidRPr="00AF5019">
        <w:rPr>
          <w:rFonts w:ascii="Times New Roman" w:hAnsi="Times New Roman"/>
          <w:sz w:val="24"/>
          <w:szCs w:val="24"/>
          <w:lang w:val="en-GB"/>
        </w:rPr>
        <w:t>General rules</w:t>
      </w:r>
      <w:bookmarkEnd w:id="3"/>
    </w:p>
    <w:p w14:paraId="3499FD0C" w14:textId="13FE89CA" w:rsidR="005E6B64" w:rsidRPr="00AF5019" w:rsidRDefault="005E6B64" w:rsidP="008A522A">
      <w:pPr>
        <w:ind w:firstLine="720"/>
        <w:jc w:val="both"/>
        <w:rPr>
          <w:sz w:val="24"/>
          <w:szCs w:val="24"/>
          <w:lang w:val="en-GB"/>
        </w:rPr>
      </w:pPr>
      <w:bookmarkStart w:id="4" w:name="_Hlk526789504"/>
      <w:r w:rsidRPr="00AF5019">
        <w:rPr>
          <w:sz w:val="24"/>
          <w:szCs w:val="24"/>
          <w:lang w:val="en-GB"/>
        </w:rPr>
        <w:t xml:space="preserve">The current rules are prepared in accordance with point 1.5 in the document, </w:t>
      </w:r>
      <w:r w:rsidR="002D19D7">
        <w:rPr>
          <w:sz w:val="24"/>
          <w:szCs w:val="24"/>
          <w:lang w:val="en-GB"/>
        </w:rPr>
        <w:t>‘</w:t>
      </w:r>
      <w:r w:rsidR="000F01CA" w:rsidRPr="00AF5019">
        <w:rPr>
          <w:sz w:val="24"/>
          <w:szCs w:val="24"/>
          <w:lang w:val="en-GB"/>
        </w:rPr>
        <w:t>Regulations for Term Papers and Theses Prepared by Students of the Bachelor’s, Specialist and Master’s Level at the National Research University Higher School of Economics</w:t>
      </w:r>
      <w:r w:rsidR="002D19D7">
        <w:rPr>
          <w:sz w:val="24"/>
          <w:szCs w:val="24"/>
          <w:lang w:val="en-GB"/>
        </w:rPr>
        <w:t>’</w:t>
      </w:r>
      <w:r w:rsidRPr="00AF5019">
        <w:rPr>
          <w:sz w:val="24"/>
          <w:szCs w:val="24"/>
          <w:lang w:val="en-GB"/>
        </w:rPr>
        <w:t xml:space="preserve"> approved by the academic council of the NRU HSE in protocol #</w:t>
      </w:r>
      <w:r w:rsidR="00A524DA" w:rsidRPr="00D9443E">
        <w:rPr>
          <w:sz w:val="26"/>
          <w:szCs w:val="26"/>
          <w:lang w:val="en-US"/>
        </w:rPr>
        <w:t>08 dated November 28, 2014</w:t>
      </w:r>
      <w:r w:rsidRPr="00AF5019">
        <w:rPr>
          <w:sz w:val="24"/>
          <w:szCs w:val="24"/>
          <w:lang w:val="en-GB"/>
        </w:rPr>
        <w:t>.</w:t>
      </w:r>
      <w:bookmarkEnd w:id="4"/>
      <w:r w:rsidR="00A524DA">
        <w:rPr>
          <w:sz w:val="24"/>
          <w:szCs w:val="24"/>
          <w:lang w:val="en-GB"/>
        </w:rPr>
        <w:t xml:space="preserve"> </w:t>
      </w:r>
    </w:p>
    <w:p w14:paraId="128D7919" w14:textId="6FF362E6" w:rsidR="00980492" w:rsidRPr="00AF5019" w:rsidRDefault="005E6B64" w:rsidP="008A522A">
      <w:pPr>
        <w:ind w:firstLine="720"/>
        <w:jc w:val="both"/>
        <w:rPr>
          <w:sz w:val="24"/>
          <w:szCs w:val="24"/>
          <w:lang w:val="en-GB"/>
        </w:rPr>
      </w:pPr>
      <w:r w:rsidRPr="00AF5019">
        <w:rPr>
          <w:sz w:val="24"/>
          <w:szCs w:val="24"/>
          <w:lang w:val="en-GB"/>
        </w:rPr>
        <w:t xml:space="preserve">The </w:t>
      </w:r>
      <w:r w:rsidR="00A33637">
        <w:rPr>
          <w:sz w:val="24"/>
          <w:szCs w:val="24"/>
          <w:lang w:val="en-US"/>
        </w:rPr>
        <w:t>master</w:t>
      </w:r>
      <w:r w:rsidRPr="00AF5019">
        <w:rPr>
          <w:sz w:val="24"/>
          <w:szCs w:val="24"/>
          <w:lang w:val="en-GB"/>
        </w:rPr>
        <w:t xml:space="preserve">’s thesis is completed by </w:t>
      </w:r>
      <w:r w:rsidR="00A33637">
        <w:rPr>
          <w:sz w:val="24"/>
          <w:szCs w:val="24"/>
          <w:lang w:val="en-GB"/>
        </w:rPr>
        <w:t>second</w:t>
      </w:r>
      <w:r w:rsidRPr="00AF5019">
        <w:rPr>
          <w:sz w:val="24"/>
          <w:szCs w:val="24"/>
          <w:lang w:val="en-GB"/>
        </w:rPr>
        <w:t xml:space="preserve">-year </w:t>
      </w:r>
      <w:r w:rsidR="00A33637">
        <w:rPr>
          <w:sz w:val="24"/>
          <w:szCs w:val="24"/>
          <w:lang w:val="en-GB"/>
        </w:rPr>
        <w:t>master</w:t>
      </w:r>
      <w:r w:rsidRPr="00AF5019">
        <w:rPr>
          <w:sz w:val="24"/>
          <w:szCs w:val="24"/>
          <w:lang w:val="en-GB"/>
        </w:rPr>
        <w:t xml:space="preserve"> students in the study p</w:t>
      </w:r>
      <w:r w:rsidR="00AF5019">
        <w:rPr>
          <w:sz w:val="24"/>
          <w:szCs w:val="24"/>
          <w:lang w:val="en-GB"/>
        </w:rPr>
        <w:t>rogramme</w:t>
      </w:r>
      <w:r w:rsidR="00A33637">
        <w:rPr>
          <w:sz w:val="24"/>
          <w:szCs w:val="24"/>
          <w:lang w:val="en-GB"/>
        </w:rPr>
        <w:t xml:space="preserve"> </w:t>
      </w:r>
      <w:r w:rsidR="00A33637" w:rsidRPr="00A33637">
        <w:rPr>
          <w:sz w:val="24"/>
          <w:szCs w:val="24"/>
          <w:lang w:val="en-GB"/>
        </w:rPr>
        <w:t>“</w:t>
      </w:r>
      <w:proofErr w:type="gramStart"/>
      <w:r w:rsidR="00A33637" w:rsidRPr="00A33637">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00A33637" w:rsidRPr="00A33637">
        <w:rPr>
          <w:sz w:val="24"/>
          <w:szCs w:val="24"/>
          <w:lang w:val="en-GB"/>
        </w:rPr>
        <w:t xml:space="preserve"> &amp; ANALYTICS FOR BUSINESS”</w:t>
      </w:r>
      <w:r w:rsidRPr="00AF5019">
        <w:rPr>
          <w:sz w:val="24"/>
          <w:szCs w:val="24"/>
          <w:lang w:val="en-GB"/>
        </w:rPr>
        <w:t xml:space="preserve">. The </w:t>
      </w:r>
      <w:r w:rsidR="00A33637">
        <w:rPr>
          <w:sz w:val="24"/>
          <w:szCs w:val="24"/>
          <w:lang w:val="en-GB"/>
        </w:rPr>
        <w:t>master</w:t>
      </w:r>
      <w:r w:rsidRPr="00AF5019">
        <w:rPr>
          <w:sz w:val="24"/>
          <w:szCs w:val="24"/>
          <w:lang w:val="en-GB"/>
        </w:rPr>
        <w:t>’s thesis is</w:t>
      </w:r>
      <w:r w:rsidR="00A33637">
        <w:rPr>
          <w:sz w:val="24"/>
          <w:szCs w:val="24"/>
          <w:lang w:val="en-GB"/>
        </w:rPr>
        <w:t xml:space="preserve"> a key and</w:t>
      </w:r>
      <w:r w:rsidRPr="00AF5019">
        <w:rPr>
          <w:sz w:val="24"/>
          <w:szCs w:val="24"/>
          <w:lang w:val="en-GB"/>
        </w:rPr>
        <w:t xml:space="preserve"> obligatory element of the educational p</w:t>
      </w:r>
      <w:r w:rsidR="00AF5019">
        <w:rPr>
          <w:sz w:val="24"/>
          <w:szCs w:val="24"/>
          <w:lang w:val="en-GB"/>
        </w:rPr>
        <w:t>rogramme</w:t>
      </w:r>
      <w:r w:rsidRPr="00AF5019">
        <w:rPr>
          <w:sz w:val="24"/>
          <w:szCs w:val="24"/>
          <w:lang w:val="en-GB"/>
        </w:rPr>
        <w:t xml:space="preserve"> and is prepared as a scientific project of the student. The thesis is a required part of the final state accreditation.</w:t>
      </w:r>
    </w:p>
    <w:p w14:paraId="586B6F59" w14:textId="35B08BDB" w:rsidR="003E0AD9" w:rsidRPr="00AF5019"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 xml:space="preserve">The preparation of the </w:t>
      </w:r>
      <w:r w:rsidR="00066D79">
        <w:rPr>
          <w:sz w:val="24"/>
          <w:szCs w:val="24"/>
          <w:lang w:val="en-GB"/>
        </w:rPr>
        <w:t>master’s</w:t>
      </w:r>
      <w:r w:rsidRPr="00AF5019">
        <w:rPr>
          <w:sz w:val="24"/>
          <w:szCs w:val="24"/>
          <w:lang w:val="en-GB"/>
        </w:rPr>
        <w:t xml:space="preserve"> thesis is the final stage of the p</w:t>
      </w:r>
      <w:r w:rsidR="00AF5019">
        <w:rPr>
          <w:sz w:val="24"/>
          <w:szCs w:val="24"/>
          <w:lang w:val="en-GB"/>
        </w:rPr>
        <w:t>rogramme</w:t>
      </w:r>
      <w:r w:rsidRPr="00AF5019">
        <w:rPr>
          <w:sz w:val="24"/>
          <w:szCs w:val="24"/>
          <w:lang w:val="en-GB"/>
        </w:rPr>
        <w:t>. Based on the results of the d</w:t>
      </w:r>
      <w:r w:rsidR="00AF5019">
        <w:rPr>
          <w:sz w:val="24"/>
          <w:szCs w:val="24"/>
          <w:lang w:val="en-GB"/>
        </w:rPr>
        <w:t>efence</w:t>
      </w:r>
      <w:r w:rsidRPr="00AF5019">
        <w:rPr>
          <w:sz w:val="24"/>
          <w:szCs w:val="24"/>
          <w:lang w:val="en-GB"/>
        </w:rPr>
        <w:t xml:space="preserve"> of this thesis, the state examination commission will decide whether to award </w:t>
      </w:r>
      <w:r w:rsidR="00C8624D" w:rsidRPr="00AF5019">
        <w:rPr>
          <w:sz w:val="24"/>
          <w:szCs w:val="24"/>
          <w:lang w:val="en-GB"/>
        </w:rPr>
        <w:t xml:space="preserve">the student a </w:t>
      </w:r>
      <w:r w:rsidR="00066D79">
        <w:rPr>
          <w:sz w:val="24"/>
          <w:szCs w:val="24"/>
          <w:lang w:val="en-GB"/>
        </w:rPr>
        <w:t>master’s</w:t>
      </w:r>
      <w:r w:rsidR="00C8624D" w:rsidRPr="00AF5019">
        <w:rPr>
          <w:sz w:val="24"/>
          <w:szCs w:val="24"/>
          <w:lang w:val="en-GB"/>
        </w:rPr>
        <w:t xml:space="preserve"> degree.</w:t>
      </w:r>
    </w:p>
    <w:p w14:paraId="2C9B9D2C" w14:textId="58934854" w:rsidR="00C8624D" w:rsidRPr="00AF5019"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The primary tasks for the completion and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are the following:</w:t>
      </w:r>
    </w:p>
    <w:p w14:paraId="68E973C7" w14:textId="317A0E6A"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deepening, systemi</w:t>
      </w:r>
      <w:r w:rsidR="00AF5019">
        <w:rPr>
          <w:rFonts w:ascii="Times New Roman" w:hAnsi="Times New Roman"/>
          <w:sz w:val="24"/>
          <w:szCs w:val="24"/>
          <w:lang w:val="en-GB"/>
        </w:rPr>
        <w:t>s</w:t>
      </w:r>
      <w:r w:rsidRPr="00AF5019">
        <w:rPr>
          <w:rFonts w:ascii="Times New Roman" w:hAnsi="Times New Roman"/>
          <w:sz w:val="24"/>
          <w:szCs w:val="24"/>
          <w:lang w:val="en-GB"/>
        </w:rPr>
        <w:t>ation</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integration of theoretical knowledge and practical skills acquired in higher </w:t>
      </w:r>
      <w:proofErr w:type="gramStart"/>
      <w:r w:rsidRPr="00AF5019">
        <w:rPr>
          <w:rFonts w:ascii="Times New Roman" w:hAnsi="Times New Roman"/>
          <w:sz w:val="24"/>
          <w:szCs w:val="24"/>
          <w:lang w:val="en-GB"/>
        </w:rPr>
        <w:t>education;</w:t>
      </w:r>
      <w:proofErr w:type="gramEnd"/>
    </w:p>
    <w:p w14:paraId="5F0B8E7B" w14:textId="58490C9F"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evaluation and summari</w:t>
      </w:r>
      <w:r w:rsidR="00AF5019">
        <w:rPr>
          <w:rFonts w:ascii="Times New Roman" w:hAnsi="Times New Roman"/>
          <w:sz w:val="24"/>
          <w:szCs w:val="24"/>
          <w:lang w:val="en-GB"/>
        </w:rPr>
        <w:t>s</w:t>
      </w:r>
      <w:r w:rsidRPr="00AF5019">
        <w:rPr>
          <w:rFonts w:ascii="Times New Roman" w:hAnsi="Times New Roman"/>
          <w:sz w:val="24"/>
          <w:szCs w:val="24"/>
          <w:lang w:val="en-GB"/>
        </w:rPr>
        <w:t xml:space="preserve">ation of theoretical </w:t>
      </w:r>
      <w:proofErr w:type="gramStart"/>
      <w:r w:rsidRPr="00AF5019">
        <w:rPr>
          <w:rFonts w:ascii="Times New Roman" w:hAnsi="Times New Roman"/>
          <w:sz w:val="24"/>
          <w:szCs w:val="24"/>
          <w:lang w:val="en-GB"/>
        </w:rPr>
        <w:t>positions;</w:t>
      </w:r>
      <w:proofErr w:type="gramEnd"/>
    </w:p>
    <w:p w14:paraId="5965E1D1"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application of knowledge to solve tasks in the relevant field of study</w:t>
      </w:r>
    </w:p>
    <w:p w14:paraId="349506AA"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execution an independent research project</w:t>
      </w:r>
    </w:p>
    <w:p w14:paraId="542D6546" w14:textId="1B22859C" w:rsidR="003E0AD9" w:rsidRPr="00AF5019" w:rsidRDefault="00057FE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presentation and defen</w:t>
      </w:r>
      <w:r w:rsidR="00AF5019">
        <w:rPr>
          <w:rFonts w:ascii="Times New Roman" w:hAnsi="Times New Roman"/>
          <w:sz w:val="24"/>
          <w:szCs w:val="24"/>
          <w:lang w:val="en-GB"/>
        </w:rPr>
        <w:t>c</w:t>
      </w:r>
      <w:r w:rsidRPr="00AF5019">
        <w:rPr>
          <w:rFonts w:ascii="Times New Roman" w:hAnsi="Times New Roman"/>
          <w:sz w:val="24"/>
          <w:szCs w:val="24"/>
          <w:lang w:val="en-GB"/>
        </w:rPr>
        <w:t xml:space="preserve">e in a public forum of scientific ideas, </w:t>
      </w:r>
      <w:proofErr w:type="gramStart"/>
      <w:r w:rsidRPr="00AF5019">
        <w:rPr>
          <w:rFonts w:ascii="Times New Roman" w:hAnsi="Times New Roman"/>
          <w:sz w:val="24"/>
          <w:szCs w:val="24"/>
          <w:lang w:val="en-GB"/>
        </w:rPr>
        <w:t>positions</w:t>
      </w:r>
      <w:proofErr w:type="gramEnd"/>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recommendations</w:t>
      </w:r>
    </w:p>
    <w:p w14:paraId="6C930D23" w14:textId="7C919542" w:rsidR="00616F3B" w:rsidRPr="00AF5019" w:rsidRDefault="00616F3B" w:rsidP="00980492">
      <w:pPr>
        <w:pStyle w:val="1"/>
        <w:jc w:val="center"/>
        <w:rPr>
          <w:rFonts w:ascii="Times New Roman" w:hAnsi="Times New Roman"/>
          <w:sz w:val="24"/>
          <w:szCs w:val="24"/>
          <w:lang w:val="en-GB"/>
        </w:rPr>
      </w:pPr>
      <w:bookmarkStart w:id="5" w:name="_Toc527128"/>
      <w:r w:rsidRPr="00AF5019">
        <w:rPr>
          <w:rFonts w:ascii="Times New Roman" w:hAnsi="Times New Roman"/>
          <w:sz w:val="24"/>
          <w:szCs w:val="24"/>
          <w:lang w:val="en-GB"/>
        </w:rPr>
        <w:t>2. </w:t>
      </w:r>
      <w:r w:rsidR="00057FED" w:rsidRPr="00AF5019">
        <w:rPr>
          <w:rFonts w:ascii="Times New Roman" w:hAnsi="Times New Roman"/>
          <w:sz w:val="24"/>
          <w:szCs w:val="24"/>
          <w:lang w:val="en-GB"/>
        </w:rPr>
        <w:t xml:space="preserve">Requirements for the </w:t>
      </w:r>
      <w:r w:rsidR="00A33637">
        <w:rPr>
          <w:rFonts w:ascii="Times New Roman" w:hAnsi="Times New Roman"/>
          <w:sz w:val="24"/>
          <w:szCs w:val="24"/>
          <w:lang w:val="en-GB"/>
        </w:rPr>
        <w:t>master</w:t>
      </w:r>
      <w:r w:rsidR="00057FED" w:rsidRPr="00AF5019">
        <w:rPr>
          <w:rFonts w:ascii="Times New Roman" w:hAnsi="Times New Roman"/>
          <w:sz w:val="24"/>
          <w:szCs w:val="24"/>
          <w:lang w:val="en-GB"/>
        </w:rPr>
        <w:t>’s thesis</w:t>
      </w:r>
      <w:bookmarkEnd w:id="5"/>
      <w:r w:rsidR="00980492" w:rsidRPr="00AF5019">
        <w:rPr>
          <w:rFonts w:ascii="Times New Roman" w:hAnsi="Times New Roman"/>
          <w:sz w:val="24"/>
          <w:szCs w:val="24"/>
          <w:lang w:val="en-GB"/>
        </w:rPr>
        <w:t xml:space="preserve"> </w:t>
      </w:r>
    </w:p>
    <w:p w14:paraId="606BE855" w14:textId="538A45A2" w:rsidR="00057FED" w:rsidRPr="00AF5019" w:rsidRDefault="00057FED" w:rsidP="008A522A">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is an independent research project on a chosen </w:t>
      </w:r>
      <w:r w:rsidR="00066D79">
        <w:rPr>
          <w:iCs/>
          <w:sz w:val="24"/>
          <w:szCs w:val="24"/>
          <w:lang w:val="en-GB"/>
        </w:rPr>
        <w:t>topic</w:t>
      </w:r>
      <w:r w:rsidRPr="00AF5019">
        <w:rPr>
          <w:iCs/>
          <w:sz w:val="24"/>
          <w:szCs w:val="24"/>
          <w:lang w:val="en-GB"/>
        </w:rPr>
        <w:t>, written under the super</w:t>
      </w:r>
      <w:r w:rsidR="000C623B">
        <w:rPr>
          <w:iCs/>
          <w:sz w:val="24"/>
          <w:szCs w:val="24"/>
          <w:lang w:val="en-GB"/>
        </w:rPr>
        <w:t>vision of the student’s</w:t>
      </w:r>
      <w:r w:rsidRPr="00AF5019">
        <w:rPr>
          <w:iCs/>
          <w:sz w:val="24"/>
          <w:szCs w:val="24"/>
          <w:lang w:val="en-GB"/>
        </w:rPr>
        <w:t xml:space="preserve"> </w:t>
      </w:r>
      <w:r w:rsidR="00066D79">
        <w:rPr>
          <w:iCs/>
          <w:sz w:val="24"/>
          <w:szCs w:val="24"/>
          <w:lang w:val="en-GB"/>
        </w:rPr>
        <w:t>scientific adviser</w:t>
      </w:r>
      <w:r w:rsidRPr="00AF5019">
        <w:rPr>
          <w:iCs/>
          <w:sz w:val="24"/>
          <w:szCs w:val="24"/>
          <w:lang w:val="en-GB"/>
        </w:rPr>
        <w:t xml:space="preserve">. The </w:t>
      </w:r>
      <w:r w:rsidR="00066D79">
        <w:rPr>
          <w:iCs/>
          <w:sz w:val="24"/>
          <w:szCs w:val="24"/>
          <w:lang w:val="en-GB"/>
        </w:rPr>
        <w:t>master’s</w:t>
      </w:r>
      <w:r w:rsidRPr="00AF5019">
        <w:rPr>
          <w:iCs/>
          <w:sz w:val="24"/>
          <w:szCs w:val="24"/>
          <w:lang w:val="en-GB"/>
        </w:rPr>
        <w:t xml:space="preserve"> thesis should demonstrate the student’s ability to </w:t>
      </w:r>
      <w:r w:rsidR="00066D79">
        <w:rPr>
          <w:iCs/>
          <w:sz w:val="24"/>
          <w:szCs w:val="24"/>
          <w:lang w:val="en-GB"/>
        </w:rPr>
        <w:t>formulate problem statement, find out relevant research questions, choose and discuss</w:t>
      </w:r>
      <w:r w:rsidRPr="00AF5019">
        <w:rPr>
          <w:iCs/>
          <w:sz w:val="24"/>
          <w:szCs w:val="24"/>
          <w:lang w:val="en-GB"/>
        </w:rPr>
        <w:t xml:space="preserve"> relevant literature, s</w:t>
      </w:r>
      <w:r w:rsidR="00AF5019">
        <w:rPr>
          <w:iCs/>
          <w:sz w:val="24"/>
          <w:szCs w:val="24"/>
          <w:lang w:val="en-GB"/>
        </w:rPr>
        <w:t>ummarise</w:t>
      </w:r>
      <w:r w:rsidRPr="00AF5019">
        <w:rPr>
          <w:iCs/>
          <w:sz w:val="24"/>
          <w:szCs w:val="24"/>
          <w:lang w:val="en-GB"/>
        </w:rPr>
        <w:t xml:space="preserve"> and a</w:t>
      </w:r>
      <w:r w:rsidR="00AF5019">
        <w:rPr>
          <w:iCs/>
          <w:sz w:val="24"/>
          <w:szCs w:val="24"/>
          <w:lang w:val="en-GB"/>
        </w:rPr>
        <w:t>nalyse</w:t>
      </w:r>
      <w:r w:rsidRPr="00AF5019">
        <w:rPr>
          <w:iCs/>
          <w:sz w:val="24"/>
          <w:szCs w:val="24"/>
          <w:lang w:val="en-GB"/>
        </w:rPr>
        <w:t xml:space="preserve"> material and use theoretical knowledge and practical skills developed in the course of the study p</w:t>
      </w:r>
      <w:r w:rsidR="00AF5019">
        <w:rPr>
          <w:iCs/>
          <w:sz w:val="24"/>
          <w:szCs w:val="24"/>
          <w:lang w:val="en-GB"/>
        </w:rPr>
        <w:t>rogramme</w:t>
      </w:r>
      <w:r w:rsidRPr="00AF5019">
        <w:rPr>
          <w:iCs/>
          <w:sz w:val="24"/>
          <w:szCs w:val="24"/>
          <w:lang w:val="en-GB"/>
        </w:rPr>
        <w:t>.</w:t>
      </w:r>
    </w:p>
    <w:p w14:paraId="46A5ED11" w14:textId="214A1A66" w:rsidR="004F3095" w:rsidRPr="00AF5019" w:rsidRDefault="00057FED" w:rsidP="00066D79">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w:t>
      </w:r>
      <w:r w:rsidR="00066D79">
        <w:rPr>
          <w:iCs/>
          <w:sz w:val="24"/>
          <w:szCs w:val="24"/>
          <w:lang w:val="en-GB"/>
        </w:rPr>
        <w:t>is normally</w:t>
      </w:r>
      <w:r w:rsidRPr="00AF5019">
        <w:rPr>
          <w:iCs/>
          <w:sz w:val="24"/>
          <w:szCs w:val="24"/>
          <w:lang w:val="en-GB"/>
        </w:rPr>
        <w:t xml:space="preserve"> based on the student’s </w:t>
      </w:r>
      <w:r w:rsidR="00066D79">
        <w:rPr>
          <w:iCs/>
          <w:sz w:val="24"/>
          <w:szCs w:val="24"/>
          <w:lang w:val="en-GB"/>
        </w:rPr>
        <w:t>first</w:t>
      </w:r>
      <w:r w:rsidRPr="00AF5019">
        <w:rPr>
          <w:iCs/>
          <w:sz w:val="24"/>
          <w:szCs w:val="24"/>
          <w:lang w:val="en-GB"/>
        </w:rPr>
        <w:t xml:space="preserve">-year </w:t>
      </w:r>
      <w:r w:rsidR="00066D79">
        <w:rPr>
          <w:iCs/>
          <w:sz w:val="24"/>
          <w:szCs w:val="24"/>
          <w:lang w:val="en-GB"/>
        </w:rPr>
        <w:t>term paper</w:t>
      </w:r>
      <w:r w:rsidR="004F3095" w:rsidRPr="00AF5019">
        <w:rPr>
          <w:iCs/>
          <w:sz w:val="24"/>
          <w:szCs w:val="24"/>
          <w:lang w:val="en-GB"/>
        </w:rPr>
        <w:t xml:space="preserve"> and should do the following:</w:t>
      </w:r>
    </w:p>
    <w:p w14:paraId="2DC84FA5" w14:textId="4CE8DC01"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possess internal consistency, where each part of the thesis is related to the other </w:t>
      </w:r>
      <w:proofErr w:type="gramStart"/>
      <w:r w:rsidRPr="00AF5019">
        <w:rPr>
          <w:rFonts w:ascii="Times New Roman" w:hAnsi="Times New Roman"/>
          <w:iCs/>
          <w:sz w:val="24"/>
          <w:szCs w:val="24"/>
          <w:lang w:val="en-GB"/>
        </w:rPr>
        <w:t>parts;</w:t>
      </w:r>
      <w:proofErr w:type="gramEnd"/>
    </w:p>
    <w:p w14:paraId="75834E38" w14:textId="77777777"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demonstrate the student’s ability to conduct an independent research project based on theoretical knowledge and practical </w:t>
      </w:r>
      <w:proofErr w:type="gramStart"/>
      <w:r w:rsidRPr="00AF5019">
        <w:rPr>
          <w:rFonts w:ascii="Times New Roman" w:hAnsi="Times New Roman"/>
          <w:iCs/>
          <w:sz w:val="24"/>
          <w:szCs w:val="24"/>
          <w:lang w:val="en-GB"/>
        </w:rPr>
        <w:t>skills;</w:t>
      </w:r>
      <w:proofErr w:type="gramEnd"/>
    </w:p>
    <w:p w14:paraId="27E8764B" w14:textId="36AB35D3"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contain a formulation of the thesis’s </w:t>
      </w:r>
      <w:r w:rsidR="001D0503" w:rsidRPr="00AF5019">
        <w:rPr>
          <w:rFonts w:ascii="Times New Roman" w:hAnsi="Times New Roman"/>
          <w:iCs/>
          <w:sz w:val="24"/>
          <w:szCs w:val="24"/>
          <w:lang w:val="en-GB"/>
        </w:rPr>
        <w:t>objectives</w:t>
      </w:r>
      <w:r w:rsidRPr="00AF5019">
        <w:rPr>
          <w:rFonts w:ascii="Times New Roman" w:hAnsi="Times New Roman"/>
          <w:iCs/>
          <w:sz w:val="24"/>
          <w:szCs w:val="24"/>
          <w:lang w:val="en-GB"/>
        </w:rPr>
        <w:t xml:space="preserve"> and </w:t>
      </w:r>
      <w:r w:rsidR="001D0503" w:rsidRPr="00AF5019">
        <w:rPr>
          <w:rFonts w:ascii="Times New Roman" w:hAnsi="Times New Roman"/>
          <w:iCs/>
          <w:sz w:val="24"/>
          <w:szCs w:val="24"/>
          <w:lang w:val="en-GB"/>
        </w:rPr>
        <w:t>tasks</w:t>
      </w:r>
    </w:p>
    <w:p w14:paraId="26BCDF05" w14:textId="146B7199" w:rsidR="00057FED"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apply appropriate methods to achieve the </w:t>
      </w:r>
      <w:r w:rsidR="001D0503" w:rsidRPr="00AF5019">
        <w:rPr>
          <w:rFonts w:ascii="Times New Roman" w:hAnsi="Times New Roman"/>
          <w:iCs/>
          <w:sz w:val="24"/>
          <w:szCs w:val="24"/>
          <w:lang w:val="en-GB"/>
        </w:rPr>
        <w:t xml:space="preserve">objectives </w:t>
      </w:r>
      <w:r w:rsidRPr="00AF5019">
        <w:rPr>
          <w:rFonts w:ascii="Times New Roman" w:hAnsi="Times New Roman"/>
          <w:iCs/>
          <w:sz w:val="24"/>
          <w:szCs w:val="24"/>
          <w:lang w:val="en-GB"/>
        </w:rPr>
        <w:t xml:space="preserve">and </w:t>
      </w:r>
      <w:r w:rsidR="001D0503" w:rsidRPr="00AF5019">
        <w:rPr>
          <w:rFonts w:ascii="Times New Roman" w:hAnsi="Times New Roman"/>
          <w:iCs/>
          <w:sz w:val="24"/>
          <w:szCs w:val="24"/>
          <w:lang w:val="en-GB"/>
        </w:rPr>
        <w:t xml:space="preserve">execute the tasks </w:t>
      </w:r>
      <w:r w:rsidRPr="00AF5019">
        <w:rPr>
          <w:rFonts w:ascii="Times New Roman" w:hAnsi="Times New Roman"/>
          <w:iCs/>
          <w:sz w:val="24"/>
          <w:szCs w:val="24"/>
          <w:lang w:val="en-GB"/>
        </w:rPr>
        <w:t>of the thesis</w:t>
      </w:r>
    </w:p>
    <w:p w14:paraId="0B7DE131" w14:textId="5B988C81" w:rsidR="00334289" w:rsidRPr="00334289" w:rsidRDefault="00334289" w:rsidP="008A522A">
      <w:pPr>
        <w:ind w:firstLine="720"/>
        <w:jc w:val="both"/>
        <w:rPr>
          <w:sz w:val="24"/>
          <w:szCs w:val="24"/>
          <w:lang w:val="en-US"/>
        </w:rPr>
      </w:pPr>
      <w:bookmarkStart w:id="6" w:name="_Hlk526790198"/>
      <w:r>
        <w:rPr>
          <w:sz w:val="24"/>
          <w:szCs w:val="24"/>
          <w:lang w:val="en-GB"/>
        </w:rPr>
        <w:t xml:space="preserve">It is possible to change </w:t>
      </w:r>
      <w:r>
        <w:rPr>
          <w:sz w:val="24"/>
          <w:szCs w:val="24"/>
          <w:lang w:val="en-US"/>
        </w:rPr>
        <w:t>the line of research after the 1</w:t>
      </w:r>
      <w:r w:rsidRPr="00334289">
        <w:rPr>
          <w:sz w:val="24"/>
          <w:szCs w:val="24"/>
          <w:vertAlign w:val="superscript"/>
          <w:lang w:val="en-US"/>
        </w:rPr>
        <w:t>st</w:t>
      </w:r>
      <w:r>
        <w:rPr>
          <w:sz w:val="24"/>
          <w:szCs w:val="24"/>
          <w:lang w:val="en-US"/>
        </w:rPr>
        <w:t xml:space="preserve"> year of study and write master’s thesis on a topic unrelated to term paper topic.</w:t>
      </w:r>
    </w:p>
    <w:p w14:paraId="08A90D07" w14:textId="65C246E0" w:rsidR="004F3095" w:rsidRPr="00AF5019" w:rsidRDefault="004F309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must be written in English.</w:t>
      </w:r>
      <w:bookmarkEnd w:id="6"/>
    </w:p>
    <w:p w14:paraId="64B69601" w14:textId="2B71B8F0" w:rsidR="00EF1A5F" w:rsidRPr="00AF5019" w:rsidRDefault="00525A2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may be completed either individually or in groups of 2 or 3 students. The structure of the </w:t>
      </w:r>
      <w:r w:rsidR="00066D79">
        <w:rPr>
          <w:sz w:val="24"/>
          <w:szCs w:val="24"/>
          <w:lang w:val="en-GB"/>
        </w:rPr>
        <w:t>master’s</w:t>
      </w:r>
      <w:r w:rsidRPr="00AF5019">
        <w:rPr>
          <w:sz w:val="24"/>
          <w:szCs w:val="24"/>
          <w:lang w:val="en-GB"/>
        </w:rPr>
        <w:t xml:space="preserve"> thesis is the same for individual and group project proposals. However, the required length is larger for group </w:t>
      </w:r>
      <w:r w:rsidR="00066D79">
        <w:rPr>
          <w:sz w:val="24"/>
          <w:szCs w:val="24"/>
          <w:lang w:val="en-GB"/>
        </w:rPr>
        <w:t>master’s</w:t>
      </w:r>
      <w:r w:rsidRPr="00AF5019">
        <w:rPr>
          <w:sz w:val="24"/>
          <w:szCs w:val="24"/>
          <w:lang w:val="en-GB"/>
        </w:rPr>
        <w:t xml:space="preserve"> theses, as specified below.</w:t>
      </w:r>
    </w:p>
    <w:p w14:paraId="4BA58864" w14:textId="5594901B" w:rsidR="00A70FB8" w:rsidRPr="00AF5019" w:rsidRDefault="00DE742C" w:rsidP="008A522A">
      <w:pPr>
        <w:ind w:firstLine="720"/>
        <w:jc w:val="both"/>
        <w:rPr>
          <w:sz w:val="24"/>
          <w:szCs w:val="24"/>
          <w:lang w:val="en-GB"/>
        </w:rPr>
      </w:pPr>
      <w:r w:rsidRPr="00AF5019">
        <w:rPr>
          <w:sz w:val="24"/>
          <w:szCs w:val="24"/>
          <w:lang w:val="en-GB"/>
        </w:rPr>
        <w:t xml:space="preserve">The recommended length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w:t>
      </w:r>
      <w:r w:rsidR="00066D79">
        <w:rPr>
          <w:sz w:val="24"/>
          <w:szCs w:val="24"/>
          <w:lang w:val="en-GB"/>
        </w:rPr>
        <w:t>master’s</w:t>
      </w:r>
      <w:r w:rsidR="00525A25" w:rsidRPr="00AF5019">
        <w:rPr>
          <w:sz w:val="24"/>
          <w:szCs w:val="24"/>
          <w:lang w:val="en-GB"/>
        </w:rPr>
        <w:t xml:space="preserve"> theses (i.e., for theses completed by one student) </w:t>
      </w:r>
      <w:r w:rsidR="00204A46" w:rsidRPr="00AF5019">
        <w:rPr>
          <w:sz w:val="24"/>
          <w:szCs w:val="24"/>
          <w:lang w:val="en-GB"/>
        </w:rPr>
        <w:t>i</w:t>
      </w:r>
      <w:r w:rsidRPr="00AF5019">
        <w:rPr>
          <w:sz w:val="24"/>
          <w:szCs w:val="24"/>
          <w:lang w:val="en-GB"/>
        </w:rPr>
        <w:t xml:space="preserve">s </w:t>
      </w:r>
      <w:r w:rsidR="00066D79">
        <w:rPr>
          <w:sz w:val="24"/>
          <w:szCs w:val="24"/>
          <w:lang w:val="en-GB"/>
        </w:rPr>
        <w:t>18</w:t>
      </w:r>
      <w:r w:rsidRPr="00AF5019">
        <w:rPr>
          <w:sz w:val="24"/>
          <w:szCs w:val="24"/>
          <w:lang w:val="en-GB"/>
        </w:rPr>
        <w:t xml:space="preserve">,000 to </w:t>
      </w:r>
      <w:r w:rsidR="00066D79">
        <w:rPr>
          <w:sz w:val="24"/>
          <w:szCs w:val="24"/>
          <w:lang w:val="en-GB"/>
        </w:rPr>
        <w:t>25</w:t>
      </w:r>
      <w:r w:rsidRPr="00AF5019">
        <w:rPr>
          <w:sz w:val="24"/>
          <w:szCs w:val="24"/>
          <w:lang w:val="en-GB"/>
        </w:rPr>
        <w:t>,000 words.</w:t>
      </w:r>
      <w:r w:rsidR="00525A25" w:rsidRPr="00AF5019">
        <w:rPr>
          <w:sz w:val="24"/>
          <w:szCs w:val="24"/>
          <w:lang w:val="en-GB"/>
        </w:rPr>
        <w:t xml:space="preserve"> The recommended length for group </w:t>
      </w:r>
      <w:r w:rsidR="00066D79">
        <w:rPr>
          <w:sz w:val="24"/>
          <w:szCs w:val="24"/>
          <w:lang w:val="en-GB"/>
        </w:rPr>
        <w:t>master’s theses is 25</w:t>
      </w:r>
      <w:r w:rsidR="00525A25" w:rsidRPr="00AF5019">
        <w:rPr>
          <w:sz w:val="24"/>
          <w:szCs w:val="24"/>
          <w:lang w:val="en-GB"/>
        </w:rPr>
        <w:t>,000 to 30,000 words.</w:t>
      </w:r>
      <w:r w:rsidRPr="00AF5019">
        <w:rPr>
          <w:sz w:val="24"/>
          <w:szCs w:val="24"/>
          <w:lang w:val="en-GB"/>
        </w:rPr>
        <w:t xml:space="preserve"> </w:t>
      </w:r>
    </w:p>
    <w:p w14:paraId="2B9C59F4" w14:textId="7D1D06EC" w:rsidR="00DE742C" w:rsidRPr="00AF5019" w:rsidRDefault="00DE742C" w:rsidP="008A522A">
      <w:pPr>
        <w:ind w:firstLine="720"/>
        <w:jc w:val="both"/>
        <w:rPr>
          <w:sz w:val="24"/>
          <w:szCs w:val="24"/>
          <w:lang w:val="en-GB"/>
        </w:rPr>
      </w:pPr>
      <w:r w:rsidRPr="00AF5019">
        <w:rPr>
          <w:sz w:val="24"/>
          <w:szCs w:val="24"/>
          <w:lang w:val="en-GB"/>
        </w:rPr>
        <w:t xml:space="preserve">The format of the </w:t>
      </w:r>
      <w:r w:rsidR="00066D79">
        <w:rPr>
          <w:sz w:val="24"/>
          <w:szCs w:val="24"/>
          <w:lang w:val="en-GB"/>
        </w:rPr>
        <w:t>master’s</w:t>
      </w:r>
      <w:r w:rsidRPr="00AF5019">
        <w:rPr>
          <w:sz w:val="24"/>
          <w:szCs w:val="24"/>
          <w:lang w:val="en-GB"/>
        </w:rPr>
        <w:t xml:space="preserve"> thesis must correspond to the requirements given in this document.</w:t>
      </w:r>
    </w:p>
    <w:p w14:paraId="286E50FA" w14:textId="3EFEC152" w:rsidR="00331E1C" w:rsidRPr="00AF5019" w:rsidRDefault="00DE742C"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will be subject to review by someone other than the supervisor of the thesis. This reviewer will be an expert in the relevant area from one of the campuses of NRU HSE or from another university</w:t>
      </w:r>
      <w:r w:rsidR="00066D79">
        <w:rPr>
          <w:sz w:val="24"/>
          <w:szCs w:val="24"/>
          <w:lang w:val="en-GB"/>
        </w:rPr>
        <w:t xml:space="preserve"> and/or representatives of business</w:t>
      </w:r>
      <w:r w:rsidRPr="00AF5019">
        <w:rPr>
          <w:sz w:val="24"/>
          <w:szCs w:val="24"/>
          <w:lang w:val="en-GB"/>
        </w:rPr>
        <w:t>.</w:t>
      </w:r>
      <w:r w:rsidR="002B5F46" w:rsidRPr="00AF5019">
        <w:rPr>
          <w:sz w:val="24"/>
          <w:szCs w:val="24"/>
          <w:lang w:val="en-GB"/>
        </w:rPr>
        <w:t xml:space="preserve"> The reviewer may not be a member of the same department as the supervisor of the thesis.</w:t>
      </w:r>
    </w:p>
    <w:p w14:paraId="2B2548D5" w14:textId="76557238" w:rsidR="00501ADD" w:rsidRPr="00AF5019" w:rsidRDefault="00ED22C2" w:rsidP="008A522A">
      <w:pPr>
        <w:ind w:firstLine="720"/>
        <w:jc w:val="both"/>
        <w:rPr>
          <w:sz w:val="24"/>
          <w:szCs w:val="24"/>
          <w:lang w:val="en-GB"/>
        </w:rPr>
      </w:pPr>
      <w:r w:rsidRPr="00AF5019">
        <w:rPr>
          <w:sz w:val="24"/>
          <w:szCs w:val="24"/>
          <w:lang w:val="en-GB"/>
        </w:rPr>
        <w:t>T</w:t>
      </w:r>
      <w:r w:rsidR="00DE742C" w:rsidRPr="00AF5019">
        <w:rPr>
          <w:sz w:val="24"/>
          <w:szCs w:val="24"/>
          <w:lang w:val="en-GB"/>
        </w:rPr>
        <w:t xml:space="preserve">he </w:t>
      </w:r>
      <w:r w:rsidR="00066D79">
        <w:rPr>
          <w:sz w:val="24"/>
          <w:szCs w:val="24"/>
          <w:lang w:val="en-GB"/>
        </w:rPr>
        <w:t>master’s</w:t>
      </w:r>
      <w:r w:rsidR="00DE742C" w:rsidRPr="00AF5019">
        <w:rPr>
          <w:sz w:val="24"/>
          <w:szCs w:val="24"/>
          <w:lang w:val="en-GB"/>
        </w:rPr>
        <w:t xml:space="preserve"> thesis </w:t>
      </w:r>
      <w:r w:rsidRPr="00AF5019">
        <w:rPr>
          <w:sz w:val="24"/>
          <w:szCs w:val="24"/>
          <w:lang w:val="en-GB"/>
        </w:rPr>
        <w:t>may be written in one of two formats</w:t>
      </w:r>
      <w:r w:rsidR="00066D79">
        <w:rPr>
          <w:sz w:val="24"/>
          <w:szCs w:val="24"/>
          <w:lang w:val="en-GB"/>
        </w:rPr>
        <w:t xml:space="preserve"> as given below. The research format for the </w:t>
      </w:r>
      <w:proofErr w:type="gramStart"/>
      <w:r w:rsidR="00066D79">
        <w:rPr>
          <w:sz w:val="24"/>
          <w:szCs w:val="24"/>
          <w:lang w:val="en-GB"/>
        </w:rPr>
        <w:t>MASTER IN MANAGEMENT</w:t>
      </w:r>
      <w:proofErr w:type="gramEnd"/>
      <w:r w:rsidR="00066D79">
        <w:rPr>
          <w:sz w:val="24"/>
          <w:szCs w:val="24"/>
          <w:lang w:val="en-GB"/>
        </w:rPr>
        <w:t xml:space="preserve"> AND ANALYTICS FOR BUSINESS is preferable.</w:t>
      </w:r>
    </w:p>
    <w:p w14:paraId="0ED680CE" w14:textId="0DAE97CA" w:rsidR="00DE742C" w:rsidRPr="00AF5019" w:rsidRDefault="00DE742C" w:rsidP="008A522A">
      <w:pPr>
        <w:ind w:firstLine="720"/>
        <w:jc w:val="both"/>
        <w:rPr>
          <w:sz w:val="24"/>
          <w:szCs w:val="24"/>
          <w:lang w:val="en-GB"/>
        </w:rPr>
      </w:pPr>
      <w:r w:rsidRPr="00AF5019">
        <w:rPr>
          <w:b/>
          <w:sz w:val="24"/>
          <w:szCs w:val="24"/>
          <w:lang w:val="en-GB"/>
        </w:rPr>
        <w:t>Research format</w:t>
      </w:r>
      <w:r w:rsidRPr="00AF5019">
        <w:rPr>
          <w:sz w:val="24"/>
          <w:szCs w:val="24"/>
          <w:lang w:val="en-GB"/>
        </w:rPr>
        <w:t xml:space="preserve"> – </w:t>
      </w:r>
      <w:bookmarkStart w:id="7" w:name="_Hlk526789695"/>
      <w:r w:rsidRPr="00AF5019">
        <w:rPr>
          <w:sz w:val="24"/>
          <w:szCs w:val="24"/>
          <w:lang w:val="en-GB"/>
        </w:rPr>
        <w:t xml:space="preserve">the thesis should be based on empirical research that attempts to obtain </w:t>
      </w:r>
      <w:r w:rsidR="00ED22C2" w:rsidRPr="00AF5019">
        <w:rPr>
          <w:sz w:val="24"/>
          <w:szCs w:val="24"/>
          <w:lang w:val="en-GB"/>
        </w:rPr>
        <w:t xml:space="preserve">new knowledge about the structure, </w:t>
      </w:r>
      <w:proofErr w:type="gramStart"/>
      <w:r w:rsidR="00ED22C2" w:rsidRPr="00AF5019">
        <w:rPr>
          <w:sz w:val="24"/>
          <w:szCs w:val="24"/>
          <w:lang w:val="en-GB"/>
        </w:rPr>
        <w:t>properties</w:t>
      </w:r>
      <w:proofErr w:type="gramEnd"/>
      <w:r w:rsidR="00ED22C2" w:rsidRPr="00AF5019">
        <w:rPr>
          <w:sz w:val="24"/>
          <w:szCs w:val="24"/>
          <w:lang w:val="en-GB"/>
        </w:rPr>
        <w:t xml:space="preserve"> or empirical regularities of the object of the research</w:t>
      </w:r>
      <w:r w:rsidRPr="00AF5019">
        <w:rPr>
          <w:sz w:val="24"/>
          <w:szCs w:val="24"/>
          <w:lang w:val="en-GB"/>
        </w:rPr>
        <w:t xml:space="preserve">. Relevant types of analysis include </w:t>
      </w:r>
      <w:r w:rsidR="00ED22C2" w:rsidRPr="00AF5019">
        <w:rPr>
          <w:sz w:val="24"/>
          <w:szCs w:val="24"/>
          <w:lang w:val="en-GB"/>
        </w:rPr>
        <w:t>treatment effects</w:t>
      </w:r>
      <w:r w:rsidRPr="00AF5019">
        <w:rPr>
          <w:sz w:val="24"/>
          <w:szCs w:val="24"/>
          <w:lang w:val="en-GB"/>
        </w:rPr>
        <w:t>, the testing of hypotheses</w:t>
      </w:r>
      <w:r w:rsidR="005D1CC0">
        <w:rPr>
          <w:sz w:val="24"/>
          <w:szCs w:val="24"/>
          <w:lang w:val="en-GB"/>
        </w:rPr>
        <w:t xml:space="preserve"> and</w:t>
      </w:r>
      <w:r w:rsidRPr="00AF5019">
        <w:rPr>
          <w:sz w:val="24"/>
          <w:szCs w:val="24"/>
          <w:lang w:val="en-GB"/>
        </w:rPr>
        <w:t xml:space="preserve"> the testing of theoretical models.</w:t>
      </w:r>
      <w:bookmarkEnd w:id="7"/>
    </w:p>
    <w:p w14:paraId="5FEB866B" w14:textId="70C28B2B" w:rsidR="009D2B8C" w:rsidRPr="00AF5019" w:rsidRDefault="00ED22C2" w:rsidP="002335A9">
      <w:pPr>
        <w:ind w:firstLine="720"/>
        <w:jc w:val="both"/>
        <w:rPr>
          <w:sz w:val="24"/>
          <w:szCs w:val="24"/>
          <w:lang w:val="en-GB"/>
        </w:rPr>
      </w:pPr>
      <w:r w:rsidRPr="00AF5019">
        <w:rPr>
          <w:b/>
          <w:sz w:val="24"/>
          <w:szCs w:val="24"/>
          <w:lang w:val="en-GB"/>
        </w:rPr>
        <w:t>Project-a</w:t>
      </w:r>
      <w:r w:rsidR="00DE742C" w:rsidRPr="00AF5019">
        <w:rPr>
          <w:b/>
          <w:sz w:val="24"/>
          <w:szCs w:val="24"/>
          <w:lang w:val="en-GB"/>
        </w:rPr>
        <w:t>nalytical format</w:t>
      </w:r>
      <w:r w:rsidR="00DE742C" w:rsidRPr="00AF5019">
        <w:rPr>
          <w:sz w:val="24"/>
          <w:szCs w:val="24"/>
          <w:lang w:val="en-GB"/>
        </w:rPr>
        <w:t xml:space="preserve"> – </w:t>
      </w:r>
      <w:bookmarkStart w:id="8" w:name="_Hlk526790066"/>
      <w:r w:rsidR="008C51A0" w:rsidRPr="00AF5019">
        <w:rPr>
          <w:sz w:val="24"/>
          <w:szCs w:val="24"/>
          <w:lang w:val="en-GB"/>
        </w:rPr>
        <w:t>developing a solution</w:t>
      </w:r>
      <w:r w:rsidR="00E0172D" w:rsidRPr="00AF5019">
        <w:rPr>
          <w:sz w:val="24"/>
          <w:szCs w:val="24"/>
          <w:lang w:val="en-GB"/>
        </w:rPr>
        <w:t xml:space="preserve"> to a practical problem</w:t>
      </w:r>
      <w:r w:rsidR="00204A46" w:rsidRPr="00AF5019">
        <w:rPr>
          <w:sz w:val="24"/>
          <w:szCs w:val="24"/>
          <w:lang w:val="en-GB"/>
        </w:rPr>
        <w:t xml:space="preserve"> based on a comprehensive analysis of this problem</w:t>
      </w:r>
      <w:r w:rsidR="00DE742C" w:rsidRPr="00AF5019">
        <w:rPr>
          <w:sz w:val="24"/>
          <w:szCs w:val="24"/>
          <w:lang w:val="en-GB"/>
        </w:rPr>
        <w:t xml:space="preserve">. Such a format </w:t>
      </w:r>
      <w:r w:rsidRPr="00AF5019">
        <w:rPr>
          <w:sz w:val="24"/>
          <w:szCs w:val="24"/>
          <w:lang w:val="en-GB"/>
        </w:rPr>
        <w:t>involves a</w:t>
      </w:r>
      <w:r w:rsidR="00AF5019">
        <w:rPr>
          <w:sz w:val="24"/>
          <w:szCs w:val="24"/>
          <w:lang w:val="en-GB"/>
        </w:rPr>
        <w:t>nalysing</w:t>
      </w:r>
      <w:r w:rsidRPr="00AF5019">
        <w:rPr>
          <w:sz w:val="24"/>
          <w:szCs w:val="24"/>
          <w:lang w:val="en-GB"/>
        </w:rPr>
        <w:t xml:space="preserve"> a </w:t>
      </w:r>
      <w:r w:rsidR="002335A9" w:rsidRPr="00AF5019">
        <w:rPr>
          <w:sz w:val="24"/>
          <w:szCs w:val="24"/>
          <w:lang w:val="en-GB"/>
        </w:rPr>
        <w:t xml:space="preserve">problematic </w:t>
      </w:r>
      <w:r w:rsidRPr="00AF5019">
        <w:rPr>
          <w:sz w:val="24"/>
          <w:szCs w:val="24"/>
          <w:lang w:val="en-GB"/>
        </w:rPr>
        <w:t xml:space="preserve">situation, developing a set of tools that can be used </w:t>
      </w:r>
      <w:r w:rsidR="002335A9" w:rsidRPr="00AF5019">
        <w:rPr>
          <w:sz w:val="24"/>
          <w:szCs w:val="24"/>
          <w:lang w:val="en-GB"/>
        </w:rPr>
        <w:t>to solve the challenges in this situation</w:t>
      </w:r>
      <w:r w:rsidR="005D1CC0">
        <w:rPr>
          <w:sz w:val="24"/>
          <w:szCs w:val="24"/>
          <w:lang w:val="en-GB"/>
        </w:rPr>
        <w:t xml:space="preserve"> and</w:t>
      </w:r>
      <w:r w:rsidRPr="00AF5019">
        <w:rPr>
          <w:sz w:val="24"/>
          <w:szCs w:val="24"/>
          <w:lang w:val="en-GB"/>
        </w:rPr>
        <w:t xml:space="preserve"> making recommendations for how to use these tools to solve </w:t>
      </w:r>
      <w:r w:rsidR="002335A9" w:rsidRPr="00AF5019">
        <w:rPr>
          <w:sz w:val="24"/>
          <w:szCs w:val="24"/>
          <w:lang w:val="en-GB"/>
        </w:rPr>
        <w:t xml:space="preserve">these challenges. </w:t>
      </w:r>
      <w:bookmarkEnd w:id="8"/>
      <w:r w:rsidR="00204A46" w:rsidRPr="00AF5019">
        <w:rPr>
          <w:sz w:val="24"/>
          <w:szCs w:val="24"/>
          <w:lang w:val="en-GB"/>
        </w:rPr>
        <w:t>With this format, the thesis is required to have practical significance.</w:t>
      </w:r>
      <w:r w:rsidR="001D0503" w:rsidRPr="00AF5019">
        <w:rPr>
          <w:sz w:val="24"/>
          <w:szCs w:val="24"/>
          <w:lang w:val="en-GB"/>
        </w:rPr>
        <w:t xml:space="preserve"> </w:t>
      </w:r>
      <w:r w:rsidR="00DD51BA" w:rsidRPr="00AF5019">
        <w:rPr>
          <w:sz w:val="24"/>
          <w:szCs w:val="24"/>
          <w:lang w:val="en-GB"/>
        </w:rPr>
        <w:t>This format may be used only if a relevant project is proposed by a customer, as agreed with the student’s supervisor.</w:t>
      </w:r>
    </w:p>
    <w:p w14:paraId="443736C6" w14:textId="7EDDC0EE" w:rsidR="008C51A0" w:rsidRPr="00AF5019" w:rsidRDefault="008C51A0"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w:t>
      </w:r>
      <w:r w:rsidR="000B27FC">
        <w:rPr>
          <w:sz w:val="24"/>
          <w:szCs w:val="24"/>
          <w:lang w:val="en-GB"/>
        </w:rPr>
        <w:t xml:space="preserve"> in the research format</w:t>
      </w:r>
      <w:r w:rsidRPr="00AF5019">
        <w:rPr>
          <w:sz w:val="24"/>
          <w:szCs w:val="24"/>
          <w:lang w:val="en-GB"/>
        </w:rPr>
        <w:t xml:space="preserve"> </w:t>
      </w:r>
      <w:r w:rsidR="000B27FC">
        <w:rPr>
          <w:sz w:val="24"/>
          <w:szCs w:val="24"/>
          <w:lang w:val="en-GB"/>
        </w:rPr>
        <w:t>should consist</w:t>
      </w:r>
      <w:r w:rsidRPr="00AF5019">
        <w:rPr>
          <w:sz w:val="24"/>
          <w:szCs w:val="24"/>
          <w:lang w:val="en-GB"/>
        </w:rPr>
        <w:t xml:space="preserve"> of the following parts:</w:t>
      </w:r>
    </w:p>
    <w:p w14:paraId="3B466F2A" w14:textId="17E5C1E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Abstract</w:t>
      </w:r>
    </w:p>
    <w:p w14:paraId="12FD6224" w14:textId="557E2845"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Introduction</w:t>
      </w:r>
    </w:p>
    <w:p w14:paraId="33652639" w14:textId="002EC400"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Literature review</w:t>
      </w:r>
    </w:p>
    <w:p w14:paraId="79B3C90E" w14:textId="371937BF"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Research design and methodology</w:t>
      </w:r>
    </w:p>
    <w:p w14:paraId="1FCFEB77" w14:textId="0A2A8AC1"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Results and findings</w:t>
      </w:r>
    </w:p>
    <w:p w14:paraId="32B10555" w14:textId="01F91A7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Conclusion and discussion</w:t>
      </w:r>
    </w:p>
    <w:p w14:paraId="72B534A8" w14:textId="43F80C9A"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References</w:t>
      </w:r>
    </w:p>
    <w:p w14:paraId="6F273920" w14:textId="409023D8"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Appendices, if re</w:t>
      </w:r>
      <w:r w:rsidR="008C51A0" w:rsidRPr="000B27FC">
        <w:rPr>
          <w:rFonts w:ascii="Times New Roman" w:hAnsi="Times New Roman"/>
          <w:b/>
          <w:i/>
          <w:sz w:val="24"/>
          <w:szCs w:val="24"/>
          <w:lang w:val="en-GB"/>
        </w:rPr>
        <w:t>levant</w:t>
      </w:r>
    </w:p>
    <w:p w14:paraId="78BD043C" w14:textId="0194FDD5" w:rsidR="000B27FC" w:rsidRDefault="000B27FC" w:rsidP="008A522A">
      <w:pPr>
        <w:shd w:val="clear" w:color="auto" w:fill="FFFFFF"/>
        <w:tabs>
          <w:tab w:val="left" w:pos="1080"/>
        </w:tabs>
        <w:ind w:firstLine="720"/>
        <w:jc w:val="both"/>
        <w:rPr>
          <w:sz w:val="24"/>
          <w:szCs w:val="24"/>
          <w:lang w:val="en-GB"/>
        </w:rPr>
      </w:pPr>
      <w:r w:rsidRPr="000B27FC">
        <w:rPr>
          <w:sz w:val="24"/>
          <w:szCs w:val="24"/>
          <w:lang w:val="en-GB"/>
        </w:rPr>
        <w:t xml:space="preserve">The master’s thesis in the </w:t>
      </w:r>
      <w:r>
        <w:rPr>
          <w:sz w:val="24"/>
          <w:szCs w:val="24"/>
          <w:lang w:val="en-GB"/>
        </w:rPr>
        <w:t>p</w:t>
      </w:r>
      <w:r w:rsidRPr="000B27FC">
        <w:rPr>
          <w:sz w:val="24"/>
          <w:szCs w:val="24"/>
          <w:lang w:val="en-GB"/>
        </w:rPr>
        <w:t xml:space="preserve">roject-analytical format </w:t>
      </w:r>
      <w:r>
        <w:rPr>
          <w:sz w:val="24"/>
          <w:szCs w:val="24"/>
          <w:lang w:val="en-GB"/>
        </w:rPr>
        <w:t xml:space="preserve">should be coherent with the </w:t>
      </w:r>
      <w:proofErr w:type="gramStart"/>
      <w:r>
        <w:rPr>
          <w:sz w:val="24"/>
          <w:szCs w:val="24"/>
          <w:lang w:val="en-GB"/>
        </w:rPr>
        <w:t>particular project</w:t>
      </w:r>
      <w:proofErr w:type="gramEnd"/>
      <w:r>
        <w:rPr>
          <w:sz w:val="24"/>
          <w:szCs w:val="24"/>
          <w:lang w:val="en-GB"/>
        </w:rPr>
        <w:t xml:space="preserve"> aims. However, </w:t>
      </w:r>
      <w:r w:rsidRPr="000B27FC">
        <w:rPr>
          <w:b/>
          <w:i/>
          <w:sz w:val="24"/>
          <w:szCs w:val="24"/>
          <w:lang w:val="en-GB"/>
        </w:rPr>
        <w:t>Abstract, Introduction, Conclusion and References</w:t>
      </w:r>
      <w:r>
        <w:rPr>
          <w:sz w:val="24"/>
          <w:szCs w:val="24"/>
          <w:lang w:val="en-GB"/>
        </w:rPr>
        <w:t xml:space="preserve"> are mandatory sections.</w:t>
      </w:r>
    </w:p>
    <w:p w14:paraId="08C14B45" w14:textId="77777777" w:rsidR="000B27FC" w:rsidRDefault="000B27FC" w:rsidP="008A522A">
      <w:pPr>
        <w:shd w:val="clear" w:color="auto" w:fill="FFFFFF"/>
        <w:tabs>
          <w:tab w:val="left" w:pos="1080"/>
        </w:tabs>
        <w:ind w:firstLine="720"/>
        <w:jc w:val="both"/>
        <w:rPr>
          <w:sz w:val="24"/>
          <w:szCs w:val="24"/>
          <w:lang w:val="en-GB"/>
        </w:rPr>
      </w:pPr>
    </w:p>
    <w:p w14:paraId="410917A2" w14:textId="06586903" w:rsidR="00501ADD"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Abstract</w:t>
      </w:r>
      <w:r w:rsidRPr="00AF5019">
        <w:rPr>
          <w:sz w:val="24"/>
          <w:szCs w:val="24"/>
          <w:lang w:val="en-GB"/>
        </w:rPr>
        <w:t xml:space="preserve"> is a short description of the objective and main results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project proposals, the </w:t>
      </w:r>
      <w:r w:rsidRPr="00AF5019">
        <w:rPr>
          <w:sz w:val="24"/>
          <w:szCs w:val="24"/>
          <w:lang w:val="en-GB"/>
        </w:rPr>
        <w:t xml:space="preserve">abstract should be between </w:t>
      </w:r>
      <w:r w:rsidR="000B27FC">
        <w:rPr>
          <w:sz w:val="24"/>
          <w:szCs w:val="24"/>
          <w:lang w:val="en-GB"/>
        </w:rPr>
        <w:t>200-250</w:t>
      </w:r>
      <w:r w:rsidRPr="00AF5019">
        <w:rPr>
          <w:sz w:val="24"/>
          <w:szCs w:val="24"/>
          <w:lang w:val="en-GB"/>
        </w:rPr>
        <w:t xml:space="preserve"> words. The abstract should be placed after the table of contents but before the introduction to the main text of the </w:t>
      </w:r>
      <w:r w:rsidR="00066D79">
        <w:rPr>
          <w:sz w:val="24"/>
          <w:szCs w:val="24"/>
          <w:lang w:val="en-GB"/>
        </w:rPr>
        <w:t>master’s</w:t>
      </w:r>
      <w:r w:rsidRPr="00AF5019">
        <w:rPr>
          <w:sz w:val="24"/>
          <w:szCs w:val="24"/>
          <w:lang w:val="en-GB"/>
        </w:rPr>
        <w:t xml:space="preserve"> thesis.</w:t>
      </w:r>
    </w:p>
    <w:p w14:paraId="3B6A564B" w14:textId="1530B6C9" w:rsidR="00276C62"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Introduction</w:t>
      </w:r>
      <w:r w:rsidRPr="00AF5019">
        <w:rPr>
          <w:sz w:val="24"/>
          <w:szCs w:val="24"/>
          <w:lang w:val="en-GB"/>
        </w:rPr>
        <w:t xml:space="preserve"> should contain a discussion of the following:</w:t>
      </w:r>
    </w:p>
    <w:p w14:paraId="419FFFEB" w14:textId="08E0EAC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relevance of the research problem or research question. </w:t>
      </w:r>
    </w:p>
    <w:p w14:paraId="379C93A3" w14:textId="51C2AFB4"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extent to which prior studies have a</w:t>
      </w:r>
      <w:r w:rsidR="00AF5019">
        <w:rPr>
          <w:rFonts w:ascii="Times New Roman" w:hAnsi="Times New Roman"/>
          <w:sz w:val="24"/>
          <w:szCs w:val="24"/>
          <w:lang w:val="en-GB"/>
        </w:rPr>
        <w:t>nalyse</w:t>
      </w:r>
      <w:r w:rsidRPr="00AF5019">
        <w:rPr>
          <w:rFonts w:ascii="Times New Roman" w:hAnsi="Times New Roman"/>
          <w:sz w:val="24"/>
          <w:szCs w:val="24"/>
          <w:lang w:val="en-GB"/>
        </w:rPr>
        <w:t>d the topic of the thesis</w:t>
      </w:r>
      <w:r w:rsidR="00703A65" w:rsidRPr="00AF5019">
        <w:rPr>
          <w:rFonts w:ascii="Times New Roman" w:hAnsi="Times New Roman"/>
          <w:sz w:val="24"/>
          <w:szCs w:val="24"/>
          <w:lang w:val="en-GB"/>
        </w:rPr>
        <w:t xml:space="preserve">, and what is new about the analyses in the thesis – i.e., how the thesis differs from prior </w:t>
      </w:r>
      <w:r w:rsidR="001D0503" w:rsidRPr="00AF5019">
        <w:rPr>
          <w:rFonts w:ascii="Times New Roman" w:hAnsi="Times New Roman"/>
          <w:sz w:val="24"/>
          <w:szCs w:val="24"/>
          <w:lang w:val="en-GB"/>
        </w:rPr>
        <w:t>research on the topic of the thesis</w:t>
      </w:r>
    </w:p>
    <w:p w14:paraId="0F66F46A" w14:textId="174C2BEC"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objectives and tasks of the thesis, how these objectives will be achieved</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how these tasks will be </w:t>
      </w:r>
      <w:r w:rsidR="001D0503" w:rsidRPr="00AF5019">
        <w:rPr>
          <w:rFonts w:ascii="Times New Roman" w:hAnsi="Times New Roman"/>
          <w:sz w:val="24"/>
          <w:szCs w:val="24"/>
          <w:lang w:val="en-GB"/>
        </w:rPr>
        <w:t>performed</w:t>
      </w:r>
    </w:p>
    <w:p w14:paraId="0847B298" w14:textId="5C0729B2"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whom the results of the thesis could be relevant for</w:t>
      </w:r>
    </w:p>
    <w:p w14:paraId="19D779D1" w14:textId="04A7F03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structure of the thesis</w:t>
      </w:r>
    </w:p>
    <w:p w14:paraId="39B82293" w14:textId="5972591B"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methods that will be used</w:t>
      </w:r>
    </w:p>
    <w:p w14:paraId="12D15194" w14:textId="14463173" w:rsidR="002335A9" w:rsidRPr="00AF5019"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 and subject of the research – theses in a project-analytical format</w:t>
      </w:r>
    </w:p>
    <w:p w14:paraId="44184E29" w14:textId="5E2EA029" w:rsidR="00703A65" w:rsidRPr="00AF5019"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practical significance </w:t>
      </w:r>
      <w:r w:rsidR="001D0503" w:rsidRPr="00AF5019">
        <w:rPr>
          <w:rFonts w:ascii="Times New Roman" w:hAnsi="Times New Roman"/>
          <w:sz w:val="24"/>
          <w:szCs w:val="24"/>
          <w:lang w:val="en-GB"/>
        </w:rPr>
        <w:t xml:space="preserve">(project-analytical format) or scientific contribution (research format) </w:t>
      </w:r>
      <w:r w:rsidRPr="00AF5019">
        <w:rPr>
          <w:rFonts w:ascii="Times New Roman" w:hAnsi="Times New Roman"/>
          <w:sz w:val="24"/>
          <w:szCs w:val="24"/>
          <w:lang w:val="en-GB"/>
        </w:rPr>
        <w:t>of the thesi</w:t>
      </w:r>
      <w:r w:rsidR="001D0503" w:rsidRPr="00AF5019">
        <w:rPr>
          <w:rFonts w:ascii="Times New Roman" w:hAnsi="Times New Roman"/>
          <w:sz w:val="24"/>
          <w:szCs w:val="24"/>
          <w:lang w:val="en-GB"/>
        </w:rPr>
        <w:t>s</w:t>
      </w:r>
    </w:p>
    <w:p w14:paraId="161F0CDF" w14:textId="3CBA1577" w:rsidR="00AD3325" w:rsidRPr="00AF5019" w:rsidRDefault="00703A65" w:rsidP="00703A65">
      <w:pPr>
        <w:pStyle w:val="Normal1"/>
        <w:tabs>
          <w:tab w:val="left" w:pos="1080"/>
        </w:tabs>
        <w:spacing w:line="240" w:lineRule="auto"/>
        <w:jc w:val="both"/>
        <w:rPr>
          <w:szCs w:val="24"/>
          <w:lang w:val="en-GB"/>
        </w:rPr>
      </w:pPr>
      <w:r w:rsidRPr="00AF5019">
        <w:rPr>
          <w:szCs w:val="24"/>
          <w:lang w:val="en-GB"/>
        </w:rPr>
        <w:t>After the Introduction, the focus, content</w:t>
      </w:r>
      <w:r w:rsidR="005D1CC0">
        <w:rPr>
          <w:szCs w:val="24"/>
          <w:lang w:val="en-GB"/>
        </w:rPr>
        <w:t xml:space="preserve"> and</w:t>
      </w:r>
      <w:r w:rsidR="001D0503" w:rsidRPr="00AF5019">
        <w:rPr>
          <w:szCs w:val="24"/>
          <w:lang w:val="en-GB"/>
        </w:rPr>
        <w:t xml:space="preserve"> </w:t>
      </w:r>
      <w:r w:rsidRPr="00AF5019">
        <w:rPr>
          <w:szCs w:val="24"/>
          <w:lang w:val="en-GB"/>
        </w:rPr>
        <w:t>practical significance</w:t>
      </w:r>
      <w:r w:rsidR="001D0503" w:rsidRPr="00AF5019">
        <w:rPr>
          <w:szCs w:val="24"/>
          <w:lang w:val="en-GB"/>
        </w:rPr>
        <w:t xml:space="preserve"> or scientific </w:t>
      </w:r>
      <w:r w:rsidRPr="00AF5019">
        <w:rPr>
          <w:szCs w:val="24"/>
          <w:lang w:val="en-GB"/>
        </w:rPr>
        <w:t>contribution of the thesis relative to prior studies should be clear.</w:t>
      </w:r>
    </w:p>
    <w:p w14:paraId="28D951AF" w14:textId="76CDC538" w:rsidR="00501ADD" w:rsidRPr="00AF5019" w:rsidRDefault="000E6980" w:rsidP="008A522A">
      <w:pPr>
        <w:pStyle w:val="Normal1"/>
        <w:tabs>
          <w:tab w:val="left" w:pos="1080"/>
        </w:tabs>
        <w:spacing w:line="240" w:lineRule="auto"/>
        <w:jc w:val="both"/>
        <w:rPr>
          <w:szCs w:val="24"/>
          <w:lang w:val="en-GB"/>
        </w:rPr>
      </w:pPr>
      <w:bookmarkStart w:id="9" w:name="_Hlk526821366"/>
      <w:r w:rsidRPr="00AF5019">
        <w:rPr>
          <w:szCs w:val="24"/>
          <w:lang w:val="en-GB"/>
        </w:rPr>
        <w:t xml:space="preserve">The </w:t>
      </w:r>
      <w:r w:rsidRPr="00AF5019">
        <w:rPr>
          <w:i/>
          <w:szCs w:val="24"/>
          <w:lang w:val="en-GB"/>
        </w:rPr>
        <w:t>structure of the thesis</w:t>
      </w:r>
      <w:r w:rsidRPr="00AF5019">
        <w:rPr>
          <w:szCs w:val="24"/>
          <w:lang w:val="en-GB"/>
        </w:rPr>
        <w:t xml:space="preserve"> should contain an outline of </w:t>
      </w:r>
      <w:proofErr w:type="gramStart"/>
      <w:r w:rsidRPr="00AF5019">
        <w:rPr>
          <w:szCs w:val="24"/>
          <w:lang w:val="en-GB"/>
        </w:rPr>
        <w:t>all of</w:t>
      </w:r>
      <w:proofErr w:type="gramEnd"/>
      <w:r w:rsidRPr="00AF5019">
        <w:rPr>
          <w:szCs w:val="24"/>
          <w:lang w:val="en-GB"/>
        </w:rPr>
        <w:t xml:space="preserve"> the sections in the document, indicate the number of pages in the thesis (without appendices) and </w:t>
      </w:r>
      <w:r w:rsidR="001D0503" w:rsidRPr="00AF5019">
        <w:rPr>
          <w:szCs w:val="24"/>
          <w:lang w:val="en-GB"/>
        </w:rPr>
        <w:t xml:space="preserve">specify </w:t>
      </w:r>
      <w:r w:rsidRPr="00AF5019">
        <w:rPr>
          <w:szCs w:val="24"/>
          <w:lang w:val="en-GB"/>
        </w:rPr>
        <w:t>the number of sources cited in the document.</w:t>
      </w:r>
      <w:bookmarkEnd w:id="9"/>
    </w:p>
    <w:p w14:paraId="79357832" w14:textId="3BC67238" w:rsidR="000E6980" w:rsidRPr="00AF5019" w:rsidRDefault="000E6980" w:rsidP="008A522A">
      <w:pPr>
        <w:pStyle w:val="Normal1"/>
        <w:tabs>
          <w:tab w:val="left" w:pos="1080"/>
        </w:tabs>
        <w:spacing w:line="240" w:lineRule="auto"/>
        <w:jc w:val="both"/>
        <w:rPr>
          <w:szCs w:val="24"/>
          <w:lang w:val="en-GB"/>
        </w:rPr>
      </w:pPr>
      <w:r w:rsidRPr="00AF5019">
        <w:rPr>
          <w:szCs w:val="24"/>
          <w:lang w:val="en-GB"/>
        </w:rPr>
        <w:t xml:space="preserve">The main part of the </w:t>
      </w:r>
      <w:r w:rsidR="00066D79">
        <w:rPr>
          <w:szCs w:val="24"/>
          <w:lang w:val="en-GB"/>
        </w:rPr>
        <w:t>master’s</w:t>
      </w:r>
      <w:r w:rsidRPr="00AF5019">
        <w:rPr>
          <w:szCs w:val="24"/>
          <w:lang w:val="en-GB"/>
        </w:rPr>
        <w:t xml:space="preserve"> thesis should contain a description of the state of the topic that the thesis focuses on</w:t>
      </w:r>
      <w:r w:rsidR="001D0503" w:rsidRPr="00AF5019">
        <w:rPr>
          <w:szCs w:val="24"/>
          <w:lang w:val="en-GB"/>
        </w:rPr>
        <w:t xml:space="preserve"> – i.e., what is known about this topic, and what is not known</w:t>
      </w:r>
      <w:r w:rsidRPr="00AF5019">
        <w:rPr>
          <w:szCs w:val="24"/>
          <w:lang w:val="en-GB"/>
        </w:rPr>
        <w:t xml:space="preserve">. In general, the main part consists of two or three sections. </w:t>
      </w:r>
    </w:p>
    <w:p w14:paraId="37B3D590" w14:textId="151BE5BA" w:rsidR="000E6980" w:rsidRPr="00AF5019" w:rsidRDefault="000E6980" w:rsidP="000E6980">
      <w:pPr>
        <w:shd w:val="clear" w:color="auto" w:fill="FFFFFF"/>
        <w:tabs>
          <w:tab w:val="left" w:pos="1080"/>
        </w:tabs>
        <w:ind w:firstLine="720"/>
        <w:jc w:val="both"/>
        <w:rPr>
          <w:sz w:val="24"/>
          <w:szCs w:val="24"/>
          <w:lang w:val="en-GB"/>
        </w:rPr>
      </w:pPr>
      <w:r w:rsidRPr="00AF5019">
        <w:rPr>
          <w:sz w:val="24"/>
          <w:szCs w:val="24"/>
          <w:lang w:val="en-GB"/>
        </w:rPr>
        <w:t xml:space="preserve">For both types of formats of the </w:t>
      </w:r>
      <w:r w:rsidR="00066D79">
        <w:rPr>
          <w:sz w:val="24"/>
          <w:szCs w:val="24"/>
          <w:lang w:val="en-GB"/>
        </w:rPr>
        <w:t>master’s</w:t>
      </w:r>
      <w:r w:rsidRPr="00AF5019">
        <w:rPr>
          <w:sz w:val="24"/>
          <w:szCs w:val="24"/>
          <w:lang w:val="en-GB"/>
        </w:rPr>
        <w:t xml:space="preserve"> thesis (research format or project-analytical format), the main part of the thesis should have a theoretical foundation.</w:t>
      </w:r>
    </w:p>
    <w:p w14:paraId="69B399BC" w14:textId="16FBC90C" w:rsidR="00B4634C" w:rsidRPr="00AF5019" w:rsidRDefault="00B4634C" w:rsidP="008A522A">
      <w:pPr>
        <w:shd w:val="clear" w:color="auto" w:fill="FFFFFF"/>
        <w:tabs>
          <w:tab w:val="left" w:pos="1080"/>
        </w:tabs>
        <w:ind w:firstLine="720"/>
        <w:jc w:val="both"/>
        <w:rPr>
          <w:sz w:val="24"/>
          <w:szCs w:val="24"/>
          <w:lang w:val="en-GB"/>
        </w:rPr>
      </w:pPr>
      <w:bookmarkStart w:id="10" w:name="_Hlk526821603"/>
      <w:r w:rsidRPr="00AF5019">
        <w:rPr>
          <w:sz w:val="24"/>
          <w:szCs w:val="24"/>
          <w:lang w:val="en-GB"/>
        </w:rPr>
        <w:t xml:space="preserve">In the </w:t>
      </w:r>
      <w:r w:rsidR="000E6980" w:rsidRPr="00AF5019">
        <w:rPr>
          <w:b/>
          <w:sz w:val="24"/>
          <w:szCs w:val="24"/>
          <w:lang w:val="en-GB"/>
        </w:rPr>
        <w:t>Theoretical foundation</w:t>
      </w:r>
      <w:r w:rsidRPr="00AF5019">
        <w:rPr>
          <w:sz w:val="24"/>
          <w:szCs w:val="24"/>
          <w:lang w:val="en-GB"/>
        </w:rPr>
        <w:t xml:space="preserve">, </w:t>
      </w:r>
      <w:r w:rsidR="006F21B5" w:rsidRPr="00AF5019">
        <w:rPr>
          <w:sz w:val="24"/>
          <w:szCs w:val="24"/>
          <w:lang w:val="en-GB"/>
        </w:rPr>
        <w:t xml:space="preserve">students </w:t>
      </w:r>
      <w:r w:rsidRPr="00AF5019">
        <w:rPr>
          <w:sz w:val="24"/>
          <w:szCs w:val="24"/>
          <w:lang w:val="en-GB"/>
        </w:rPr>
        <w:t>should demonstrate</w:t>
      </w:r>
      <w:r w:rsidR="006F21B5" w:rsidRPr="00AF5019">
        <w:rPr>
          <w:sz w:val="24"/>
          <w:szCs w:val="24"/>
          <w:lang w:val="en-GB"/>
        </w:rPr>
        <w:t xml:space="preserve"> </w:t>
      </w:r>
      <w:r w:rsidRPr="00AF5019">
        <w:rPr>
          <w:sz w:val="24"/>
          <w:szCs w:val="24"/>
          <w:lang w:val="en-GB"/>
        </w:rPr>
        <w:t>the ability to do the following:</w:t>
      </w:r>
    </w:p>
    <w:p w14:paraId="3199E380" w14:textId="6F791365" w:rsidR="00B4634C"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w:t>
      </w:r>
      <w:r w:rsidR="000E6980" w:rsidRPr="00AF5019">
        <w:rPr>
          <w:rFonts w:ascii="Times New Roman" w:hAnsi="Times New Roman"/>
          <w:sz w:val="24"/>
          <w:szCs w:val="24"/>
          <w:lang w:val="en-GB"/>
        </w:rPr>
        <w:t>s</w:t>
      </w:r>
      <w:r w:rsidR="00AF5019">
        <w:rPr>
          <w:rFonts w:ascii="Times New Roman" w:hAnsi="Times New Roman"/>
          <w:sz w:val="24"/>
          <w:szCs w:val="24"/>
          <w:lang w:val="en-GB"/>
        </w:rPr>
        <w:t>ummarise</w:t>
      </w:r>
      <w:r w:rsidR="000E6980" w:rsidRPr="00AF5019">
        <w:rPr>
          <w:rFonts w:ascii="Times New Roman" w:hAnsi="Times New Roman"/>
          <w:sz w:val="24"/>
          <w:szCs w:val="24"/>
          <w:lang w:val="en-GB"/>
        </w:rPr>
        <w:t xml:space="preserve"> </w:t>
      </w:r>
      <w:r w:rsidRPr="00AF5019">
        <w:rPr>
          <w:rFonts w:ascii="Times New Roman" w:hAnsi="Times New Roman"/>
          <w:sz w:val="24"/>
          <w:szCs w:val="24"/>
          <w:lang w:val="en-GB"/>
        </w:rPr>
        <w:t>and a</w:t>
      </w:r>
      <w:r w:rsidR="00AF5019">
        <w:rPr>
          <w:rFonts w:ascii="Times New Roman" w:hAnsi="Times New Roman"/>
          <w:sz w:val="24"/>
          <w:szCs w:val="24"/>
          <w:lang w:val="en-GB"/>
        </w:rPr>
        <w:t>nalyse</w:t>
      </w:r>
      <w:r w:rsidRPr="00AF5019">
        <w:rPr>
          <w:rFonts w:ascii="Times New Roman" w:hAnsi="Times New Roman"/>
          <w:sz w:val="24"/>
          <w:szCs w:val="24"/>
          <w:lang w:val="en-GB"/>
        </w:rPr>
        <w:t xml:space="preserve"> in a critical manner </w:t>
      </w:r>
      <w:r w:rsidR="000E6980" w:rsidRPr="00AF5019">
        <w:rPr>
          <w:rFonts w:ascii="Times New Roman" w:hAnsi="Times New Roman"/>
          <w:sz w:val="24"/>
          <w:szCs w:val="24"/>
          <w:lang w:val="en-GB"/>
        </w:rPr>
        <w:t xml:space="preserve">theory relevant for the issue the thesis focuses </w:t>
      </w:r>
      <w:proofErr w:type="gramStart"/>
      <w:r w:rsidR="000E6980" w:rsidRPr="00AF5019">
        <w:rPr>
          <w:rFonts w:ascii="Times New Roman" w:hAnsi="Times New Roman"/>
          <w:sz w:val="24"/>
          <w:szCs w:val="24"/>
          <w:lang w:val="en-GB"/>
        </w:rPr>
        <w:t>on</w:t>
      </w:r>
      <w:r w:rsidRPr="00AF5019">
        <w:rPr>
          <w:rFonts w:ascii="Times New Roman" w:hAnsi="Times New Roman"/>
          <w:sz w:val="24"/>
          <w:szCs w:val="24"/>
          <w:lang w:val="en-GB"/>
        </w:rPr>
        <w:t>;</w:t>
      </w:r>
      <w:proofErr w:type="gramEnd"/>
    </w:p>
    <w:p w14:paraId="6E5BD785" w14:textId="79DD1761"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identify the most important theoretical issues relevant for the topic of the </w:t>
      </w:r>
      <w:proofErr w:type="gramStart"/>
      <w:r w:rsidRPr="00AF5019">
        <w:rPr>
          <w:rFonts w:ascii="Times New Roman" w:hAnsi="Times New Roman"/>
          <w:sz w:val="24"/>
          <w:szCs w:val="24"/>
          <w:lang w:val="en-GB"/>
        </w:rPr>
        <w:t>thesis;</w:t>
      </w:r>
      <w:proofErr w:type="gramEnd"/>
    </w:p>
    <w:p w14:paraId="35508FED" w14:textId="39B8F91F"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use theory to develop a foundation for the empirical analyses in the thesis</w:t>
      </w:r>
    </w:p>
    <w:p w14:paraId="7B851A0C" w14:textId="77777777" w:rsidR="00B4634C" w:rsidRPr="00AF5019" w:rsidRDefault="00B4634C" w:rsidP="00B4634C">
      <w:pPr>
        <w:pStyle w:val="a8"/>
        <w:spacing w:after="0" w:line="240" w:lineRule="auto"/>
        <w:ind w:left="2007"/>
        <w:jc w:val="both"/>
        <w:rPr>
          <w:rFonts w:ascii="Times New Roman" w:hAnsi="Times New Roman"/>
          <w:sz w:val="24"/>
          <w:szCs w:val="24"/>
          <w:lang w:val="en-GB"/>
        </w:rPr>
      </w:pPr>
    </w:p>
    <w:p w14:paraId="67475DDB" w14:textId="06C658D1"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In most cases, the </w:t>
      </w:r>
      <w:r w:rsidR="00066D79">
        <w:rPr>
          <w:sz w:val="24"/>
          <w:szCs w:val="24"/>
          <w:lang w:val="en-GB"/>
        </w:rPr>
        <w:t>master’s</w:t>
      </w:r>
      <w:r w:rsidRPr="00AF5019">
        <w:rPr>
          <w:sz w:val="24"/>
          <w:szCs w:val="24"/>
          <w:lang w:val="en-GB"/>
        </w:rPr>
        <w:t xml:space="preserve"> thesis focuses on a narrow research question. Hence, the overview of prior literature is based only on the relevant research question, not on the entire theme in general. </w:t>
      </w:r>
      <w:r w:rsidR="006F21B5" w:rsidRPr="00AF5019">
        <w:rPr>
          <w:sz w:val="24"/>
          <w:szCs w:val="24"/>
          <w:lang w:val="en-GB"/>
        </w:rPr>
        <w:t>Students</w:t>
      </w:r>
      <w:r w:rsidRPr="00AF5019">
        <w:rPr>
          <w:sz w:val="24"/>
          <w:szCs w:val="24"/>
          <w:lang w:val="en-GB"/>
        </w:rPr>
        <w:t xml:space="preserve"> should not discuss prior research that has only an indirect relationship to the research question.</w:t>
      </w:r>
    </w:p>
    <w:p w14:paraId="585B66C9" w14:textId="3F20A4D2"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The literature review should be based on only the most relevant and fundamental prior research. </w:t>
      </w:r>
      <w:r w:rsidR="0077433F" w:rsidRPr="00AF5019">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AF5019">
        <w:rPr>
          <w:sz w:val="24"/>
          <w:szCs w:val="24"/>
          <w:lang w:val="en-GB"/>
        </w:rPr>
        <w:t>students are</w:t>
      </w:r>
      <w:r w:rsidR="0077433F" w:rsidRPr="00AF5019">
        <w:rPr>
          <w:sz w:val="24"/>
          <w:szCs w:val="24"/>
          <w:lang w:val="en-GB"/>
        </w:rPr>
        <w:t xml:space="preserve"> required to o</w:t>
      </w:r>
      <w:r w:rsidR="00AF5019">
        <w:rPr>
          <w:sz w:val="24"/>
          <w:szCs w:val="24"/>
          <w:lang w:val="en-GB"/>
        </w:rPr>
        <w:t>rganis</w:t>
      </w:r>
      <w:r w:rsidR="0077433F" w:rsidRPr="00AF5019">
        <w:rPr>
          <w:sz w:val="24"/>
          <w:szCs w:val="24"/>
          <w:lang w:val="en-GB"/>
        </w:rPr>
        <w:t>e prior studies in a systematic way, to identify similarities and differences in these studies</w:t>
      </w:r>
      <w:r w:rsidR="005D1CC0">
        <w:rPr>
          <w:sz w:val="24"/>
          <w:szCs w:val="24"/>
          <w:lang w:val="en-GB"/>
        </w:rPr>
        <w:t xml:space="preserve"> and</w:t>
      </w:r>
      <w:r w:rsidR="0077433F" w:rsidRPr="00AF5019">
        <w:rPr>
          <w:sz w:val="24"/>
          <w:szCs w:val="24"/>
          <w:lang w:val="en-GB"/>
        </w:rPr>
        <w:t xml:space="preserve"> justify the relevance of each prior study for the thesis. When different prior studies come to different conclusions, students should s</w:t>
      </w:r>
      <w:r w:rsidR="00AF5019">
        <w:rPr>
          <w:sz w:val="24"/>
          <w:szCs w:val="24"/>
          <w:lang w:val="en-GB"/>
        </w:rPr>
        <w:t>ummarise</w:t>
      </w:r>
      <w:r w:rsidR="0077433F" w:rsidRPr="00AF5019">
        <w:rPr>
          <w:sz w:val="24"/>
          <w:szCs w:val="24"/>
          <w:lang w:val="en-GB"/>
        </w:rPr>
        <w:t xml:space="preserve"> these different conclusions and discuss which conclusion they agree with, using logical arguments and reasoning.</w:t>
      </w:r>
    </w:p>
    <w:p w14:paraId="7129CC79" w14:textId="67939C69" w:rsidR="0071590E"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 xml:space="preserve">Examples of issues </w:t>
      </w:r>
      <w:r w:rsidR="00D27BAA" w:rsidRPr="00AF5019">
        <w:rPr>
          <w:sz w:val="24"/>
          <w:szCs w:val="24"/>
          <w:lang w:val="en-GB"/>
        </w:rPr>
        <w:t xml:space="preserve">that </w:t>
      </w:r>
      <w:r w:rsidRPr="00AF5019">
        <w:rPr>
          <w:sz w:val="24"/>
          <w:szCs w:val="24"/>
          <w:lang w:val="en-GB"/>
        </w:rPr>
        <w:t xml:space="preserve">should </w:t>
      </w:r>
      <w:r w:rsidR="00D27BAA" w:rsidRPr="00AF5019">
        <w:rPr>
          <w:sz w:val="24"/>
          <w:szCs w:val="24"/>
          <w:lang w:val="en-GB"/>
        </w:rPr>
        <w:t xml:space="preserve">be </w:t>
      </w:r>
      <w:r w:rsidRPr="00AF5019">
        <w:rPr>
          <w:sz w:val="24"/>
          <w:szCs w:val="24"/>
          <w:lang w:val="en-GB"/>
        </w:rPr>
        <w:t>discuss</w:t>
      </w:r>
      <w:r w:rsidR="00D27BAA" w:rsidRPr="00AF5019">
        <w:rPr>
          <w:sz w:val="24"/>
          <w:szCs w:val="24"/>
          <w:lang w:val="en-GB"/>
        </w:rPr>
        <w:t>ed</w:t>
      </w:r>
      <w:r w:rsidRPr="00AF5019">
        <w:rPr>
          <w:sz w:val="24"/>
          <w:szCs w:val="24"/>
          <w:lang w:val="en-GB"/>
        </w:rPr>
        <w:t xml:space="preserve"> in this section include the following:</w:t>
      </w:r>
    </w:p>
    <w:p w14:paraId="7E7F5531" w14:textId="335D1B9F"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What articles are important to highlight, and how have these articles contributed to the development of the issue the thesis focuses on? </w:t>
      </w:r>
    </w:p>
    <w:p w14:paraId="43897E92" w14:textId="77777777" w:rsidR="0077433F"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issues do prior studies disagree on?</w:t>
      </w:r>
    </w:p>
    <w:p w14:paraId="347835E8" w14:textId="21D2B5C2"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is it possible to develop further the research question – i.e., what issues have not been solved in full in prior research?</w:t>
      </w:r>
      <w:r w:rsidR="00054AC7" w:rsidRPr="00AF5019">
        <w:rPr>
          <w:sz w:val="24"/>
          <w:szCs w:val="24"/>
          <w:lang w:val="en-GB"/>
        </w:rPr>
        <w:t xml:space="preserve"> </w:t>
      </w:r>
    </w:p>
    <w:p w14:paraId="562E6A7E" w14:textId="5E01B79C" w:rsidR="0077433F"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The theoretical foundation is the basis for the future development of the thesis – it facilitates the choice of methodology and the specific research question that the thesis will focus on.</w:t>
      </w:r>
      <w:bookmarkEnd w:id="10"/>
    </w:p>
    <w:p w14:paraId="06521C99" w14:textId="249AEFCA" w:rsidR="002849D8" w:rsidRPr="00AF5019" w:rsidRDefault="0077433F" w:rsidP="0077433F">
      <w:pPr>
        <w:shd w:val="clear" w:color="auto" w:fill="FFFFFF"/>
        <w:tabs>
          <w:tab w:val="left" w:pos="1080"/>
        </w:tabs>
        <w:ind w:firstLine="720"/>
        <w:jc w:val="both"/>
        <w:rPr>
          <w:sz w:val="24"/>
          <w:szCs w:val="24"/>
          <w:lang w:val="en-GB"/>
        </w:rPr>
      </w:pPr>
      <w:bookmarkStart w:id="11" w:name="_Hlk526821876"/>
      <w:r w:rsidRPr="00AF5019">
        <w:rPr>
          <w:sz w:val="24"/>
          <w:szCs w:val="24"/>
          <w:lang w:val="en-GB"/>
        </w:rPr>
        <w:t>The structure and content of the sections that follow the theoretical foundation depend on whether the thesis is in a research format or a project-analytical format:</w:t>
      </w:r>
      <w:bookmarkEnd w:id="11"/>
    </w:p>
    <w:p w14:paraId="171FC485" w14:textId="5B3DE229" w:rsidR="00AD3325" w:rsidRPr="00AF5019" w:rsidRDefault="0077433F" w:rsidP="008A522A">
      <w:pPr>
        <w:shd w:val="clear" w:color="auto" w:fill="FFFFFF"/>
        <w:tabs>
          <w:tab w:val="left" w:pos="1080"/>
        </w:tabs>
        <w:ind w:firstLine="720"/>
        <w:jc w:val="both"/>
        <w:rPr>
          <w:sz w:val="24"/>
          <w:szCs w:val="24"/>
          <w:lang w:val="en-GB"/>
        </w:rPr>
      </w:pPr>
      <w:r w:rsidRPr="00AF5019">
        <w:rPr>
          <w:b/>
          <w:sz w:val="24"/>
          <w:szCs w:val="24"/>
          <w:lang w:val="en-GB"/>
        </w:rPr>
        <w:t>Research format</w:t>
      </w:r>
    </w:p>
    <w:p w14:paraId="701A3235" w14:textId="7944B0A1" w:rsidR="0077433F" w:rsidRPr="00AF5019" w:rsidRDefault="0077433F" w:rsidP="008A522A">
      <w:pPr>
        <w:shd w:val="clear" w:color="auto" w:fill="FFFFFF"/>
        <w:tabs>
          <w:tab w:val="left" w:pos="1080"/>
        </w:tabs>
        <w:ind w:firstLine="720"/>
        <w:jc w:val="both"/>
        <w:rPr>
          <w:sz w:val="24"/>
          <w:szCs w:val="24"/>
          <w:lang w:val="en-GB"/>
        </w:rPr>
      </w:pPr>
      <w:bookmarkStart w:id="12" w:name="_Hlk526822452"/>
      <w:bookmarkStart w:id="13" w:name="_Hlk526822720"/>
      <w:r w:rsidRPr="00AF5019">
        <w:rPr>
          <w:sz w:val="24"/>
          <w:szCs w:val="24"/>
          <w:lang w:val="en-GB"/>
        </w:rPr>
        <w:t xml:space="preserve">Theses written in a research format </w:t>
      </w:r>
      <w:r w:rsidR="00556CDE" w:rsidRPr="00AF5019">
        <w:rPr>
          <w:sz w:val="24"/>
          <w:szCs w:val="24"/>
          <w:lang w:val="en-GB"/>
        </w:rPr>
        <w:t xml:space="preserve">should </w:t>
      </w:r>
      <w:r w:rsidRPr="00AF5019">
        <w:rPr>
          <w:sz w:val="24"/>
          <w:szCs w:val="24"/>
          <w:lang w:val="en-GB"/>
        </w:rPr>
        <w:t>include the following parts:</w:t>
      </w:r>
      <w:bookmarkEnd w:id="12"/>
    </w:p>
    <w:p w14:paraId="29789571" w14:textId="153A2415" w:rsidR="008A522A" w:rsidRPr="00AF5019" w:rsidRDefault="0077433F" w:rsidP="008A522A">
      <w:pPr>
        <w:ind w:firstLine="720"/>
        <w:jc w:val="both"/>
        <w:rPr>
          <w:sz w:val="24"/>
          <w:szCs w:val="24"/>
          <w:lang w:val="en-GB"/>
        </w:rPr>
      </w:pPr>
      <w:r w:rsidRPr="00AF5019">
        <w:rPr>
          <w:i/>
          <w:sz w:val="24"/>
          <w:szCs w:val="24"/>
          <w:lang w:val="en-GB"/>
        </w:rPr>
        <w:t xml:space="preserve">Statement of the research question </w:t>
      </w:r>
      <w:r w:rsidR="00054AC7" w:rsidRPr="00AF5019">
        <w:rPr>
          <w:i/>
          <w:sz w:val="24"/>
          <w:szCs w:val="24"/>
          <w:lang w:val="en-GB"/>
        </w:rPr>
        <w:t xml:space="preserve">– </w:t>
      </w:r>
      <w:r w:rsidR="00D27BAA" w:rsidRPr="00AF5019">
        <w:rPr>
          <w:sz w:val="24"/>
          <w:szCs w:val="24"/>
          <w:lang w:val="en-GB"/>
        </w:rPr>
        <w:t xml:space="preserve">in this section, </w:t>
      </w:r>
      <w:r w:rsidR="006F21B5" w:rsidRPr="00AF5019">
        <w:rPr>
          <w:sz w:val="24"/>
          <w:szCs w:val="24"/>
          <w:lang w:val="en-GB"/>
        </w:rPr>
        <w:t xml:space="preserve">students specify </w:t>
      </w:r>
      <w:r w:rsidR="00D27BAA" w:rsidRPr="00AF5019">
        <w:rPr>
          <w:sz w:val="24"/>
          <w:szCs w:val="24"/>
          <w:lang w:val="en-GB"/>
        </w:rPr>
        <w:t>the research question the thesis will focus on, the objective of the thesis</w:t>
      </w:r>
      <w:r w:rsidR="005D1CC0">
        <w:rPr>
          <w:sz w:val="24"/>
          <w:szCs w:val="24"/>
          <w:lang w:val="en-GB"/>
        </w:rPr>
        <w:t xml:space="preserve"> and</w:t>
      </w:r>
      <w:r w:rsidR="00D27BAA" w:rsidRPr="00AF5019">
        <w:rPr>
          <w:sz w:val="24"/>
          <w:szCs w:val="24"/>
          <w:lang w:val="en-GB"/>
        </w:rPr>
        <w:t xml:space="preserve"> the methods that will be used </w:t>
      </w:r>
      <w:r w:rsidR="0098070E" w:rsidRPr="00AF5019">
        <w:rPr>
          <w:sz w:val="24"/>
          <w:szCs w:val="24"/>
          <w:lang w:val="en-GB"/>
        </w:rPr>
        <w:t>and</w:t>
      </w:r>
      <w:r w:rsidR="00D27BAA" w:rsidRPr="00AF5019">
        <w:rPr>
          <w:sz w:val="24"/>
          <w:szCs w:val="24"/>
          <w:lang w:val="en-GB"/>
        </w:rPr>
        <w:t xml:space="preserve"> the tasks that will be solved to achieve this objective.</w:t>
      </w:r>
    </w:p>
    <w:p w14:paraId="1209C900" w14:textId="0B7E6397" w:rsidR="005938E8" w:rsidRPr="00AF5019" w:rsidRDefault="00D27BAA" w:rsidP="00D27BAA">
      <w:pPr>
        <w:ind w:firstLine="720"/>
        <w:jc w:val="both"/>
        <w:rPr>
          <w:sz w:val="24"/>
          <w:szCs w:val="24"/>
          <w:lang w:val="en-GB"/>
        </w:rPr>
      </w:pPr>
      <w:r w:rsidRPr="00AF5019">
        <w:rPr>
          <w:sz w:val="24"/>
          <w:szCs w:val="24"/>
          <w:lang w:val="en-GB"/>
        </w:rPr>
        <w:t xml:space="preserve">Examples of issues that should be discussed in this section include the following: </w:t>
      </w:r>
    </w:p>
    <w:p w14:paraId="1C70BA47" w14:textId="57A78BE7"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 necessary to achieve the objectives or to solve the tasks of the thesis?</w:t>
      </w:r>
    </w:p>
    <w:p w14:paraId="2BA6EEE4" w14:textId="4F0E24C1"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Are the proposed methods sufficient to a</w:t>
      </w:r>
      <w:r w:rsidR="00AF5019">
        <w:rPr>
          <w:sz w:val="24"/>
          <w:szCs w:val="24"/>
          <w:lang w:val="en-GB"/>
        </w:rPr>
        <w:t>nalyse</w:t>
      </w:r>
      <w:r w:rsidRPr="00AF5019">
        <w:rPr>
          <w:sz w:val="24"/>
          <w:szCs w:val="24"/>
          <w:lang w:val="en-GB"/>
        </w:rPr>
        <w:t xml:space="preserve"> the stated research question?</w:t>
      </w:r>
    </w:p>
    <w:p w14:paraId="3E27640A" w14:textId="4D01AE33" w:rsidR="005938E8" w:rsidRPr="00AF5019" w:rsidRDefault="00D27BAA" w:rsidP="00D27BAA">
      <w:pPr>
        <w:ind w:firstLine="709"/>
        <w:jc w:val="both"/>
        <w:rPr>
          <w:sz w:val="24"/>
          <w:szCs w:val="24"/>
          <w:lang w:val="en-GB"/>
        </w:rPr>
      </w:pPr>
      <w:r w:rsidRPr="00AF5019">
        <w:rPr>
          <w:sz w:val="24"/>
          <w:szCs w:val="24"/>
          <w:lang w:val="en-GB"/>
        </w:rPr>
        <w:t>This section should contain the following:</w:t>
      </w:r>
    </w:p>
    <w:p w14:paraId="0835AADA" w14:textId="25F654AD"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 xml:space="preserve">the specification and development of the </w:t>
      </w:r>
      <w:proofErr w:type="gramStart"/>
      <w:r w:rsidR="00D27BAA" w:rsidRPr="00AF5019">
        <w:rPr>
          <w:sz w:val="24"/>
          <w:szCs w:val="24"/>
          <w:lang w:val="en-GB"/>
        </w:rPr>
        <w:t>hypotheses</w:t>
      </w:r>
      <w:r w:rsidRPr="00AF5019">
        <w:rPr>
          <w:sz w:val="24"/>
          <w:szCs w:val="24"/>
          <w:lang w:val="en-GB"/>
        </w:rPr>
        <w:t>;</w:t>
      </w:r>
      <w:proofErr w:type="gramEnd"/>
    </w:p>
    <w:p w14:paraId="0DE83129" w14:textId="66CC918B"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justification of the methods used in the research</w:t>
      </w:r>
    </w:p>
    <w:p w14:paraId="1FB29BB5" w14:textId="336DDEDC"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A discussion of the relationship between this section and the theoretical foundation</w:t>
      </w:r>
    </w:p>
    <w:p w14:paraId="675D4CC0" w14:textId="3B58F538" w:rsidR="00D27BAA" w:rsidRPr="00AF5019" w:rsidRDefault="0098070E" w:rsidP="008A522A">
      <w:pPr>
        <w:ind w:firstLine="720"/>
        <w:jc w:val="both"/>
        <w:rPr>
          <w:sz w:val="24"/>
          <w:szCs w:val="24"/>
          <w:lang w:val="en-GB"/>
        </w:rPr>
      </w:pPr>
      <w:r w:rsidRPr="00AF5019">
        <w:rPr>
          <w:i/>
          <w:sz w:val="24"/>
          <w:szCs w:val="24"/>
          <w:lang w:val="en-GB"/>
        </w:rPr>
        <w:t>R</w:t>
      </w:r>
      <w:r w:rsidR="00D27BAA" w:rsidRPr="00AF5019">
        <w:rPr>
          <w:i/>
          <w:sz w:val="24"/>
          <w:szCs w:val="24"/>
          <w:lang w:val="en-GB"/>
        </w:rPr>
        <w:t xml:space="preserve">esearch </w:t>
      </w:r>
      <w:r w:rsidRPr="00AF5019">
        <w:rPr>
          <w:i/>
          <w:sz w:val="24"/>
          <w:szCs w:val="24"/>
          <w:lang w:val="en-GB"/>
        </w:rPr>
        <w:t xml:space="preserve">methods </w:t>
      </w:r>
      <w:r w:rsidR="00D27BAA" w:rsidRPr="00AF5019">
        <w:rPr>
          <w:sz w:val="24"/>
          <w:szCs w:val="24"/>
          <w:lang w:val="en-GB"/>
        </w:rPr>
        <w:t xml:space="preserve">– the section where </w:t>
      </w:r>
      <w:r w:rsidR="006F21B5" w:rsidRPr="00AF5019">
        <w:rPr>
          <w:sz w:val="24"/>
          <w:szCs w:val="24"/>
          <w:lang w:val="en-GB"/>
        </w:rPr>
        <w:t xml:space="preserve">students </w:t>
      </w:r>
      <w:r w:rsidR="00D27BAA" w:rsidRPr="00AF5019">
        <w:rPr>
          <w:sz w:val="24"/>
          <w:szCs w:val="24"/>
          <w:lang w:val="en-GB"/>
        </w:rPr>
        <w:t>develop the methodology used in the thesis. This section should contain the following:</w:t>
      </w:r>
    </w:p>
    <w:p w14:paraId="48952B91" w14:textId="68EF0FF0"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objectives of the thesis and the research design used to achieve these objectives (the main stages and the sequence of these stages</w:t>
      </w:r>
      <w:proofErr w:type="gramStart"/>
      <w:r w:rsidRPr="00AF5019">
        <w:rPr>
          <w:sz w:val="24"/>
          <w:szCs w:val="24"/>
          <w:lang w:val="en-GB"/>
        </w:rPr>
        <w:t>)</w:t>
      </w:r>
      <w:r w:rsidR="002849D8" w:rsidRPr="00AF5019">
        <w:rPr>
          <w:sz w:val="24"/>
          <w:szCs w:val="24"/>
          <w:lang w:val="en-GB"/>
        </w:rPr>
        <w:t>;</w:t>
      </w:r>
      <w:proofErr w:type="gramEnd"/>
    </w:p>
    <w:p w14:paraId="1DB5444D" w14:textId="4A9308E4"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data collected in each stage of the research process</w:t>
      </w:r>
    </w:p>
    <w:p w14:paraId="1E7FDC50" w14:textId="77777777" w:rsidR="00D27BAA"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tools used in the thesis (these tools should be included in an attachment to the thesis – for example, as a Do-file from Stata)</w:t>
      </w:r>
    </w:p>
    <w:p w14:paraId="4E0A03A8" w14:textId="41566789" w:rsidR="002849D8"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a description of the process used to collect data, data sources, the </w:t>
      </w:r>
      <w:proofErr w:type="gramStart"/>
      <w:r w:rsidRPr="00AF5019">
        <w:rPr>
          <w:sz w:val="24"/>
          <w:szCs w:val="24"/>
          <w:lang w:val="en-GB"/>
        </w:rPr>
        <w:t>sample</w:t>
      </w:r>
      <w:proofErr w:type="gramEnd"/>
      <w:r w:rsidR="005D1CC0">
        <w:rPr>
          <w:sz w:val="24"/>
          <w:szCs w:val="24"/>
          <w:lang w:val="en-GB"/>
        </w:rPr>
        <w:t xml:space="preserve"> and</w:t>
      </w:r>
      <w:r w:rsidRPr="00AF5019">
        <w:rPr>
          <w:sz w:val="24"/>
          <w:szCs w:val="24"/>
          <w:lang w:val="en-GB"/>
        </w:rPr>
        <w:t xml:space="preserve"> the representativeness of the sample</w:t>
      </w:r>
    </w:p>
    <w:p w14:paraId="6682989B" w14:textId="61C7AE9E" w:rsidR="006F21B5" w:rsidRPr="00AF5019"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methods and procedures used to a</w:t>
      </w:r>
      <w:r w:rsidR="00AF5019">
        <w:rPr>
          <w:sz w:val="24"/>
          <w:szCs w:val="24"/>
          <w:lang w:val="en-GB"/>
        </w:rPr>
        <w:t>nalyse</w:t>
      </w:r>
      <w:r w:rsidRPr="00AF5019">
        <w:rPr>
          <w:sz w:val="24"/>
          <w:szCs w:val="24"/>
          <w:lang w:val="en-GB"/>
        </w:rPr>
        <w:t xml:space="preserve"> data and of the statistical software used to a</w:t>
      </w:r>
      <w:r w:rsidR="00AF5019">
        <w:rPr>
          <w:sz w:val="24"/>
          <w:szCs w:val="24"/>
          <w:lang w:val="en-GB"/>
        </w:rPr>
        <w:t>nalyse</w:t>
      </w:r>
      <w:r w:rsidRPr="00AF5019">
        <w:rPr>
          <w:sz w:val="24"/>
          <w:szCs w:val="24"/>
          <w:lang w:val="en-GB"/>
        </w:rPr>
        <w:t xml:space="preserve"> data</w:t>
      </w:r>
    </w:p>
    <w:p w14:paraId="235BBCD8" w14:textId="0DEEF616" w:rsidR="006F21B5" w:rsidRPr="00AF5019"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020C0211" w:rsidR="00821B5C" w:rsidRPr="00AF5019" w:rsidRDefault="00821B5C" w:rsidP="008A522A">
      <w:pPr>
        <w:ind w:firstLine="720"/>
        <w:jc w:val="both"/>
        <w:rPr>
          <w:sz w:val="24"/>
          <w:szCs w:val="24"/>
          <w:lang w:val="en-GB"/>
        </w:rPr>
      </w:pPr>
      <w:r w:rsidRPr="00AF5019">
        <w:rPr>
          <w:sz w:val="24"/>
          <w:szCs w:val="24"/>
          <w:lang w:val="en-GB"/>
        </w:rPr>
        <w:t>For theses based on hypothesis testing, in the beginning of the methodology section, students should justify and develop their hypotheses and specify the relationship between these hypotheses and the theoretical foundation of the thesis.</w:t>
      </w:r>
    </w:p>
    <w:p w14:paraId="51242140" w14:textId="68DBC539" w:rsidR="005938E8" w:rsidRPr="00AF5019" w:rsidRDefault="00821B5C" w:rsidP="00821B5C">
      <w:pPr>
        <w:ind w:firstLine="720"/>
        <w:jc w:val="both"/>
        <w:rPr>
          <w:sz w:val="24"/>
          <w:szCs w:val="24"/>
          <w:lang w:val="en-GB"/>
        </w:rPr>
      </w:pPr>
      <w:r w:rsidRPr="00AF5019">
        <w:rPr>
          <w:sz w:val="24"/>
          <w:szCs w:val="24"/>
          <w:lang w:val="en-GB"/>
        </w:rPr>
        <w:t>The objective of this section is to justify why the data and methods used in the thesis can be used to a</w:t>
      </w:r>
      <w:r w:rsidR="00AF5019">
        <w:rPr>
          <w:sz w:val="24"/>
          <w:szCs w:val="24"/>
          <w:lang w:val="en-GB"/>
        </w:rPr>
        <w:t>nalyse</w:t>
      </w:r>
      <w:r w:rsidRPr="00AF5019">
        <w:rPr>
          <w:sz w:val="24"/>
          <w:szCs w:val="24"/>
          <w:lang w:val="en-GB"/>
        </w:rPr>
        <w:t xml:space="preserve"> the research question. Examples of issues that should be discussed in this section:</w:t>
      </w:r>
    </w:p>
    <w:p w14:paraId="721C72BB" w14:textId="620213D7"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will the methods from the prior point be used? </w:t>
      </w:r>
    </w:p>
    <w:p w14:paraId="486A7202" w14:textId="35D651BA"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data will be used, and why?</w:t>
      </w:r>
    </w:p>
    <w:p w14:paraId="36A49D28" w14:textId="32DF9DF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will data be gathered and a</w:t>
      </w:r>
      <w:r w:rsidR="00AF5019">
        <w:rPr>
          <w:sz w:val="24"/>
          <w:szCs w:val="24"/>
          <w:lang w:val="en-GB"/>
        </w:rPr>
        <w:t>nalyse</w:t>
      </w:r>
      <w:r w:rsidRPr="00AF5019">
        <w:rPr>
          <w:sz w:val="24"/>
          <w:szCs w:val="24"/>
          <w:lang w:val="en-GB"/>
        </w:rPr>
        <w:t>d</w:t>
      </w:r>
      <w:r w:rsidR="005938E8" w:rsidRPr="00AF5019">
        <w:rPr>
          <w:sz w:val="24"/>
          <w:szCs w:val="24"/>
          <w:lang w:val="en-GB"/>
        </w:rPr>
        <w:t>?</w:t>
      </w:r>
    </w:p>
    <w:p w14:paraId="642DC69E" w14:textId="07C1B565" w:rsidR="005938E8" w:rsidRPr="00AF5019" w:rsidRDefault="00821B5C" w:rsidP="008A522A">
      <w:pPr>
        <w:ind w:firstLine="720"/>
        <w:jc w:val="both"/>
        <w:rPr>
          <w:sz w:val="24"/>
          <w:szCs w:val="24"/>
          <w:lang w:val="en-GB"/>
        </w:rPr>
      </w:pPr>
      <w:r w:rsidRPr="00AF5019">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AF5019" w:rsidRDefault="00821B5C" w:rsidP="008A522A">
      <w:pPr>
        <w:ind w:firstLine="720"/>
        <w:jc w:val="both"/>
        <w:rPr>
          <w:sz w:val="24"/>
          <w:szCs w:val="24"/>
          <w:lang w:val="en-GB"/>
        </w:rPr>
      </w:pPr>
      <w:r w:rsidRPr="00AF5019">
        <w:rPr>
          <w:i/>
          <w:sz w:val="24"/>
          <w:szCs w:val="24"/>
          <w:lang w:val="en-GB"/>
        </w:rPr>
        <w:t>Description of the results</w:t>
      </w:r>
      <w:r w:rsidRPr="00AF5019">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are the primary results of the research?</w:t>
      </w:r>
    </w:p>
    <w:p w14:paraId="44256B9D" w14:textId="6C58DF21"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could these results be interpreted?</w:t>
      </w:r>
    </w:p>
    <w:p w14:paraId="168EE241" w14:textId="4EC7A0A6"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are these results </w:t>
      </w:r>
      <w:proofErr w:type="gramStart"/>
      <w:r w:rsidRPr="00AF5019">
        <w:rPr>
          <w:sz w:val="24"/>
          <w:szCs w:val="24"/>
          <w:lang w:val="en-GB"/>
        </w:rPr>
        <w:t>similar to</w:t>
      </w:r>
      <w:proofErr w:type="gramEnd"/>
      <w:r w:rsidRPr="00AF5019">
        <w:rPr>
          <w:sz w:val="24"/>
          <w:szCs w:val="24"/>
          <w:lang w:val="en-GB"/>
        </w:rPr>
        <w:t xml:space="preserve"> and different than the results of prior studies?</w:t>
      </w:r>
    </w:p>
    <w:p w14:paraId="522305CF" w14:textId="46568444" w:rsidR="00821B5C" w:rsidRPr="00AF5019" w:rsidRDefault="00821B5C" w:rsidP="008A522A">
      <w:pPr>
        <w:ind w:firstLine="720"/>
        <w:jc w:val="both"/>
        <w:rPr>
          <w:sz w:val="24"/>
          <w:szCs w:val="24"/>
          <w:lang w:val="en-GB"/>
        </w:rPr>
      </w:pPr>
      <w:r w:rsidRPr="00AF5019">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AF5019">
        <w:rPr>
          <w:sz w:val="24"/>
          <w:szCs w:val="24"/>
          <w:lang w:val="en-GB"/>
        </w:rPr>
        <w:t xml:space="preserve"> To make the results easier to interpret, it is recommended to present the results using tables, graphs, diagrams, etc.</w:t>
      </w:r>
    </w:p>
    <w:p w14:paraId="0F202EA1" w14:textId="411D714C" w:rsidR="00821B5C" w:rsidRPr="00AF5019" w:rsidRDefault="00821B5C" w:rsidP="008A522A">
      <w:pPr>
        <w:ind w:firstLine="720"/>
        <w:jc w:val="both"/>
        <w:rPr>
          <w:sz w:val="24"/>
          <w:szCs w:val="24"/>
          <w:lang w:val="en-GB"/>
        </w:rPr>
      </w:pPr>
      <w:proofErr w:type="gramStart"/>
      <w:r w:rsidRPr="00AF5019">
        <w:rPr>
          <w:sz w:val="24"/>
          <w:szCs w:val="24"/>
          <w:lang w:val="en-GB"/>
        </w:rPr>
        <w:t>All of</w:t>
      </w:r>
      <w:proofErr w:type="gramEnd"/>
      <w:r w:rsidRPr="00AF5019">
        <w:rPr>
          <w:sz w:val="24"/>
          <w:szCs w:val="24"/>
          <w:lang w:val="en-GB"/>
        </w:rPr>
        <w:t xml:space="preserve"> the source files, including files with algorithms and code, that the results are based on should be included as an attachment – either in paper or in electronic form.</w:t>
      </w:r>
    </w:p>
    <w:p w14:paraId="3280F946" w14:textId="77777777" w:rsidR="008A78C7" w:rsidRPr="00AF5019" w:rsidRDefault="008A78C7" w:rsidP="00722B4F">
      <w:pPr>
        <w:shd w:val="clear" w:color="auto" w:fill="FFFFFF"/>
        <w:tabs>
          <w:tab w:val="left" w:pos="1080"/>
        </w:tabs>
        <w:ind w:firstLine="709"/>
        <w:jc w:val="both"/>
        <w:rPr>
          <w:sz w:val="24"/>
          <w:szCs w:val="24"/>
          <w:lang w:val="en-GB"/>
        </w:rPr>
      </w:pPr>
      <w:bookmarkStart w:id="14" w:name="_Toc24959375"/>
      <w:bookmarkStart w:id="15" w:name="_Toc262985205"/>
      <w:bookmarkStart w:id="16" w:name="_Toc287386561"/>
      <w:bookmarkEnd w:id="13"/>
    </w:p>
    <w:p w14:paraId="18E7B44B" w14:textId="3ADCAC80" w:rsidR="00EF1A5F" w:rsidRPr="00AF5019" w:rsidRDefault="00556CDE" w:rsidP="009D2B8C">
      <w:pPr>
        <w:rPr>
          <w:b/>
          <w:sz w:val="24"/>
          <w:szCs w:val="24"/>
          <w:lang w:val="en-GB"/>
        </w:rPr>
      </w:pPr>
      <w:r w:rsidRPr="00AF5019">
        <w:rPr>
          <w:b/>
          <w:sz w:val="24"/>
          <w:szCs w:val="24"/>
          <w:lang w:val="en-GB"/>
        </w:rPr>
        <w:t>Project-analytical format</w:t>
      </w:r>
    </w:p>
    <w:p w14:paraId="0BFC6E20" w14:textId="20E76898" w:rsidR="00722B4F" w:rsidRPr="00AF5019" w:rsidRDefault="00556CDE" w:rsidP="0018041B">
      <w:pPr>
        <w:shd w:val="clear" w:color="auto" w:fill="FFFFFF"/>
        <w:tabs>
          <w:tab w:val="left" w:pos="1080"/>
        </w:tabs>
        <w:ind w:firstLine="709"/>
        <w:jc w:val="both"/>
        <w:rPr>
          <w:sz w:val="24"/>
          <w:szCs w:val="24"/>
          <w:lang w:val="en-GB"/>
        </w:rPr>
      </w:pPr>
      <w:bookmarkStart w:id="17" w:name="_Hlk526823063"/>
      <w:bookmarkStart w:id="18" w:name="_Hlk526823012"/>
      <w:bookmarkStart w:id="19" w:name="_Hlk526822987"/>
      <w:r w:rsidRPr="00AF5019">
        <w:rPr>
          <w:sz w:val="24"/>
          <w:szCs w:val="24"/>
          <w:lang w:val="en-GB"/>
        </w:rPr>
        <w:t>T</w:t>
      </w:r>
      <w:bookmarkStart w:id="20" w:name="_Hlk526823044"/>
      <w:r w:rsidRPr="00AF5019">
        <w:rPr>
          <w:sz w:val="24"/>
          <w:szCs w:val="24"/>
          <w:lang w:val="en-GB"/>
        </w:rPr>
        <w:t>heses written in a project-analytical format should include the following parts:</w:t>
      </w:r>
    </w:p>
    <w:p w14:paraId="7C57513F" w14:textId="2ACECC76" w:rsidR="00556CDE" w:rsidRPr="00AF5019" w:rsidRDefault="00556CDE" w:rsidP="00556CDE">
      <w:pPr>
        <w:shd w:val="clear" w:color="auto" w:fill="FFFFFF"/>
        <w:tabs>
          <w:tab w:val="left" w:pos="1080"/>
        </w:tabs>
        <w:ind w:firstLine="709"/>
        <w:jc w:val="both"/>
        <w:rPr>
          <w:sz w:val="24"/>
          <w:szCs w:val="24"/>
          <w:lang w:val="en-GB"/>
        </w:rPr>
      </w:pPr>
      <w:r w:rsidRPr="00AF5019">
        <w:rPr>
          <w:sz w:val="24"/>
          <w:szCs w:val="24"/>
          <w:lang w:val="en-GB"/>
        </w:rPr>
        <w:t>The</w:t>
      </w:r>
      <w:r w:rsidRPr="00AF5019">
        <w:rPr>
          <w:i/>
          <w:sz w:val="24"/>
          <w:szCs w:val="24"/>
          <w:lang w:val="en-GB"/>
        </w:rPr>
        <w:t xml:space="preserve"> Analytical section</w:t>
      </w:r>
      <w:r w:rsidRPr="00AF5019">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w:t>
      </w:r>
      <w:proofErr w:type="gramStart"/>
      <w:r w:rsidRPr="00AF5019">
        <w:rPr>
          <w:sz w:val="24"/>
          <w:szCs w:val="24"/>
          <w:lang w:val="en-GB"/>
        </w:rPr>
        <w:t>contain also</w:t>
      </w:r>
      <w:proofErr w:type="gramEnd"/>
      <w:r w:rsidRPr="00AF5019">
        <w:rPr>
          <w:sz w:val="24"/>
          <w:szCs w:val="24"/>
          <w:lang w:val="en-GB"/>
        </w:rPr>
        <w:t xml:space="preserve"> a justification of the subsequent</w:t>
      </w:r>
      <w:r w:rsidR="005971AD" w:rsidRPr="00AF5019">
        <w:rPr>
          <w:sz w:val="24"/>
          <w:szCs w:val="24"/>
          <w:lang w:val="en-GB"/>
        </w:rPr>
        <w:t xml:space="preserve"> development of the thesis.</w:t>
      </w:r>
    </w:p>
    <w:p w14:paraId="14B37CC8" w14:textId="7E01DD25" w:rsidR="00556CDE" w:rsidRPr="00AF5019" w:rsidRDefault="00556CDE" w:rsidP="0018041B">
      <w:pPr>
        <w:shd w:val="clear" w:color="auto" w:fill="FFFFFF"/>
        <w:tabs>
          <w:tab w:val="left" w:pos="1080"/>
        </w:tabs>
        <w:ind w:firstLine="709"/>
        <w:jc w:val="both"/>
        <w:rPr>
          <w:sz w:val="24"/>
          <w:szCs w:val="24"/>
          <w:lang w:val="en-GB"/>
        </w:rPr>
      </w:pPr>
      <w:r w:rsidRPr="00AF5019">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Pr>
          <w:sz w:val="24"/>
          <w:szCs w:val="24"/>
          <w:lang w:val="en-GB"/>
        </w:rPr>
        <w:t>rganis</w:t>
      </w:r>
      <w:r w:rsidRPr="00AF5019">
        <w:rPr>
          <w:sz w:val="24"/>
          <w:szCs w:val="24"/>
          <w:lang w:val="en-GB"/>
        </w:rPr>
        <w:t>ational position of the object, potential new developments in the object, the initiation of new projects, etc.</w:t>
      </w:r>
      <w:bookmarkEnd w:id="17"/>
      <w:r w:rsidRPr="00AF5019">
        <w:rPr>
          <w:sz w:val="24"/>
          <w:szCs w:val="24"/>
          <w:lang w:val="en-GB"/>
        </w:rPr>
        <w:t xml:space="preserve"> </w:t>
      </w:r>
    </w:p>
    <w:p w14:paraId="63C4E010" w14:textId="49DB34DB" w:rsidR="00722B4F" w:rsidRPr="00AF5019" w:rsidRDefault="00556CDE" w:rsidP="0018041B">
      <w:pPr>
        <w:shd w:val="clear" w:color="auto" w:fill="FFFFFF"/>
        <w:tabs>
          <w:tab w:val="left" w:pos="1080"/>
        </w:tabs>
        <w:ind w:firstLine="709"/>
        <w:jc w:val="both"/>
        <w:rPr>
          <w:sz w:val="24"/>
          <w:szCs w:val="24"/>
          <w:lang w:val="en-GB"/>
        </w:rPr>
      </w:pPr>
      <w:bookmarkStart w:id="21" w:name="_Hlk526823076"/>
      <w:r w:rsidRPr="00AF5019">
        <w:rPr>
          <w:sz w:val="24"/>
          <w:szCs w:val="24"/>
          <w:lang w:val="en-GB"/>
        </w:rPr>
        <w:t xml:space="preserve">Next, this section should include a comprehensive analysis, starting from the formulation of the </w:t>
      </w:r>
      <w:r w:rsidR="00B80225" w:rsidRPr="00AF5019">
        <w:rPr>
          <w:sz w:val="24"/>
          <w:szCs w:val="24"/>
          <w:lang w:val="en-GB"/>
        </w:rPr>
        <w:t>research p</w:t>
      </w:r>
      <w:r w:rsidR="00AF5019">
        <w:rPr>
          <w:sz w:val="24"/>
          <w:szCs w:val="24"/>
          <w:lang w:val="en-GB"/>
        </w:rPr>
        <w:t>rogramme</w:t>
      </w:r>
      <w:r w:rsidR="00B80225" w:rsidRPr="00AF5019">
        <w:rPr>
          <w:sz w:val="24"/>
          <w:szCs w:val="24"/>
          <w:lang w:val="en-GB"/>
        </w:rPr>
        <w:t>. The research p</w:t>
      </w:r>
      <w:r w:rsidR="00AF5019">
        <w:rPr>
          <w:sz w:val="24"/>
          <w:szCs w:val="24"/>
          <w:lang w:val="en-GB"/>
        </w:rPr>
        <w:t>rogramme</w:t>
      </w:r>
      <w:r w:rsidR="00B80225" w:rsidRPr="00AF5019">
        <w:rPr>
          <w:sz w:val="24"/>
          <w:szCs w:val="24"/>
          <w:lang w:val="en-GB"/>
        </w:rPr>
        <w:t xml:space="preserve"> includes the different stages of analysis and the definition of instruments and statistical data that will be used in each stage of the analyses. </w:t>
      </w:r>
    </w:p>
    <w:p w14:paraId="12D49FF4" w14:textId="24BF51F3" w:rsidR="00722B4F" w:rsidRPr="00AF5019" w:rsidRDefault="005971AD" w:rsidP="0018041B">
      <w:pPr>
        <w:shd w:val="clear" w:color="auto" w:fill="FFFFFF"/>
        <w:tabs>
          <w:tab w:val="left" w:pos="1080"/>
        </w:tabs>
        <w:ind w:firstLine="709"/>
        <w:jc w:val="both"/>
        <w:rPr>
          <w:sz w:val="24"/>
          <w:szCs w:val="24"/>
          <w:lang w:val="en-GB"/>
        </w:rPr>
      </w:pPr>
      <w:r w:rsidRPr="00AF5019">
        <w:rPr>
          <w:sz w:val="24"/>
          <w:szCs w:val="24"/>
          <w:lang w:val="en-GB"/>
        </w:rPr>
        <w:t>T</w:t>
      </w:r>
      <w:r w:rsidR="00B80225" w:rsidRPr="00AF5019">
        <w:rPr>
          <w:sz w:val="24"/>
          <w:szCs w:val="24"/>
          <w:lang w:val="en-GB"/>
        </w:rPr>
        <w:t xml:space="preserve">his section should conclude with conclusions and recommendations for further measures that could be taken. These further measures are the basis for the third part of the </w:t>
      </w:r>
      <w:r w:rsidR="00066D79">
        <w:rPr>
          <w:sz w:val="24"/>
          <w:szCs w:val="24"/>
          <w:lang w:val="en-GB"/>
        </w:rPr>
        <w:t>master’s</w:t>
      </w:r>
      <w:r w:rsidR="00B80225" w:rsidRPr="00AF5019">
        <w:rPr>
          <w:sz w:val="24"/>
          <w:szCs w:val="24"/>
          <w:lang w:val="en-GB"/>
        </w:rPr>
        <w:t xml:space="preserve"> thesis.</w:t>
      </w:r>
    </w:p>
    <w:p w14:paraId="3256D98F" w14:textId="77198B93" w:rsidR="00722B4F" w:rsidRPr="00AF5019" w:rsidRDefault="00B80225" w:rsidP="00B80225">
      <w:pPr>
        <w:shd w:val="clear" w:color="auto" w:fill="FFFFFF"/>
        <w:tabs>
          <w:tab w:val="left" w:pos="1080"/>
        </w:tabs>
        <w:ind w:firstLine="709"/>
        <w:jc w:val="both"/>
        <w:rPr>
          <w:spacing w:val="-1"/>
          <w:sz w:val="24"/>
          <w:szCs w:val="24"/>
          <w:lang w:val="en-GB"/>
        </w:rPr>
      </w:pPr>
      <w:r w:rsidRPr="00AF5019">
        <w:rPr>
          <w:spacing w:val="-1"/>
          <w:sz w:val="24"/>
          <w:szCs w:val="24"/>
          <w:lang w:val="en-GB"/>
        </w:rPr>
        <w:t>The</w:t>
      </w:r>
      <w:r w:rsidRPr="00AF5019">
        <w:rPr>
          <w:i/>
          <w:spacing w:val="-1"/>
          <w:sz w:val="24"/>
          <w:szCs w:val="24"/>
          <w:lang w:val="en-GB"/>
        </w:rPr>
        <w:t xml:space="preserve"> Project section</w:t>
      </w:r>
      <w:r w:rsidRPr="00AF501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AF5019">
        <w:rPr>
          <w:spacing w:val="-1"/>
          <w:sz w:val="24"/>
          <w:szCs w:val="24"/>
          <w:lang w:val="en-GB"/>
        </w:rPr>
        <w:t xml:space="preserve">to present a comprehensive, </w:t>
      </w:r>
      <w:proofErr w:type="gramStart"/>
      <w:r w:rsidR="005971AD" w:rsidRPr="00AF5019">
        <w:rPr>
          <w:spacing w:val="-1"/>
          <w:sz w:val="24"/>
          <w:szCs w:val="24"/>
          <w:lang w:val="en-GB"/>
        </w:rPr>
        <w:t>thorough</w:t>
      </w:r>
      <w:proofErr w:type="gramEnd"/>
      <w:r w:rsidR="005D1CC0">
        <w:rPr>
          <w:spacing w:val="-1"/>
          <w:sz w:val="24"/>
          <w:szCs w:val="24"/>
          <w:lang w:val="en-GB"/>
        </w:rPr>
        <w:t xml:space="preserve"> and</w:t>
      </w:r>
      <w:r w:rsidR="005971AD" w:rsidRPr="00AF5019">
        <w:rPr>
          <w:spacing w:val="-1"/>
          <w:sz w:val="24"/>
          <w:szCs w:val="24"/>
          <w:lang w:val="en-GB"/>
        </w:rPr>
        <w:t xml:space="preserve"> complete solution to the problem studied in the thesis</w:t>
      </w:r>
      <w:r w:rsidRPr="00AF5019">
        <w:rPr>
          <w:spacing w:val="-1"/>
          <w:sz w:val="24"/>
          <w:szCs w:val="24"/>
          <w:lang w:val="en-GB"/>
        </w:rPr>
        <w:t xml:space="preserve">. This section should not include only general recommendations or general suggestions for further development. </w:t>
      </w:r>
      <w:proofErr w:type="gramStart"/>
      <w:r w:rsidRPr="00AF5019">
        <w:rPr>
          <w:spacing w:val="-1"/>
          <w:sz w:val="24"/>
          <w:szCs w:val="24"/>
          <w:lang w:val="en-GB"/>
        </w:rPr>
        <w:t>All of</w:t>
      </w:r>
      <w:proofErr w:type="gramEnd"/>
      <w:r w:rsidRPr="00AF5019">
        <w:rPr>
          <w:spacing w:val="-1"/>
          <w:sz w:val="24"/>
          <w:szCs w:val="24"/>
          <w:lang w:val="en-GB"/>
        </w:rPr>
        <w:t xml:space="preserve"> the suggestions and recommendations should be developed to the stage of implementation and should have a concrete character. </w:t>
      </w:r>
      <w:r w:rsidRPr="00AF5019">
        <w:rPr>
          <w:sz w:val="24"/>
          <w:szCs w:val="24"/>
          <w:lang w:val="en-GB"/>
        </w:rPr>
        <w:t>The thesis should show how these measures affect indicators relevant for the firm, o</w:t>
      </w:r>
      <w:r w:rsidR="00AF5019">
        <w:rPr>
          <w:sz w:val="24"/>
          <w:szCs w:val="24"/>
          <w:lang w:val="en-GB"/>
        </w:rPr>
        <w:t>rganis</w:t>
      </w:r>
      <w:r w:rsidRPr="00AF5019">
        <w:rPr>
          <w:sz w:val="24"/>
          <w:szCs w:val="24"/>
          <w:lang w:val="en-GB"/>
        </w:rPr>
        <w:t>ation, etc.</w:t>
      </w:r>
    </w:p>
    <w:bookmarkEnd w:id="18"/>
    <w:bookmarkEnd w:id="19"/>
    <w:bookmarkEnd w:id="20"/>
    <w:bookmarkEnd w:id="21"/>
    <w:p w14:paraId="3FCC5AB3" w14:textId="77777777" w:rsidR="00B80225" w:rsidRPr="00AF5019" w:rsidRDefault="00B80225" w:rsidP="0018041B">
      <w:pPr>
        <w:pStyle w:val="Normal1"/>
        <w:tabs>
          <w:tab w:val="left" w:pos="1080"/>
        </w:tabs>
        <w:spacing w:line="240" w:lineRule="auto"/>
        <w:ind w:firstLine="709"/>
        <w:jc w:val="both"/>
        <w:rPr>
          <w:szCs w:val="24"/>
          <w:lang w:val="en-GB"/>
        </w:rPr>
      </w:pPr>
    </w:p>
    <w:p w14:paraId="1C629A3C" w14:textId="33810CE4" w:rsidR="00B80225" w:rsidRPr="00AF5019" w:rsidRDefault="00B80225" w:rsidP="005971AD">
      <w:pPr>
        <w:pStyle w:val="Normal1"/>
        <w:tabs>
          <w:tab w:val="left" w:pos="1080"/>
        </w:tabs>
        <w:spacing w:line="240" w:lineRule="auto"/>
        <w:ind w:firstLine="709"/>
        <w:jc w:val="both"/>
        <w:rPr>
          <w:szCs w:val="24"/>
          <w:lang w:val="en-GB"/>
        </w:rPr>
      </w:pPr>
      <w:bookmarkStart w:id="22" w:name="_Hlk526823155"/>
      <w:r w:rsidRPr="00AF5019">
        <w:rPr>
          <w:szCs w:val="24"/>
          <w:lang w:val="en-GB"/>
        </w:rPr>
        <w:t xml:space="preserve">For both types of format (research and project-analytical), each section of the </w:t>
      </w:r>
      <w:r w:rsidR="00066D79">
        <w:rPr>
          <w:szCs w:val="24"/>
          <w:lang w:val="en-GB"/>
        </w:rPr>
        <w:t>master’s</w:t>
      </w:r>
      <w:r w:rsidRPr="00AF5019">
        <w:rPr>
          <w:szCs w:val="24"/>
          <w:lang w:val="en-GB"/>
        </w:rPr>
        <w:t xml:space="preserve"> thesis should conclude with conclusions that are</w:t>
      </w:r>
      <w:r w:rsidR="00314F08" w:rsidRPr="00AF5019">
        <w:rPr>
          <w:szCs w:val="24"/>
          <w:lang w:val="en-GB"/>
        </w:rPr>
        <w:t xml:space="preserve"> </w:t>
      </w:r>
      <w:r w:rsidRPr="00AF5019">
        <w:rPr>
          <w:szCs w:val="24"/>
          <w:lang w:val="en-GB"/>
        </w:rPr>
        <w:t xml:space="preserve">based on logical reasoning and that </w:t>
      </w:r>
      <w:r w:rsidR="00314F08" w:rsidRPr="00AF5019">
        <w:rPr>
          <w:szCs w:val="24"/>
          <w:lang w:val="en-GB"/>
        </w:rPr>
        <w:t>lead to the next part of the thesis.</w:t>
      </w:r>
    </w:p>
    <w:p w14:paraId="2545014D" w14:textId="11CA297D" w:rsidR="00314F08" w:rsidRPr="00AF5019" w:rsidRDefault="00314F08" w:rsidP="00314F08">
      <w:pPr>
        <w:pStyle w:val="Normal1"/>
        <w:tabs>
          <w:tab w:val="left" w:pos="1080"/>
        </w:tabs>
        <w:spacing w:line="240" w:lineRule="auto"/>
        <w:ind w:firstLine="709"/>
        <w:jc w:val="both"/>
        <w:rPr>
          <w:szCs w:val="24"/>
          <w:lang w:val="en-GB"/>
        </w:rPr>
      </w:pPr>
      <w:bookmarkStart w:id="23" w:name="_Hlk526823227"/>
      <w:bookmarkEnd w:id="22"/>
      <w:r w:rsidRPr="00AF5019">
        <w:rPr>
          <w:szCs w:val="24"/>
          <w:lang w:val="en-GB"/>
        </w:rPr>
        <w:t xml:space="preserve">For both types of format (research and project-analytical), the final section is the </w:t>
      </w:r>
      <w:r w:rsidRPr="00AF5019">
        <w:rPr>
          <w:b/>
          <w:szCs w:val="24"/>
          <w:lang w:val="en-GB"/>
        </w:rPr>
        <w:t>Conclusion</w:t>
      </w:r>
      <w:r w:rsidRPr="00AF5019">
        <w:rPr>
          <w:szCs w:val="24"/>
          <w:lang w:val="en-GB"/>
        </w:rPr>
        <w:t>. In this section, students are required to s</w:t>
      </w:r>
      <w:r w:rsidR="00AF5019">
        <w:rPr>
          <w:szCs w:val="24"/>
          <w:lang w:val="en-GB"/>
        </w:rPr>
        <w:t>ummarise</w:t>
      </w:r>
      <w:r w:rsidRPr="00AF5019">
        <w:rPr>
          <w:szCs w:val="24"/>
          <w:lang w:val="en-GB"/>
        </w:rPr>
        <w:t xml:space="preserve"> the theoretical and empirical parts of the thesis and to discuss potential directions for future research. </w:t>
      </w:r>
    </w:p>
    <w:p w14:paraId="680951EB" w14:textId="0D22C98F" w:rsidR="002849D8" w:rsidRPr="00AF5019" w:rsidRDefault="00314F08" w:rsidP="0018041B">
      <w:pPr>
        <w:ind w:firstLine="567"/>
        <w:jc w:val="both"/>
        <w:rPr>
          <w:i/>
          <w:sz w:val="24"/>
          <w:szCs w:val="24"/>
          <w:lang w:val="en-GB"/>
        </w:rPr>
      </w:pPr>
      <w:r w:rsidRPr="00AF5019">
        <w:rPr>
          <w:sz w:val="24"/>
          <w:szCs w:val="24"/>
          <w:lang w:val="en-GB"/>
        </w:rPr>
        <w:t xml:space="preserve">The conclusion could contain the following: </w:t>
      </w:r>
    </w:p>
    <w:p w14:paraId="6448327B" w14:textId="1E51AAC8"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more subjective discussion and critical analysis (relative to the discussion in the section Description of the results) of the results the empirical analyses</w:t>
      </w:r>
    </w:p>
    <w:p w14:paraId="7EFDFFAB" w14:textId="4C0CC0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contribution of the results – e.g., to the creation of new knowledge, to helping o</w:t>
      </w:r>
      <w:r w:rsidR="00AF5019">
        <w:rPr>
          <w:sz w:val="24"/>
          <w:szCs w:val="24"/>
          <w:lang w:val="en-GB"/>
        </w:rPr>
        <w:t>rganis</w:t>
      </w:r>
      <w:r w:rsidRPr="00AF5019">
        <w:rPr>
          <w:sz w:val="24"/>
          <w:szCs w:val="24"/>
          <w:lang w:val="en-GB"/>
        </w:rPr>
        <w:t>ations operate in a more-effective manner</w:t>
      </w:r>
    </w:p>
    <w:p w14:paraId="1780B415" w14:textId="12A94F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primary limitations of the thesis, and how these limitations could be overcome in future research</w:t>
      </w:r>
    </w:p>
    <w:p w14:paraId="16A54209" w14:textId="0526B61F"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Whether using different assumptions, methodologies, etc. could lead to different results</w:t>
      </w:r>
    </w:p>
    <w:p w14:paraId="5CE3204B" w14:textId="4BB17C56"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the topic of this research could be further developed in future research</w:t>
      </w:r>
      <w:bookmarkEnd w:id="23"/>
    </w:p>
    <w:p w14:paraId="17D9564F" w14:textId="3BBA6F78" w:rsidR="00314F08" w:rsidRPr="00AF5019" w:rsidRDefault="00314F08" w:rsidP="008A522A">
      <w:pPr>
        <w:pStyle w:val="Normal1"/>
        <w:tabs>
          <w:tab w:val="left" w:pos="1080"/>
        </w:tabs>
        <w:spacing w:line="240" w:lineRule="auto"/>
        <w:jc w:val="both"/>
        <w:rPr>
          <w:szCs w:val="24"/>
          <w:lang w:val="en-GB"/>
        </w:rPr>
      </w:pPr>
      <w:r w:rsidRPr="00AF5019">
        <w:rPr>
          <w:szCs w:val="24"/>
          <w:lang w:val="en-GB"/>
        </w:rPr>
        <w:t xml:space="preserve">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w:t>
      </w:r>
      <w:proofErr w:type="gramStart"/>
      <w:r w:rsidRPr="00AF5019">
        <w:rPr>
          <w:szCs w:val="24"/>
          <w:lang w:val="en-GB"/>
        </w:rPr>
        <w:t>tasks</w:t>
      </w:r>
      <w:proofErr w:type="gramEnd"/>
      <w:r w:rsidR="005D1CC0">
        <w:rPr>
          <w:szCs w:val="24"/>
          <w:lang w:val="en-GB"/>
        </w:rPr>
        <w:t xml:space="preserve"> and</w:t>
      </w:r>
      <w:r w:rsidRPr="00AF5019">
        <w:rPr>
          <w:szCs w:val="24"/>
          <w:lang w:val="en-GB"/>
        </w:rPr>
        <w:t xml:space="preserve"> problem of the thesis.</w:t>
      </w:r>
    </w:p>
    <w:p w14:paraId="075BE88F" w14:textId="75C42CFA" w:rsidR="00722B4F" w:rsidRPr="00AF5019" w:rsidRDefault="00314F08" w:rsidP="008A522A">
      <w:pPr>
        <w:pStyle w:val="Normal1"/>
        <w:tabs>
          <w:tab w:val="left" w:pos="1080"/>
        </w:tabs>
        <w:spacing w:line="240" w:lineRule="auto"/>
        <w:jc w:val="both"/>
        <w:rPr>
          <w:szCs w:val="24"/>
          <w:lang w:val="en-GB"/>
        </w:rPr>
      </w:pPr>
      <w:r w:rsidRPr="00AF5019">
        <w:rPr>
          <w:szCs w:val="24"/>
          <w:lang w:val="en-GB"/>
        </w:rPr>
        <w:t>The conclusion should not be a summary of the prior sections of the research.</w:t>
      </w:r>
    </w:p>
    <w:p w14:paraId="41028A76" w14:textId="438DDC70" w:rsidR="00722B4F" w:rsidRPr="00AF5019" w:rsidRDefault="00314F08" w:rsidP="008A522A">
      <w:pPr>
        <w:shd w:val="clear" w:color="auto" w:fill="FFFFFF"/>
        <w:tabs>
          <w:tab w:val="left" w:pos="1080"/>
        </w:tabs>
        <w:ind w:firstLine="720"/>
        <w:jc w:val="both"/>
        <w:rPr>
          <w:sz w:val="24"/>
          <w:szCs w:val="24"/>
          <w:lang w:val="en-GB"/>
        </w:rPr>
      </w:pPr>
      <w:bookmarkStart w:id="24" w:name="_Hlk526823268"/>
      <w:r w:rsidRPr="00AF5019">
        <w:rPr>
          <w:sz w:val="24"/>
          <w:szCs w:val="24"/>
          <w:lang w:val="en-GB"/>
        </w:rPr>
        <w:t xml:space="preserve">After the conclusion, the thesis should include a </w:t>
      </w:r>
      <w:r w:rsidRPr="00AF5019">
        <w:rPr>
          <w:b/>
          <w:sz w:val="24"/>
          <w:szCs w:val="24"/>
          <w:lang w:val="en-GB"/>
        </w:rPr>
        <w:t>Reference list</w:t>
      </w:r>
      <w:r w:rsidRPr="00AF5019">
        <w:rPr>
          <w:sz w:val="24"/>
          <w:szCs w:val="24"/>
          <w:lang w:val="en-GB"/>
        </w:rPr>
        <w:t>.</w:t>
      </w:r>
      <w:r w:rsidR="00F1076F" w:rsidRPr="00AF5019">
        <w:rPr>
          <w:sz w:val="24"/>
          <w:szCs w:val="24"/>
          <w:lang w:val="en-GB"/>
        </w:rPr>
        <w:t xml:space="preserve"> Each reference included in the reference list should be cited in the text.</w:t>
      </w:r>
      <w:r w:rsidRPr="00AF5019">
        <w:rPr>
          <w:sz w:val="24"/>
          <w:szCs w:val="24"/>
          <w:lang w:val="en-GB"/>
        </w:rPr>
        <w:t xml:space="preserve"> </w:t>
      </w:r>
      <w:r w:rsidR="00F1076F" w:rsidRPr="00AF5019">
        <w:rPr>
          <w:sz w:val="24"/>
          <w:szCs w:val="24"/>
          <w:lang w:val="en-GB"/>
        </w:rPr>
        <w:t>The reference list should consist of at least 25</w:t>
      </w:r>
      <w:r w:rsidR="000B27FC">
        <w:rPr>
          <w:sz w:val="24"/>
          <w:szCs w:val="24"/>
          <w:lang w:val="en-GB"/>
        </w:rPr>
        <w:t xml:space="preserve"> references, including</w:t>
      </w:r>
      <w:r w:rsidR="00F1076F" w:rsidRPr="00AF5019">
        <w:rPr>
          <w:sz w:val="24"/>
          <w:szCs w:val="24"/>
          <w:lang w:val="en-GB"/>
        </w:rPr>
        <w:t xml:space="preserve"> monographs, scientific articles (normative acts are not regarded as either a monograph or a scientific article). </w:t>
      </w:r>
      <w:bookmarkEnd w:id="24"/>
      <w:r w:rsidR="000B27FC">
        <w:rPr>
          <w:sz w:val="24"/>
          <w:szCs w:val="24"/>
          <w:lang w:val="en-GB"/>
        </w:rPr>
        <w:t>No textbook references are recommended.</w:t>
      </w:r>
      <w:r w:rsidR="00F1076F" w:rsidRPr="00AF5019">
        <w:rPr>
          <w:sz w:val="24"/>
          <w:szCs w:val="24"/>
          <w:lang w:val="en-GB"/>
        </w:rPr>
        <w:t xml:space="preserve"> </w:t>
      </w:r>
    </w:p>
    <w:p w14:paraId="198696EE" w14:textId="63B316F3" w:rsidR="00722B4F" w:rsidRPr="00AF5019" w:rsidRDefault="00F1076F" w:rsidP="008A522A">
      <w:pPr>
        <w:shd w:val="clear" w:color="auto" w:fill="FFFFFF"/>
        <w:tabs>
          <w:tab w:val="left" w:pos="1080"/>
        </w:tabs>
        <w:ind w:firstLine="720"/>
        <w:jc w:val="both"/>
        <w:rPr>
          <w:sz w:val="24"/>
          <w:szCs w:val="24"/>
          <w:lang w:val="en-GB"/>
        </w:rPr>
      </w:pPr>
      <w:bookmarkStart w:id="25" w:name="_Hlk526823426"/>
      <w:r w:rsidRPr="00AF5019">
        <w:rPr>
          <w:bCs/>
          <w:sz w:val="24"/>
          <w:szCs w:val="24"/>
          <w:lang w:val="en-GB"/>
        </w:rPr>
        <w:t xml:space="preserve">The </w:t>
      </w:r>
      <w:r w:rsidRPr="00AF5019">
        <w:rPr>
          <w:b/>
          <w:bCs/>
          <w:sz w:val="24"/>
          <w:szCs w:val="24"/>
          <w:lang w:val="en-GB"/>
        </w:rPr>
        <w:t>Appendices</w:t>
      </w:r>
      <w:r w:rsidRPr="00AF5019">
        <w:rPr>
          <w:bCs/>
          <w:sz w:val="24"/>
          <w:szCs w:val="24"/>
          <w:lang w:val="en-GB"/>
        </w:rPr>
        <w:t xml:space="preserve"> are included after the reference list. </w:t>
      </w:r>
      <w:r w:rsidRPr="00AF5019">
        <w:rPr>
          <w:sz w:val="24"/>
          <w:szCs w:val="24"/>
          <w:lang w:val="en-GB"/>
        </w:rPr>
        <w:t xml:space="preserve">The objective of including material in the appendices is to avoid including in the text calculations, data, etc. that contain information that is </w:t>
      </w:r>
      <w:r w:rsidR="00735B0A" w:rsidRPr="00AF5019">
        <w:rPr>
          <w:sz w:val="24"/>
          <w:szCs w:val="24"/>
          <w:lang w:val="en-GB"/>
        </w:rPr>
        <w:t>relevant</w:t>
      </w:r>
      <w:r w:rsidRPr="00AF5019">
        <w:rPr>
          <w:sz w:val="24"/>
          <w:szCs w:val="24"/>
          <w:lang w:val="en-GB"/>
        </w:rPr>
        <w:t xml:space="preserve"> but not essential for the main </w:t>
      </w:r>
      <w:r w:rsidR="00735B0A" w:rsidRPr="00AF5019">
        <w:rPr>
          <w:sz w:val="24"/>
          <w:szCs w:val="24"/>
          <w:lang w:val="en-GB"/>
        </w:rPr>
        <w:t>research problem</w:t>
      </w:r>
      <w:r w:rsidRPr="00AF5019">
        <w:rPr>
          <w:sz w:val="24"/>
          <w:szCs w:val="24"/>
          <w:lang w:val="en-GB"/>
        </w:rPr>
        <w:t xml:space="preserve"> of the thesis. Each appendix should begin on a new page, have its own </w:t>
      </w:r>
      <w:proofErr w:type="gramStart"/>
      <w:r w:rsidRPr="00AF5019">
        <w:rPr>
          <w:sz w:val="24"/>
          <w:szCs w:val="24"/>
          <w:lang w:val="en-GB"/>
        </w:rPr>
        <w:t>heading</w:t>
      </w:r>
      <w:proofErr w:type="gramEnd"/>
      <w:r w:rsidR="005D1CC0">
        <w:rPr>
          <w:sz w:val="24"/>
          <w:szCs w:val="24"/>
          <w:lang w:val="en-GB"/>
        </w:rPr>
        <w:t xml:space="preserve"> and</w:t>
      </w:r>
      <w:r w:rsidRPr="00AF5019">
        <w:rPr>
          <w:sz w:val="24"/>
          <w:szCs w:val="24"/>
          <w:lang w:val="en-GB"/>
        </w:rPr>
        <w:t xml:space="preserve"> be included in the table of contents for the thesis.</w:t>
      </w:r>
      <w:bookmarkEnd w:id="25"/>
      <w:r w:rsidR="00722B4F" w:rsidRPr="00AF5019">
        <w:rPr>
          <w:sz w:val="24"/>
          <w:szCs w:val="24"/>
          <w:lang w:val="en-GB"/>
        </w:rPr>
        <w:t xml:space="preserve"> </w:t>
      </w:r>
    </w:p>
    <w:p w14:paraId="5B58D591" w14:textId="5BB6ED80" w:rsidR="00722B4F" w:rsidRPr="00AF5019" w:rsidRDefault="00722B4F" w:rsidP="00E46E22">
      <w:pPr>
        <w:pStyle w:val="1"/>
        <w:jc w:val="center"/>
        <w:rPr>
          <w:rFonts w:ascii="Times New Roman" w:hAnsi="Times New Roman"/>
          <w:sz w:val="24"/>
          <w:szCs w:val="24"/>
          <w:lang w:val="en-GB"/>
        </w:rPr>
      </w:pPr>
      <w:bookmarkStart w:id="26" w:name="_Toc418161792"/>
      <w:bookmarkStart w:id="27" w:name="_Toc418162020"/>
      <w:bookmarkStart w:id="28" w:name="_Toc527129"/>
      <w:bookmarkEnd w:id="14"/>
      <w:bookmarkEnd w:id="15"/>
      <w:bookmarkEnd w:id="16"/>
      <w:r w:rsidRPr="00AF5019">
        <w:rPr>
          <w:rFonts w:ascii="Times New Roman" w:hAnsi="Times New Roman"/>
          <w:sz w:val="24"/>
          <w:szCs w:val="24"/>
          <w:lang w:val="en-GB"/>
        </w:rPr>
        <w:t>3. </w:t>
      </w:r>
      <w:bookmarkEnd w:id="26"/>
      <w:bookmarkEnd w:id="27"/>
      <w:r w:rsidR="00F1076F" w:rsidRPr="00AF5019">
        <w:rPr>
          <w:rFonts w:ascii="Times New Roman" w:hAnsi="Times New Roman"/>
          <w:sz w:val="24"/>
          <w:szCs w:val="24"/>
          <w:lang w:val="en-GB"/>
        </w:rPr>
        <w:t xml:space="preserve">Writing the </w:t>
      </w:r>
      <w:r w:rsidR="00066D79">
        <w:rPr>
          <w:rFonts w:ascii="Times New Roman" w:hAnsi="Times New Roman"/>
          <w:sz w:val="24"/>
          <w:szCs w:val="24"/>
          <w:lang w:val="en-GB"/>
        </w:rPr>
        <w:t>master’s</w:t>
      </w:r>
      <w:r w:rsidR="00F1076F" w:rsidRPr="00AF5019">
        <w:rPr>
          <w:rFonts w:ascii="Times New Roman" w:hAnsi="Times New Roman"/>
          <w:sz w:val="24"/>
          <w:szCs w:val="24"/>
          <w:lang w:val="en-GB"/>
        </w:rPr>
        <w:t xml:space="preserve"> thesis</w:t>
      </w:r>
      <w:bookmarkEnd w:id="28"/>
    </w:p>
    <w:p w14:paraId="7A0602D9" w14:textId="1C5FF76E" w:rsidR="00143DAE" w:rsidRPr="00AF5019" w:rsidRDefault="00424A7A" w:rsidP="00424A7A">
      <w:pPr>
        <w:pStyle w:val="2"/>
        <w:rPr>
          <w:rFonts w:ascii="Times New Roman" w:hAnsi="Times New Roman" w:cs="Times New Roman"/>
          <w:sz w:val="24"/>
          <w:szCs w:val="24"/>
          <w:lang w:val="en-GB"/>
        </w:rPr>
      </w:pPr>
      <w:bookmarkStart w:id="29" w:name="_Toc527130"/>
      <w:bookmarkStart w:id="30" w:name="_Toc418161793"/>
      <w:bookmarkStart w:id="31" w:name="_Toc418162021"/>
      <w:r w:rsidRPr="00AF5019">
        <w:rPr>
          <w:rFonts w:ascii="Times New Roman" w:hAnsi="Times New Roman" w:cs="Times New Roman"/>
          <w:sz w:val="24"/>
          <w:szCs w:val="24"/>
          <w:lang w:val="en-GB"/>
        </w:rPr>
        <w:t xml:space="preserve">3.1. </w:t>
      </w:r>
      <w:r w:rsidR="00F1076F" w:rsidRPr="00AF5019">
        <w:rPr>
          <w:rFonts w:ascii="Times New Roman" w:hAnsi="Times New Roman" w:cs="Times New Roman"/>
          <w:sz w:val="24"/>
          <w:szCs w:val="24"/>
          <w:lang w:val="en-GB"/>
        </w:rPr>
        <w:t>Suggestion</w:t>
      </w:r>
      <w:r w:rsidR="00622067" w:rsidRPr="00AF5019">
        <w:rPr>
          <w:rFonts w:ascii="Times New Roman" w:hAnsi="Times New Roman" w:cs="Times New Roman"/>
          <w:sz w:val="24"/>
          <w:szCs w:val="24"/>
          <w:lang w:val="en-GB"/>
        </w:rPr>
        <w:t>s</w:t>
      </w:r>
      <w:r w:rsidR="00F1076F" w:rsidRPr="00AF5019">
        <w:rPr>
          <w:rFonts w:ascii="Times New Roman" w:hAnsi="Times New Roman" w:cs="Times New Roman"/>
          <w:sz w:val="24"/>
          <w:szCs w:val="24"/>
          <w:lang w:val="en-GB"/>
        </w:rPr>
        <w:t xml:space="preserve">, </w:t>
      </w:r>
      <w:proofErr w:type="gramStart"/>
      <w:r w:rsidR="00F1076F" w:rsidRPr="00AF5019">
        <w:rPr>
          <w:rFonts w:ascii="Times New Roman" w:hAnsi="Times New Roman" w:cs="Times New Roman"/>
          <w:sz w:val="24"/>
          <w:szCs w:val="24"/>
          <w:lang w:val="en-GB"/>
        </w:rPr>
        <w:t>choice</w:t>
      </w:r>
      <w:proofErr w:type="gramEnd"/>
      <w:r w:rsidR="00F1076F" w:rsidRPr="00AF5019">
        <w:rPr>
          <w:rFonts w:ascii="Times New Roman" w:hAnsi="Times New Roman" w:cs="Times New Roman"/>
          <w:sz w:val="24"/>
          <w:szCs w:val="24"/>
          <w:lang w:val="en-GB"/>
        </w:rPr>
        <w:t xml:space="preserve"> and confirmation of the theme of the </w:t>
      </w:r>
      <w:r w:rsidR="00066D79">
        <w:rPr>
          <w:rFonts w:ascii="Times New Roman" w:hAnsi="Times New Roman" w:cs="Times New Roman"/>
          <w:sz w:val="24"/>
          <w:szCs w:val="24"/>
          <w:lang w:val="en-GB"/>
        </w:rPr>
        <w:t>master’s</w:t>
      </w:r>
      <w:r w:rsidR="00F1076F" w:rsidRPr="00AF5019">
        <w:rPr>
          <w:rFonts w:ascii="Times New Roman" w:hAnsi="Times New Roman" w:cs="Times New Roman"/>
          <w:sz w:val="24"/>
          <w:szCs w:val="24"/>
          <w:lang w:val="en-GB"/>
        </w:rPr>
        <w:t xml:space="preserve"> thesis, supervisors</w:t>
      </w:r>
      <w:r w:rsidR="005D1CC0">
        <w:rPr>
          <w:rFonts w:ascii="Times New Roman" w:hAnsi="Times New Roman" w:cs="Times New Roman"/>
          <w:sz w:val="24"/>
          <w:szCs w:val="24"/>
          <w:lang w:val="en-GB"/>
        </w:rPr>
        <w:t xml:space="preserve"> and</w:t>
      </w:r>
      <w:r w:rsidR="00F1076F" w:rsidRPr="00AF5019">
        <w:rPr>
          <w:rFonts w:ascii="Times New Roman" w:hAnsi="Times New Roman" w:cs="Times New Roman"/>
          <w:sz w:val="24"/>
          <w:szCs w:val="24"/>
          <w:lang w:val="en-GB"/>
        </w:rPr>
        <w:t xml:space="preserve"> reviews</w:t>
      </w:r>
      <w:bookmarkEnd w:id="29"/>
    </w:p>
    <w:p w14:paraId="2000F9D5" w14:textId="76980FA3" w:rsidR="00622067" w:rsidRPr="00AF5019" w:rsidRDefault="00F1076F" w:rsidP="009D2B8C">
      <w:pPr>
        <w:ind w:firstLine="709"/>
        <w:jc w:val="both"/>
        <w:rPr>
          <w:color w:val="000000"/>
          <w:sz w:val="24"/>
          <w:szCs w:val="24"/>
          <w:lang w:val="en-GB"/>
        </w:rPr>
      </w:pPr>
      <w:bookmarkStart w:id="32" w:name="_Hlk526823510"/>
      <w:r w:rsidRPr="00AF5019">
        <w:rPr>
          <w:b/>
          <w:bCs/>
          <w:i/>
          <w:iCs/>
          <w:color w:val="000000"/>
          <w:sz w:val="24"/>
          <w:szCs w:val="24"/>
          <w:lang w:val="en-GB"/>
        </w:rPr>
        <w:t>Septembe</w:t>
      </w:r>
      <w:r w:rsidR="00622067" w:rsidRPr="00AF5019">
        <w:rPr>
          <w:b/>
          <w:bCs/>
          <w:i/>
          <w:iCs/>
          <w:color w:val="000000"/>
          <w:sz w:val="24"/>
          <w:szCs w:val="24"/>
          <w:lang w:val="en-GB"/>
        </w:rPr>
        <w:t>r</w:t>
      </w:r>
      <w:r w:rsidRPr="00AF5019">
        <w:rPr>
          <w:b/>
          <w:bCs/>
          <w:i/>
          <w:iCs/>
          <w:color w:val="000000"/>
          <w:sz w:val="24"/>
          <w:szCs w:val="24"/>
          <w:lang w:val="en-GB"/>
        </w:rPr>
        <w:t xml:space="preserve"> </w:t>
      </w:r>
      <w:r w:rsidR="000B27FC">
        <w:rPr>
          <w:b/>
          <w:bCs/>
          <w:i/>
          <w:iCs/>
          <w:color w:val="000000"/>
          <w:sz w:val="24"/>
          <w:szCs w:val="24"/>
          <w:lang w:val="en-GB"/>
        </w:rPr>
        <w:t>1</w:t>
      </w:r>
      <w:r w:rsidRPr="00AF5019">
        <w:rPr>
          <w:b/>
          <w:bCs/>
          <w:i/>
          <w:iCs/>
          <w:color w:val="000000"/>
          <w:sz w:val="24"/>
          <w:szCs w:val="24"/>
          <w:lang w:val="en-GB"/>
        </w:rPr>
        <w:t xml:space="preserve">1-October </w:t>
      </w:r>
      <w:r w:rsidR="000B27FC">
        <w:rPr>
          <w:b/>
          <w:bCs/>
          <w:i/>
          <w:iCs/>
          <w:color w:val="000000"/>
          <w:sz w:val="24"/>
          <w:szCs w:val="24"/>
          <w:lang w:val="en-GB"/>
        </w:rPr>
        <w:t>1</w:t>
      </w:r>
      <w:r w:rsidRPr="00AF5019">
        <w:rPr>
          <w:b/>
          <w:bCs/>
          <w:i/>
          <w:iCs/>
          <w:color w:val="000000"/>
          <w:sz w:val="24"/>
          <w:szCs w:val="24"/>
          <w:lang w:val="en-GB"/>
        </w:rPr>
        <w:t xml:space="preserve">1 </w:t>
      </w:r>
      <w:r w:rsidR="009D2B8C" w:rsidRPr="00AF5019">
        <w:rPr>
          <w:color w:val="000000"/>
          <w:sz w:val="24"/>
          <w:szCs w:val="24"/>
          <w:lang w:val="en-GB"/>
        </w:rPr>
        <w:t xml:space="preserve">– </w:t>
      </w:r>
      <w:r w:rsidR="00622067" w:rsidRPr="00AF5019">
        <w:rPr>
          <w:color w:val="000000"/>
          <w:sz w:val="24"/>
          <w:szCs w:val="24"/>
          <w:lang w:val="en-GB"/>
        </w:rPr>
        <w:t>during</w:t>
      </w:r>
      <w:r w:rsidRPr="00AF5019">
        <w:rPr>
          <w:color w:val="000000"/>
          <w:sz w:val="24"/>
          <w:szCs w:val="24"/>
          <w:lang w:val="en-GB"/>
        </w:rPr>
        <w:t xml:space="preserve"> this period, </w:t>
      </w:r>
      <w:r w:rsidR="00622067" w:rsidRPr="00AF5019">
        <w:rPr>
          <w:color w:val="000000"/>
          <w:sz w:val="24"/>
          <w:szCs w:val="24"/>
          <w:lang w:val="en-GB"/>
        </w:rPr>
        <w:t xml:space="preserve">potential supervisors for </w:t>
      </w:r>
      <w:r w:rsidR="00066D79">
        <w:rPr>
          <w:color w:val="000000"/>
          <w:sz w:val="24"/>
          <w:szCs w:val="24"/>
          <w:lang w:val="en-GB"/>
        </w:rPr>
        <w:t>master’s</w:t>
      </w:r>
      <w:r w:rsidR="00622067" w:rsidRPr="00AF5019">
        <w:rPr>
          <w:color w:val="000000"/>
          <w:sz w:val="24"/>
          <w:szCs w:val="24"/>
          <w:lang w:val="en-GB"/>
        </w:rPr>
        <w:t xml:space="preserve"> theses at the NRU HSE in St. Petersburg will make suggestions for thesis topics. In addition, the partners of NRU HSE in St. Petersburg and other employers can propose topics.</w:t>
      </w:r>
    </w:p>
    <w:p w14:paraId="53A8439B" w14:textId="4C12697D" w:rsidR="009D2B8C" w:rsidRPr="00AF5019" w:rsidRDefault="00622067" w:rsidP="009D2B8C">
      <w:pPr>
        <w:ind w:firstLine="709"/>
        <w:jc w:val="both"/>
        <w:rPr>
          <w:b/>
          <w:i/>
          <w:sz w:val="24"/>
          <w:szCs w:val="24"/>
          <w:lang w:val="en-GB"/>
        </w:rPr>
      </w:pPr>
      <w:r w:rsidRPr="00AF5019">
        <w:rPr>
          <w:b/>
          <w:i/>
          <w:sz w:val="24"/>
          <w:szCs w:val="24"/>
          <w:lang w:val="en-GB"/>
        </w:rPr>
        <w:t xml:space="preserve">October </w:t>
      </w:r>
      <w:r w:rsidR="000B27FC">
        <w:rPr>
          <w:b/>
          <w:i/>
          <w:sz w:val="24"/>
          <w:szCs w:val="24"/>
          <w:lang w:val="en-GB"/>
        </w:rPr>
        <w:t>1</w:t>
      </w:r>
      <w:r w:rsidRPr="00AF5019">
        <w:rPr>
          <w:b/>
          <w:i/>
          <w:sz w:val="24"/>
          <w:szCs w:val="24"/>
          <w:lang w:val="en-GB"/>
        </w:rPr>
        <w:t xml:space="preserve">1-October </w:t>
      </w:r>
      <w:r w:rsidR="000B27FC">
        <w:rPr>
          <w:b/>
          <w:i/>
          <w:sz w:val="24"/>
          <w:szCs w:val="24"/>
          <w:lang w:val="en-GB"/>
        </w:rPr>
        <w:t>30</w:t>
      </w:r>
      <w:r w:rsidRPr="00AF5019">
        <w:rPr>
          <w:sz w:val="24"/>
          <w:szCs w:val="24"/>
          <w:lang w:val="en-GB"/>
        </w:rPr>
        <w:t xml:space="preserve"> – during this period, the academic director of the study p</w:t>
      </w:r>
      <w:r w:rsidR="00AF5019">
        <w:rPr>
          <w:sz w:val="24"/>
          <w:szCs w:val="24"/>
          <w:lang w:val="en-GB"/>
        </w:rPr>
        <w:t>rogramme</w:t>
      </w:r>
      <w:r w:rsidRPr="00AF5019">
        <w:rPr>
          <w:sz w:val="24"/>
          <w:szCs w:val="24"/>
          <w:lang w:val="en-GB"/>
        </w:rPr>
        <w:t>s will approve the thesis topics. The academic council reserves the right to exclude topics that do not correspond to the level of students and direction of study in the study p</w:t>
      </w:r>
      <w:r w:rsidR="00AF5019">
        <w:rPr>
          <w:sz w:val="24"/>
          <w:szCs w:val="24"/>
          <w:lang w:val="en-GB"/>
        </w:rPr>
        <w:t>rogramme</w:t>
      </w:r>
      <w:r w:rsidRPr="00AF5019">
        <w:rPr>
          <w:sz w:val="24"/>
          <w:szCs w:val="24"/>
          <w:lang w:val="en-GB"/>
        </w:rPr>
        <w:t>.</w:t>
      </w:r>
    </w:p>
    <w:p w14:paraId="729EC4AF" w14:textId="51E8956B" w:rsidR="00622067" w:rsidRPr="00AF5019" w:rsidRDefault="00622067" w:rsidP="00622067">
      <w:pPr>
        <w:ind w:firstLine="709"/>
        <w:jc w:val="both"/>
        <w:rPr>
          <w:color w:val="000000"/>
          <w:sz w:val="24"/>
          <w:szCs w:val="24"/>
          <w:lang w:val="en-GB"/>
        </w:rPr>
      </w:pPr>
      <w:r w:rsidRPr="00AF5019">
        <w:rPr>
          <w:b/>
          <w:bCs/>
          <w:i/>
          <w:iCs/>
          <w:color w:val="000000"/>
          <w:sz w:val="24"/>
          <w:szCs w:val="24"/>
          <w:lang w:val="en-GB"/>
        </w:rPr>
        <w:t xml:space="preserve">October </w:t>
      </w:r>
      <w:r w:rsidR="000B27FC">
        <w:rPr>
          <w:b/>
          <w:bCs/>
          <w:i/>
          <w:iCs/>
          <w:color w:val="000000"/>
          <w:sz w:val="24"/>
          <w:szCs w:val="24"/>
          <w:lang w:val="en-GB"/>
        </w:rPr>
        <w:t>30</w:t>
      </w:r>
      <w:r w:rsidRPr="00AF5019">
        <w:rPr>
          <w:b/>
          <w:bCs/>
          <w:i/>
          <w:iCs/>
          <w:color w:val="000000"/>
          <w:sz w:val="24"/>
          <w:szCs w:val="24"/>
          <w:lang w:val="en-GB"/>
        </w:rPr>
        <w:t xml:space="preserve">-November 20 </w:t>
      </w:r>
      <w:r w:rsidR="009D2B8C" w:rsidRPr="00AF5019">
        <w:rPr>
          <w:color w:val="000000"/>
          <w:sz w:val="24"/>
          <w:szCs w:val="24"/>
          <w:lang w:val="en-GB"/>
        </w:rPr>
        <w:t xml:space="preserve">– </w:t>
      </w:r>
      <w:r w:rsidRPr="00AF5019">
        <w:rPr>
          <w:color w:val="000000"/>
          <w:sz w:val="24"/>
          <w:szCs w:val="24"/>
          <w:lang w:val="en-GB"/>
        </w:rPr>
        <w:t xml:space="preserve">during this period, students choose the topic of their </w:t>
      </w:r>
      <w:r w:rsidR="00066D79">
        <w:rPr>
          <w:color w:val="000000"/>
          <w:sz w:val="24"/>
          <w:szCs w:val="24"/>
          <w:lang w:val="en-GB"/>
        </w:rPr>
        <w:t>master’s</w:t>
      </w:r>
      <w:r w:rsidRPr="00AF5019">
        <w:rPr>
          <w:color w:val="000000"/>
          <w:sz w:val="24"/>
          <w:szCs w:val="24"/>
          <w:lang w:val="en-GB"/>
        </w:rPr>
        <w:t xml:space="preserve"> thesis</w:t>
      </w:r>
      <w:r w:rsidR="009D2B8C" w:rsidRPr="00AF5019">
        <w:rPr>
          <w:color w:val="000000"/>
          <w:sz w:val="24"/>
          <w:szCs w:val="24"/>
          <w:lang w:val="en-GB"/>
        </w:rPr>
        <w:t xml:space="preserve">. </w:t>
      </w:r>
      <w:r w:rsidRPr="00AF5019">
        <w:rPr>
          <w:color w:val="000000"/>
          <w:sz w:val="24"/>
          <w:szCs w:val="24"/>
          <w:lang w:val="en-GB"/>
        </w:rPr>
        <w:t>During this period, all students will receive access through LMS to the list of topics agreed to by the academic director of the study p</w:t>
      </w:r>
      <w:r w:rsidR="00AF5019">
        <w:rPr>
          <w:color w:val="000000"/>
          <w:sz w:val="24"/>
          <w:szCs w:val="24"/>
          <w:lang w:val="en-GB"/>
        </w:rPr>
        <w:t>rogramme</w:t>
      </w:r>
      <w:r w:rsidRPr="00AF5019">
        <w:rPr>
          <w:color w:val="000000"/>
          <w:sz w:val="24"/>
          <w:szCs w:val="24"/>
          <w:lang w:val="en-GB"/>
        </w:rPr>
        <w:t>. The approval of the student’s application serves as approval of the topic. In the process of discussing the theme of the thesis, the theme can be adjusted. Supervisors may use as methods of communication meetings with the students, messages via email, etc.</w:t>
      </w:r>
    </w:p>
    <w:p w14:paraId="36F5EB46" w14:textId="5242D51D" w:rsidR="009D2B8C" w:rsidRPr="00AF5019" w:rsidRDefault="00622067" w:rsidP="006759F6">
      <w:pPr>
        <w:ind w:firstLine="709"/>
        <w:jc w:val="both"/>
        <w:rPr>
          <w:color w:val="000000"/>
          <w:sz w:val="24"/>
          <w:szCs w:val="24"/>
          <w:lang w:val="en-GB"/>
        </w:rPr>
      </w:pPr>
      <w:r w:rsidRPr="00AF5019">
        <w:rPr>
          <w:color w:val="000000"/>
          <w:sz w:val="24"/>
          <w:szCs w:val="24"/>
          <w:lang w:val="en-GB"/>
        </w:rPr>
        <w:t>Students have the right to propose to the academic director of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 topic and supervisor for their </w:t>
      </w:r>
      <w:r w:rsidR="00066D79">
        <w:rPr>
          <w:color w:val="000000"/>
          <w:sz w:val="24"/>
          <w:szCs w:val="24"/>
          <w:lang w:val="en-GB"/>
        </w:rPr>
        <w:t>master’s</w:t>
      </w:r>
      <w:r w:rsidRPr="00AF5019">
        <w:rPr>
          <w:color w:val="000000"/>
          <w:sz w:val="24"/>
          <w:szCs w:val="24"/>
          <w:lang w:val="en-GB"/>
        </w:rPr>
        <w:t xml:space="preserve"> thesis. The academic director of the study p</w:t>
      </w:r>
      <w:r w:rsidR="00AF5019">
        <w:rPr>
          <w:color w:val="000000"/>
          <w:sz w:val="24"/>
          <w:szCs w:val="24"/>
          <w:lang w:val="en-GB"/>
        </w:rPr>
        <w:t>rogramme</w:t>
      </w:r>
      <w:r w:rsidRPr="00AF5019">
        <w:rPr>
          <w:color w:val="000000"/>
          <w:sz w:val="24"/>
          <w:szCs w:val="24"/>
          <w:lang w:val="en-GB"/>
        </w:rPr>
        <w:t xml:space="preserve"> </w:t>
      </w:r>
      <w:proofErr w:type="gramStart"/>
      <w:r w:rsidR="00D04D66">
        <w:rPr>
          <w:sz w:val="24"/>
          <w:szCs w:val="24"/>
          <w:lang w:val="en-GB"/>
        </w:rPr>
        <w:t xml:space="preserve">MASTER IN </w:t>
      </w:r>
      <w:r w:rsidR="00066D79">
        <w:rPr>
          <w:color w:val="000000"/>
          <w:sz w:val="24"/>
          <w:szCs w:val="24"/>
          <w:lang w:val="en-GB"/>
        </w:rPr>
        <w:t>MANAGEMENT</w:t>
      </w:r>
      <w:proofErr w:type="gramEnd"/>
      <w:r w:rsidR="00066D79">
        <w:rPr>
          <w:color w:val="000000"/>
          <w:sz w:val="24"/>
          <w:szCs w:val="24"/>
          <w:lang w:val="en-GB"/>
        </w:rPr>
        <w:t xml:space="preserve"> AND ANALYTICS FOR BUSINESS</w:t>
      </w:r>
      <w:r w:rsidRPr="00AF5019">
        <w:rPr>
          <w:color w:val="000000"/>
          <w:sz w:val="24"/>
          <w:szCs w:val="24"/>
          <w:lang w:val="en-GB"/>
        </w:rPr>
        <w:t xml:space="preserve"> has the right to approve the topic, reject the topic or work with the student to reformulate the topic.</w:t>
      </w:r>
    </w:p>
    <w:p w14:paraId="0A4FEE80" w14:textId="68F69BC4" w:rsidR="00622067" w:rsidRPr="00AF5019" w:rsidRDefault="00622067" w:rsidP="009D2B8C">
      <w:pPr>
        <w:tabs>
          <w:tab w:val="left" w:pos="1843"/>
          <w:tab w:val="left" w:pos="1985"/>
          <w:tab w:val="left" w:pos="2268"/>
        </w:tabs>
        <w:ind w:firstLine="709"/>
        <w:jc w:val="both"/>
        <w:rPr>
          <w:sz w:val="24"/>
          <w:szCs w:val="24"/>
          <w:lang w:val="en-GB"/>
        </w:rPr>
      </w:pPr>
      <w:r w:rsidRPr="00AF5019">
        <w:rPr>
          <w:sz w:val="24"/>
          <w:szCs w:val="24"/>
          <w:lang w:val="en-GB"/>
        </w:rPr>
        <w:t xml:space="preserve">Within five working days after the process for choosing the themes of the </w:t>
      </w:r>
      <w:r w:rsidR="00066D79">
        <w:rPr>
          <w:sz w:val="24"/>
          <w:szCs w:val="24"/>
          <w:lang w:val="en-GB"/>
        </w:rPr>
        <w:t>master’s</w:t>
      </w:r>
      <w:r w:rsidRPr="00AF5019">
        <w:rPr>
          <w:sz w:val="24"/>
          <w:szCs w:val="24"/>
          <w:lang w:val="en-GB"/>
        </w:rPr>
        <w:t xml:space="preserve"> thesis has concluded, the academic council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has to </w:t>
      </w:r>
      <w:r w:rsidR="0035083F" w:rsidRPr="00AF5019">
        <w:rPr>
          <w:sz w:val="24"/>
          <w:szCs w:val="24"/>
          <w:lang w:val="en-GB"/>
        </w:rPr>
        <w:t xml:space="preserve">make a decision about the chosen topics and supervisors of the </w:t>
      </w:r>
      <w:r w:rsidR="00066D79">
        <w:rPr>
          <w:sz w:val="24"/>
          <w:szCs w:val="24"/>
          <w:lang w:val="en-GB"/>
        </w:rPr>
        <w:t>master’s</w:t>
      </w:r>
      <w:r w:rsidR="0035083F" w:rsidRPr="00AF5019">
        <w:rPr>
          <w:sz w:val="24"/>
          <w:szCs w:val="24"/>
          <w:lang w:val="en-GB"/>
        </w:rPr>
        <w:t xml:space="preserve"> thesis.</w:t>
      </w:r>
    </w:p>
    <w:p w14:paraId="7005754B" w14:textId="62F6F49F"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The order about the confirmation of themes must be given no later than December 15 of the current academic year. This order is prepared by the study office of the study p</w:t>
      </w:r>
      <w:r w:rsidR="00AF5019">
        <w:rPr>
          <w:sz w:val="24"/>
          <w:szCs w:val="24"/>
          <w:lang w:val="en-GB"/>
        </w:rPr>
        <w:t>rogramme</w:t>
      </w:r>
      <w:r w:rsidRPr="00AF5019">
        <w:rPr>
          <w:sz w:val="24"/>
          <w:szCs w:val="24"/>
          <w:lang w:val="en-GB"/>
        </w:rPr>
        <w:t xml:space="preserve"> in accordance with the Album of unified forms on the work of students, as approved by the NRU HSE. This order will be signed by the dean of the faculty.</w:t>
      </w:r>
    </w:p>
    <w:p w14:paraId="1B580310" w14:textId="38506B1F" w:rsidR="0035083F"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After the issuance of the order, the study office of the study p</w:t>
      </w:r>
      <w:r w:rsidR="00AF5019">
        <w:rPr>
          <w:sz w:val="24"/>
          <w:szCs w:val="24"/>
          <w:lang w:val="en-GB"/>
        </w:rPr>
        <w:t>rogramme</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will issue to all supervisors of </w:t>
      </w:r>
      <w:r w:rsidR="00066D79">
        <w:rPr>
          <w:sz w:val="24"/>
          <w:szCs w:val="24"/>
          <w:lang w:val="en-GB"/>
        </w:rPr>
        <w:t>master’s</w:t>
      </w:r>
      <w:r w:rsidRPr="00AF5019">
        <w:rPr>
          <w:sz w:val="24"/>
          <w:szCs w:val="24"/>
          <w:lang w:val="en-GB"/>
        </w:rPr>
        <w:t xml:space="preserve"> theses a list of students and the themes of their theses. As of this moment in time, the study office is required to inform supervisors of the </w:t>
      </w:r>
      <w:r w:rsidR="00066D79">
        <w:rPr>
          <w:sz w:val="24"/>
          <w:szCs w:val="24"/>
          <w:lang w:val="en-GB"/>
        </w:rPr>
        <w:t>master’s</w:t>
      </w:r>
      <w:r w:rsidRPr="00AF5019">
        <w:rPr>
          <w:sz w:val="24"/>
          <w:szCs w:val="24"/>
          <w:lang w:val="en-GB"/>
        </w:rPr>
        <w:t xml:space="preserve"> theses about the timetable for completing each stage of the </w:t>
      </w:r>
      <w:r w:rsidR="00066D79">
        <w:rPr>
          <w:sz w:val="24"/>
          <w:szCs w:val="24"/>
          <w:lang w:val="en-GB"/>
        </w:rPr>
        <w:t>master’s</w:t>
      </w:r>
      <w:r w:rsidRPr="00AF5019">
        <w:rPr>
          <w:sz w:val="24"/>
          <w:szCs w:val="24"/>
          <w:lang w:val="en-GB"/>
        </w:rPr>
        <w:t xml:space="preserve"> thesis and about the rules for completing the </w:t>
      </w:r>
      <w:r w:rsidR="00066D79">
        <w:rPr>
          <w:sz w:val="24"/>
          <w:szCs w:val="24"/>
          <w:lang w:val="en-GB"/>
        </w:rPr>
        <w:t>master’s</w:t>
      </w:r>
      <w:r w:rsidRPr="00AF5019">
        <w:rPr>
          <w:sz w:val="24"/>
          <w:szCs w:val="24"/>
          <w:lang w:val="en-GB"/>
        </w:rPr>
        <w:t xml:space="preserve"> thesis in the relevant study p</w:t>
      </w:r>
      <w:r w:rsidR="00AF5019">
        <w:rPr>
          <w:sz w:val="24"/>
          <w:szCs w:val="24"/>
          <w:lang w:val="en-GB"/>
        </w:rPr>
        <w:t>rogramme</w:t>
      </w:r>
      <w:r w:rsidRPr="00AF5019">
        <w:rPr>
          <w:sz w:val="24"/>
          <w:szCs w:val="24"/>
          <w:lang w:val="en-GB"/>
        </w:rPr>
        <w:t>.</w:t>
      </w:r>
    </w:p>
    <w:p w14:paraId="50AFEA07" w14:textId="7BEE536E"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 xml:space="preserve">Changes, including clarifications, in the topic of the </w:t>
      </w:r>
      <w:r w:rsidR="00066D79">
        <w:rPr>
          <w:sz w:val="24"/>
          <w:szCs w:val="24"/>
          <w:lang w:val="en-GB"/>
        </w:rPr>
        <w:t>master’s</w:t>
      </w:r>
      <w:r w:rsidRPr="00AF5019">
        <w:rPr>
          <w:sz w:val="24"/>
          <w:szCs w:val="24"/>
          <w:lang w:val="en-GB"/>
        </w:rPr>
        <w:t xml:space="preserve"> thesis are possible no later than one calendar month after the order of the deadline for presenting the final version of the </w:t>
      </w:r>
      <w:r w:rsidR="00066D79">
        <w:rPr>
          <w:sz w:val="24"/>
          <w:szCs w:val="24"/>
          <w:lang w:val="en-GB"/>
        </w:rPr>
        <w:t>master’s</w:t>
      </w:r>
      <w:r w:rsidRPr="00AF5019">
        <w:rPr>
          <w:sz w:val="24"/>
          <w:szCs w:val="24"/>
          <w:lang w:val="en-GB"/>
        </w:rPr>
        <w:t xml:space="preserve"> thesis is passed. Such changes are allowed only in accordance with the procedures specified by the relevant study p</w:t>
      </w:r>
      <w:r w:rsidR="00AF5019">
        <w:rPr>
          <w:sz w:val="24"/>
          <w:szCs w:val="24"/>
          <w:lang w:val="en-GB"/>
        </w:rPr>
        <w:t>rogramme</w:t>
      </w:r>
      <w:r w:rsidRPr="00AF5019">
        <w:rPr>
          <w:sz w:val="24"/>
          <w:szCs w:val="24"/>
          <w:lang w:val="en-GB"/>
        </w:rPr>
        <w:t xml:space="preserve">. Changes in topics are produced by the order of the dean of the faculty. </w:t>
      </w:r>
    </w:p>
    <w:p w14:paraId="4E60B274" w14:textId="0474A9FA" w:rsidR="009D2B8C" w:rsidRPr="00AF5019" w:rsidRDefault="0035083F" w:rsidP="0035083F">
      <w:pPr>
        <w:tabs>
          <w:tab w:val="left" w:pos="1843"/>
          <w:tab w:val="left" w:pos="1985"/>
          <w:tab w:val="left" w:pos="2268"/>
        </w:tabs>
        <w:ind w:firstLine="709"/>
        <w:jc w:val="both"/>
        <w:rPr>
          <w:sz w:val="24"/>
          <w:szCs w:val="24"/>
          <w:lang w:val="en-GB"/>
        </w:rPr>
      </w:pPr>
      <w:r w:rsidRPr="00AF5019">
        <w:rPr>
          <w:sz w:val="24"/>
          <w:szCs w:val="24"/>
          <w:lang w:val="en-GB"/>
        </w:rPr>
        <w:t xml:space="preserve">Students who do not choose a topic for their </w:t>
      </w:r>
      <w:r w:rsidR="00066D79">
        <w:rPr>
          <w:sz w:val="24"/>
          <w:szCs w:val="24"/>
          <w:lang w:val="en-GB"/>
        </w:rPr>
        <w:t>master’s</w:t>
      </w:r>
      <w:r w:rsidRPr="00AF5019">
        <w:rPr>
          <w:sz w:val="24"/>
          <w:szCs w:val="24"/>
          <w:lang w:val="en-GB"/>
        </w:rPr>
        <w:t xml:space="preserve"> thesis by the specified deadline will incur an academic debt.</w:t>
      </w:r>
    </w:p>
    <w:p w14:paraId="6EAAFD94" w14:textId="244A6688" w:rsidR="00722B4F" w:rsidRPr="00AF5019" w:rsidRDefault="00722B4F" w:rsidP="00722B4F">
      <w:pPr>
        <w:pStyle w:val="2"/>
        <w:rPr>
          <w:rFonts w:ascii="Times New Roman" w:hAnsi="Times New Roman" w:cs="Times New Roman"/>
          <w:sz w:val="24"/>
          <w:szCs w:val="24"/>
          <w:lang w:val="en-GB"/>
        </w:rPr>
      </w:pPr>
      <w:bookmarkStart w:id="33" w:name="_Toc527131"/>
      <w:bookmarkEnd w:id="32"/>
      <w:r w:rsidRPr="00AF5019">
        <w:rPr>
          <w:rFonts w:ascii="Times New Roman" w:hAnsi="Times New Roman" w:cs="Times New Roman"/>
          <w:sz w:val="24"/>
          <w:szCs w:val="24"/>
          <w:lang w:val="en-GB"/>
        </w:rPr>
        <w:t>3.</w:t>
      </w:r>
      <w:r w:rsidR="00143DAE" w:rsidRPr="00AF5019">
        <w:rPr>
          <w:rFonts w:ascii="Times New Roman" w:hAnsi="Times New Roman" w:cs="Times New Roman"/>
          <w:sz w:val="24"/>
          <w:szCs w:val="24"/>
          <w:lang w:val="en-GB"/>
        </w:rPr>
        <w:t>2</w:t>
      </w:r>
      <w:r w:rsidRPr="00AF5019">
        <w:rPr>
          <w:rFonts w:ascii="Times New Roman" w:hAnsi="Times New Roman" w:cs="Times New Roman"/>
          <w:sz w:val="24"/>
          <w:szCs w:val="24"/>
          <w:lang w:val="en-GB"/>
        </w:rPr>
        <w:t xml:space="preserve">. </w:t>
      </w:r>
      <w:bookmarkEnd w:id="30"/>
      <w:bookmarkEnd w:id="31"/>
      <w:r w:rsidR="0035083F" w:rsidRPr="00AF5019">
        <w:rPr>
          <w:rFonts w:ascii="Times New Roman" w:hAnsi="Times New Roman" w:cs="Times New Roman"/>
          <w:sz w:val="24"/>
          <w:szCs w:val="24"/>
          <w:lang w:val="en-GB"/>
        </w:rPr>
        <w:t xml:space="preserve">Stages of preparing the </w:t>
      </w:r>
      <w:r w:rsidR="00066D79">
        <w:rPr>
          <w:rFonts w:ascii="Times New Roman" w:hAnsi="Times New Roman" w:cs="Times New Roman"/>
          <w:sz w:val="24"/>
          <w:szCs w:val="24"/>
          <w:lang w:val="en-GB"/>
        </w:rPr>
        <w:t>master’s</w:t>
      </w:r>
      <w:r w:rsidR="0035083F" w:rsidRPr="00AF5019">
        <w:rPr>
          <w:rFonts w:ascii="Times New Roman" w:hAnsi="Times New Roman" w:cs="Times New Roman"/>
          <w:sz w:val="24"/>
          <w:szCs w:val="24"/>
          <w:lang w:val="en-GB"/>
        </w:rPr>
        <w:t xml:space="preserve"> thesis</w:t>
      </w:r>
      <w:bookmarkEnd w:id="33"/>
    </w:p>
    <w:p w14:paraId="124EAF4A" w14:textId="635C6952"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Preparation of the project thesis. </w:t>
      </w:r>
      <w:r w:rsidRPr="00AF5019">
        <w:rPr>
          <w:sz w:val="24"/>
          <w:szCs w:val="24"/>
          <w:lang w:val="en-GB"/>
        </w:rPr>
        <w:t>At this stage, students should develop provisional hypotheses and plans for the thesis, identify the issue that the thesis will focus on</w:t>
      </w:r>
      <w:r w:rsidR="005D1CC0">
        <w:rPr>
          <w:sz w:val="24"/>
          <w:szCs w:val="24"/>
          <w:lang w:val="en-GB"/>
        </w:rPr>
        <w:t xml:space="preserve"> and</w:t>
      </w:r>
      <w:r w:rsidRPr="00AF5019">
        <w:rPr>
          <w:sz w:val="24"/>
          <w:szCs w:val="24"/>
          <w:lang w:val="en-GB"/>
        </w:rPr>
        <w:t xml:space="preserve"> propose the basic structure of their thesis.</w:t>
      </w:r>
    </w:p>
    <w:p w14:paraId="191BC6F5" w14:textId="7F02D774"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project thesis may be prepared </w:t>
      </w:r>
      <w:proofErr w:type="gramStart"/>
      <w:r w:rsidRPr="00AF5019">
        <w:rPr>
          <w:sz w:val="24"/>
          <w:szCs w:val="24"/>
          <w:lang w:val="en-GB"/>
        </w:rPr>
        <w:t>in the course of</w:t>
      </w:r>
      <w:proofErr w:type="gramEnd"/>
      <w:r w:rsidRPr="00AF5019">
        <w:rPr>
          <w:sz w:val="24"/>
          <w:szCs w:val="24"/>
          <w:lang w:val="en-GB"/>
        </w:rPr>
        <w:t xml:space="preserve"> the research seminar and individual meetings with the student’s supervisor or potential supervisor. The project thesis is evaluated by the supervisor of the thesis </w:t>
      </w:r>
      <w:proofErr w:type="gramStart"/>
      <w:r w:rsidRPr="00AF5019">
        <w:rPr>
          <w:sz w:val="24"/>
          <w:szCs w:val="24"/>
          <w:lang w:val="en-GB"/>
        </w:rPr>
        <w:t>on the basis of</w:t>
      </w:r>
      <w:proofErr w:type="gramEnd"/>
      <w:r w:rsidRPr="00AF5019">
        <w:rPr>
          <w:sz w:val="24"/>
          <w:szCs w:val="24"/>
          <w:lang w:val="en-GB"/>
        </w:rPr>
        <w:t xml:space="preserve"> </w:t>
      </w:r>
      <w:r w:rsidR="005D1CC0">
        <w:rPr>
          <w:sz w:val="24"/>
          <w:szCs w:val="24"/>
          <w:lang w:val="en-GB"/>
        </w:rPr>
        <w:t>‘</w:t>
      </w:r>
      <w:r w:rsidRPr="00AF5019">
        <w:rPr>
          <w:sz w:val="24"/>
          <w:szCs w:val="24"/>
          <w:lang w:val="en-GB"/>
        </w:rPr>
        <w:t>approve/do not approve.</w:t>
      </w:r>
      <w:r w:rsidR="005D1CC0">
        <w:rPr>
          <w:sz w:val="24"/>
          <w:szCs w:val="24"/>
          <w:lang w:val="en-GB"/>
        </w:rPr>
        <w:t>’</w:t>
      </w:r>
      <w:r w:rsidRPr="00AF5019">
        <w:rPr>
          <w:sz w:val="24"/>
          <w:szCs w:val="24"/>
          <w:lang w:val="en-GB"/>
        </w:rPr>
        <w:t xml:space="preserve"> Students may develop further project theses that have not been approved and may submit again the project theses at a date </w:t>
      </w:r>
      <w:r w:rsidR="00E464BB" w:rsidRPr="00AF5019">
        <w:rPr>
          <w:sz w:val="24"/>
          <w:szCs w:val="24"/>
          <w:lang w:val="en-GB"/>
        </w:rPr>
        <w:t>agreed to with the student’s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Pr>
          <w:sz w:val="24"/>
          <w:szCs w:val="24"/>
          <w:lang w:val="en-GB"/>
        </w:rPr>
        <w:t>rogramme</w:t>
      </w:r>
      <w:r w:rsidR="00E464BB" w:rsidRPr="00AF5019">
        <w:rPr>
          <w:sz w:val="24"/>
          <w:szCs w:val="24"/>
          <w:lang w:val="en-GB"/>
        </w:rPr>
        <w:t xml:space="preserve"> of the relevant student.</w:t>
      </w:r>
    </w:p>
    <w:p w14:paraId="13B6B996" w14:textId="7367C24C" w:rsidR="005123F8" w:rsidRPr="00AF5019" w:rsidRDefault="00E464BB"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presentation of the first version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The text of the first version of the </w:t>
      </w:r>
      <w:r w:rsidR="00066D79">
        <w:rPr>
          <w:sz w:val="24"/>
          <w:szCs w:val="24"/>
          <w:lang w:val="en-GB"/>
        </w:rPr>
        <w:t>master’s</w:t>
      </w:r>
      <w:r w:rsidRPr="00AF5019">
        <w:rPr>
          <w:sz w:val="24"/>
          <w:szCs w:val="24"/>
          <w:lang w:val="en-GB"/>
        </w:rPr>
        <w:t xml:space="preserve"> thesis should be submitted to the supervisor of the </w:t>
      </w:r>
      <w:r w:rsidR="00066D79">
        <w:rPr>
          <w:sz w:val="24"/>
          <w:szCs w:val="24"/>
          <w:lang w:val="en-GB"/>
        </w:rPr>
        <w:t>master’s</w:t>
      </w:r>
      <w:r w:rsidRPr="00AF5019">
        <w:rPr>
          <w:sz w:val="24"/>
          <w:szCs w:val="24"/>
          <w:lang w:val="en-GB"/>
        </w:rPr>
        <w:t xml:space="preserve"> thesis no later than March 1</w:t>
      </w:r>
      <w:r w:rsidR="009D0ADE" w:rsidRPr="00AF5019">
        <w:rPr>
          <w:sz w:val="24"/>
          <w:szCs w:val="24"/>
          <w:lang w:val="en-GB"/>
        </w:rPr>
        <w:t>5</w:t>
      </w:r>
      <w:r w:rsidRPr="00AF5019">
        <w:rPr>
          <w:sz w:val="24"/>
          <w:szCs w:val="24"/>
          <w:lang w:val="en-GB"/>
        </w:rPr>
        <w:t xml:space="preserve"> of the current academic year. If necessary, after this date, the student may correct the text. If the first version of the </w:t>
      </w:r>
      <w:r w:rsidR="00066D79">
        <w:rPr>
          <w:sz w:val="24"/>
          <w:szCs w:val="24"/>
          <w:lang w:val="en-GB"/>
        </w:rPr>
        <w:t>master’s</w:t>
      </w:r>
      <w:r w:rsidRPr="00AF5019">
        <w:rPr>
          <w:sz w:val="24"/>
          <w:szCs w:val="24"/>
          <w:lang w:val="en-GB"/>
        </w:rPr>
        <w:t xml:space="preserve"> thesis is not submitted before this date, the student’s supervisor is required to notify the study office of the study p</w:t>
      </w:r>
      <w:r w:rsidR="00AF5019">
        <w:rPr>
          <w:sz w:val="24"/>
          <w:szCs w:val="24"/>
          <w:lang w:val="en-GB"/>
        </w:rPr>
        <w:t>rogramme</w:t>
      </w:r>
      <w:r w:rsidRPr="00AF5019">
        <w:rPr>
          <w:sz w:val="24"/>
          <w:szCs w:val="24"/>
          <w:lang w:val="en-GB"/>
        </w:rPr>
        <w:t xml:space="preserve"> of the relevant student. </w:t>
      </w:r>
    </w:p>
    <w:p w14:paraId="177178BE" w14:textId="2BBEEB26" w:rsidR="00901742" w:rsidRPr="00AF5019" w:rsidRDefault="00E464BB" w:rsidP="00DC59C3">
      <w:pPr>
        <w:tabs>
          <w:tab w:val="left" w:pos="1843"/>
          <w:tab w:val="left" w:pos="1985"/>
          <w:tab w:val="left" w:pos="2268"/>
          <w:tab w:val="left" w:pos="2835"/>
        </w:tabs>
        <w:ind w:firstLine="709"/>
        <w:jc w:val="both"/>
        <w:rPr>
          <w:b/>
          <w:sz w:val="24"/>
          <w:szCs w:val="24"/>
          <w:lang w:val="en-GB"/>
        </w:rPr>
      </w:pPr>
      <w:r w:rsidRPr="00AF5019">
        <w:rPr>
          <w:b/>
          <w:sz w:val="24"/>
          <w:szCs w:val="24"/>
          <w:highlight w:val="white"/>
          <w:lang w:val="en-GB"/>
        </w:rPr>
        <w:t>Oral d</w:t>
      </w:r>
      <w:r w:rsidR="00AF5019">
        <w:rPr>
          <w:b/>
          <w:sz w:val="24"/>
          <w:szCs w:val="24"/>
          <w:highlight w:val="white"/>
          <w:lang w:val="en-GB"/>
        </w:rPr>
        <w:t>efence</w:t>
      </w:r>
      <w:r w:rsidRPr="00AF5019">
        <w:rPr>
          <w:b/>
          <w:sz w:val="24"/>
          <w:szCs w:val="24"/>
          <w:highlight w:val="white"/>
          <w:lang w:val="en-GB"/>
        </w:rPr>
        <w:t xml:space="preserve"> of the project proposal</w:t>
      </w:r>
      <w:r w:rsidRPr="00AF5019">
        <w:rPr>
          <w:sz w:val="24"/>
          <w:szCs w:val="24"/>
          <w:highlight w:val="white"/>
          <w:lang w:val="en-GB"/>
        </w:rPr>
        <w:t>.</w:t>
      </w:r>
      <w:r w:rsidR="00DC59C3" w:rsidRPr="00AF5019">
        <w:rPr>
          <w:sz w:val="24"/>
          <w:szCs w:val="24"/>
          <w:highlight w:val="white"/>
          <w:lang w:val="en-GB"/>
        </w:rPr>
        <w:t xml:space="preserve"> This step is an interim attestation of students’ preparation of the </w:t>
      </w:r>
      <w:r w:rsidR="00066D79">
        <w:rPr>
          <w:sz w:val="24"/>
          <w:szCs w:val="24"/>
          <w:highlight w:val="white"/>
          <w:lang w:val="en-GB"/>
        </w:rPr>
        <w:t>master’s</w:t>
      </w:r>
      <w:r w:rsidR="00DC59C3" w:rsidRPr="00AF5019">
        <w:rPr>
          <w:sz w:val="24"/>
          <w:szCs w:val="24"/>
          <w:highlight w:val="white"/>
          <w:lang w:val="en-GB"/>
        </w:rPr>
        <w:t xml:space="preserve"> thesis. The project proposal is presented as an oral d</w:t>
      </w:r>
      <w:r w:rsidR="00AF5019">
        <w:rPr>
          <w:sz w:val="24"/>
          <w:szCs w:val="24"/>
          <w:highlight w:val="white"/>
          <w:lang w:val="en-GB"/>
        </w:rPr>
        <w:t>efence</w:t>
      </w:r>
      <w:r w:rsidR="00DC59C3" w:rsidRPr="00AF5019">
        <w:rPr>
          <w:sz w:val="24"/>
          <w:szCs w:val="24"/>
          <w:highlight w:val="white"/>
          <w:lang w:val="en-GB"/>
        </w:rPr>
        <w:t xml:space="preserve"> of the detailed plan of the </w:t>
      </w:r>
      <w:r w:rsidR="00066D79">
        <w:rPr>
          <w:sz w:val="24"/>
          <w:szCs w:val="24"/>
          <w:highlight w:val="white"/>
          <w:lang w:val="en-GB"/>
        </w:rPr>
        <w:t>master’s</w:t>
      </w:r>
      <w:r w:rsidR="00DC59C3" w:rsidRPr="00AF5019">
        <w:rPr>
          <w:sz w:val="24"/>
          <w:szCs w:val="24"/>
          <w:highlight w:val="white"/>
          <w:lang w:val="en-GB"/>
        </w:rPr>
        <w:t xml:space="preserve"> thesis.</w:t>
      </w:r>
      <w:r w:rsidR="00DC59C3" w:rsidRPr="00AF5019">
        <w:rPr>
          <w:b/>
          <w:sz w:val="24"/>
          <w:szCs w:val="24"/>
          <w:lang w:val="en-GB"/>
        </w:rPr>
        <w:t xml:space="preserve"> </w:t>
      </w:r>
      <w:r w:rsidR="00DC59C3" w:rsidRPr="00AF5019">
        <w:rPr>
          <w:sz w:val="24"/>
          <w:szCs w:val="24"/>
          <w:lang w:val="en-GB"/>
        </w:rPr>
        <w:t xml:space="preserve">The presentation is held in English and corresponds to the topic of the </w:t>
      </w:r>
      <w:r w:rsidR="00066D79">
        <w:rPr>
          <w:sz w:val="24"/>
          <w:szCs w:val="24"/>
          <w:lang w:val="en-GB"/>
        </w:rPr>
        <w:t>master’s</w:t>
      </w:r>
      <w:r w:rsidR="00DC59C3" w:rsidRPr="00AF5019">
        <w:rPr>
          <w:sz w:val="24"/>
          <w:szCs w:val="24"/>
          <w:lang w:val="en-GB"/>
        </w:rPr>
        <w:t xml:space="preserve"> thesis. To be allowed to defend the project proposal, students are required to submit a written version of the project proposal. Information about the project proposal (e.g., the requirements of the project proposal, the process of the d</w:t>
      </w:r>
      <w:r w:rsidR="00AF5019">
        <w:rPr>
          <w:sz w:val="24"/>
          <w:szCs w:val="24"/>
          <w:lang w:val="en-GB"/>
        </w:rPr>
        <w:t>efence</w:t>
      </w:r>
      <w:r w:rsidR="00DC59C3" w:rsidRPr="00AF5019">
        <w:rPr>
          <w:sz w:val="24"/>
          <w:szCs w:val="24"/>
          <w:lang w:val="en-GB"/>
        </w:rPr>
        <w:t xml:space="preserve">, the methods of evaluation) </w:t>
      </w:r>
      <w:r w:rsidR="00F001C8" w:rsidRPr="00AF5019">
        <w:rPr>
          <w:sz w:val="24"/>
          <w:szCs w:val="24"/>
          <w:lang w:val="en-GB"/>
        </w:rPr>
        <w:t>is</w:t>
      </w:r>
      <w:r w:rsidR="00DC59C3" w:rsidRPr="00AF5019">
        <w:rPr>
          <w:sz w:val="24"/>
          <w:szCs w:val="24"/>
          <w:lang w:val="en-GB"/>
        </w:rPr>
        <w:t xml:space="preserve"> published on the website of the study p</w:t>
      </w:r>
      <w:r w:rsidR="00AF5019">
        <w:rPr>
          <w:sz w:val="24"/>
          <w:szCs w:val="24"/>
          <w:lang w:val="en-GB"/>
        </w:rPr>
        <w:t>rogramme</w:t>
      </w:r>
      <w:r w:rsidR="00DC59C3"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00DC59C3" w:rsidRPr="00AF5019">
        <w:rPr>
          <w:sz w:val="24"/>
          <w:szCs w:val="24"/>
          <w:lang w:val="en-GB"/>
        </w:rPr>
        <w:t>.</w:t>
      </w:r>
      <w:r w:rsidR="00287C65" w:rsidRPr="00AF5019">
        <w:rPr>
          <w:sz w:val="24"/>
          <w:szCs w:val="24"/>
          <w:lang w:val="en-GB"/>
        </w:rPr>
        <w:t xml:space="preserve"> </w:t>
      </w:r>
    </w:p>
    <w:p w14:paraId="7731D61B" w14:textId="7847A01D" w:rsidR="005123F8" w:rsidRPr="00AF5019" w:rsidRDefault="00DC59C3" w:rsidP="00287C65">
      <w:pPr>
        <w:tabs>
          <w:tab w:val="left" w:pos="1843"/>
          <w:tab w:val="left" w:pos="1985"/>
          <w:tab w:val="left" w:pos="2268"/>
          <w:tab w:val="left" w:pos="2835"/>
        </w:tabs>
        <w:ind w:firstLine="709"/>
        <w:jc w:val="both"/>
        <w:rPr>
          <w:sz w:val="24"/>
          <w:szCs w:val="24"/>
          <w:lang w:val="en-GB"/>
        </w:rPr>
      </w:pPr>
      <w:r w:rsidRPr="00AF5019">
        <w:rPr>
          <w:b/>
          <w:sz w:val="24"/>
          <w:szCs w:val="24"/>
          <w:lang w:val="en-GB"/>
        </w:rPr>
        <w:t xml:space="preserve">Improvement and preparation of the final version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On this step, if necessary, students make improvements to the final version of the </w:t>
      </w:r>
      <w:r w:rsidR="00066D79">
        <w:rPr>
          <w:sz w:val="24"/>
          <w:szCs w:val="24"/>
          <w:lang w:val="en-GB"/>
        </w:rPr>
        <w:t>master’s</w:t>
      </w:r>
      <w:r w:rsidRPr="00AF5019">
        <w:rPr>
          <w:sz w:val="24"/>
          <w:szCs w:val="24"/>
          <w:lang w:val="en-GB"/>
        </w:rPr>
        <w:t xml:space="preserve"> thesis</w:t>
      </w:r>
      <w:r w:rsidR="00723D64" w:rsidRPr="00AF5019">
        <w:rPr>
          <w:sz w:val="24"/>
          <w:szCs w:val="24"/>
          <w:highlight w:val="white"/>
          <w:lang w:val="en-GB"/>
        </w:rPr>
        <w:t xml:space="preserve">. </w:t>
      </w:r>
      <w:r w:rsidRPr="00AF5019">
        <w:rPr>
          <w:sz w:val="24"/>
          <w:szCs w:val="24"/>
          <w:highlight w:val="white"/>
          <w:lang w:val="en-GB"/>
        </w:rPr>
        <w:t xml:space="preserve">As of the end of this step, students submit to their supervisor the </w:t>
      </w:r>
      <w:r w:rsidR="006D2E3D" w:rsidRPr="00AF5019">
        <w:rPr>
          <w:sz w:val="24"/>
          <w:szCs w:val="24"/>
          <w:highlight w:val="white"/>
          <w:lang w:val="en-GB"/>
        </w:rPr>
        <w:t xml:space="preserve">abstract and the </w:t>
      </w:r>
      <w:r w:rsidRPr="00AF5019">
        <w:rPr>
          <w:sz w:val="24"/>
          <w:szCs w:val="24"/>
          <w:highlight w:val="white"/>
          <w:lang w:val="en-GB"/>
        </w:rPr>
        <w:t xml:space="preserve">final version of their </w:t>
      </w:r>
      <w:r w:rsidR="00066D79">
        <w:rPr>
          <w:sz w:val="24"/>
          <w:szCs w:val="24"/>
          <w:highlight w:val="white"/>
          <w:lang w:val="en-GB"/>
        </w:rPr>
        <w:t>master’s</w:t>
      </w:r>
      <w:r w:rsidRPr="00AF5019">
        <w:rPr>
          <w:sz w:val="24"/>
          <w:szCs w:val="24"/>
          <w:highlight w:val="white"/>
          <w:lang w:val="en-GB"/>
        </w:rPr>
        <w:t xml:space="preserve"> thesis for review no later than 4 weeks before the start of the d</w:t>
      </w:r>
      <w:r w:rsidR="00AF5019">
        <w:rPr>
          <w:sz w:val="24"/>
          <w:szCs w:val="24"/>
          <w:highlight w:val="white"/>
          <w:lang w:val="en-GB"/>
        </w:rPr>
        <w:t>efence</w:t>
      </w:r>
      <w:r w:rsidRPr="00AF5019">
        <w:rPr>
          <w:sz w:val="24"/>
          <w:szCs w:val="24"/>
          <w:highlight w:val="white"/>
          <w:lang w:val="en-GB"/>
        </w:rPr>
        <w:t xml:space="preserve">s of the </w:t>
      </w:r>
      <w:r w:rsidR="00066D79">
        <w:rPr>
          <w:sz w:val="24"/>
          <w:szCs w:val="24"/>
          <w:highlight w:val="white"/>
          <w:lang w:val="en-GB"/>
        </w:rPr>
        <w:t>master’s</w:t>
      </w:r>
      <w:r w:rsidRPr="00AF5019">
        <w:rPr>
          <w:sz w:val="24"/>
          <w:szCs w:val="24"/>
          <w:highlight w:val="white"/>
          <w:lang w:val="en-GB"/>
        </w:rPr>
        <w:t xml:space="preserve"> thesis</w:t>
      </w:r>
      <w:r w:rsidR="00723D64" w:rsidRPr="00AF5019">
        <w:rPr>
          <w:sz w:val="24"/>
          <w:szCs w:val="24"/>
          <w:lang w:val="en-GB"/>
        </w:rPr>
        <w:t xml:space="preserve">. </w:t>
      </w:r>
    </w:p>
    <w:p w14:paraId="4DEFB5C8" w14:textId="57C28D10" w:rsidR="00723D64" w:rsidRPr="00AF5019" w:rsidRDefault="000C623B" w:rsidP="005123F8">
      <w:pPr>
        <w:tabs>
          <w:tab w:val="left" w:pos="1843"/>
          <w:tab w:val="left" w:pos="1985"/>
          <w:tab w:val="left" w:pos="2268"/>
          <w:tab w:val="left" w:pos="2835"/>
        </w:tabs>
        <w:ind w:firstLine="720"/>
        <w:jc w:val="both"/>
        <w:rPr>
          <w:b/>
          <w:sz w:val="24"/>
          <w:szCs w:val="24"/>
          <w:lang w:val="en-GB"/>
        </w:rPr>
      </w:pPr>
      <w:r>
        <w:rPr>
          <w:sz w:val="24"/>
          <w:szCs w:val="24"/>
          <w:lang w:val="en-GB"/>
        </w:rPr>
        <w:t>S</w:t>
      </w:r>
      <w:r w:rsidR="00DC59C3" w:rsidRPr="00AF5019">
        <w:rPr>
          <w:sz w:val="24"/>
          <w:szCs w:val="24"/>
          <w:lang w:val="en-GB"/>
        </w:rPr>
        <w:t>upervisor</w:t>
      </w:r>
      <w:r w:rsidR="00F001C8" w:rsidRPr="00AF5019">
        <w:rPr>
          <w:sz w:val="24"/>
          <w:szCs w:val="24"/>
          <w:lang w:val="en-GB"/>
        </w:rPr>
        <w:t>s</w:t>
      </w:r>
      <w:r w:rsidR="00DC59C3" w:rsidRPr="00AF5019">
        <w:rPr>
          <w:sz w:val="24"/>
          <w:szCs w:val="24"/>
          <w:lang w:val="en-GB"/>
        </w:rPr>
        <w:t xml:space="preserve"> </w:t>
      </w:r>
      <w:r w:rsidR="00F001C8" w:rsidRPr="00AF5019">
        <w:rPr>
          <w:sz w:val="24"/>
          <w:szCs w:val="24"/>
          <w:lang w:val="en-GB"/>
        </w:rPr>
        <w:t xml:space="preserve">are </w:t>
      </w:r>
      <w:r w:rsidR="00DC59C3" w:rsidRPr="00AF5019">
        <w:rPr>
          <w:sz w:val="24"/>
          <w:szCs w:val="24"/>
          <w:lang w:val="en-GB"/>
        </w:rPr>
        <w:t>required to submit to the study office of the study p</w:t>
      </w:r>
      <w:r w:rsidR="00AF5019">
        <w:rPr>
          <w:sz w:val="24"/>
          <w:szCs w:val="24"/>
          <w:lang w:val="en-GB"/>
        </w:rPr>
        <w:t>rogramme</w:t>
      </w:r>
      <w:r w:rsidR="00DC59C3"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00DC59C3" w:rsidRPr="00AF5019">
        <w:rPr>
          <w:sz w:val="24"/>
          <w:szCs w:val="24"/>
          <w:lang w:val="en-GB"/>
        </w:rPr>
        <w:t xml:space="preserve"> </w:t>
      </w:r>
      <w:r w:rsidR="00F001C8" w:rsidRPr="00AF5019">
        <w:rPr>
          <w:sz w:val="24"/>
          <w:szCs w:val="24"/>
          <w:lang w:val="en-GB"/>
        </w:rPr>
        <w:t xml:space="preserve">their </w:t>
      </w:r>
      <w:r w:rsidR="00F001C8" w:rsidRPr="00AF5019">
        <w:rPr>
          <w:b/>
          <w:sz w:val="24"/>
          <w:szCs w:val="24"/>
          <w:lang w:val="en-GB"/>
        </w:rPr>
        <w:t>review</w:t>
      </w:r>
      <w:r w:rsidR="00F001C8" w:rsidRPr="00AF5019">
        <w:rPr>
          <w:sz w:val="24"/>
          <w:szCs w:val="24"/>
          <w:lang w:val="en-GB"/>
        </w:rPr>
        <w:t xml:space="preserve"> within the calendar week after receiving the final version of the </w:t>
      </w:r>
      <w:r w:rsidR="00066D79">
        <w:rPr>
          <w:sz w:val="24"/>
          <w:szCs w:val="24"/>
          <w:lang w:val="en-GB"/>
        </w:rPr>
        <w:t>master’s</w:t>
      </w:r>
      <w:r w:rsidR="00F001C8" w:rsidRPr="00AF5019">
        <w:rPr>
          <w:sz w:val="24"/>
          <w:szCs w:val="24"/>
          <w:lang w:val="en-GB"/>
        </w:rPr>
        <w:t xml:space="preserve"> thesis.</w:t>
      </w:r>
      <w:r w:rsidR="006439FC" w:rsidRPr="00AF5019">
        <w:rPr>
          <w:sz w:val="24"/>
          <w:szCs w:val="24"/>
          <w:lang w:val="en-GB"/>
        </w:rPr>
        <w:t xml:space="preserve"> For group </w:t>
      </w:r>
      <w:r w:rsidR="00066D79">
        <w:rPr>
          <w:sz w:val="24"/>
          <w:szCs w:val="24"/>
          <w:lang w:val="en-GB"/>
        </w:rPr>
        <w:t>master’s</w:t>
      </w:r>
      <w:r w:rsidR="006439FC" w:rsidRPr="00AF5019">
        <w:rPr>
          <w:sz w:val="24"/>
          <w:szCs w:val="24"/>
          <w:lang w:val="en-GB"/>
        </w:rPr>
        <w:t xml:space="preserve"> theses, the supervisor should submit only one report per group.</w:t>
      </w:r>
    </w:p>
    <w:p w14:paraId="5D2BA540" w14:textId="407B20AA" w:rsidR="00F001C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Uploading the </w:t>
      </w:r>
      <w:r w:rsidR="00066D79">
        <w:rPr>
          <w:b/>
          <w:sz w:val="24"/>
          <w:szCs w:val="24"/>
          <w:lang w:val="en-GB"/>
        </w:rPr>
        <w:t>master’s</w:t>
      </w:r>
      <w:r w:rsidRPr="00AF5019">
        <w:rPr>
          <w:b/>
          <w:sz w:val="24"/>
          <w:szCs w:val="24"/>
          <w:lang w:val="en-GB"/>
        </w:rPr>
        <w:t xml:space="preserve"> thesis into the system </w:t>
      </w:r>
      <w:proofErr w:type="spellStart"/>
      <w:r w:rsidRPr="00AF5019">
        <w:rPr>
          <w:b/>
          <w:sz w:val="24"/>
          <w:szCs w:val="24"/>
          <w:lang w:val="en-GB"/>
        </w:rPr>
        <w:t>Antiplagiat</w:t>
      </w:r>
      <w:proofErr w:type="spellEnd"/>
      <w:r w:rsidRPr="00AF5019">
        <w:rPr>
          <w:b/>
          <w:sz w:val="24"/>
          <w:szCs w:val="24"/>
          <w:lang w:val="en-GB"/>
        </w:rPr>
        <w:t xml:space="preserve">. </w:t>
      </w:r>
      <w:r w:rsidRPr="00AF5019">
        <w:rPr>
          <w:sz w:val="24"/>
          <w:szCs w:val="24"/>
          <w:lang w:val="en-GB"/>
        </w:rPr>
        <w:t xml:space="preserve">Students are required to upload an electronic, unscanned file of the final version of their </w:t>
      </w:r>
      <w:r w:rsidR="00066D79">
        <w:rPr>
          <w:sz w:val="24"/>
          <w:szCs w:val="24"/>
          <w:lang w:val="en-GB"/>
        </w:rPr>
        <w:t>master’s</w:t>
      </w:r>
      <w:r w:rsidRPr="00AF5019">
        <w:rPr>
          <w:sz w:val="24"/>
          <w:szCs w:val="24"/>
          <w:lang w:val="en-GB"/>
        </w:rPr>
        <w:t xml:space="preserve"> thesis into a special module on LMS. </w:t>
      </w:r>
      <w:r w:rsidR="00525A25" w:rsidRPr="00AF5019">
        <w:rPr>
          <w:sz w:val="24"/>
          <w:szCs w:val="24"/>
          <w:lang w:val="en-GB"/>
        </w:rPr>
        <w:t xml:space="preserve">For project proposals completed in groups, each group member is required to upload the thesis to this module. </w:t>
      </w:r>
      <w:r w:rsidRPr="00AF5019">
        <w:rPr>
          <w:sz w:val="24"/>
          <w:szCs w:val="24"/>
          <w:lang w:val="en-GB"/>
        </w:rPr>
        <w:t xml:space="preserve">After doing so, the </w:t>
      </w:r>
      <w:r w:rsidR="00066D79">
        <w:rPr>
          <w:sz w:val="24"/>
          <w:szCs w:val="24"/>
          <w:lang w:val="en-GB"/>
        </w:rPr>
        <w:t>master’s</w:t>
      </w:r>
      <w:r w:rsidRPr="00AF5019">
        <w:rPr>
          <w:sz w:val="24"/>
          <w:szCs w:val="24"/>
          <w:lang w:val="en-GB"/>
        </w:rPr>
        <w:t xml:space="preserve"> thesis will be passed through the anti-plagiarism system </w:t>
      </w:r>
      <w:proofErr w:type="spellStart"/>
      <w:r w:rsidRPr="00AF5019">
        <w:rPr>
          <w:sz w:val="24"/>
          <w:szCs w:val="24"/>
          <w:lang w:val="en-GB"/>
        </w:rPr>
        <w:t>Antiplagiat</w:t>
      </w:r>
      <w:proofErr w:type="spellEnd"/>
      <w:r w:rsidRPr="00AF5019">
        <w:rPr>
          <w:sz w:val="24"/>
          <w:szCs w:val="24"/>
          <w:lang w:val="en-GB"/>
        </w:rPr>
        <w:t>.</w:t>
      </w:r>
    </w:p>
    <w:p w14:paraId="44D03E79" w14:textId="11BEEE76" w:rsidR="00F001C8" w:rsidRPr="00AF5019" w:rsidRDefault="00F001C8" w:rsidP="00F001C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If plagiarism is detected during any point in the preparation of the </w:t>
      </w:r>
      <w:r w:rsidR="00066D79">
        <w:rPr>
          <w:sz w:val="24"/>
          <w:szCs w:val="24"/>
          <w:lang w:val="en-GB"/>
        </w:rPr>
        <w:t>master’s</w:t>
      </w:r>
      <w:r w:rsidRPr="00AF5019">
        <w:rPr>
          <w:sz w:val="24"/>
          <w:szCs w:val="24"/>
          <w:lang w:val="en-GB"/>
        </w:rPr>
        <w:t xml:space="preserve"> thesis, </w:t>
      </w:r>
      <w:bookmarkStart w:id="34" w:name="_Hlk526824302"/>
      <w:r w:rsidRPr="00AF5019">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34"/>
    </w:p>
    <w:p w14:paraId="49F158CE" w14:textId="5DAA7700" w:rsidR="005123F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submission of the final version of the </w:t>
      </w:r>
      <w:r w:rsidR="00066D79">
        <w:rPr>
          <w:b/>
          <w:sz w:val="24"/>
          <w:szCs w:val="24"/>
          <w:lang w:val="en-GB"/>
        </w:rPr>
        <w:t>master’s</w:t>
      </w:r>
      <w:r w:rsidRPr="00AF5019">
        <w:rPr>
          <w:b/>
          <w:sz w:val="24"/>
          <w:szCs w:val="24"/>
          <w:lang w:val="en-GB"/>
        </w:rPr>
        <w:t xml:space="preserve"> thesis to the study office. </w:t>
      </w:r>
      <w:r w:rsidRPr="00AF5019">
        <w:rPr>
          <w:sz w:val="24"/>
          <w:szCs w:val="24"/>
          <w:lang w:val="en-GB"/>
        </w:rPr>
        <w:t xml:space="preserve">Students must submit the final version of their </w:t>
      </w:r>
      <w:r w:rsidR="00066D79">
        <w:rPr>
          <w:sz w:val="24"/>
          <w:szCs w:val="24"/>
          <w:lang w:val="en-GB"/>
        </w:rPr>
        <w:t>master’s</w:t>
      </w:r>
      <w:r w:rsidRPr="00AF5019">
        <w:rPr>
          <w:sz w:val="24"/>
          <w:szCs w:val="24"/>
          <w:lang w:val="en-GB"/>
        </w:rPr>
        <w:t xml:space="preserve"> thesis to the study office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in paper form (1 copy), with the review from their supervisor, the certificate or record sheet from the system </w:t>
      </w:r>
      <w:proofErr w:type="spellStart"/>
      <w:r w:rsidRPr="00AF5019">
        <w:rPr>
          <w:sz w:val="24"/>
          <w:szCs w:val="24"/>
          <w:lang w:val="en-GB"/>
        </w:rPr>
        <w:t>Antiplagiat</w:t>
      </w:r>
      <w:proofErr w:type="spellEnd"/>
      <w:r w:rsidRPr="00AF5019">
        <w:rPr>
          <w:sz w:val="24"/>
          <w:szCs w:val="24"/>
          <w:lang w:val="en-GB"/>
        </w:rPr>
        <w:t>, no later than three weeks before the start of the defen</w:t>
      </w:r>
      <w:r w:rsidR="00AF5019">
        <w:rPr>
          <w:sz w:val="24"/>
          <w:szCs w:val="24"/>
          <w:lang w:val="en-GB"/>
        </w:rPr>
        <w:t>c</w:t>
      </w:r>
      <w:r w:rsidRPr="00AF5019">
        <w:rPr>
          <w:sz w:val="24"/>
          <w:szCs w:val="24"/>
          <w:lang w:val="en-GB"/>
        </w:rPr>
        <w:t xml:space="preserve">es. </w:t>
      </w:r>
    </w:p>
    <w:p w14:paraId="355558B9" w14:textId="18B648E8" w:rsidR="00463EFA"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Review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The reviewer of the </w:t>
      </w:r>
      <w:r w:rsidR="00066D79">
        <w:rPr>
          <w:sz w:val="24"/>
          <w:szCs w:val="24"/>
          <w:lang w:val="en-GB"/>
        </w:rPr>
        <w:t>master’s</w:t>
      </w:r>
      <w:r w:rsidRPr="00AF5019">
        <w:rPr>
          <w:sz w:val="24"/>
          <w:szCs w:val="24"/>
          <w:lang w:val="en-GB"/>
        </w:rPr>
        <w:t xml:space="preserve"> thesis is appointed from the list of professors or scientific employees of the university.</w:t>
      </w:r>
      <w:r w:rsidR="002B5F46" w:rsidRPr="00AF5019">
        <w:rPr>
          <w:sz w:val="24"/>
          <w:szCs w:val="24"/>
          <w:lang w:val="en-GB"/>
        </w:rPr>
        <w:t xml:space="preserve"> The reviewer may not be a member of the same department as the supervisor of the thesis.</w:t>
      </w:r>
      <w:r w:rsidR="00463EFA" w:rsidRPr="00AF5019">
        <w:rPr>
          <w:sz w:val="24"/>
          <w:szCs w:val="24"/>
          <w:lang w:val="en-GB"/>
        </w:rPr>
        <w:t xml:space="preserve"> The reviewer may be a representative of an o</w:t>
      </w:r>
      <w:r w:rsidR="00AF5019">
        <w:rPr>
          <w:sz w:val="24"/>
          <w:szCs w:val="24"/>
          <w:lang w:val="en-GB"/>
        </w:rPr>
        <w:t>rganis</w:t>
      </w:r>
      <w:r w:rsidR="00463EFA" w:rsidRPr="00AF5019">
        <w:rPr>
          <w:sz w:val="24"/>
          <w:szCs w:val="24"/>
          <w:lang w:val="en-GB"/>
        </w:rPr>
        <w:t>ation of higher education or an employee of an o</w:t>
      </w:r>
      <w:r w:rsidR="00AF5019">
        <w:rPr>
          <w:sz w:val="24"/>
          <w:szCs w:val="24"/>
          <w:lang w:val="en-GB"/>
        </w:rPr>
        <w:t>rganis</w:t>
      </w:r>
      <w:r w:rsidR="00463EFA" w:rsidRPr="00AF5019">
        <w:rPr>
          <w:sz w:val="24"/>
          <w:szCs w:val="24"/>
          <w:lang w:val="en-GB"/>
        </w:rPr>
        <w:t xml:space="preserve">ation from a professional sphere that corresponds to the theme of the </w:t>
      </w:r>
      <w:r w:rsidR="00066D79">
        <w:rPr>
          <w:sz w:val="24"/>
          <w:szCs w:val="24"/>
          <w:lang w:val="en-GB"/>
        </w:rPr>
        <w:t>master’s</w:t>
      </w:r>
      <w:r w:rsidR="00463EFA" w:rsidRPr="00AF5019">
        <w:rPr>
          <w:sz w:val="24"/>
          <w:szCs w:val="24"/>
          <w:lang w:val="en-GB"/>
        </w:rPr>
        <w:t xml:space="preserve"> thesis.</w:t>
      </w:r>
    </w:p>
    <w:p w14:paraId="4AE8A919" w14:textId="02D1AAEC" w:rsidR="00723D64" w:rsidRPr="00AF5019" w:rsidRDefault="00463EFA" w:rsidP="005123F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study office will send to the reviewer the </w:t>
      </w:r>
      <w:r w:rsidR="00066D79">
        <w:rPr>
          <w:sz w:val="24"/>
          <w:szCs w:val="24"/>
          <w:lang w:val="en-GB"/>
        </w:rPr>
        <w:t>master’s</w:t>
      </w:r>
      <w:r w:rsidRPr="00AF5019">
        <w:rPr>
          <w:sz w:val="24"/>
          <w:szCs w:val="24"/>
          <w:lang w:val="en-GB"/>
        </w:rPr>
        <w:t xml:space="preserve"> thesis no later than three calendar days after receiving the </w:t>
      </w:r>
      <w:r w:rsidR="00066D79">
        <w:rPr>
          <w:sz w:val="24"/>
          <w:szCs w:val="24"/>
          <w:lang w:val="en-GB"/>
        </w:rPr>
        <w:t>master’s</w:t>
      </w:r>
      <w:r w:rsidRPr="00AF5019">
        <w:rPr>
          <w:sz w:val="24"/>
          <w:szCs w:val="24"/>
          <w:lang w:val="en-GB"/>
        </w:rPr>
        <w:t xml:space="preserve"> thesis.</w:t>
      </w:r>
      <w:r w:rsidR="00723D64" w:rsidRPr="00AF5019">
        <w:rPr>
          <w:sz w:val="24"/>
          <w:szCs w:val="24"/>
          <w:lang w:val="en-GB"/>
        </w:rPr>
        <w:t xml:space="preserve"> </w:t>
      </w:r>
      <w:r w:rsidRPr="00AF5019">
        <w:rPr>
          <w:sz w:val="24"/>
          <w:szCs w:val="24"/>
          <w:lang w:val="en-GB"/>
        </w:rPr>
        <w:t>The review will prepare the review and submit the review in written form to the relevant person for the study office no later than four days before the defen</w:t>
      </w:r>
      <w:r w:rsidR="00AF5019">
        <w:rPr>
          <w:sz w:val="24"/>
          <w:szCs w:val="24"/>
          <w:lang w:val="en-GB"/>
        </w:rPr>
        <w:t>c</w:t>
      </w:r>
      <w:r w:rsidRPr="00AF5019">
        <w:rPr>
          <w:sz w:val="24"/>
          <w:szCs w:val="24"/>
          <w:lang w:val="en-GB"/>
        </w:rPr>
        <w:t xml:space="preserve">e of the </w:t>
      </w:r>
      <w:r w:rsidR="00066D79">
        <w:rPr>
          <w:sz w:val="24"/>
          <w:szCs w:val="24"/>
          <w:lang w:val="en-GB"/>
        </w:rPr>
        <w:t>master’s</w:t>
      </w:r>
      <w:r w:rsidRPr="00AF5019">
        <w:rPr>
          <w:sz w:val="24"/>
          <w:szCs w:val="24"/>
          <w:lang w:val="en-GB"/>
        </w:rPr>
        <w:t xml:space="preserve"> thesis.</w:t>
      </w:r>
    </w:p>
    <w:p w14:paraId="13785590" w14:textId="7251B165" w:rsidR="00863C84" w:rsidRPr="00AF5019" w:rsidRDefault="00463EFA" w:rsidP="00463EFA">
      <w:pPr>
        <w:tabs>
          <w:tab w:val="left" w:pos="1843"/>
          <w:tab w:val="left" w:pos="1985"/>
          <w:tab w:val="left" w:pos="2268"/>
          <w:tab w:val="left" w:pos="2835"/>
        </w:tabs>
        <w:ind w:firstLine="720"/>
        <w:jc w:val="both"/>
        <w:rPr>
          <w:sz w:val="24"/>
          <w:szCs w:val="24"/>
          <w:lang w:val="en-GB"/>
        </w:rPr>
      </w:pPr>
      <w:r w:rsidRPr="00AF5019">
        <w:rPr>
          <w:sz w:val="24"/>
          <w:szCs w:val="24"/>
          <w:lang w:val="en-GB"/>
        </w:rPr>
        <w:t>The</w:t>
      </w:r>
      <w:r w:rsidRPr="00AF5019">
        <w:rPr>
          <w:b/>
          <w:sz w:val="24"/>
          <w:szCs w:val="24"/>
          <w:lang w:val="en-GB"/>
        </w:rPr>
        <w:t xml:space="preserve"> defen</w:t>
      </w:r>
      <w:r w:rsidR="00AF5019">
        <w:rPr>
          <w:b/>
          <w:sz w:val="24"/>
          <w:szCs w:val="24"/>
          <w:lang w:val="en-GB"/>
        </w:rPr>
        <w:t>c</w:t>
      </w:r>
      <w:r w:rsidRPr="00AF5019">
        <w:rPr>
          <w:b/>
          <w:sz w:val="24"/>
          <w:szCs w:val="24"/>
          <w:lang w:val="en-GB"/>
        </w:rPr>
        <w:t xml:space="preserve">e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is governed by the rules about the state’s final attestation of students in educational p</w:t>
      </w:r>
      <w:r w:rsidR="00AF5019">
        <w:rPr>
          <w:sz w:val="24"/>
          <w:szCs w:val="24"/>
          <w:lang w:val="en-GB"/>
        </w:rPr>
        <w:t>rogramme</w:t>
      </w:r>
      <w:r w:rsidRPr="00AF5019">
        <w:rPr>
          <w:sz w:val="24"/>
          <w:szCs w:val="24"/>
          <w:lang w:val="en-GB"/>
        </w:rPr>
        <w:t>s of higher education.</w:t>
      </w:r>
    </w:p>
    <w:p w14:paraId="0A7740C5" w14:textId="6453CDF5" w:rsidR="00722B4F" w:rsidRPr="00AF5019" w:rsidRDefault="00143DAE" w:rsidP="00722B4F">
      <w:pPr>
        <w:pStyle w:val="2"/>
        <w:rPr>
          <w:rFonts w:ascii="Times New Roman" w:hAnsi="Times New Roman" w:cs="Times New Roman"/>
          <w:sz w:val="24"/>
          <w:szCs w:val="24"/>
          <w:lang w:val="en-GB"/>
        </w:rPr>
      </w:pPr>
      <w:bookmarkStart w:id="35" w:name="_Toc418161794"/>
      <w:bookmarkStart w:id="36" w:name="_Toc418162022"/>
      <w:bookmarkStart w:id="37" w:name="_Toc527132"/>
      <w:r w:rsidRPr="00AF5019">
        <w:rPr>
          <w:rFonts w:ascii="Times New Roman" w:hAnsi="Times New Roman" w:cs="Times New Roman"/>
          <w:sz w:val="24"/>
          <w:szCs w:val="24"/>
          <w:lang w:val="en-GB"/>
        </w:rPr>
        <w:t>3.3</w:t>
      </w:r>
      <w:r w:rsidR="00722B4F" w:rsidRPr="00AF5019">
        <w:rPr>
          <w:rFonts w:ascii="Times New Roman" w:hAnsi="Times New Roman" w:cs="Times New Roman"/>
          <w:sz w:val="24"/>
          <w:szCs w:val="24"/>
          <w:lang w:val="en-GB"/>
        </w:rPr>
        <w:t xml:space="preserve">. </w:t>
      </w:r>
      <w:bookmarkEnd w:id="35"/>
      <w:bookmarkEnd w:id="36"/>
      <w:r w:rsidR="00463EFA" w:rsidRPr="00AF5019">
        <w:rPr>
          <w:rFonts w:ascii="Times New Roman" w:hAnsi="Times New Roman" w:cs="Times New Roman"/>
          <w:sz w:val="24"/>
          <w:szCs w:val="24"/>
          <w:lang w:val="en-GB"/>
        </w:rPr>
        <w:t>Scientific advising and consulting</w:t>
      </w:r>
      <w:bookmarkEnd w:id="37"/>
    </w:p>
    <w:p w14:paraId="26E21D6D" w14:textId="62C6F58F"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Direct supervision of the </w:t>
      </w:r>
      <w:r w:rsidR="00066D79">
        <w:rPr>
          <w:sz w:val="24"/>
          <w:szCs w:val="24"/>
          <w:lang w:val="en-GB"/>
        </w:rPr>
        <w:t>master’s</w:t>
      </w:r>
      <w:r w:rsidRPr="00AF5019">
        <w:rPr>
          <w:sz w:val="24"/>
          <w:szCs w:val="24"/>
          <w:lang w:val="en-GB"/>
        </w:rPr>
        <w:t xml:space="preserve"> thesis is provided by the supervisor, as indicated by the order of the St. Petersburg campus of the NRU HSE, from the list of professors in the Department of </w:t>
      </w:r>
      <w:r w:rsidR="00066D79">
        <w:rPr>
          <w:sz w:val="24"/>
          <w:szCs w:val="24"/>
          <w:lang w:val="en-GB"/>
        </w:rPr>
        <w:t xml:space="preserve">MANAGEMENT </w:t>
      </w:r>
      <w:r w:rsidR="00D04D66">
        <w:rPr>
          <w:sz w:val="24"/>
          <w:szCs w:val="24"/>
          <w:lang w:val="en-GB"/>
        </w:rPr>
        <w:t xml:space="preserve">at </w:t>
      </w:r>
      <w:r w:rsidRPr="00AF5019">
        <w:rPr>
          <w:sz w:val="24"/>
          <w:szCs w:val="24"/>
          <w:lang w:val="en-GB"/>
        </w:rPr>
        <w:t>St. Petersburg campus of the NRU HSE or as otherwise agreed by the academic director of the study p</w:t>
      </w:r>
      <w:r w:rsidR="00AF5019">
        <w:rPr>
          <w:sz w:val="24"/>
          <w:szCs w:val="24"/>
          <w:lang w:val="en-GB"/>
        </w:rPr>
        <w:t>rogramme</w:t>
      </w:r>
      <w:r w:rsidR="00D04D66">
        <w:rPr>
          <w:sz w:val="24"/>
          <w:szCs w:val="24"/>
          <w:lang w:val="en-GB"/>
        </w:rPr>
        <w:t xml:space="preserve"> MASTER IN</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from a list of representatives of other o</w:t>
      </w:r>
      <w:r w:rsidR="00AF5019">
        <w:rPr>
          <w:sz w:val="24"/>
          <w:szCs w:val="24"/>
          <w:lang w:val="en-GB"/>
        </w:rPr>
        <w:t>rganis</w:t>
      </w:r>
      <w:r w:rsidRPr="00AF5019">
        <w:rPr>
          <w:sz w:val="24"/>
          <w:szCs w:val="24"/>
          <w:lang w:val="en-GB"/>
        </w:rPr>
        <w:t xml:space="preserve">ations. </w:t>
      </w:r>
      <w:r w:rsidR="000C623B">
        <w:rPr>
          <w:sz w:val="24"/>
          <w:szCs w:val="24"/>
          <w:lang w:val="en-GB"/>
        </w:rPr>
        <w:t>S</w:t>
      </w:r>
      <w:r w:rsidRPr="00AF5019">
        <w:rPr>
          <w:sz w:val="24"/>
          <w:szCs w:val="24"/>
          <w:lang w:val="en-GB"/>
        </w:rPr>
        <w:t xml:space="preserve">upervisors may be either professors and associate or assistant professors who possess a degree in the candidate of sciences or a </w:t>
      </w:r>
      <w:r w:rsidR="000B59B9" w:rsidRPr="00AF5019">
        <w:rPr>
          <w:sz w:val="24"/>
          <w:szCs w:val="24"/>
          <w:lang w:val="en-GB"/>
        </w:rPr>
        <w:t>Ph.D.</w:t>
      </w:r>
      <w:r w:rsidRPr="00AF5019">
        <w:rPr>
          <w:sz w:val="24"/>
          <w:szCs w:val="24"/>
          <w:lang w:val="en-GB"/>
        </w:rPr>
        <w:t xml:space="preserve"> or practitioners who have work experience in industry for not less than 3 years. In agreement with the academic director of the study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xml:space="preserve">, members of the department who do not possess either a degree in the candidate of sciences or a Ph.D. may serve as supervisor of </w:t>
      </w:r>
      <w:r w:rsidR="00066D79">
        <w:rPr>
          <w:sz w:val="24"/>
          <w:szCs w:val="24"/>
          <w:lang w:val="en-GB"/>
        </w:rPr>
        <w:t>master’s</w:t>
      </w:r>
      <w:r w:rsidRPr="00AF5019">
        <w:rPr>
          <w:sz w:val="24"/>
          <w:szCs w:val="24"/>
          <w:lang w:val="en-GB"/>
        </w:rPr>
        <w:t xml:space="preserve"> theses.</w:t>
      </w:r>
      <w:bookmarkStart w:id="38" w:name="h_gjdgxs" w:colFirst="0" w:colLast="0"/>
      <w:bookmarkEnd w:id="38"/>
    </w:p>
    <w:p w14:paraId="677B05BD" w14:textId="05C74D5D"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Students whose supervisor is not a member of the Department of </w:t>
      </w:r>
      <w:r w:rsidR="00066D79">
        <w:rPr>
          <w:sz w:val="24"/>
          <w:szCs w:val="24"/>
          <w:lang w:val="en-GB"/>
        </w:rPr>
        <w:t xml:space="preserve">MANAGEMENT </w:t>
      </w:r>
      <w:r w:rsidRPr="00AF5019">
        <w:rPr>
          <w:sz w:val="24"/>
          <w:szCs w:val="24"/>
          <w:lang w:val="en-GB"/>
        </w:rPr>
        <w:t xml:space="preserve">of NRU HSE St. Petersburg should appoint a liaison from the list of members of the department. The liaison </w:t>
      </w:r>
      <w:r w:rsidR="007A0676" w:rsidRPr="00AF5019">
        <w:rPr>
          <w:sz w:val="24"/>
          <w:szCs w:val="24"/>
          <w:lang w:val="en-GB"/>
        </w:rPr>
        <w:t xml:space="preserve">will monitor the course of the student’s progress on the </w:t>
      </w:r>
      <w:r w:rsidR="00066D79">
        <w:rPr>
          <w:sz w:val="24"/>
          <w:szCs w:val="24"/>
          <w:lang w:val="en-GB"/>
        </w:rPr>
        <w:t>master’s</w:t>
      </w:r>
      <w:r w:rsidR="007A0676" w:rsidRPr="00AF5019">
        <w:rPr>
          <w:sz w:val="24"/>
          <w:szCs w:val="24"/>
          <w:lang w:val="en-GB"/>
        </w:rPr>
        <w:t xml:space="preserve"> thesis and ensure that all requirements on the content and formulation of the </w:t>
      </w:r>
      <w:r w:rsidR="00066D79">
        <w:rPr>
          <w:sz w:val="24"/>
          <w:szCs w:val="24"/>
          <w:lang w:val="en-GB"/>
        </w:rPr>
        <w:t>master’s</w:t>
      </w:r>
      <w:r w:rsidR="007A0676" w:rsidRPr="00AF5019">
        <w:rPr>
          <w:sz w:val="24"/>
          <w:szCs w:val="24"/>
          <w:lang w:val="en-GB"/>
        </w:rPr>
        <w:t xml:space="preserve"> thesis are satisfied.</w:t>
      </w:r>
    </w:p>
    <w:p w14:paraId="3F3B127D" w14:textId="078710CF" w:rsidR="008C3C72" w:rsidRPr="00AF5019" w:rsidRDefault="007A0676" w:rsidP="007A0676">
      <w:pPr>
        <w:widowControl w:val="0"/>
        <w:autoSpaceDE w:val="0"/>
        <w:autoSpaceDN w:val="0"/>
        <w:adjustRightInd w:val="0"/>
        <w:ind w:firstLine="720"/>
        <w:jc w:val="both"/>
        <w:rPr>
          <w:sz w:val="24"/>
          <w:szCs w:val="24"/>
          <w:lang w:val="en-GB"/>
        </w:rPr>
      </w:pPr>
      <w:r w:rsidRPr="00AF5019">
        <w:rPr>
          <w:sz w:val="24"/>
          <w:szCs w:val="24"/>
          <w:lang w:val="en-GB"/>
        </w:rPr>
        <w:t xml:space="preserve">Consulting help for the </w:t>
      </w:r>
      <w:r w:rsidR="00066D79">
        <w:rPr>
          <w:sz w:val="24"/>
          <w:szCs w:val="24"/>
          <w:lang w:val="en-GB"/>
        </w:rPr>
        <w:t>master’s</w:t>
      </w:r>
      <w:r w:rsidRPr="00AF5019">
        <w:rPr>
          <w:sz w:val="24"/>
          <w:szCs w:val="24"/>
          <w:lang w:val="en-GB"/>
        </w:rPr>
        <w:t xml:space="preserve"> thesis may be provided by members of the Department of </w:t>
      </w:r>
      <w:r w:rsidR="00066D79">
        <w:rPr>
          <w:sz w:val="24"/>
          <w:szCs w:val="24"/>
          <w:lang w:val="en-GB"/>
        </w:rPr>
        <w:t xml:space="preserve">MANAGEMENT </w:t>
      </w:r>
      <w:r w:rsidRPr="00AF5019">
        <w:rPr>
          <w:sz w:val="24"/>
          <w:szCs w:val="24"/>
          <w:lang w:val="en-GB"/>
        </w:rPr>
        <w:t>of the NRU HSE St. Petersburg of employees of external o</w:t>
      </w:r>
      <w:r w:rsidR="00AF5019">
        <w:rPr>
          <w:sz w:val="24"/>
          <w:szCs w:val="24"/>
          <w:lang w:val="en-GB"/>
        </w:rPr>
        <w:t>rganis</w:t>
      </w:r>
      <w:r w:rsidRPr="00AF5019">
        <w:rPr>
          <w:sz w:val="24"/>
          <w:szCs w:val="24"/>
          <w:lang w:val="en-GB"/>
        </w:rPr>
        <w:t xml:space="preserve">ations whose professional activity or scientific interests are related to the theme of the </w:t>
      </w:r>
      <w:r w:rsidR="00066D79">
        <w:rPr>
          <w:sz w:val="24"/>
          <w:szCs w:val="24"/>
          <w:lang w:val="en-GB"/>
        </w:rPr>
        <w:t>master’s</w:t>
      </w:r>
      <w:r w:rsidRPr="00AF5019">
        <w:rPr>
          <w:sz w:val="24"/>
          <w:szCs w:val="24"/>
          <w:lang w:val="en-GB"/>
        </w:rPr>
        <w:t xml:space="preserve"> thesis. Consultants provide an additional voice for the development of the </w:t>
      </w:r>
      <w:r w:rsidR="00066D79">
        <w:rPr>
          <w:sz w:val="24"/>
          <w:szCs w:val="24"/>
          <w:lang w:val="en-GB"/>
        </w:rPr>
        <w:t>master’s</w:t>
      </w:r>
      <w:r w:rsidRPr="00AF5019">
        <w:rPr>
          <w:sz w:val="24"/>
          <w:szCs w:val="24"/>
          <w:lang w:val="en-GB"/>
        </w:rPr>
        <w:t xml:space="preserve"> thesis. Students whose theses relate to two areas may be able to receive consulting advice from two consultants. The decision about whether to appoint consultants is made by the academic director of the study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xml:space="preserve"> </w:t>
      </w:r>
      <w:r w:rsidR="000B59B9" w:rsidRPr="00AF5019">
        <w:rPr>
          <w:sz w:val="24"/>
          <w:szCs w:val="24"/>
          <w:lang w:val="en-GB"/>
        </w:rPr>
        <w:t>based on</w:t>
      </w:r>
      <w:r w:rsidRPr="00AF5019">
        <w:rPr>
          <w:sz w:val="24"/>
          <w:szCs w:val="24"/>
          <w:lang w:val="en-GB"/>
        </w:rPr>
        <w:t xml:space="preserve"> the application of the student</w:t>
      </w:r>
      <w:r w:rsidR="008C3C72" w:rsidRPr="00AF5019">
        <w:rPr>
          <w:sz w:val="24"/>
          <w:szCs w:val="24"/>
          <w:lang w:val="en-GB"/>
        </w:rPr>
        <w:t>.</w:t>
      </w:r>
    </w:p>
    <w:p w14:paraId="5841186E" w14:textId="639C93EA" w:rsidR="001B66DC" w:rsidRPr="00AF5019" w:rsidRDefault="007A0676" w:rsidP="008A522A">
      <w:pPr>
        <w:widowControl w:val="0"/>
        <w:autoSpaceDE w:val="0"/>
        <w:autoSpaceDN w:val="0"/>
        <w:adjustRightInd w:val="0"/>
        <w:ind w:firstLine="720"/>
        <w:jc w:val="both"/>
        <w:rPr>
          <w:sz w:val="24"/>
          <w:szCs w:val="24"/>
          <w:lang w:val="en-GB"/>
        </w:rPr>
      </w:pPr>
      <w:r w:rsidRPr="00AF5019">
        <w:rPr>
          <w:sz w:val="24"/>
          <w:szCs w:val="24"/>
          <w:lang w:val="en-GB"/>
        </w:rPr>
        <w:t>The switching of supervisors, the appointment of consultants</w:t>
      </w:r>
      <w:r w:rsidR="005D1CC0">
        <w:rPr>
          <w:sz w:val="24"/>
          <w:szCs w:val="24"/>
          <w:lang w:val="en-GB"/>
        </w:rPr>
        <w:t xml:space="preserve"> and</w:t>
      </w:r>
      <w:r w:rsidRPr="00AF5019">
        <w:rPr>
          <w:sz w:val="24"/>
          <w:szCs w:val="24"/>
          <w:lang w:val="en-GB"/>
        </w:rPr>
        <w:t xml:space="preserve"> the appointment of liaisons is governed by the Order of the NRU HSE St. Petersburg upon the recommendation of the supervisor of the study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A change in supervisors is allowed no later than 2 months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545317B1" w14:textId="348C4E0A" w:rsidR="008C3C72" w:rsidRPr="00AF5019" w:rsidRDefault="000C623B" w:rsidP="008A522A">
      <w:pPr>
        <w:widowControl w:val="0"/>
        <w:autoSpaceDE w:val="0"/>
        <w:autoSpaceDN w:val="0"/>
        <w:adjustRightInd w:val="0"/>
        <w:ind w:firstLine="720"/>
        <w:jc w:val="both"/>
        <w:rPr>
          <w:sz w:val="24"/>
          <w:szCs w:val="24"/>
          <w:lang w:val="en-GB"/>
        </w:rPr>
      </w:pPr>
      <w:r>
        <w:rPr>
          <w:sz w:val="24"/>
          <w:szCs w:val="24"/>
          <w:lang w:val="en-GB"/>
        </w:rPr>
        <w:t>S</w:t>
      </w:r>
      <w:r w:rsidR="007A0676" w:rsidRPr="00AF5019">
        <w:rPr>
          <w:sz w:val="24"/>
          <w:szCs w:val="24"/>
          <w:lang w:val="en-GB"/>
        </w:rPr>
        <w:t xml:space="preserve">upervisors have the following obligations: </w:t>
      </w:r>
    </w:p>
    <w:p w14:paraId="057C5567" w14:textId="497FB13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39" w:name="_Hlk526825681"/>
      <w:r w:rsidRPr="00AF5019">
        <w:rPr>
          <w:sz w:val="24"/>
          <w:szCs w:val="24"/>
          <w:lang w:val="en-GB"/>
        </w:rPr>
        <w:t xml:space="preserve">to provide consulting help to the student in the choice of topic for and the development of the plan of the </w:t>
      </w:r>
      <w:r w:rsidR="00066D79">
        <w:rPr>
          <w:sz w:val="24"/>
          <w:szCs w:val="24"/>
          <w:lang w:val="en-GB"/>
        </w:rPr>
        <w:t>master’s</w:t>
      </w:r>
      <w:r w:rsidRPr="00AF5019">
        <w:rPr>
          <w:sz w:val="24"/>
          <w:szCs w:val="24"/>
          <w:lang w:val="en-GB"/>
        </w:rPr>
        <w:t xml:space="preserve"> </w:t>
      </w:r>
      <w:proofErr w:type="gramStart"/>
      <w:r w:rsidRPr="00AF5019">
        <w:rPr>
          <w:sz w:val="24"/>
          <w:szCs w:val="24"/>
          <w:lang w:val="en-GB"/>
        </w:rPr>
        <w:t>thesis</w:t>
      </w:r>
      <w:bookmarkEnd w:id="39"/>
      <w:r w:rsidRPr="00AF5019">
        <w:rPr>
          <w:sz w:val="24"/>
          <w:szCs w:val="24"/>
          <w:lang w:val="en-GB"/>
        </w:rPr>
        <w:t>;</w:t>
      </w:r>
      <w:proofErr w:type="gramEnd"/>
    </w:p>
    <w:p w14:paraId="7B520E4D" w14:textId="514BCE57"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0" w:name="_Hlk526825692"/>
      <w:r w:rsidRPr="00AF5019">
        <w:rPr>
          <w:sz w:val="24"/>
          <w:szCs w:val="24"/>
          <w:lang w:val="en-GB"/>
        </w:rPr>
        <w:t>to provide consulting help on the choice of literature, methodology, calculations</w:t>
      </w:r>
      <w:r w:rsidR="005D1CC0">
        <w:rPr>
          <w:sz w:val="24"/>
          <w:szCs w:val="24"/>
          <w:lang w:val="en-GB"/>
        </w:rPr>
        <w:t xml:space="preserve"> and</w:t>
      </w:r>
      <w:r w:rsidRPr="00AF5019">
        <w:rPr>
          <w:sz w:val="24"/>
          <w:szCs w:val="24"/>
          <w:lang w:val="en-GB"/>
        </w:rPr>
        <w:t xml:space="preserve"> </w:t>
      </w:r>
      <w:proofErr w:type="gramStart"/>
      <w:r w:rsidRPr="00AF5019">
        <w:rPr>
          <w:sz w:val="24"/>
          <w:szCs w:val="24"/>
          <w:lang w:val="en-GB"/>
        </w:rPr>
        <w:t>conclusions;</w:t>
      </w:r>
      <w:bookmarkEnd w:id="40"/>
      <w:proofErr w:type="gramEnd"/>
    </w:p>
    <w:p w14:paraId="0DE5035F" w14:textId="15B9F3D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1" w:name="_Hlk526825810"/>
      <w:r w:rsidRPr="00AF5019">
        <w:rPr>
          <w:sz w:val="24"/>
          <w:szCs w:val="24"/>
          <w:lang w:val="en-GB"/>
        </w:rPr>
        <w:t xml:space="preserve">to provide an evaluation of the quality of the work in relation to the requirements of the </w:t>
      </w:r>
      <w:r w:rsidR="00066D79">
        <w:rPr>
          <w:sz w:val="24"/>
          <w:szCs w:val="24"/>
          <w:lang w:val="en-GB"/>
        </w:rPr>
        <w:t>master’s</w:t>
      </w:r>
      <w:r w:rsidRPr="00AF5019">
        <w:rPr>
          <w:sz w:val="24"/>
          <w:szCs w:val="24"/>
          <w:lang w:val="en-GB"/>
        </w:rPr>
        <w:t xml:space="preserve"> </w:t>
      </w:r>
      <w:proofErr w:type="gramStart"/>
      <w:r w:rsidRPr="00AF5019">
        <w:rPr>
          <w:sz w:val="24"/>
          <w:szCs w:val="24"/>
          <w:lang w:val="en-GB"/>
        </w:rPr>
        <w:t>thesis</w:t>
      </w:r>
      <w:bookmarkEnd w:id="41"/>
      <w:r w:rsidRPr="00AF5019">
        <w:rPr>
          <w:sz w:val="24"/>
          <w:szCs w:val="24"/>
          <w:lang w:val="en-GB"/>
        </w:rPr>
        <w:t>;</w:t>
      </w:r>
      <w:proofErr w:type="gramEnd"/>
    </w:p>
    <w:p w14:paraId="6080BD8D" w14:textId="45CF3D11"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harmoni</w:t>
      </w:r>
      <w:r w:rsidR="00AF5019">
        <w:rPr>
          <w:sz w:val="24"/>
          <w:szCs w:val="24"/>
          <w:lang w:val="en-GB"/>
        </w:rPr>
        <w:t>s</w:t>
      </w:r>
      <w:r w:rsidRPr="00AF5019">
        <w:rPr>
          <w:sz w:val="24"/>
          <w:szCs w:val="24"/>
          <w:lang w:val="en-GB"/>
        </w:rPr>
        <w:t xml:space="preserve">e the information about the </w:t>
      </w:r>
      <w:r w:rsidR="00066D79">
        <w:rPr>
          <w:sz w:val="24"/>
          <w:szCs w:val="24"/>
          <w:lang w:val="en-GB"/>
        </w:rPr>
        <w:t>master’s</w:t>
      </w:r>
      <w:r w:rsidRPr="00AF5019">
        <w:rPr>
          <w:sz w:val="24"/>
          <w:szCs w:val="24"/>
          <w:lang w:val="en-GB"/>
        </w:rPr>
        <w:t xml:space="preserve"> thesis provided by the student for the thesis’s placement on the website of the NRU HSE or on other electronic resources</w:t>
      </w:r>
    </w:p>
    <w:p w14:paraId="615A05A7" w14:textId="2A8D3138" w:rsidR="002F4AAC" w:rsidRPr="00AF5019" w:rsidRDefault="000C623B" w:rsidP="008A522A">
      <w:pPr>
        <w:tabs>
          <w:tab w:val="left" w:pos="851"/>
          <w:tab w:val="left" w:pos="993"/>
          <w:tab w:val="left" w:pos="1560"/>
        </w:tabs>
        <w:ind w:firstLine="709"/>
        <w:jc w:val="both"/>
        <w:rPr>
          <w:sz w:val="24"/>
          <w:szCs w:val="24"/>
          <w:lang w:val="en-GB"/>
        </w:rPr>
      </w:pPr>
      <w:r>
        <w:rPr>
          <w:sz w:val="24"/>
          <w:szCs w:val="24"/>
          <w:lang w:val="en-GB"/>
        </w:rPr>
        <w:t>S</w:t>
      </w:r>
      <w:r w:rsidR="007A0676" w:rsidRPr="00AF5019">
        <w:rPr>
          <w:sz w:val="24"/>
          <w:szCs w:val="24"/>
          <w:lang w:val="en-GB"/>
        </w:rPr>
        <w:t>upervisors have the right</w:t>
      </w:r>
      <w:r w:rsidR="002F4AAC" w:rsidRPr="00AF5019">
        <w:rPr>
          <w:sz w:val="24"/>
          <w:szCs w:val="24"/>
          <w:lang w:val="en-GB"/>
        </w:rPr>
        <w:t>:</w:t>
      </w:r>
    </w:p>
    <w:p w14:paraId="3BB9A27E" w14:textId="671349AE" w:rsidR="00294E8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2" w:name="_Hlk526825911"/>
      <w:r w:rsidRPr="00AF5019">
        <w:rPr>
          <w:sz w:val="24"/>
          <w:szCs w:val="24"/>
          <w:lang w:val="en-GB"/>
        </w:rPr>
        <w:t xml:space="preserve">to </w:t>
      </w:r>
      <w:r w:rsidR="00294E8D" w:rsidRPr="00AF5019">
        <w:rPr>
          <w:sz w:val="24"/>
          <w:szCs w:val="24"/>
          <w:lang w:val="en-GB"/>
        </w:rPr>
        <w:t>o</w:t>
      </w:r>
      <w:r w:rsidR="00AF5019">
        <w:rPr>
          <w:sz w:val="24"/>
          <w:szCs w:val="24"/>
          <w:lang w:val="en-GB"/>
        </w:rPr>
        <w:t>rganis</w:t>
      </w:r>
      <w:r w:rsidR="00294E8D" w:rsidRPr="00AF5019">
        <w:rPr>
          <w:sz w:val="24"/>
          <w:szCs w:val="24"/>
          <w:lang w:val="en-GB"/>
        </w:rPr>
        <w:t>e communications between themselves and students in a way that is convenient for both themselves and the students, including to define the frequency of personal meetings and other forms of contact</w:t>
      </w:r>
      <w:bookmarkEnd w:id="42"/>
      <w:r w:rsidR="00294E8D" w:rsidRPr="00AF5019">
        <w:rPr>
          <w:sz w:val="24"/>
          <w:szCs w:val="24"/>
          <w:lang w:val="en-GB"/>
        </w:rPr>
        <w:t xml:space="preserve"> </w:t>
      </w:r>
    </w:p>
    <w:p w14:paraId="0FB878EA" w14:textId="0927F98C"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agree with the student on a plan for the preparation </w:t>
      </w:r>
      <w:r w:rsidR="00C96377" w:rsidRPr="00AF5019">
        <w:rPr>
          <w:sz w:val="24"/>
          <w:szCs w:val="24"/>
          <w:lang w:val="en-GB"/>
        </w:rPr>
        <w:t xml:space="preserve">and completion </w:t>
      </w: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5597BC12" w14:textId="6F02BBB0" w:rsidR="002F4AAC"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3" w:name="_Hlk526825920"/>
      <w:r w:rsidRPr="00AF5019">
        <w:rPr>
          <w:sz w:val="24"/>
          <w:szCs w:val="24"/>
          <w:lang w:val="en-GB"/>
        </w:rPr>
        <w:t xml:space="preserve">from the results of each meeting, to require students to prepare a short summary of the recommendations and future steps for the preparation of the </w:t>
      </w:r>
      <w:r w:rsidR="00066D79">
        <w:rPr>
          <w:sz w:val="24"/>
          <w:szCs w:val="24"/>
          <w:lang w:val="en-GB"/>
        </w:rPr>
        <w:t>master’s</w:t>
      </w:r>
      <w:r w:rsidRPr="00AF5019">
        <w:rPr>
          <w:sz w:val="24"/>
          <w:szCs w:val="24"/>
          <w:lang w:val="en-GB"/>
        </w:rPr>
        <w:t xml:space="preserve"> thesis</w:t>
      </w:r>
      <w:bookmarkEnd w:id="43"/>
    </w:p>
    <w:p w14:paraId="339F5C90" w14:textId="7E7889D8"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4" w:name="_Hlk526825930"/>
      <w:r w:rsidRPr="00AF5019">
        <w:rPr>
          <w:sz w:val="24"/>
          <w:szCs w:val="24"/>
          <w:lang w:val="en-GB"/>
        </w:rPr>
        <w:t>to require that students adhere to the recommendations received and come to the meetings prepared</w:t>
      </w:r>
      <w:bookmarkEnd w:id="44"/>
    </w:p>
    <w:p w14:paraId="714D31FB" w14:textId="405AF3D3"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5" w:name="_Hlk526825940"/>
      <w:r w:rsidRPr="00AF5019">
        <w:rPr>
          <w:sz w:val="24"/>
          <w:szCs w:val="24"/>
          <w:lang w:val="en-GB"/>
        </w:rPr>
        <w:t xml:space="preserve">when evaluating the </w:t>
      </w:r>
      <w:r w:rsidR="00066D79">
        <w:rPr>
          <w:sz w:val="24"/>
          <w:szCs w:val="24"/>
          <w:lang w:val="en-GB"/>
        </w:rPr>
        <w:t>master’s</w:t>
      </w:r>
      <w:r w:rsidRPr="00AF5019">
        <w:rPr>
          <w:sz w:val="24"/>
          <w:szCs w:val="24"/>
          <w:lang w:val="en-GB"/>
        </w:rPr>
        <w:t xml:space="preserve"> thesis, to </w:t>
      </w:r>
      <w:proofErr w:type="gramStart"/>
      <w:r w:rsidRPr="00AF5019">
        <w:rPr>
          <w:sz w:val="24"/>
          <w:szCs w:val="24"/>
          <w:lang w:val="en-GB"/>
        </w:rPr>
        <w:t>take into account</w:t>
      </w:r>
      <w:proofErr w:type="gramEnd"/>
      <w:r w:rsidRPr="00AF5019">
        <w:rPr>
          <w:sz w:val="24"/>
          <w:szCs w:val="24"/>
          <w:lang w:val="en-GB"/>
        </w:rPr>
        <w:t xml:space="preserve"> students’ </w:t>
      </w:r>
      <w:r w:rsidR="00C96377" w:rsidRPr="00AF5019">
        <w:rPr>
          <w:sz w:val="24"/>
          <w:szCs w:val="24"/>
          <w:lang w:val="en-GB"/>
        </w:rPr>
        <w:t xml:space="preserve">compliance with </w:t>
      </w:r>
      <w:r w:rsidRPr="00AF5019">
        <w:rPr>
          <w:sz w:val="24"/>
          <w:szCs w:val="24"/>
          <w:lang w:val="en-GB"/>
        </w:rPr>
        <w:t xml:space="preserve">the </w:t>
      </w:r>
      <w:r w:rsidR="00C96377" w:rsidRPr="00AF5019">
        <w:rPr>
          <w:sz w:val="24"/>
          <w:szCs w:val="24"/>
          <w:lang w:val="en-GB"/>
        </w:rPr>
        <w:t xml:space="preserve">intermediate </w:t>
      </w:r>
      <w:r w:rsidRPr="00AF5019">
        <w:rPr>
          <w:sz w:val="24"/>
          <w:szCs w:val="24"/>
          <w:lang w:val="en-GB"/>
        </w:rPr>
        <w:t xml:space="preserve">deadlines </w:t>
      </w:r>
      <w:r w:rsidR="00C96377" w:rsidRPr="00AF5019">
        <w:rPr>
          <w:sz w:val="24"/>
          <w:szCs w:val="24"/>
          <w:lang w:val="en-GB"/>
        </w:rPr>
        <w:t>for</w:t>
      </w:r>
      <w:r w:rsidRPr="00AF5019">
        <w:rPr>
          <w:sz w:val="24"/>
          <w:szCs w:val="24"/>
          <w:lang w:val="en-GB"/>
        </w:rPr>
        <w:t xml:space="preserve"> the </w:t>
      </w:r>
      <w:r w:rsidR="00066D79">
        <w:rPr>
          <w:sz w:val="24"/>
          <w:szCs w:val="24"/>
          <w:lang w:val="en-GB"/>
        </w:rPr>
        <w:t>master’s</w:t>
      </w:r>
      <w:r w:rsidRPr="00AF5019">
        <w:rPr>
          <w:sz w:val="24"/>
          <w:szCs w:val="24"/>
          <w:lang w:val="en-GB"/>
        </w:rPr>
        <w:t xml:space="preserve"> thesis</w:t>
      </w:r>
      <w:r w:rsidR="00C96377" w:rsidRPr="00AF5019">
        <w:rPr>
          <w:sz w:val="24"/>
          <w:szCs w:val="24"/>
          <w:lang w:val="en-GB"/>
        </w:rPr>
        <w:t xml:space="preserve">, the deadline for submitting the final version of the </w:t>
      </w:r>
      <w:r w:rsidR="00066D79">
        <w:rPr>
          <w:sz w:val="24"/>
          <w:szCs w:val="24"/>
          <w:lang w:val="en-GB"/>
        </w:rPr>
        <w:t>master’s</w:t>
      </w:r>
      <w:r w:rsidR="00C96377" w:rsidRPr="00AF5019">
        <w:rPr>
          <w:sz w:val="24"/>
          <w:szCs w:val="24"/>
          <w:lang w:val="en-GB"/>
        </w:rPr>
        <w:t xml:space="preserve"> thesis and the plan for preparing and completing the </w:t>
      </w:r>
      <w:r w:rsidR="00066D79">
        <w:rPr>
          <w:sz w:val="24"/>
          <w:szCs w:val="24"/>
          <w:lang w:val="en-GB"/>
        </w:rPr>
        <w:t>master’s</w:t>
      </w:r>
      <w:r w:rsidR="00C96377" w:rsidRPr="00AF5019">
        <w:rPr>
          <w:sz w:val="24"/>
          <w:szCs w:val="24"/>
          <w:lang w:val="en-GB"/>
        </w:rPr>
        <w:t xml:space="preserve"> thesis</w:t>
      </w:r>
      <w:bookmarkEnd w:id="45"/>
    </w:p>
    <w:p w14:paraId="3BFF6FBB" w14:textId="0B2C95E0"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6" w:name="h_tckpn6cl8qhr" w:colFirst="0" w:colLast="0"/>
      <w:bookmarkEnd w:id="46"/>
      <w:r w:rsidRPr="00AF5019">
        <w:rPr>
          <w:sz w:val="24"/>
          <w:szCs w:val="24"/>
          <w:lang w:val="en-GB"/>
        </w:rPr>
        <w:t>to participate in the meeting of the State Examination Commission during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09D59C2B" w14:textId="34A027A9" w:rsidR="002F4AAC" w:rsidRPr="00AF5019" w:rsidRDefault="00C96377" w:rsidP="00C96377">
      <w:pPr>
        <w:tabs>
          <w:tab w:val="left" w:pos="851"/>
          <w:tab w:val="left" w:pos="993"/>
          <w:tab w:val="left" w:pos="1560"/>
        </w:tabs>
        <w:ind w:firstLine="709"/>
        <w:jc w:val="both"/>
        <w:rPr>
          <w:sz w:val="24"/>
          <w:szCs w:val="24"/>
          <w:lang w:val="en-GB"/>
        </w:rPr>
      </w:pPr>
      <w:r w:rsidRPr="00AF5019">
        <w:rPr>
          <w:sz w:val="24"/>
          <w:szCs w:val="24"/>
          <w:lang w:val="en-GB"/>
        </w:rPr>
        <w:t xml:space="preserve">If the supervisor is not an employee of the NRU HSE St. Petersburg, the liaison of the </w:t>
      </w:r>
      <w:r w:rsidR="00066D79">
        <w:rPr>
          <w:sz w:val="24"/>
          <w:szCs w:val="24"/>
          <w:lang w:val="en-GB"/>
        </w:rPr>
        <w:t>master’s</w:t>
      </w:r>
      <w:r w:rsidRPr="00AF5019">
        <w:rPr>
          <w:sz w:val="24"/>
          <w:szCs w:val="24"/>
          <w:lang w:val="en-GB"/>
        </w:rPr>
        <w:t xml:space="preserve"> thesis is required to do the following:</w:t>
      </w:r>
    </w:p>
    <w:p w14:paraId="62D4D3B8" w14:textId="49349297"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together with the supervisor, to monitor students’ progress on their </w:t>
      </w:r>
      <w:r w:rsidR="00066D79">
        <w:rPr>
          <w:sz w:val="24"/>
          <w:szCs w:val="24"/>
          <w:lang w:val="en-GB"/>
        </w:rPr>
        <w:t>master’s</w:t>
      </w:r>
      <w:r w:rsidRPr="00AF5019">
        <w:rPr>
          <w:sz w:val="24"/>
          <w:szCs w:val="24"/>
          <w:lang w:val="en-GB"/>
        </w:rPr>
        <w:t xml:space="preserve"> thesis in relation to the plan of </w:t>
      </w:r>
      <w:proofErr w:type="gramStart"/>
      <w:r w:rsidRPr="00AF5019">
        <w:rPr>
          <w:sz w:val="24"/>
          <w:szCs w:val="24"/>
          <w:lang w:val="en-GB"/>
        </w:rPr>
        <w:t>progress</w:t>
      </w:r>
      <w:r w:rsidR="002F4AAC" w:rsidRPr="00AF5019">
        <w:rPr>
          <w:sz w:val="24"/>
          <w:szCs w:val="24"/>
          <w:lang w:val="en-GB"/>
        </w:rPr>
        <w:t>;</w:t>
      </w:r>
      <w:proofErr w:type="gramEnd"/>
    </w:p>
    <w:p w14:paraId="19CB193B" w14:textId="7484E355"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notify </w:t>
      </w:r>
      <w:r w:rsidR="005F50EA" w:rsidRPr="00AF5019">
        <w:rPr>
          <w:sz w:val="24"/>
          <w:szCs w:val="24"/>
          <w:lang w:val="en-GB"/>
        </w:rPr>
        <w:t>the study office of the study p</w:t>
      </w:r>
      <w:r w:rsidR="00AF5019">
        <w:rPr>
          <w:sz w:val="24"/>
          <w:szCs w:val="24"/>
          <w:lang w:val="en-GB"/>
        </w:rPr>
        <w:t>rogramme</w:t>
      </w:r>
      <w:r w:rsidR="005F50EA" w:rsidRPr="00AF5019">
        <w:rPr>
          <w:sz w:val="24"/>
          <w:szCs w:val="24"/>
          <w:lang w:val="en-GB"/>
        </w:rPr>
        <w:t xml:space="preserve"> if the student does not comply with the plan for completing the </w:t>
      </w:r>
      <w:r w:rsidR="00066D79">
        <w:rPr>
          <w:sz w:val="24"/>
          <w:szCs w:val="24"/>
          <w:lang w:val="en-GB"/>
        </w:rPr>
        <w:t>master’s</w:t>
      </w:r>
      <w:r w:rsidR="005F50EA" w:rsidRPr="00AF5019">
        <w:rPr>
          <w:sz w:val="24"/>
          <w:szCs w:val="24"/>
          <w:lang w:val="en-GB"/>
        </w:rPr>
        <w:t xml:space="preserve"> </w:t>
      </w:r>
      <w:proofErr w:type="gramStart"/>
      <w:r w:rsidR="005F50EA" w:rsidRPr="00AF5019">
        <w:rPr>
          <w:sz w:val="24"/>
          <w:szCs w:val="24"/>
          <w:lang w:val="en-GB"/>
        </w:rPr>
        <w:t>thesis;</w:t>
      </w:r>
      <w:proofErr w:type="gramEnd"/>
      <w:r w:rsidR="005F50EA" w:rsidRPr="00AF5019">
        <w:rPr>
          <w:sz w:val="24"/>
          <w:szCs w:val="24"/>
          <w:lang w:val="en-GB"/>
        </w:rPr>
        <w:t xml:space="preserve"> </w:t>
      </w:r>
    </w:p>
    <w:p w14:paraId="1F93A8AE" w14:textId="7D49F806" w:rsidR="008C3C72" w:rsidRPr="00AF5019" w:rsidRDefault="005F50EA" w:rsidP="008A522A">
      <w:pPr>
        <w:tabs>
          <w:tab w:val="left" w:pos="851"/>
          <w:tab w:val="left" w:pos="993"/>
          <w:tab w:val="left" w:pos="1276"/>
        </w:tabs>
        <w:ind w:firstLine="709"/>
        <w:jc w:val="both"/>
        <w:rPr>
          <w:sz w:val="24"/>
          <w:szCs w:val="24"/>
          <w:lang w:val="en-GB"/>
        </w:rPr>
      </w:pPr>
      <w:r w:rsidRPr="00AF5019">
        <w:rPr>
          <w:sz w:val="24"/>
          <w:szCs w:val="24"/>
          <w:lang w:val="en-GB"/>
        </w:rPr>
        <w:t>Consultants are required to do the following</w:t>
      </w:r>
      <w:r w:rsidR="008C3C72" w:rsidRPr="00AF5019">
        <w:rPr>
          <w:sz w:val="24"/>
          <w:szCs w:val="24"/>
          <w:lang w:val="en-GB"/>
        </w:rPr>
        <w:t>:</w:t>
      </w:r>
    </w:p>
    <w:p w14:paraId="7C677A35" w14:textId="41B16FA9" w:rsidR="005F50EA"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w:t>
      </w:r>
      <w:proofErr w:type="gramStart"/>
      <w:r w:rsidRPr="00AF5019">
        <w:rPr>
          <w:sz w:val="24"/>
          <w:szCs w:val="24"/>
          <w:lang w:val="en-GB"/>
        </w:rPr>
        <w:t>provide assistance to</w:t>
      </w:r>
      <w:proofErr w:type="gramEnd"/>
      <w:r w:rsidRPr="00AF5019">
        <w:rPr>
          <w:sz w:val="24"/>
          <w:szCs w:val="24"/>
          <w:lang w:val="en-GB"/>
        </w:rPr>
        <w:t xml:space="preserve"> students in choosing the method of research, in identifying relevant literature</w:t>
      </w:r>
      <w:r w:rsidR="005D1CC0">
        <w:rPr>
          <w:sz w:val="24"/>
          <w:szCs w:val="24"/>
          <w:lang w:val="en-GB"/>
        </w:rPr>
        <w:t xml:space="preserve"> and</w:t>
      </w:r>
      <w:r w:rsidRPr="00AF5019">
        <w:rPr>
          <w:sz w:val="24"/>
          <w:szCs w:val="24"/>
          <w:lang w:val="en-GB"/>
        </w:rPr>
        <w:t xml:space="preserve"> in identifying other relevant material</w:t>
      </w:r>
    </w:p>
    <w:p w14:paraId="7EBAD02F" w14:textId="37AD4636" w:rsidR="008C3C72"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give students recommendations on the content of the </w:t>
      </w:r>
      <w:r w:rsidR="00066D79">
        <w:rPr>
          <w:sz w:val="24"/>
          <w:szCs w:val="24"/>
          <w:lang w:val="en-GB"/>
        </w:rPr>
        <w:t>master’s</w:t>
      </w:r>
      <w:r w:rsidRPr="00AF5019">
        <w:rPr>
          <w:sz w:val="24"/>
          <w:szCs w:val="24"/>
          <w:lang w:val="en-GB"/>
        </w:rPr>
        <w:t xml:space="preserve"> thesis</w:t>
      </w:r>
    </w:p>
    <w:p w14:paraId="03E90B07" w14:textId="4EBFCEAE" w:rsidR="00976C6D" w:rsidRPr="00AF5019" w:rsidRDefault="005F50EA" w:rsidP="008A522A">
      <w:pPr>
        <w:widowControl w:val="0"/>
        <w:autoSpaceDE w:val="0"/>
        <w:autoSpaceDN w:val="0"/>
        <w:adjustRightInd w:val="0"/>
        <w:ind w:firstLine="709"/>
        <w:jc w:val="both"/>
        <w:rPr>
          <w:sz w:val="24"/>
          <w:szCs w:val="24"/>
          <w:lang w:val="en-GB"/>
        </w:rPr>
      </w:pPr>
      <w:r w:rsidRPr="00AF5019">
        <w:rPr>
          <w:sz w:val="24"/>
          <w:szCs w:val="24"/>
          <w:lang w:val="en-GB"/>
        </w:rPr>
        <w:t xml:space="preserve">The supervisor of the </w:t>
      </w:r>
      <w:r w:rsidR="00066D79">
        <w:rPr>
          <w:sz w:val="24"/>
          <w:szCs w:val="24"/>
          <w:lang w:val="en-GB"/>
        </w:rPr>
        <w:t>master’s</w:t>
      </w:r>
      <w:r w:rsidRPr="00AF5019">
        <w:rPr>
          <w:sz w:val="24"/>
          <w:szCs w:val="24"/>
          <w:lang w:val="en-GB"/>
        </w:rPr>
        <w:t xml:space="preserve"> thesis controls all stages of the preparation and writing of the </w:t>
      </w:r>
      <w:r w:rsidR="00066D79">
        <w:rPr>
          <w:sz w:val="24"/>
          <w:szCs w:val="24"/>
          <w:lang w:val="en-GB"/>
        </w:rPr>
        <w:t>master’s</w:t>
      </w:r>
      <w:r w:rsidRPr="00AF5019">
        <w:rPr>
          <w:sz w:val="24"/>
          <w:szCs w:val="24"/>
          <w:lang w:val="en-GB"/>
        </w:rPr>
        <w:t xml:space="preserve"> thesis, all the way until the d</w:t>
      </w:r>
      <w:r w:rsidR="00AF5019">
        <w:rPr>
          <w:sz w:val="24"/>
          <w:szCs w:val="24"/>
          <w:lang w:val="en-GB"/>
        </w:rPr>
        <w:t>efence</w:t>
      </w:r>
      <w:r w:rsidRPr="00AF5019">
        <w:rPr>
          <w:sz w:val="24"/>
          <w:szCs w:val="24"/>
          <w:lang w:val="en-GB"/>
        </w:rPr>
        <w:t xml:space="preserve">. Students are recommended to report on a regular basis to their supervisor on their progress in completing the </w:t>
      </w:r>
      <w:r w:rsidR="00066D79">
        <w:rPr>
          <w:sz w:val="24"/>
          <w:szCs w:val="24"/>
          <w:lang w:val="en-GB"/>
        </w:rPr>
        <w:t>master’s</w:t>
      </w:r>
      <w:r w:rsidRPr="00AF5019">
        <w:rPr>
          <w:sz w:val="24"/>
          <w:szCs w:val="24"/>
          <w:lang w:val="en-GB"/>
        </w:rPr>
        <w:t xml:space="preserve"> thesis.</w:t>
      </w:r>
    </w:p>
    <w:p w14:paraId="1E58C8D6" w14:textId="77777777" w:rsidR="00976C6D" w:rsidRPr="00AF5019" w:rsidRDefault="00976C6D" w:rsidP="00E46E22">
      <w:pPr>
        <w:rPr>
          <w:sz w:val="24"/>
          <w:szCs w:val="24"/>
          <w:lang w:val="en-GB"/>
        </w:rPr>
      </w:pPr>
    </w:p>
    <w:p w14:paraId="4F1D838C" w14:textId="5F0D128B" w:rsidR="00722B4F" w:rsidRPr="00AF5019" w:rsidRDefault="00722B4F" w:rsidP="00E46E22">
      <w:pPr>
        <w:pStyle w:val="1"/>
        <w:jc w:val="center"/>
        <w:rPr>
          <w:sz w:val="24"/>
          <w:szCs w:val="24"/>
          <w:lang w:val="en-GB"/>
        </w:rPr>
      </w:pPr>
      <w:bookmarkStart w:id="47" w:name="_Toc527133"/>
      <w:bookmarkStart w:id="48" w:name="_Toc418162025"/>
      <w:r w:rsidRPr="00AF5019">
        <w:rPr>
          <w:rFonts w:ascii="Times New Roman" w:hAnsi="Times New Roman"/>
          <w:sz w:val="24"/>
          <w:szCs w:val="24"/>
          <w:lang w:val="en-GB"/>
        </w:rPr>
        <w:t xml:space="preserve">4. </w:t>
      </w:r>
      <w:r w:rsidR="005F50EA" w:rsidRPr="00AF5019">
        <w:rPr>
          <w:rFonts w:ascii="Times New Roman" w:hAnsi="Times New Roman"/>
          <w:sz w:val="24"/>
          <w:szCs w:val="24"/>
          <w:lang w:val="en-GB"/>
        </w:rPr>
        <w:t xml:space="preserve">General requirements in the formulation of the </w:t>
      </w:r>
      <w:r w:rsidR="00066D79">
        <w:rPr>
          <w:rFonts w:ascii="Times New Roman" w:hAnsi="Times New Roman"/>
          <w:sz w:val="24"/>
          <w:szCs w:val="24"/>
          <w:lang w:val="en-GB"/>
        </w:rPr>
        <w:t>master’s</w:t>
      </w:r>
      <w:r w:rsidR="005F50EA" w:rsidRPr="00AF5019">
        <w:rPr>
          <w:rFonts w:ascii="Times New Roman" w:hAnsi="Times New Roman"/>
          <w:sz w:val="24"/>
          <w:szCs w:val="24"/>
          <w:lang w:val="en-GB"/>
        </w:rPr>
        <w:t xml:space="preserve"> thesis</w:t>
      </w:r>
      <w:bookmarkEnd w:id="47"/>
      <w:r w:rsidR="005F50EA" w:rsidRPr="00AF5019">
        <w:rPr>
          <w:rFonts w:ascii="Times New Roman" w:hAnsi="Times New Roman"/>
          <w:sz w:val="24"/>
          <w:szCs w:val="24"/>
          <w:lang w:val="en-GB"/>
        </w:rPr>
        <w:t xml:space="preserve"> </w:t>
      </w:r>
      <w:bookmarkEnd w:id="48"/>
    </w:p>
    <w:p w14:paraId="3A4C687A" w14:textId="4D38238A" w:rsidR="00722B4F" w:rsidRPr="00AF5019" w:rsidRDefault="00722B4F" w:rsidP="00722B4F">
      <w:pPr>
        <w:pStyle w:val="2"/>
        <w:rPr>
          <w:rFonts w:ascii="Times New Roman" w:hAnsi="Times New Roman" w:cs="Times New Roman"/>
          <w:sz w:val="24"/>
          <w:szCs w:val="24"/>
          <w:lang w:val="en-GB"/>
        </w:rPr>
      </w:pPr>
      <w:bookmarkStart w:id="49" w:name="_Toc418161797"/>
      <w:bookmarkStart w:id="50" w:name="_Toc418162026"/>
      <w:bookmarkStart w:id="51" w:name="_Toc527134"/>
      <w:r w:rsidRPr="00AF5019">
        <w:rPr>
          <w:rFonts w:ascii="Times New Roman" w:hAnsi="Times New Roman" w:cs="Times New Roman"/>
          <w:sz w:val="24"/>
          <w:szCs w:val="24"/>
          <w:lang w:val="en-GB"/>
        </w:rPr>
        <w:t>4.1. </w:t>
      </w:r>
      <w:bookmarkEnd w:id="49"/>
      <w:bookmarkEnd w:id="50"/>
      <w:r w:rsidR="005F50EA" w:rsidRPr="00AF5019">
        <w:rPr>
          <w:rFonts w:ascii="Times New Roman" w:hAnsi="Times New Roman" w:cs="Times New Roman"/>
          <w:sz w:val="24"/>
          <w:szCs w:val="24"/>
          <w:lang w:val="en-GB"/>
        </w:rPr>
        <w:t>Technical requirements</w:t>
      </w:r>
      <w:bookmarkEnd w:id="51"/>
    </w:p>
    <w:p w14:paraId="2050E943" w14:textId="2CF61E8F"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should be printed on standard sheets of paper using the format </w:t>
      </w:r>
      <w:r w:rsidR="00722B4F" w:rsidRPr="00AF5019">
        <w:rPr>
          <w:sz w:val="24"/>
          <w:szCs w:val="24"/>
          <w:lang w:val="en-GB"/>
        </w:rPr>
        <w:t xml:space="preserve">А4. </w:t>
      </w:r>
      <w:r w:rsidRPr="00AF5019">
        <w:rPr>
          <w:sz w:val="24"/>
          <w:szCs w:val="24"/>
          <w:lang w:val="en-GB"/>
        </w:rPr>
        <w:t>The four sides of the pages should have the following margins</w:t>
      </w:r>
      <w:r w:rsidR="00722B4F" w:rsidRPr="00AF5019">
        <w:rPr>
          <w:sz w:val="24"/>
          <w:szCs w:val="24"/>
          <w:lang w:val="en-GB"/>
        </w:rPr>
        <w:t xml:space="preserve">: </w:t>
      </w:r>
      <w:r w:rsidRPr="00AF5019">
        <w:rPr>
          <w:sz w:val="24"/>
          <w:szCs w:val="24"/>
          <w:lang w:val="en-GB"/>
        </w:rPr>
        <w:t xml:space="preserve">left margin </w:t>
      </w:r>
      <w:r w:rsidR="00722B4F" w:rsidRPr="00AF5019">
        <w:rPr>
          <w:sz w:val="24"/>
          <w:szCs w:val="24"/>
          <w:lang w:val="en-GB"/>
        </w:rPr>
        <w:t xml:space="preserve">– 35 </w:t>
      </w:r>
      <w:r w:rsidRPr="00AF5019">
        <w:rPr>
          <w:sz w:val="24"/>
          <w:szCs w:val="24"/>
          <w:lang w:val="en-GB"/>
        </w:rPr>
        <w:t>mm;</w:t>
      </w:r>
      <w:r w:rsidR="00722B4F" w:rsidRPr="00AF5019">
        <w:rPr>
          <w:sz w:val="24"/>
          <w:szCs w:val="24"/>
          <w:lang w:val="en-GB"/>
        </w:rPr>
        <w:t xml:space="preserve"> </w:t>
      </w:r>
      <w:r w:rsidRPr="00AF5019">
        <w:rPr>
          <w:sz w:val="24"/>
          <w:szCs w:val="24"/>
          <w:lang w:val="en-GB"/>
        </w:rPr>
        <w:t>right margin</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10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upper and lower margins </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20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Each page should have approximately </w:t>
      </w:r>
      <w:r w:rsidR="00722B4F" w:rsidRPr="00AF5019">
        <w:rPr>
          <w:sz w:val="24"/>
          <w:szCs w:val="24"/>
          <w:lang w:val="en-GB"/>
        </w:rPr>
        <w:t>2</w:t>
      </w:r>
      <w:r w:rsidRPr="00AF5019">
        <w:rPr>
          <w:sz w:val="24"/>
          <w:szCs w:val="24"/>
          <w:lang w:val="en-GB"/>
        </w:rPr>
        <w:t>,</w:t>
      </w:r>
      <w:r w:rsidR="00722B4F" w:rsidRPr="00AF5019">
        <w:rPr>
          <w:sz w:val="24"/>
          <w:szCs w:val="24"/>
          <w:lang w:val="en-GB"/>
        </w:rPr>
        <w:t>000</w:t>
      </w:r>
      <w:r w:rsidRPr="00AF5019">
        <w:rPr>
          <w:sz w:val="24"/>
          <w:szCs w:val="24"/>
          <w:lang w:val="en-GB"/>
        </w:rPr>
        <w:t xml:space="preserve"> characters</w:t>
      </w:r>
      <w:r w:rsidR="00722B4F" w:rsidRPr="00AF5019">
        <w:rPr>
          <w:sz w:val="24"/>
          <w:szCs w:val="24"/>
          <w:lang w:val="en-GB"/>
        </w:rPr>
        <w:t xml:space="preserve">. </w:t>
      </w:r>
    </w:p>
    <w:p w14:paraId="5B117A1E" w14:textId="45D5F7C5"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Line spacing</w:t>
      </w:r>
      <w:r w:rsidR="00722B4F" w:rsidRPr="00AF5019">
        <w:rPr>
          <w:sz w:val="24"/>
          <w:szCs w:val="24"/>
          <w:lang w:val="en-GB"/>
        </w:rPr>
        <w:t>:</w:t>
      </w:r>
    </w:p>
    <w:p w14:paraId="4886B561" w14:textId="1DF36591"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E913F7" w14:textId="454E2B44"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AFE0BD" w14:textId="05A07E16"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Tables, </w:t>
      </w:r>
      <w:proofErr w:type="gramStart"/>
      <w:r w:rsidRPr="00AF5019">
        <w:rPr>
          <w:sz w:val="24"/>
          <w:szCs w:val="24"/>
          <w:lang w:val="en-GB"/>
        </w:rPr>
        <w:t>figures</w:t>
      </w:r>
      <w:proofErr w:type="gramEnd"/>
      <w:r w:rsidR="005D1CC0">
        <w:rPr>
          <w:sz w:val="24"/>
          <w:szCs w:val="24"/>
          <w:lang w:val="en-GB"/>
        </w:rPr>
        <w:t xml:space="preserve"> and</w:t>
      </w:r>
      <w:r w:rsidRPr="00AF5019">
        <w:rPr>
          <w:sz w:val="24"/>
          <w:szCs w:val="24"/>
          <w:lang w:val="en-GB"/>
        </w:rPr>
        <w:t xml:space="preserve"> graphs </w:t>
      </w:r>
      <w:r w:rsidR="00722B4F" w:rsidRPr="00AF5019">
        <w:rPr>
          <w:sz w:val="24"/>
          <w:szCs w:val="24"/>
          <w:lang w:val="en-GB"/>
        </w:rPr>
        <w:t>– 1</w:t>
      </w:r>
    </w:p>
    <w:p w14:paraId="604DB628" w14:textId="13BCFD4A"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722B4F" w:rsidRPr="00AF5019">
        <w:rPr>
          <w:sz w:val="24"/>
          <w:szCs w:val="24"/>
          <w:lang w:val="en-GB"/>
        </w:rPr>
        <w:t xml:space="preserve"> – 1</w:t>
      </w:r>
    </w:p>
    <w:p w14:paraId="20521458" w14:textId="39B76F82"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w:t>
      </w:r>
      <w:r w:rsidR="00722B4F" w:rsidRPr="00AF5019">
        <w:rPr>
          <w:sz w:val="24"/>
          <w:szCs w:val="24"/>
          <w:lang w:val="en-GB"/>
        </w:rPr>
        <w:t xml:space="preserve"> Times New Roman. </w:t>
      </w:r>
      <w:r w:rsidRPr="00AF5019">
        <w:rPr>
          <w:sz w:val="24"/>
          <w:szCs w:val="24"/>
          <w:lang w:val="en-GB"/>
        </w:rPr>
        <w:t>Other fonts are not allowed.</w:t>
      </w:r>
    </w:p>
    <w:p w14:paraId="07E33875" w14:textId="644912E3"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size:</w:t>
      </w:r>
    </w:p>
    <w:p w14:paraId="32F994BB" w14:textId="055A7173"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D91C53" w:rsidRPr="00AF5019">
        <w:rPr>
          <w:sz w:val="24"/>
          <w:szCs w:val="24"/>
          <w:lang w:val="en-GB"/>
        </w:rPr>
        <w:t>– 1</w:t>
      </w:r>
      <w:r w:rsidR="00F61164" w:rsidRPr="00AF5019">
        <w:rPr>
          <w:sz w:val="24"/>
          <w:szCs w:val="24"/>
          <w:lang w:val="en-GB"/>
        </w:rPr>
        <w:t>2</w:t>
      </w:r>
    </w:p>
    <w:p w14:paraId="2BCB9490" w14:textId="6FB073F6"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xml:space="preserve">– 12 </w:t>
      </w:r>
    </w:p>
    <w:p w14:paraId="3C0F2EDB" w14:textId="3A8C35DC"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Shorter t</w:t>
      </w:r>
      <w:r w:rsidR="005F50EA" w:rsidRPr="00AF5019">
        <w:rPr>
          <w:sz w:val="24"/>
          <w:szCs w:val="24"/>
          <w:lang w:val="en-GB"/>
        </w:rPr>
        <w:t xml:space="preserve">ables, figures, </w:t>
      </w:r>
      <w:proofErr w:type="gramStart"/>
      <w:r w:rsidR="005F50EA" w:rsidRPr="00AF5019">
        <w:rPr>
          <w:sz w:val="24"/>
          <w:szCs w:val="24"/>
          <w:lang w:val="en-GB"/>
        </w:rPr>
        <w:t>graphs</w:t>
      </w:r>
      <w:proofErr w:type="gramEnd"/>
      <w:r w:rsidR="005D1CC0">
        <w:rPr>
          <w:sz w:val="24"/>
          <w:szCs w:val="24"/>
          <w:lang w:val="en-GB"/>
        </w:rPr>
        <w:t xml:space="preserve"> and</w:t>
      </w:r>
      <w:r w:rsidR="005F50EA" w:rsidRPr="00AF5019">
        <w:rPr>
          <w:sz w:val="24"/>
          <w:szCs w:val="24"/>
          <w:lang w:val="en-GB"/>
        </w:rPr>
        <w:t xml:space="preserve"> equations </w:t>
      </w:r>
      <w:r w:rsidR="00722B4F" w:rsidRPr="00AF5019">
        <w:rPr>
          <w:sz w:val="24"/>
          <w:szCs w:val="24"/>
          <w:lang w:val="en-GB"/>
        </w:rPr>
        <w:t>– 12</w:t>
      </w:r>
    </w:p>
    <w:p w14:paraId="2D855988" w14:textId="3C744E8F"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Larger tables</w:t>
      </w:r>
      <w:r w:rsidR="00722B4F" w:rsidRPr="00AF5019">
        <w:rPr>
          <w:sz w:val="24"/>
          <w:szCs w:val="24"/>
          <w:lang w:val="en-GB"/>
        </w:rPr>
        <w:t xml:space="preserve"> – </w:t>
      </w:r>
      <w:r w:rsidRPr="00AF5019">
        <w:rPr>
          <w:sz w:val="24"/>
          <w:szCs w:val="24"/>
          <w:lang w:val="en-GB"/>
        </w:rPr>
        <w:t>not less than 10</w:t>
      </w:r>
    </w:p>
    <w:p w14:paraId="6FC8854E" w14:textId="3B93DF3C" w:rsidR="00E31207"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E31207" w:rsidRPr="00AF5019">
        <w:rPr>
          <w:sz w:val="24"/>
          <w:szCs w:val="24"/>
          <w:lang w:val="en-GB"/>
        </w:rPr>
        <w:t xml:space="preserve"> – 10</w:t>
      </w:r>
    </w:p>
    <w:p w14:paraId="7AAEE570" w14:textId="17A67E53"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Font colo</w:t>
      </w:r>
      <w:r w:rsidR="00AF5019">
        <w:rPr>
          <w:sz w:val="24"/>
          <w:szCs w:val="24"/>
          <w:lang w:val="en-GB"/>
        </w:rPr>
        <w:t>u</w:t>
      </w:r>
      <w:r w:rsidRPr="00AF5019">
        <w:rPr>
          <w:sz w:val="24"/>
          <w:szCs w:val="24"/>
          <w:lang w:val="en-GB"/>
        </w:rPr>
        <w:t>r – black.</w:t>
      </w:r>
      <w:r w:rsidR="00722B4F" w:rsidRPr="00AF5019">
        <w:rPr>
          <w:sz w:val="24"/>
          <w:szCs w:val="24"/>
          <w:lang w:val="en-GB"/>
        </w:rPr>
        <w:t xml:space="preserve"> </w:t>
      </w:r>
      <w:r w:rsidRPr="00AF5019">
        <w:rPr>
          <w:sz w:val="24"/>
          <w:szCs w:val="24"/>
          <w:lang w:val="en-GB"/>
        </w:rPr>
        <w:t>Drawings and graphs may be presented only in black and white.</w:t>
      </w:r>
    </w:p>
    <w:p w14:paraId="22A4ED4E" w14:textId="254D5288"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Alignment</w:t>
      </w:r>
      <w:r w:rsidR="00722B4F" w:rsidRPr="00AF5019">
        <w:rPr>
          <w:sz w:val="24"/>
          <w:szCs w:val="24"/>
          <w:lang w:val="en-GB"/>
        </w:rPr>
        <w:t>:</w:t>
      </w:r>
    </w:p>
    <w:p w14:paraId="2C30874E" w14:textId="4E1713FE"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Main text, reference list, footnotes, abstract</w:t>
      </w:r>
      <w:r w:rsidR="005D1CC0">
        <w:rPr>
          <w:sz w:val="24"/>
          <w:szCs w:val="24"/>
          <w:lang w:val="en-GB"/>
        </w:rPr>
        <w:t xml:space="preserve"> and</w:t>
      </w:r>
      <w:r w:rsidRPr="00AF5019">
        <w:rPr>
          <w:sz w:val="24"/>
          <w:szCs w:val="24"/>
          <w:lang w:val="en-GB"/>
        </w:rPr>
        <w:t xml:space="preserve"> keywords – by width</w:t>
      </w:r>
    </w:p>
    <w:p w14:paraId="5CC37721" w14:textId="7EDD3EF7"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Headings </w:t>
      </w:r>
      <w:r w:rsidR="00722B4F" w:rsidRPr="00AF5019">
        <w:rPr>
          <w:sz w:val="24"/>
          <w:szCs w:val="24"/>
          <w:lang w:val="en-GB"/>
        </w:rPr>
        <w:t xml:space="preserve">– </w:t>
      </w:r>
      <w:r w:rsidR="00AF5019">
        <w:rPr>
          <w:sz w:val="24"/>
          <w:szCs w:val="24"/>
          <w:lang w:val="en-GB"/>
        </w:rPr>
        <w:t>centred</w:t>
      </w:r>
    </w:p>
    <w:p w14:paraId="3BBFA835" w14:textId="72527EC7" w:rsidR="00A12581" w:rsidRPr="00AF5019" w:rsidRDefault="00A12581" w:rsidP="00A12581">
      <w:pPr>
        <w:shd w:val="clear" w:color="auto" w:fill="FFFFFF"/>
        <w:tabs>
          <w:tab w:val="left" w:pos="993"/>
        </w:tabs>
        <w:ind w:firstLine="709"/>
        <w:jc w:val="both"/>
        <w:rPr>
          <w:sz w:val="24"/>
          <w:szCs w:val="24"/>
          <w:lang w:val="en-GB"/>
        </w:rPr>
      </w:pPr>
      <w:r w:rsidRPr="00AF5019">
        <w:rPr>
          <w:sz w:val="24"/>
          <w:szCs w:val="24"/>
          <w:lang w:val="en-GB"/>
        </w:rPr>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3D15CE3F" w:rsidR="0075411E" w:rsidRPr="00AF5019" w:rsidRDefault="0075411E" w:rsidP="00A12581">
      <w:pPr>
        <w:shd w:val="clear" w:color="auto" w:fill="FFFFFF"/>
        <w:tabs>
          <w:tab w:val="left" w:pos="993"/>
        </w:tabs>
        <w:ind w:firstLine="709"/>
        <w:jc w:val="both"/>
        <w:rPr>
          <w:sz w:val="24"/>
          <w:szCs w:val="24"/>
          <w:lang w:val="en-GB"/>
        </w:rPr>
      </w:pPr>
      <w:r w:rsidRPr="00AF5019">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bottom of each page, either in the </w:t>
      </w:r>
      <w:r w:rsidR="00AF5019">
        <w:rPr>
          <w:sz w:val="24"/>
          <w:szCs w:val="24"/>
          <w:lang w:val="en-GB"/>
        </w:rPr>
        <w:t>centre</w:t>
      </w:r>
      <w:r w:rsidRPr="00AF5019">
        <w:rPr>
          <w:sz w:val="24"/>
          <w:szCs w:val="24"/>
          <w:lang w:val="en-GB"/>
        </w:rPr>
        <w:t xml:space="preserve"> or on the right, with no period.</w:t>
      </w:r>
    </w:p>
    <w:p w14:paraId="01CE080E" w14:textId="70EB4BC9" w:rsidR="00722B4F"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begins with the title page. The title page provides information about the academic institution where the work was completed; the title of the thesis; the type of thesis; the last name, initials</w:t>
      </w:r>
      <w:r w:rsidR="005D1CC0">
        <w:rPr>
          <w:sz w:val="24"/>
          <w:szCs w:val="24"/>
          <w:lang w:val="en-GB"/>
        </w:rPr>
        <w:t xml:space="preserve"> and</w:t>
      </w:r>
      <w:r w:rsidRPr="00AF5019">
        <w:rPr>
          <w:sz w:val="24"/>
          <w:szCs w:val="24"/>
          <w:lang w:val="en-GB"/>
        </w:rPr>
        <w:t xml:space="preserve"> group of the student; the last name, initials</w:t>
      </w:r>
      <w:r w:rsidR="005D1CC0">
        <w:rPr>
          <w:sz w:val="24"/>
          <w:szCs w:val="24"/>
          <w:lang w:val="en-GB"/>
        </w:rPr>
        <w:t xml:space="preserve"> and</w:t>
      </w:r>
      <w:r w:rsidRPr="00AF5019">
        <w:rPr>
          <w:sz w:val="24"/>
          <w:szCs w:val="24"/>
          <w:lang w:val="en-GB"/>
        </w:rPr>
        <w:t xml:space="preserve"> academic degree and position of the scientific supervisor; and the city where and year in the work was conducted (see appendix 1).</w:t>
      </w:r>
    </w:p>
    <w:p w14:paraId="1796C0B7" w14:textId="4A6677FB" w:rsidR="0075411E"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second page of the thesis contains the abstract. The third page contains the table of contents. </w:t>
      </w:r>
      <w:r w:rsidR="00421DDA" w:rsidRPr="00AF5019">
        <w:rPr>
          <w:sz w:val="24"/>
          <w:szCs w:val="24"/>
          <w:lang w:val="en-GB"/>
        </w:rPr>
        <w:t xml:space="preserve">The table of contents includes the name and the number of the first page of each part of the </w:t>
      </w:r>
      <w:r w:rsidR="00066D79">
        <w:rPr>
          <w:sz w:val="24"/>
          <w:szCs w:val="24"/>
          <w:lang w:val="en-GB"/>
        </w:rPr>
        <w:t>master’s</w:t>
      </w:r>
      <w:r w:rsidR="00421DDA" w:rsidRPr="00AF5019">
        <w:rPr>
          <w:sz w:val="24"/>
          <w:szCs w:val="24"/>
          <w:lang w:val="en-GB"/>
        </w:rPr>
        <w:t xml:space="preserve"> thesis, except for the title page. </w:t>
      </w:r>
      <w:r w:rsidR="005D1CC0">
        <w:rPr>
          <w:sz w:val="24"/>
          <w:szCs w:val="24"/>
          <w:lang w:val="en-GB"/>
        </w:rPr>
        <w:t>‘</w:t>
      </w:r>
      <w:r w:rsidR="00421DDA" w:rsidRPr="00AF5019">
        <w:rPr>
          <w:sz w:val="24"/>
          <w:szCs w:val="24"/>
          <w:lang w:val="en-GB"/>
        </w:rPr>
        <w:t>Page</w:t>
      </w:r>
      <w:r w:rsidR="005D1CC0">
        <w:rPr>
          <w:sz w:val="24"/>
          <w:szCs w:val="24"/>
          <w:lang w:val="en-GB"/>
        </w:rPr>
        <w:t>’</w:t>
      </w:r>
      <w:r w:rsidR="00421DDA" w:rsidRPr="00AF5019">
        <w:rPr>
          <w:sz w:val="24"/>
          <w:szCs w:val="24"/>
          <w:lang w:val="en-GB"/>
        </w:rPr>
        <w:t xml:space="preserve"> or an equivalent designation is not included in front of the number. </w:t>
      </w:r>
    </w:p>
    <w:p w14:paraId="4961652F" w14:textId="1DC2A501" w:rsidR="00722B4F" w:rsidRPr="00AF5019" w:rsidRDefault="00421DDA" w:rsidP="00421DDA">
      <w:pPr>
        <w:shd w:val="clear" w:color="auto" w:fill="FFFFFF"/>
        <w:tabs>
          <w:tab w:val="left" w:pos="993"/>
        </w:tabs>
        <w:ind w:firstLine="709"/>
        <w:jc w:val="both"/>
        <w:rPr>
          <w:sz w:val="24"/>
          <w:szCs w:val="24"/>
          <w:lang w:val="en-GB"/>
        </w:rPr>
      </w:pPr>
      <w:r w:rsidRPr="00AF5019">
        <w:rPr>
          <w:sz w:val="24"/>
          <w:szCs w:val="24"/>
          <w:lang w:val="en-GB"/>
        </w:rPr>
        <w:t>To highlight certain terms or formulas, the use of either bold or italics is permitted. Underlined text (</w:t>
      </w:r>
      <w:r w:rsidRPr="00AF5019">
        <w:rPr>
          <w:sz w:val="24"/>
          <w:szCs w:val="24"/>
          <w:u w:val="single"/>
          <w:lang w:val="en-GB"/>
        </w:rPr>
        <w:t>example</w:t>
      </w:r>
      <w:r w:rsidRPr="00AF5019">
        <w:rPr>
          <w:sz w:val="24"/>
          <w:szCs w:val="24"/>
          <w:lang w:val="en-GB"/>
        </w:rPr>
        <w:t>) is not allowed. Moreover, only one of either bold or italics may be used at a time – the use of bold and italics (</w:t>
      </w:r>
      <w:r w:rsidRPr="00AF5019">
        <w:rPr>
          <w:b/>
          <w:i/>
          <w:sz w:val="24"/>
          <w:szCs w:val="24"/>
          <w:lang w:val="en-GB"/>
        </w:rPr>
        <w:t>example</w:t>
      </w:r>
      <w:r w:rsidRPr="00AF5019">
        <w:rPr>
          <w:sz w:val="24"/>
          <w:szCs w:val="24"/>
          <w:lang w:val="en-GB"/>
        </w:rPr>
        <w:t>) in one term is not allowed.</w:t>
      </w:r>
    </w:p>
    <w:p w14:paraId="3873A400" w14:textId="650C9C6A" w:rsidR="00722B4F" w:rsidRPr="00AF5019" w:rsidRDefault="00722B4F" w:rsidP="00722B4F">
      <w:pPr>
        <w:pStyle w:val="2"/>
        <w:rPr>
          <w:rFonts w:ascii="Times New Roman" w:hAnsi="Times New Roman" w:cs="Times New Roman"/>
          <w:sz w:val="24"/>
          <w:szCs w:val="24"/>
          <w:lang w:val="en-GB"/>
        </w:rPr>
      </w:pPr>
      <w:bookmarkStart w:id="52" w:name="_Toc418161798"/>
      <w:bookmarkStart w:id="53" w:name="_Toc418162027"/>
      <w:bookmarkStart w:id="54" w:name="_Toc527135"/>
      <w:r w:rsidRPr="00AF5019">
        <w:rPr>
          <w:rFonts w:ascii="Times New Roman" w:hAnsi="Times New Roman" w:cs="Times New Roman"/>
          <w:sz w:val="24"/>
          <w:szCs w:val="24"/>
          <w:lang w:val="en-GB"/>
        </w:rPr>
        <w:t>4.2. </w:t>
      </w:r>
      <w:bookmarkEnd w:id="52"/>
      <w:bookmarkEnd w:id="53"/>
      <w:r w:rsidR="00421DDA" w:rsidRPr="00AF5019">
        <w:rPr>
          <w:rFonts w:ascii="Times New Roman" w:hAnsi="Times New Roman" w:cs="Times New Roman"/>
          <w:sz w:val="24"/>
          <w:szCs w:val="24"/>
          <w:lang w:val="en-GB"/>
        </w:rPr>
        <w:t>Structured elements of the thesis</w:t>
      </w:r>
      <w:bookmarkEnd w:id="54"/>
    </w:p>
    <w:p w14:paraId="2D181C63" w14:textId="122463E5" w:rsidR="00421DDA" w:rsidRPr="00AF5019" w:rsidRDefault="00421DDA" w:rsidP="00722B4F">
      <w:pPr>
        <w:shd w:val="clear" w:color="auto" w:fill="FFFFFF"/>
        <w:ind w:firstLine="709"/>
        <w:jc w:val="both"/>
        <w:rPr>
          <w:sz w:val="24"/>
          <w:szCs w:val="24"/>
          <w:lang w:val="en-GB"/>
        </w:rPr>
      </w:pPr>
      <w:r w:rsidRPr="00AF5019">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6D3A31AA" w:rsidR="00E9297B" w:rsidRPr="00AF5019" w:rsidRDefault="00E9297B" w:rsidP="00722B4F">
      <w:pPr>
        <w:shd w:val="clear" w:color="auto" w:fill="FFFFFF"/>
        <w:ind w:firstLine="709"/>
        <w:jc w:val="both"/>
        <w:rPr>
          <w:sz w:val="24"/>
          <w:szCs w:val="24"/>
          <w:lang w:val="en-GB"/>
        </w:rPr>
      </w:pPr>
      <w:r w:rsidRPr="00AF5019">
        <w:rPr>
          <w:sz w:val="24"/>
          <w:szCs w:val="24"/>
          <w:lang w:val="en-GB"/>
        </w:rPr>
        <w:t xml:space="preserve">The headings of paragraphs should be </w:t>
      </w:r>
      <w:r w:rsidR="0018396D" w:rsidRPr="00AF5019">
        <w:rPr>
          <w:sz w:val="24"/>
          <w:szCs w:val="24"/>
          <w:lang w:val="en-GB"/>
        </w:rPr>
        <w:t>indented, with a period at the end. The first letter should be capitali</w:t>
      </w:r>
      <w:r w:rsidR="00AF5019">
        <w:rPr>
          <w:sz w:val="24"/>
          <w:szCs w:val="24"/>
          <w:lang w:val="en-GB"/>
        </w:rPr>
        <w:t>s</w:t>
      </w:r>
      <w:r w:rsidR="0018396D" w:rsidRPr="00AF5019">
        <w:rPr>
          <w:sz w:val="24"/>
          <w:szCs w:val="24"/>
          <w:lang w:val="en-GB"/>
        </w:rPr>
        <w:t>ed. Bold font and italics should not be used. If the heading consists of two sentences, these two sentences should be divided with a period.</w:t>
      </w:r>
    </w:p>
    <w:p w14:paraId="7D9DE312" w14:textId="3F1CCD1B" w:rsidR="0018396D" w:rsidRPr="00AF5019" w:rsidRDefault="0018396D" w:rsidP="0018396D">
      <w:pPr>
        <w:shd w:val="clear" w:color="auto" w:fill="FFFFFF"/>
        <w:ind w:firstLine="709"/>
        <w:jc w:val="both"/>
        <w:rPr>
          <w:sz w:val="24"/>
          <w:szCs w:val="24"/>
          <w:lang w:val="en-GB"/>
        </w:rPr>
      </w:pPr>
      <w:r w:rsidRPr="00AF5019">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152B63D4" w:rsidR="00722B4F" w:rsidRPr="00AF5019" w:rsidRDefault="0018396D" w:rsidP="0094691D">
      <w:pPr>
        <w:shd w:val="clear" w:color="auto" w:fill="FFFFFF"/>
        <w:ind w:firstLine="709"/>
        <w:jc w:val="both"/>
        <w:rPr>
          <w:sz w:val="24"/>
          <w:szCs w:val="24"/>
          <w:lang w:val="en-GB"/>
        </w:rPr>
      </w:pPr>
      <w:r w:rsidRPr="00AF5019">
        <w:rPr>
          <w:sz w:val="24"/>
          <w:szCs w:val="24"/>
          <w:lang w:val="en-GB"/>
        </w:rPr>
        <w:t xml:space="preserve">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 after the number of the subsection. Headings for the third level and below </w:t>
      </w:r>
      <w:r w:rsidR="0094691D" w:rsidRPr="00AF5019">
        <w:rPr>
          <w:sz w:val="24"/>
          <w:szCs w:val="24"/>
          <w:lang w:val="en-GB"/>
        </w:rPr>
        <w:t xml:space="preserve">should </w:t>
      </w:r>
      <w:r w:rsidRPr="00AF5019">
        <w:rPr>
          <w:sz w:val="24"/>
          <w:szCs w:val="24"/>
          <w:lang w:val="en-GB"/>
        </w:rPr>
        <w:t xml:space="preserve">not </w:t>
      </w:r>
      <w:r w:rsidR="0094691D" w:rsidRPr="00AF5019">
        <w:rPr>
          <w:sz w:val="24"/>
          <w:szCs w:val="24"/>
          <w:lang w:val="en-GB"/>
        </w:rPr>
        <w:t xml:space="preserve">be </w:t>
      </w:r>
      <w:r w:rsidRPr="00AF5019">
        <w:rPr>
          <w:sz w:val="24"/>
          <w:szCs w:val="24"/>
          <w:lang w:val="en-GB"/>
        </w:rPr>
        <w:t xml:space="preserve">used.  </w:t>
      </w:r>
    </w:p>
    <w:p w14:paraId="3531AD38" w14:textId="21B22300" w:rsidR="00722B4F" w:rsidRPr="00AF5019" w:rsidRDefault="00722B4F" w:rsidP="00722B4F">
      <w:pPr>
        <w:pStyle w:val="2"/>
        <w:rPr>
          <w:rFonts w:ascii="Times New Roman" w:hAnsi="Times New Roman" w:cs="Times New Roman"/>
          <w:sz w:val="24"/>
          <w:szCs w:val="24"/>
          <w:lang w:val="en-GB"/>
        </w:rPr>
      </w:pPr>
      <w:bookmarkStart w:id="55" w:name="_Toc418161799"/>
      <w:bookmarkStart w:id="56" w:name="_Toc418162028"/>
      <w:bookmarkStart w:id="57" w:name="_Toc527136"/>
      <w:r w:rsidRPr="00AF5019">
        <w:rPr>
          <w:rFonts w:ascii="Times New Roman" w:hAnsi="Times New Roman" w:cs="Times New Roman"/>
          <w:sz w:val="24"/>
          <w:szCs w:val="24"/>
          <w:lang w:val="en-GB"/>
        </w:rPr>
        <w:t>4.3. </w:t>
      </w:r>
      <w:bookmarkEnd w:id="55"/>
      <w:bookmarkEnd w:id="56"/>
      <w:r w:rsidR="0094691D" w:rsidRPr="00AF5019">
        <w:rPr>
          <w:rFonts w:ascii="Times New Roman" w:hAnsi="Times New Roman" w:cs="Times New Roman"/>
          <w:sz w:val="24"/>
          <w:szCs w:val="24"/>
          <w:lang w:val="en-GB"/>
        </w:rPr>
        <w:t xml:space="preserve">The </w:t>
      </w:r>
      <w:r w:rsidR="00E958D9" w:rsidRPr="00AF5019">
        <w:rPr>
          <w:rFonts w:ascii="Times New Roman" w:hAnsi="Times New Roman" w:cs="Times New Roman"/>
          <w:sz w:val="24"/>
          <w:szCs w:val="24"/>
          <w:lang w:val="en-GB"/>
        </w:rPr>
        <w:t>formatting</w:t>
      </w:r>
      <w:r w:rsidR="0094691D" w:rsidRPr="00AF5019">
        <w:rPr>
          <w:rFonts w:ascii="Times New Roman" w:hAnsi="Times New Roman" w:cs="Times New Roman"/>
          <w:sz w:val="24"/>
          <w:szCs w:val="24"/>
          <w:lang w:val="en-GB"/>
        </w:rPr>
        <w:t xml:space="preserve"> of references</w:t>
      </w:r>
      <w:bookmarkEnd w:id="57"/>
    </w:p>
    <w:p w14:paraId="7066DEB0" w14:textId="0AF191E7" w:rsidR="00B64540" w:rsidRPr="00B64540" w:rsidRDefault="00B64540" w:rsidP="00B64540">
      <w:pPr>
        <w:ind w:firstLine="567"/>
        <w:jc w:val="both"/>
        <w:rPr>
          <w:color w:val="000000"/>
          <w:sz w:val="24"/>
          <w:szCs w:val="24"/>
          <w:bdr w:val="none" w:sz="0" w:space="0" w:color="auto" w:frame="1"/>
          <w:lang w:val="en-US" w:eastAsia="en-GB"/>
        </w:rPr>
      </w:pPr>
      <w:bookmarkStart w:id="58" w:name="_Toc418161800"/>
      <w:bookmarkStart w:id="59" w:name="_Toc418162029"/>
      <w:r w:rsidRPr="00B64540">
        <w:rPr>
          <w:color w:val="000000"/>
          <w:sz w:val="24"/>
          <w:szCs w:val="24"/>
          <w:bdr w:val="none" w:sz="0" w:space="0" w:color="auto" w:frame="1"/>
          <w:lang w:val="en-US" w:eastAsia="en-GB"/>
        </w:rPr>
        <w:t xml:space="preserve">All references should be prepared </w:t>
      </w:r>
      <w:r w:rsidRPr="00B64540">
        <w:rPr>
          <w:color w:val="000000"/>
          <w:sz w:val="24"/>
          <w:szCs w:val="24"/>
          <w:lang w:val="en-US"/>
        </w:rPr>
        <w:t>in APA 6th style;</w:t>
      </w:r>
      <w:r w:rsidRPr="00B64540">
        <w:rPr>
          <w:color w:val="000000"/>
          <w:sz w:val="24"/>
          <w:szCs w:val="24"/>
          <w:bdr w:val="none" w:sz="0" w:space="0" w:color="auto" w:frame="1"/>
          <w:lang w:val="en-US" w:eastAsia="en-GB"/>
        </w:rPr>
        <w:t xml:space="preserve"> in </w:t>
      </w:r>
      <w:hyperlink r:id="rId8" w:history="1">
        <w:r w:rsidRPr="00B64540">
          <w:rPr>
            <w:rStyle w:val="af0"/>
            <w:sz w:val="24"/>
            <w:szCs w:val="24"/>
            <w:bdr w:val="none" w:sz="0" w:space="0" w:color="auto" w:frame="1"/>
            <w:lang w:val="en-US" w:eastAsia="en-GB"/>
          </w:rPr>
          <w:t>https://www.apastyle.org/learn/index</w:t>
        </w:r>
      </w:hyperlink>
      <w:r w:rsidRPr="00B64540">
        <w:rPr>
          <w:color w:val="000000"/>
          <w:sz w:val="24"/>
          <w:szCs w:val="24"/>
          <w:bdr w:val="none" w:sz="0" w:space="0" w:color="auto" w:frame="1"/>
          <w:lang w:val="en-US" w:eastAsia="en-GB"/>
        </w:rPr>
        <w:t xml:space="preserve"> there is a section with frequent questions on references.</w:t>
      </w:r>
    </w:p>
    <w:p w14:paraId="4DEF3B43" w14:textId="2943B794" w:rsidR="00722B4F" w:rsidRPr="00AF5019" w:rsidRDefault="00722B4F" w:rsidP="00722B4F">
      <w:pPr>
        <w:pStyle w:val="2"/>
        <w:rPr>
          <w:rFonts w:ascii="Times New Roman" w:hAnsi="Times New Roman" w:cs="Times New Roman"/>
          <w:sz w:val="24"/>
          <w:szCs w:val="24"/>
          <w:lang w:val="en-GB"/>
        </w:rPr>
      </w:pPr>
      <w:bookmarkStart w:id="60" w:name="_Toc418161801"/>
      <w:bookmarkStart w:id="61" w:name="_Toc418162030"/>
      <w:bookmarkStart w:id="62" w:name="_Toc527137"/>
      <w:bookmarkEnd w:id="58"/>
      <w:bookmarkEnd w:id="59"/>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4</w:t>
      </w:r>
      <w:r w:rsidRPr="00AF5019">
        <w:rPr>
          <w:rFonts w:ascii="Times New Roman" w:hAnsi="Times New Roman" w:cs="Times New Roman"/>
          <w:sz w:val="24"/>
          <w:szCs w:val="24"/>
          <w:lang w:val="en-GB"/>
        </w:rPr>
        <w:t>. </w:t>
      </w:r>
      <w:bookmarkEnd w:id="60"/>
      <w:bookmarkEnd w:id="61"/>
      <w:r w:rsidR="00B94E8E" w:rsidRPr="00AF5019">
        <w:rPr>
          <w:rFonts w:ascii="Times New Roman" w:hAnsi="Times New Roman" w:cs="Times New Roman"/>
          <w:sz w:val="24"/>
          <w:szCs w:val="24"/>
          <w:lang w:val="en-GB"/>
        </w:rPr>
        <w:t>The formatting of tables</w:t>
      </w:r>
      <w:bookmarkEnd w:id="62"/>
    </w:p>
    <w:p w14:paraId="6DC1531A" w14:textId="68CA843A" w:rsidR="00722B4F" w:rsidRPr="00AF5019" w:rsidRDefault="00B94E8E" w:rsidP="00722B4F">
      <w:pPr>
        <w:shd w:val="clear" w:color="auto" w:fill="FFFFFF"/>
        <w:ind w:firstLine="709"/>
        <w:jc w:val="both"/>
        <w:rPr>
          <w:sz w:val="24"/>
          <w:szCs w:val="24"/>
          <w:lang w:val="en-GB"/>
        </w:rPr>
      </w:pPr>
      <w:r w:rsidRPr="00AF5019">
        <w:rPr>
          <w:color w:val="000000"/>
          <w:sz w:val="24"/>
          <w:szCs w:val="24"/>
          <w:lang w:val="en-GB"/>
        </w:rPr>
        <w:t>As a rule, material with numbers is formatted as a table. Depending on its size, a table generally is placed under the text where it is first referenced.</w:t>
      </w:r>
      <w:r w:rsidR="00722B4F" w:rsidRPr="00AF5019">
        <w:rPr>
          <w:sz w:val="24"/>
          <w:szCs w:val="24"/>
          <w:lang w:val="en-GB"/>
        </w:rPr>
        <w:t xml:space="preserve"> </w:t>
      </w:r>
      <w:r w:rsidRPr="00AF5019">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Each table should contain a heading that reflects its content. The heading of the table should be placed above the table, should be </w:t>
      </w:r>
      <w:proofErr w:type="gramStart"/>
      <w:r w:rsidR="00AF5019">
        <w:rPr>
          <w:sz w:val="24"/>
          <w:szCs w:val="24"/>
          <w:lang w:val="en-GB"/>
        </w:rPr>
        <w:t>centred</w:t>
      </w:r>
      <w:proofErr w:type="gramEnd"/>
      <w:r w:rsidR="005D1CC0">
        <w:rPr>
          <w:sz w:val="24"/>
          <w:szCs w:val="24"/>
          <w:lang w:val="en-GB"/>
        </w:rPr>
        <w:t xml:space="preserve"> and</w:t>
      </w:r>
      <w:r w:rsidRPr="00AF5019">
        <w:rPr>
          <w:sz w:val="24"/>
          <w:szCs w:val="24"/>
          <w:lang w:val="en-GB"/>
        </w:rPr>
        <w:t xml:space="preserve"> should be written with lowercase letters, except for the first letter. A period should not be place after the end of the heading.</w:t>
      </w:r>
    </w:p>
    <w:p w14:paraId="4413682D" w14:textId="7F11736F" w:rsidR="00722B4F" w:rsidRPr="00AF5019" w:rsidRDefault="00B94E8E" w:rsidP="00722B4F">
      <w:pPr>
        <w:shd w:val="clear" w:color="auto" w:fill="FFFFFF"/>
        <w:ind w:firstLine="709"/>
        <w:jc w:val="both"/>
        <w:rPr>
          <w:sz w:val="24"/>
          <w:szCs w:val="24"/>
          <w:lang w:val="en-GB"/>
        </w:rPr>
      </w:pPr>
      <w:r w:rsidRPr="00AF5019">
        <w:rPr>
          <w:sz w:val="24"/>
          <w:szCs w:val="24"/>
          <w:lang w:val="en-GB"/>
        </w:rPr>
        <w:t>If the table includes information from literary material, a reference to this material should be included in the table</w:t>
      </w:r>
      <w:r w:rsidR="00722B4F" w:rsidRPr="00AF5019">
        <w:rPr>
          <w:sz w:val="24"/>
          <w:szCs w:val="24"/>
          <w:lang w:val="en-GB"/>
        </w:rPr>
        <w:t>.</w:t>
      </w:r>
    </w:p>
    <w:p w14:paraId="4AF4FEB0" w14:textId="410F89A9" w:rsidR="00853FED" w:rsidRPr="00AF5019" w:rsidRDefault="00853FED" w:rsidP="00722B4F">
      <w:pPr>
        <w:shd w:val="clear" w:color="auto" w:fill="FFFFFF"/>
        <w:ind w:firstLine="709"/>
        <w:jc w:val="both"/>
        <w:rPr>
          <w:color w:val="000000"/>
          <w:sz w:val="24"/>
          <w:szCs w:val="24"/>
          <w:lang w:val="en-GB"/>
        </w:rPr>
      </w:pPr>
      <w:r w:rsidRPr="00AF5019">
        <w:rPr>
          <w:color w:val="000000"/>
          <w:sz w:val="24"/>
          <w:szCs w:val="24"/>
          <w:lang w:val="en-GB"/>
        </w:rPr>
        <w:t xml:space="preserve">Tables should contain consecutive numbering throughout the text of the </w:t>
      </w:r>
      <w:r w:rsidR="00066D79">
        <w:rPr>
          <w:color w:val="000000"/>
          <w:sz w:val="24"/>
          <w:szCs w:val="24"/>
          <w:lang w:val="en-GB"/>
        </w:rPr>
        <w:t>master’s</w:t>
      </w:r>
      <w:r w:rsidRPr="00AF5019">
        <w:rPr>
          <w:color w:val="000000"/>
          <w:sz w:val="24"/>
          <w:szCs w:val="24"/>
          <w:lang w:val="en-GB"/>
        </w:rPr>
        <w:t xml:space="preserve"> thesis. A period should not be placed after the number of the table. The sign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or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should not be placed in front of the number of the table.</w:t>
      </w:r>
    </w:p>
    <w:p w14:paraId="1AC11923" w14:textId="7BBF7BEC" w:rsidR="00722B4F" w:rsidRPr="00AF5019" w:rsidRDefault="00853FED" w:rsidP="00251162">
      <w:pPr>
        <w:shd w:val="clear" w:color="auto" w:fill="FFFFFF"/>
        <w:ind w:firstLine="709"/>
        <w:jc w:val="both"/>
        <w:rPr>
          <w:color w:val="000000"/>
          <w:sz w:val="24"/>
          <w:szCs w:val="24"/>
          <w:lang w:val="en-GB"/>
        </w:rPr>
      </w:pPr>
      <w:r w:rsidRPr="00AF5019">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AF5019">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Pr>
          <w:color w:val="000000"/>
          <w:sz w:val="24"/>
          <w:szCs w:val="24"/>
          <w:lang w:val="en-GB"/>
        </w:rPr>
        <w:t>‘x’.</w:t>
      </w:r>
    </w:p>
    <w:p w14:paraId="7CEE05B0" w14:textId="0E7CEFEE" w:rsidR="00722B4F" w:rsidRPr="00AF5019" w:rsidRDefault="00251162" w:rsidP="00251162">
      <w:pPr>
        <w:shd w:val="clear" w:color="auto" w:fill="FFFFFF"/>
        <w:ind w:firstLine="709"/>
        <w:jc w:val="both"/>
        <w:rPr>
          <w:color w:val="000000"/>
          <w:sz w:val="24"/>
          <w:szCs w:val="24"/>
          <w:lang w:val="en-GB"/>
        </w:rPr>
      </w:pPr>
      <w:r w:rsidRPr="00AF5019">
        <w:rPr>
          <w:color w:val="000000"/>
          <w:sz w:val="24"/>
          <w:szCs w:val="24"/>
          <w:lang w:val="en-GB"/>
        </w:rPr>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AF5019" w:rsidRDefault="00251162" w:rsidP="00722B4F">
      <w:pPr>
        <w:shd w:val="clear" w:color="auto" w:fill="FFFFFF"/>
        <w:ind w:firstLine="709"/>
        <w:jc w:val="both"/>
        <w:rPr>
          <w:color w:val="000000"/>
          <w:sz w:val="24"/>
          <w:szCs w:val="24"/>
          <w:lang w:val="en-GB"/>
        </w:rPr>
      </w:pPr>
      <w:r w:rsidRPr="00AF5019">
        <w:rPr>
          <w:color w:val="000000"/>
          <w:sz w:val="24"/>
          <w:szCs w:val="24"/>
          <w:lang w:val="en-GB"/>
        </w:rPr>
        <w:t>The heading of the table and all lines of the table should be included on the same page.</w:t>
      </w:r>
    </w:p>
    <w:p w14:paraId="525D370F" w14:textId="6FEA63D7" w:rsidR="00722B4F" w:rsidRPr="00AF5019" w:rsidRDefault="00722B4F" w:rsidP="00722B4F">
      <w:pPr>
        <w:shd w:val="clear" w:color="auto" w:fill="FFFFFF"/>
        <w:ind w:firstLine="709"/>
        <w:jc w:val="both"/>
        <w:rPr>
          <w:sz w:val="24"/>
          <w:szCs w:val="24"/>
          <w:lang w:val="en-GB"/>
        </w:rPr>
      </w:pPr>
    </w:p>
    <w:p w14:paraId="5D1619AE" w14:textId="14224908" w:rsidR="00722B4F" w:rsidRPr="00AF5019" w:rsidRDefault="00722B4F" w:rsidP="00722B4F">
      <w:pPr>
        <w:pStyle w:val="2"/>
        <w:rPr>
          <w:rFonts w:ascii="Times New Roman" w:hAnsi="Times New Roman" w:cs="Times New Roman"/>
          <w:sz w:val="24"/>
          <w:szCs w:val="24"/>
          <w:lang w:val="en-GB"/>
        </w:rPr>
      </w:pPr>
      <w:bookmarkStart w:id="63" w:name="_Toc418161802"/>
      <w:bookmarkStart w:id="64" w:name="_Toc418162031"/>
      <w:bookmarkStart w:id="65" w:name="_Toc527138"/>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5</w:t>
      </w:r>
      <w:r w:rsidRPr="00AF5019">
        <w:rPr>
          <w:rFonts w:ascii="Times New Roman" w:hAnsi="Times New Roman" w:cs="Times New Roman"/>
          <w:sz w:val="24"/>
          <w:szCs w:val="24"/>
          <w:lang w:val="en-GB"/>
        </w:rPr>
        <w:t>. </w:t>
      </w:r>
      <w:bookmarkEnd w:id="63"/>
      <w:bookmarkEnd w:id="64"/>
      <w:r w:rsidR="00903262" w:rsidRPr="00AF5019">
        <w:rPr>
          <w:rFonts w:ascii="Times New Roman" w:hAnsi="Times New Roman" w:cs="Times New Roman"/>
          <w:sz w:val="24"/>
          <w:szCs w:val="24"/>
          <w:lang w:val="en-GB"/>
        </w:rPr>
        <w:t>The formatting of i</w:t>
      </w:r>
      <w:r w:rsidR="00251162" w:rsidRPr="00AF5019">
        <w:rPr>
          <w:rFonts w:ascii="Times New Roman" w:hAnsi="Times New Roman" w:cs="Times New Roman"/>
          <w:sz w:val="24"/>
          <w:szCs w:val="24"/>
          <w:lang w:val="en-GB"/>
        </w:rPr>
        <w:t>llustrations</w:t>
      </w:r>
      <w:bookmarkEnd w:id="65"/>
    </w:p>
    <w:p w14:paraId="33E4233F" w14:textId="4E7E702F" w:rsidR="00722B4F" w:rsidRPr="00AF5019" w:rsidRDefault="00D07B5A" w:rsidP="00722B4F">
      <w:pPr>
        <w:keepNext/>
        <w:shd w:val="clear" w:color="auto" w:fill="FFFFFF"/>
        <w:ind w:firstLine="709"/>
        <w:jc w:val="both"/>
        <w:rPr>
          <w:sz w:val="24"/>
          <w:szCs w:val="24"/>
          <w:lang w:val="en-GB"/>
        </w:rPr>
      </w:pPr>
      <w:r w:rsidRPr="00AF5019">
        <w:rPr>
          <w:color w:val="000000"/>
          <w:sz w:val="24"/>
          <w:szCs w:val="24"/>
          <w:lang w:val="en-GB"/>
        </w:rPr>
        <w:t xml:space="preserve">As illustrations, the thesis may include drawings, diagrams, figures, etc. All illustrations are indicated with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Illustrations can be done on a computer either in black and white or in colo</w:t>
      </w:r>
      <w:r w:rsidR="00AF5019">
        <w:rPr>
          <w:color w:val="000000"/>
          <w:sz w:val="24"/>
          <w:szCs w:val="24"/>
          <w:lang w:val="en-GB"/>
        </w:rPr>
        <w:t>u</w:t>
      </w:r>
      <w:r w:rsidRPr="00AF5019">
        <w:rPr>
          <w:color w:val="000000"/>
          <w:sz w:val="24"/>
          <w:szCs w:val="24"/>
          <w:lang w:val="en-GB"/>
        </w:rPr>
        <w:t xml:space="preserve">r. </w:t>
      </w:r>
    </w:p>
    <w:p w14:paraId="425D6FE6" w14:textId="65EC9B33" w:rsidR="00D07B5A" w:rsidRPr="00AF5019" w:rsidRDefault="00D07B5A" w:rsidP="00722B4F">
      <w:pPr>
        <w:shd w:val="clear" w:color="auto" w:fill="FFFFFF"/>
        <w:ind w:firstLine="709"/>
        <w:jc w:val="both"/>
        <w:rPr>
          <w:color w:val="000000"/>
          <w:sz w:val="24"/>
          <w:szCs w:val="24"/>
          <w:lang w:val="en-GB"/>
        </w:rPr>
      </w:pPr>
      <w:r w:rsidRPr="00AF5019">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Pr>
          <w:color w:val="000000"/>
          <w:sz w:val="24"/>
          <w:szCs w:val="24"/>
          <w:lang w:val="en-GB"/>
        </w:rPr>
        <w:t>re</w:t>
      </w:r>
      <w:r w:rsidRPr="00AF5019">
        <w:rPr>
          <w:color w:val="000000"/>
          <w:sz w:val="24"/>
          <w:szCs w:val="24"/>
          <w:lang w:val="en-GB"/>
        </w:rPr>
        <w:t>d.</w:t>
      </w:r>
    </w:p>
    <w:p w14:paraId="05E9FFA6" w14:textId="0742CF84" w:rsidR="00722B4F" w:rsidRPr="00AF5019" w:rsidRDefault="00D07B5A" w:rsidP="00D07B5A">
      <w:pPr>
        <w:shd w:val="clear" w:color="auto" w:fill="FFFFFF"/>
        <w:ind w:firstLine="709"/>
        <w:jc w:val="both"/>
        <w:rPr>
          <w:sz w:val="24"/>
          <w:szCs w:val="24"/>
          <w:lang w:val="en-GB"/>
        </w:rPr>
      </w:pPr>
      <w:r w:rsidRPr="00AF5019">
        <w:rPr>
          <w:color w:val="000000"/>
          <w:sz w:val="24"/>
          <w:szCs w:val="24"/>
          <w:lang w:val="en-GB"/>
        </w:rPr>
        <w:t xml:space="preserve">All illustrations should be named, with the name given under the illustration.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with a capital letter, should be placed before the number, followed by a space and the number of the figure. </w:t>
      </w:r>
    </w:p>
    <w:p w14:paraId="54736C30" w14:textId="53918408"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 xml:space="preserve">Figures should contain consecutive numbering throughout the text. The number should be followed by a period, a </w:t>
      </w:r>
      <w:proofErr w:type="gramStart"/>
      <w:r w:rsidRPr="00AF5019">
        <w:rPr>
          <w:color w:val="000000"/>
          <w:sz w:val="24"/>
          <w:szCs w:val="24"/>
          <w:lang w:val="en-GB"/>
        </w:rPr>
        <w:t>space</w:t>
      </w:r>
      <w:proofErr w:type="gramEnd"/>
      <w:r w:rsidRPr="00AF5019">
        <w:rPr>
          <w:color w:val="000000"/>
          <w:sz w:val="24"/>
          <w:szCs w:val="24"/>
          <w:lang w:val="en-GB"/>
        </w:rPr>
        <w:t xml:space="preserve"> and the name of the drawing in lowercase letters, except for the first letter</w:t>
      </w:r>
      <w:r w:rsidR="00722B4F" w:rsidRPr="00AF5019">
        <w:rPr>
          <w:color w:val="000000"/>
          <w:sz w:val="24"/>
          <w:szCs w:val="24"/>
          <w:lang w:val="en-GB"/>
        </w:rPr>
        <w:t xml:space="preserve">. </w:t>
      </w:r>
      <w:r w:rsidRPr="00AF5019">
        <w:rPr>
          <w:color w:val="000000"/>
          <w:sz w:val="24"/>
          <w:szCs w:val="24"/>
          <w:lang w:val="en-GB"/>
        </w:rPr>
        <w:t>A period is not placed after the name of the figure.</w:t>
      </w:r>
    </w:p>
    <w:p w14:paraId="6B0A4F71" w14:textId="5AE1B0FF"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and tables are numbered independently of each other.</w:t>
      </w:r>
    </w:p>
    <w:p w14:paraId="0CA8045D" w14:textId="519301CA" w:rsidR="00D07B5A" w:rsidRPr="00AF5019" w:rsidRDefault="00D07B5A" w:rsidP="00D07B5A">
      <w:pPr>
        <w:shd w:val="clear" w:color="auto" w:fill="FFFFFF"/>
        <w:ind w:firstLine="709"/>
        <w:jc w:val="both"/>
        <w:rPr>
          <w:sz w:val="24"/>
          <w:szCs w:val="24"/>
          <w:lang w:val="en-GB"/>
        </w:rPr>
      </w:pPr>
      <w:r w:rsidRPr="00AF5019">
        <w:rPr>
          <w:sz w:val="24"/>
          <w:szCs w:val="24"/>
          <w:lang w:val="en-GB"/>
        </w:rPr>
        <w:t>If the illustration includes information from literary material, a reference to this material should be included in the illustration.</w:t>
      </w:r>
    </w:p>
    <w:p w14:paraId="0596925F" w14:textId="3A313416" w:rsidR="00722B4F" w:rsidRPr="00AF5019" w:rsidRDefault="00722B4F" w:rsidP="00722B4F">
      <w:pPr>
        <w:shd w:val="clear" w:color="auto" w:fill="FFFFFF"/>
        <w:ind w:firstLine="709"/>
        <w:jc w:val="both"/>
        <w:rPr>
          <w:sz w:val="24"/>
          <w:szCs w:val="24"/>
          <w:lang w:val="en-GB"/>
        </w:rPr>
      </w:pPr>
    </w:p>
    <w:p w14:paraId="1B882DED" w14:textId="15AEF9AE" w:rsidR="00722B4F" w:rsidRPr="00AF5019" w:rsidRDefault="00722B4F" w:rsidP="00722B4F">
      <w:pPr>
        <w:pStyle w:val="2"/>
        <w:rPr>
          <w:rFonts w:ascii="Times New Roman" w:hAnsi="Times New Roman" w:cs="Times New Roman"/>
          <w:sz w:val="24"/>
          <w:szCs w:val="24"/>
          <w:lang w:val="en-GB"/>
        </w:rPr>
      </w:pPr>
      <w:bookmarkStart w:id="66" w:name="_Toc418161804"/>
      <w:bookmarkStart w:id="67" w:name="_Toc418162033"/>
      <w:bookmarkStart w:id="68" w:name="_Toc527139"/>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6</w:t>
      </w:r>
      <w:r w:rsidRPr="00AF5019">
        <w:rPr>
          <w:rFonts w:ascii="Times New Roman" w:hAnsi="Times New Roman" w:cs="Times New Roman"/>
          <w:sz w:val="24"/>
          <w:szCs w:val="24"/>
          <w:lang w:val="en-GB"/>
        </w:rPr>
        <w:t>. </w:t>
      </w:r>
      <w:bookmarkEnd w:id="66"/>
      <w:bookmarkEnd w:id="67"/>
      <w:r w:rsidR="00903262" w:rsidRPr="00AF5019">
        <w:rPr>
          <w:rFonts w:ascii="Times New Roman" w:hAnsi="Times New Roman" w:cs="Times New Roman"/>
          <w:sz w:val="24"/>
          <w:szCs w:val="24"/>
          <w:lang w:val="en-GB"/>
        </w:rPr>
        <w:t>Formulas</w:t>
      </w:r>
      <w:bookmarkEnd w:id="68"/>
    </w:p>
    <w:p w14:paraId="35DC692D" w14:textId="5375A7C4" w:rsidR="004A7BE0" w:rsidRPr="00AF5019" w:rsidRDefault="004A7BE0" w:rsidP="00722B4F">
      <w:pPr>
        <w:shd w:val="clear" w:color="auto" w:fill="FFFFFF"/>
        <w:ind w:firstLine="709"/>
        <w:jc w:val="both"/>
        <w:rPr>
          <w:color w:val="000000"/>
          <w:sz w:val="24"/>
          <w:szCs w:val="24"/>
          <w:lang w:val="en-GB"/>
        </w:rPr>
      </w:pPr>
      <w:r w:rsidRPr="00AF5019">
        <w:rPr>
          <w:color w:val="000000"/>
          <w:sz w:val="24"/>
          <w:szCs w:val="24"/>
          <w:lang w:val="en-GB"/>
        </w:rPr>
        <w:t xml:space="preserve">If necessary, the </w:t>
      </w:r>
      <w:r w:rsidR="00066D79">
        <w:rPr>
          <w:color w:val="000000"/>
          <w:sz w:val="24"/>
          <w:szCs w:val="24"/>
          <w:lang w:val="en-GB"/>
        </w:rPr>
        <w:t>master’s</w:t>
      </w:r>
      <w:r w:rsidRPr="00AF5019">
        <w:rPr>
          <w:color w:val="000000"/>
          <w:sz w:val="24"/>
          <w:szCs w:val="24"/>
          <w:lang w:val="en-GB"/>
        </w:rPr>
        <w:t xml:space="preserve"> thesis may contain formulas.</w:t>
      </w:r>
    </w:p>
    <w:p w14:paraId="60A70A09" w14:textId="075B6E56" w:rsidR="00722B4F" w:rsidRPr="00AF5019" w:rsidRDefault="004A7BE0" w:rsidP="004A7BE0">
      <w:pPr>
        <w:shd w:val="clear" w:color="auto" w:fill="FFFFFF"/>
        <w:ind w:firstLine="709"/>
        <w:jc w:val="both"/>
        <w:rPr>
          <w:color w:val="000000"/>
          <w:sz w:val="24"/>
          <w:szCs w:val="24"/>
          <w:lang w:val="en-GB"/>
        </w:rPr>
      </w:pPr>
      <w:bookmarkStart w:id="69" w:name="_Hlk526826597"/>
      <w:r w:rsidRPr="00AF5019">
        <w:rPr>
          <w:color w:val="000000"/>
          <w:sz w:val="24"/>
          <w:szCs w:val="24"/>
          <w:lang w:val="en-GB"/>
        </w:rPr>
        <w:t>F</w:t>
      </w:r>
      <w:bookmarkStart w:id="70" w:name="_Hlk526826609"/>
      <w:r w:rsidRPr="00AF5019">
        <w:rPr>
          <w:color w:val="000000"/>
          <w:sz w:val="24"/>
          <w:szCs w:val="24"/>
          <w:lang w:val="en-GB"/>
        </w:rPr>
        <w:t xml:space="preserve">ormulas are placed either on a separate line, </w:t>
      </w:r>
      <w:r w:rsidR="00AF5019">
        <w:rPr>
          <w:color w:val="000000"/>
          <w:sz w:val="24"/>
          <w:szCs w:val="24"/>
          <w:lang w:val="en-GB"/>
        </w:rPr>
        <w:t>centred</w:t>
      </w:r>
      <w:r w:rsidRPr="00AF5019">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AF5019">
        <w:rPr>
          <w:color w:val="000000"/>
          <w:sz w:val="24"/>
          <w:szCs w:val="24"/>
          <w:lang w:val="en-GB"/>
        </w:rPr>
        <w:t>.</w:t>
      </w:r>
      <w:r w:rsidRPr="00AF5019">
        <w:rPr>
          <w:color w:val="000000"/>
          <w:sz w:val="24"/>
          <w:szCs w:val="24"/>
          <w:lang w:val="en-GB"/>
        </w:rPr>
        <w:t xml:space="preserve">), should be placed on a separate line, </w:t>
      </w:r>
      <w:proofErr w:type="gramStart"/>
      <w:r w:rsidR="00AF5019">
        <w:rPr>
          <w:color w:val="000000"/>
          <w:sz w:val="24"/>
          <w:szCs w:val="24"/>
          <w:lang w:val="en-GB"/>
        </w:rPr>
        <w:t>centred</w:t>
      </w:r>
      <w:proofErr w:type="gramEnd"/>
      <w:r w:rsidRPr="00AF5019">
        <w:rPr>
          <w:color w:val="000000"/>
          <w:sz w:val="24"/>
          <w:szCs w:val="24"/>
          <w:lang w:val="en-GB"/>
        </w:rPr>
        <w:t xml:space="preserve"> and numbered</w:t>
      </w:r>
      <w:bookmarkEnd w:id="70"/>
      <w:r w:rsidRPr="00AF5019">
        <w:rPr>
          <w:color w:val="000000"/>
          <w:sz w:val="24"/>
          <w:szCs w:val="24"/>
          <w:lang w:val="en-GB"/>
        </w:rPr>
        <w:t>.</w:t>
      </w:r>
    </w:p>
    <w:p w14:paraId="7F718AB0" w14:textId="2912B970" w:rsidR="007F7AD1" w:rsidRPr="00AF5019" w:rsidRDefault="004A7BE0" w:rsidP="00722B4F">
      <w:pPr>
        <w:shd w:val="clear" w:color="auto" w:fill="FFFFFF"/>
        <w:ind w:firstLine="709"/>
        <w:jc w:val="both"/>
        <w:rPr>
          <w:color w:val="000000"/>
          <w:sz w:val="24"/>
          <w:szCs w:val="24"/>
          <w:lang w:val="en-GB"/>
        </w:rPr>
      </w:pPr>
      <w:bookmarkStart w:id="71" w:name="_Hlk526826622"/>
      <w:r w:rsidRPr="00AF5019">
        <w:rPr>
          <w:color w:val="000000"/>
          <w:sz w:val="24"/>
          <w:szCs w:val="24"/>
          <w:lang w:val="en-GB"/>
        </w:rPr>
        <w:t xml:space="preserve">Formulas </w:t>
      </w:r>
      <w:r w:rsidR="007F7AD1" w:rsidRPr="00AF5019">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71"/>
      <w:r w:rsidR="007F7AD1" w:rsidRPr="00AF5019">
        <w:rPr>
          <w:color w:val="000000"/>
          <w:sz w:val="24"/>
          <w:szCs w:val="24"/>
          <w:lang w:val="en-GB"/>
        </w:rPr>
        <w:t>.</w:t>
      </w:r>
      <w:bookmarkEnd w:id="69"/>
    </w:p>
    <w:p w14:paraId="07D56446" w14:textId="01A37454" w:rsidR="00722B4F" w:rsidRPr="00AF5019" w:rsidRDefault="007F7AD1" w:rsidP="007F7AD1">
      <w:pPr>
        <w:shd w:val="clear" w:color="auto" w:fill="FFFFFF"/>
        <w:ind w:firstLine="709"/>
        <w:jc w:val="both"/>
        <w:rPr>
          <w:color w:val="000000"/>
          <w:sz w:val="24"/>
          <w:szCs w:val="24"/>
          <w:lang w:val="en-GB"/>
        </w:rPr>
      </w:pPr>
      <w:r w:rsidRPr="00AF5019">
        <w:rPr>
          <w:color w:val="000000"/>
          <w:sz w:val="24"/>
          <w:szCs w:val="24"/>
          <w:lang w:val="en-GB"/>
        </w:rPr>
        <w:t xml:space="preserve">The meaning of symbols, coefficients, etc. </w:t>
      </w:r>
      <w:proofErr w:type="gramStart"/>
      <w:r w:rsidRPr="00AF5019">
        <w:rPr>
          <w:color w:val="000000"/>
          <w:sz w:val="24"/>
          <w:szCs w:val="24"/>
          <w:lang w:val="en-GB"/>
        </w:rPr>
        <w:t>in a given</w:t>
      </w:r>
      <w:proofErr w:type="gramEnd"/>
      <w:r w:rsidRPr="00AF5019">
        <w:rPr>
          <w:color w:val="000000"/>
          <w:sz w:val="24"/>
          <w:szCs w:val="24"/>
          <w:lang w:val="en-GB"/>
        </w:rPr>
        <w:t xml:space="preserve"> formula should be given in the text below the formula, if these symbols, coefficients, etc. have not been explained earlier in the text. Each symbol should be shown on a separate line, in the same sequence as in the formula.</w:t>
      </w:r>
    </w:p>
    <w:p w14:paraId="11DAC2DB" w14:textId="3574517F" w:rsidR="00722B4F" w:rsidRPr="00AF5019" w:rsidRDefault="005A5511" w:rsidP="00722B4F">
      <w:pPr>
        <w:shd w:val="clear" w:color="auto" w:fill="FFFFFF"/>
        <w:ind w:firstLine="709"/>
        <w:jc w:val="both"/>
        <w:rPr>
          <w:sz w:val="24"/>
          <w:szCs w:val="24"/>
          <w:lang w:val="en-GB"/>
        </w:rPr>
      </w:pPr>
      <w:r w:rsidRPr="00AF5019">
        <w:rPr>
          <w:color w:val="000000"/>
          <w:sz w:val="24"/>
          <w:szCs w:val="24"/>
          <w:lang w:val="en-GB"/>
        </w:rPr>
        <w:t>Two lines should be placed between the end of the list of symbols, coefficients, etc. and the main text.</w:t>
      </w:r>
    </w:p>
    <w:p w14:paraId="54D882FB" w14:textId="37C5F5DC" w:rsidR="00722B4F" w:rsidRPr="00AF5019" w:rsidRDefault="00722B4F" w:rsidP="00722B4F">
      <w:pPr>
        <w:pStyle w:val="2"/>
        <w:rPr>
          <w:rFonts w:ascii="Times New Roman" w:hAnsi="Times New Roman" w:cs="Times New Roman"/>
          <w:sz w:val="24"/>
          <w:szCs w:val="24"/>
          <w:lang w:val="en-GB"/>
        </w:rPr>
      </w:pPr>
      <w:bookmarkStart w:id="72" w:name="_Toc418161806"/>
      <w:bookmarkStart w:id="73" w:name="_Toc418162035"/>
      <w:bookmarkStart w:id="74" w:name="_Toc527140"/>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7</w:t>
      </w:r>
      <w:r w:rsidRPr="00AF5019">
        <w:rPr>
          <w:rFonts w:ascii="Times New Roman" w:hAnsi="Times New Roman" w:cs="Times New Roman"/>
          <w:sz w:val="24"/>
          <w:szCs w:val="24"/>
          <w:lang w:val="en-GB"/>
        </w:rPr>
        <w:t>. </w:t>
      </w:r>
      <w:bookmarkEnd w:id="72"/>
      <w:bookmarkEnd w:id="73"/>
      <w:r w:rsidR="005A5511" w:rsidRPr="00AF5019">
        <w:rPr>
          <w:rFonts w:ascii="Times New Roman" w:hAnsi="Times New Roman" w:cs="Times New Roman"/>
          <w:sz w:val="24"/>
          <w:szCs w:val="24"/>
          <w:lang w:val="en-GB"/>
        </w:rPr>
        <w:t>Appendix</w:t>
      </w:r>
      <w:bookmarkEnd w:id="74"/>
    </w:p>
    <w:p w14:paraId="720F4D56" w14:textId="3CF8EF7A" w:rsidR="00544F65" w:rsidRPr="00AF5019" w:rsidRDefault="005A5511" w:rsidP="00722B4F">
      <w:pPr>
        <w:shd w:val="clear" w:color="auto" w:fill="FFFFFF"/>
        <w:ind w:firstLine="709"/>
        <w:jc w:val="both"/>
        <w:rPr>
          <w:color w:val="000000"/>
          <w:sz w:val="24"/>
          <w:szCs w:val="24"/>
          <w:lang w:val="en-GB"/>
        </w:rPr>
      </w:pPr>
      <w:bookmarkStart w:id="75" w:name="_Hlk526827587"/>
      <w:r w:rsidRPr="00AF5019">
        <w:rPr>
          <w:color w:val="000000"/>
          <w:sz w:val="24"/>
          <w:szCs w:val="24"/>
          <w:lang w:val="en-GB"/>
        </w:rPr>
        <w:t xml:space="preserve">The appendix is the final part of the </w:t>
      </w:r>
      <w:r w:rsidR="00066D79">
        <w:rPr>
          <w:color w:val="000000"/>
          <w:sz w:val="24"/>
          <w:szCs w:val="24"/>
          <w:lang w:val="en-GB"/>
        </w:rPr>
        <w:t>master’s</w:t>
      </w:r>
      <w:r w:rsidRPr="00AF5019">
        <w:rPr>
          <w:color w:val="000000"/>
          <w:sz w:val="24"/>
          <w:szCs w:val="24"/>
          <w:lang w:val="en-GB"/>
        </w:rPr>
        <w:t xml:space="preserve"> thesis. The appendix contains supplemental material that </w:t>
      </w:r>
      <w:proofErr w:type="gramStart"/>
      <w:r w:rsidRPr="00AF5019">
        <w:rPr>
          <w:color w:val="000000"/>
          <w:sz w:val="24"/>
          <w:szCs w:val="24"/>
          <w:lang w:val="en-GB"/>
        </w:rPr>
        <w:t>is helpful in understanding</w:t>
      </w:r>
      <w:proofErr w:type="gramEnd"/>
      <w:r w:rsidRPr="00AF5019">
        <w:rPr>
          <w:color w:val="000000"/>
          <w:sz w:val="24"/>
          <w:szCs w:val="24"/>
          <w:lang w:val="en-GB"/>
        </w:rPr>
        <w:t xml:space="preserve"> the main text. </w:t>
      </w:r>
      <w:r w:rsidR="00544F65" w:rsidRPr="00AF5019">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AF5019" w:rsidRDefault="00544F65" w:rsidP="00722B4F">
      <w:pPr>
        <w:shd w:val="clear" w:color="auto" w:fill="FFFFFF"/>
        <w:ind w:firstLine="709"/>
        <w:jc w:val="both"/>
        <w:rPr>
          <w:sz w:val="24"/>
          <w:szCs w:val="24"/>
          <w:lang w:val="en-GB"/>
        </w:rPr>
      </w:pPr>
      <w:r w:rsidRPr="00AF5019">
        <w:rPr>
          <w:color w:val="000000"/>
          <w:sz w:val="24"/>
          <w:szCs w:val="24"/>
          <w:lang w:val="en-GB"/>
        </w:rPr>
        <w:t xml:space="preserve">Each appendix should begin with a new page, with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indicated in the upper-right corner of the page.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w:t>
      </w:r>
      <w:proofErr w:type="gramStart"/>
      <w:r w:rsidRPr="00AF5019">
        <w:rPr>
          <w:color w:val="000000"/>
          <w:sz w:val="24"/>
          <w:szCs w:val="24"/>
          <w:lang w:val="en-GB"/>
        </w:rPr>
        <w:t>appendix, and</w:t>
      </w:r>
      <w:proofErr w:type="gramEnd"/>
      <w:r w:rsidRPr="00AF5019">
        <w:rPr>
          <w:color w:val="000000"/>
          <w:sz w:val="24"/>
          <w:szCs w:val="24"/>
          <w:lang w:val="en-GB"/>
        </w:rPr>
        <w:t xml:space="preserve"> should be placed on a separate line.</w:t>
      </w:r>
    </w:p>
    <w:p w14:paraId="6E55813A" w14:textId="1BAE3804" w:rsidR="00722B4F" w:rsidRPr="00AF5019" w:rsidRDefault="00544F65" w:rsidP="00722B4F">
      <w:pPr>
        <w:ind w:firstLine="709"/>
        <w:jc w:val="both"/>
        <w:rPr>
          <w:sz w:val="24"/>
          <w:szCs w:val="24"/>
          <w:lang w:val="en-GB"/>
        </w:rPr>
      </w:pPr>
      <w:r w:rsidRPr="00AF5019">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75"/>
    </w:p>
    <w:p w14:paraId="37ADACCD" w14:textId="08BB20C9" w:rsidR="00722B4F" w:rsidRPr="00AF5019" w:rsidRDefault="00544F65" w:rsidP="007D496F">
      <w:pPr>
        <w:shd w:val="clear" w:color="auto" w:fill="FFFFFF"/>
        <w:ind w:firstLine="709"/>
        <w:jc w:val="both"/>
        <w:rPr>
          <w:sz w:val="24"/>
          <w:szCs w:val="24"/>
          <w:lang w:val="en-GB"/>
        </w:rPr>
      </w:pPr>
      <w:r w:rsidRPr="00AF5019">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0ADC9406" w:rsidR="00722B4F" w:rsidRPr="00AF5019" w:rsidRDefault="00722B4F" w:rsidP="00E46E22">
      <w:pPr>
        <w:pStyle w:val="1"/>
        <w:jc w:val="center"/>
        <w:rPr>
          <w:rFonts w:ascii="Times New Roman" w:hAnsi="Times New Roman"/>
          <w:sz w:val="24"/>
          <w:szCs w:val="24"/>
          <w:lang w:val="en-GB"/>
        </w:rPr>
      </w:pPr>
      <w:bookmarkStart w:id="76" w:name="_Toc418161807"/>
      <w:bookmarkStart w:id="77" w:name="_Toc418162036"/>
      <w:bookmarkStart w:id="78" w:name="_Toc527141"/>
      <w:r w:rsidRPr="00AF5019">
        <w:rPr>
          <w:rFonts w:ascii="Times New Roman" w:hAnsi="Times New Roman"/>
          <w:sz w:val="24"/>
          <w:szCs w:val="24"/>
          <w:lang w:val="en-GB"/>
        </w:rPr>
        <w:t>5. </w:t>
      </w:r>
      <w:bookmarkEnd w:id="76"/>
      <w:bookmarkEnd w:id="77"/>
      <w:r w:rsidR="007D496F" w:rsidRPr="00AF5019">
        <w:rPr>
          <w:rFonts w:ascii="Times New Roman" w:hAnsi="Times New Roman"/>
          <w:sz w:val="24"/>
          <w:szCs w:val="24"/>
          <w:lang w:val="en-GB"/>
        </w:rPr>
        <w:t>D</w:t>
      </w:r>
      <w:r w:rsidR="00AF5019">
        <w:rPr>
          <w:rFonts w:ascii="Times New Roman" w:hAnsi="Times New Roman"/>
          <w:sz w:val="24"/>
          <w:szCs w:val="24"/>
          <w:lang w:val="en-GB"/>
        </w:rPr>
        <w:t>efence</w:t>
      </w:r>
      <w:r w:rsidR="007D496F" w:rsidRPr="00AF5019">
        <w:rPr>
          <w:rFonts w:ascii="Times New Roman" w:hAnsi="Times New Roman"/>
          <w:sz w:val="24"/>
          <w:szCs w:val="24"/>
          <w:lang w:val="en-GB"/>
        </w:rPr>
        <w:t xml:space="preserve"> of the </w:t>
      </w:r>
      <w:r w:rsidR="00066D79">
        <w:rPr>
          <w:rFonts w:ascii="Times New Roman" w:hAnsi="Times New Roman"/>
          <w:sz w:val="24"/>
          <w:szCs w:val="24"/>
          <w:lang w:val="en-GB"/>
        </w:rPr>
        <w:t>master’s</w:t>
      </w:r>
      <w:r w:rsidR="007D496F" w:rsidRPr="00AF5019">
        <w:rPr>
          <w:rFonts w:ascii="Times New Roman" w:hAnsi="Times New Roman"/>
          <w:sz w:val="24"/>
          <w:szCs w:val="24"/>
          <w:lang w:val="en-GB"/>
        </w:rPr>
        <w:t xml:space="preserve"> thesis</w:t>
      </w:r>
      <w:bookmarkEnd w:id="78"/>
    </w:p>
    <w:p w14:paraId="3205865C" w14:textId="5066614A" w:rsidR="00722B4F" w:rsidRPr="00AF5019" w:rsidRDefault="007D496F" w:rsidP="00722B4F">
      <w:pPr>
        <w:shd w:val="clear" w:color="auto" w:fill="FFFFFF"/>
        <w:ind w:firstLine="709"/>
        <w:jc w:val="both"/>
        <w:rPr>
          <w:sz w:val="24"/>
          <w:szCs w:val="24"/>
          <w:lang w:val="en-GB"/>
        </w:rPr>
      </w:pPr>
      <w:r w:rsidRPr="00AF5019">
        <w:rPr>
          <w:color w:val="000000"/>
          <w:sz w:val="24"/>
          <w:szCs w:val="24"/>
          <w:lang w:val="en-GB"/>
        </w:rPr>
        <w:t xml:space="preserve">Upon completing their </w:t>
      </w:r>
      <w:r w:rsidR="00066D79">
        <w:rPr>
          <w:color w:val="000000"/>
          <w:sz w:val="24"/>
          <w:szCs w:val="24"/>
          <w:lang w:val="en-GB"/>
        </w:rPr>
        <w:t>master’s</w:t>
      </w:r>
      <w:r w:rsidRPr="00AF5019">
        <w:rPr>
          <w:color w:val="000000"/>
          <w:sz w:val="24"/>
          <w:szCs w:val="24"/>
          <w:lang w:val="en-GB"/>
        </w:rPr>
        <w:t xml:space="preserve"> thesis in accordance with the requirements of the </w:t>
      </w:r>
      <w:r w:rsidR="00066D79">
        <w:rPr>
          <w:color w:val="000000"/>
          <w:sz w:val="24"/>
          <w:szCs w:val="24"/>
          <w:lang w:val="en-GB"/>
        </w:rPr>
        <w:t>master’s</w:t>
      </w:r>
      <w:r w:rsidRPr="00AF5019">
        <w:rPr>
          <w:color w:val="000000"/>
          <w:sz w:val="24"/>
          <w:szCs w:val="24"/>
          <w:lang w:val="en-GB"/>
        </w:rPr>
        <w:t xml:space="preserve"> thesis, students submit their </w:t>
      </w:r>
      <w:r w:rsidR="00066D79">
        <w:rPr>
          <w:color w:val="000000"/>
          <w:sz w:val="24"/>
          <w:szCs w:val="24"/>
          <w:lang w:val="en-GB"/>
        </w:rPr>
        <w:t>master’s</w:t>
      </w:r>
      <w:r w:rsidRPr="00AF5019">
        <w:rPr>
          <w:color w:val="000000"/>
          <w:sz w:val="24"/>
          <w:szCs w:val="24"/>
          <w:lang w:val="en-GB"/>
        </w:rPr>
        <w:t xml:space="preserve"> thesis to their supervisor. Upon receiving a student’s </w:t>
      </w:r>
      <w:r w:rsidR="00066D79">
        <w:rPr>
          <w:color w:val="000000"/>
          <w:sz w:val="24"/>
          <w:szCs w:val="24"/>
          <w:lang w:val="en-GB"/>
        </w:rPr>
        <w:t>master’s</w:t>
      </w:r>
      <w:r w:rsidRPr="00AF5019">
        <w:rPr>
          <w:color w:val="000000"/>
          <w:sz w:val="24"/>
          <w:szCs w:val="24"/>
          <w:lang w:val="en-GB"/>
        </w:rPr>
        <w:t xml:space="preserve"> thesis, the supervisor prepares a written review of the thesis, signs the </w:t>
      </w:r>
      <w:proofErr w:type="gramStart"/>
      <w:r w:rsidRPr="00AF5019">
        <w:rPr>
          <w:color w:val="000000"/>
          <w:sz w:val="24"/>
          <w:szCs w:val="24"/>
          <w:lang w:val="en-GB"/>
        </w:rPr>
        <w:t>thesis</w:t>
      </w:r>
      <w:proofErr w:type="gramEnd"/>
      <w:r w:rsidR="005D1CC0">
        <w:rPr>
          <w:color w:val="000000"/>
          <w:sz w:val="24"/>
          <w:szCs w:val="24"/>
          <w:lang w:val="en-GB"/>
        </w:rPr>
        <w:t xml:space="preserve"> and</w:t>
      </w:r>
      <w:r w:rsidRPr="00AF5019">
        <w:rPr>
          <w:color w:val="000000"/>
          <w:sz w:val="24"/>
          <w:szCs w:val="24"/>
          <w:lang w:val="en-GB"/>
        </w:rPr>
        <w:t xml:space="preserve"> signs the review of the thesis.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completed in groups, the supervisor should prepare this review, etc. only one time per group.</w:t>
      </w:r>
    </w:p>
    <w:p w14:paraId="1C13CC91" w14:textId="1B02788E"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b/>
          <w:iCs/>
          <w:color w:val="000000"/>
          <w:sz w:val="24"/>
          <w:szCs w:val="24"/>
          <w:lang w:val="en-GB"/>
        </w:rPr>
        <w:t>Review of the supervisor</w:t>
      </w:r>
      <w:r w:rsidR="00722B4F" w:rsidRPr="00AF5019">
        <w:rPr>
          <w:b/>
          <w:iCs/>
          <w:color w:val="000000"/>
          <w:sz w:val="24"/>
          <w:szCs w:val="24"/>
          <w:lang w:val="en-GB"/>
        </w:rPr>
        <w:t>.</w:t>
      </w:r>
      <w:r w:rsidR="00722B4F" w:rsidRPr="00AF5019">
        <w:rPr>
          <w:i/>
          <w:iCs/>
          <w:color w:val="000000"/>
          <w:sz w:val="24"/>
          <w:szCs w:val="24"/>
          <w:lang w:val="en-GB"/>
        </w:rPr>
        <w:t xml:space="preserve"> </w:t>
      </w:r>
      <w:r w:rsidRPr="00AF5019">
        <w:rPr>
          <w:iCs/>
          <w:color w:val="000000"/>
          <w:sz w:val="24"/>
          <w:szCs w:val="24"/>
          <w:lang w:val="en-GB"/>
        </w:rPr>
        <w:t xml:space="preserve">After receiving the final version of the </w:t>
      </w:r>
      <w:r w:rsidR="00066D79">
        <w:rPr>
          <w:iCs/>
          <w:color w:val="000000"/>
          <w:sz w:val="24"/>
          <w:szCs w:val="24"/>
          <w:lang w:val="en-GB"/>
        </w:rPr>
        <w:t>master’s</w:t>
      </w:r>
      <w:r w:rsidRPr="00AF5019">
        <w:rPr>
          <w:iCs/>
          <w:color w:val="000000"/>
          <w:sz w:val="24"/>
          <w:szCs w:val="24"/>
          <w:lang w:val="en-GB"/>
        </w:rPr>
        <w:t xml:space="preserve"> thesis, the supervisor prepares a written report of the thesis. This report contains an assessment of the overall quality of the thesis, the positive aspects of the thesis</w:t>
      </w:r>
      <w:r w:rsidR="005D1CC0">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The report contains also a discussion of to what extent the student complied with the plan of preparation for the </w:t>
      </w:r>
      <w:r w:rsidR="00066D79">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sidR="005D1CC0">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sidR="00066D79">
        <w:rPr>
          <w:iCs/>
          <w:color w:val="000000"/>
          <w:sz w:val="24"/>
          <w:szCs w:val="24"/>
          <w:lang w:val="en-GB"/>
        </w:rPr>
        <w:t>master’s</w:t>
      </w:r>
      <w:r w:rsidRPr="00AF5019">
        <w:rPr>
          <w:iCs/>
          <w:color w:val="000000"/>
          <w:sz w:val="24"/>
          <w:szCs w:val="24"/>
          <w:lang w:val="en-GB"/>
        </w:rPr>
        <w:t xml:space="preserve"> thesis.</w:t>
      </w:r>
    </w:p>
    <w:p w14:paraId="1F6A977F" w14:textId="11BB9848"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iCs/>
          <w:color w:val="000000"/>
          <w:sz w:val="24"/>
          <w:szCs w:val="24"/>
          <w:lang w:val="en-GB"/>
        </w:rPr>
        <w:t>In this report, the supervisor also recommends an evaluation on the thesis on a scale from 1-10.</w:t>
      </w:r>
      <w:r w:rsidR="006439FC" w:rsidRPr="00AF5019">
        <w:rPr>
          <w:iCs/>
          <w:color w:val="000000"/>
          <w:sz w:val="24"/>
          <w:szCs w:val="24"/>
          <w:lang w:val="en-GB"/>
        </w:rPr>
        <w:t xml:space="preserve"> For </w:t>
      </w:r>
      <w:r w:rsidR="00066D79">
        <w:rPr>
          <w:iCs/>
          <w:color w:val="000000"/>
          <w:sz w:val="24"/>
          <w:szCs w:val="24"/>
          <w:lang w:val="en-GB"/>
        </w:rPr>
        <w:t>master’s</w:t>
      </w:r>
      <w:r w:rsidR="006439FC" w:rsidRPr="00AF5019">
        <w:rPr>
          <w:iCs/>
          <w:color w:val="000000"/>
          <w:sz w:val="24"/>
          <w:szCs w:val="24"/>
          <w:lang w:val="en-GB"/>
        </w:rPr>
        <w:t xml:space="preserve"> theses completed in groups, this evaluation should be the same for each group member.</w:t>
      </w:r>
      <w:r w:rsidRPr="00AF5019">
        <w:rPr>
          <w:iCs/>
          <w:color w:val="000000"/>
          <w:sz w:val="24"/>
          <w:szCs w:val="24"/>
          <w:lang w:val="en-GB"/>
        </w:rPr>
        <w:t xml:space="preserve"> </w:t>
      </w:r>
    </w:p>
    <w:p w14:paraId="39B0F341" w14:textId="3525BA35"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The recommended length of the report is 2-3 pages of written text.</w:t>
      </w:r>
    </w:p>
    <w:p w14:paraId="19004E1E" w14:textId="41C6A4A5" w:rsidR="008E7FE2"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The receipt of a negative review from the supervisor does not imply that the </w:t>
      </w:r>
      <w:r w:rsidR="00066D79">
        <w:rPr>
          <w:color w:val="000000"/>
          <w:sz w:val="24"/>
          <w:szCs w:val="24"/>
          <w:lang w:val="en-GB"/>
        </w:rPr>
        <w:t>master’s</w:t>
      </w:r>
      <w:r w:rsidRPr="00AF5019">
        <w:rPr>
          <w:color w:val="000000"/>
          <w:sz w:val="24"/>
          <w:szCs w:val="24"/>
          <w:lang w:val="en-GB"/>
        </w:rPr>
        <w:t xml:space="preserve"> thesis may not be defended in the thesis d</w:t>
      </w:r>
      <w:r w:rsidR="00AF5019">
        <w:rPr>
          <w:color w:val="000000"/>
          <w:sz w:val="24"/>
          <w:szCs w:val="24"/>
          <w:lang w:val="en-GB"/>
        </w:rPr>
        <w:t>efence</w:t>
      </w:r>
      <w:r w:rsidRPr="00AF5019">
        <w:rPr>
          <w:color w:val="000000"/>
          <w:sz w:val="24"/>
          <w:szCs w:val="24"/>
          <w:lang w:val="en-GB"/>
        </w:rPr>
        <w:t xml:space="preserve">. </w:t>
      </w:r>
    </w:p>
    <w:p w14:paraId="5AF4B7A9" w14:textId="58D804D9"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Appendix </w:t>
      </w:r>
      <w:r w:rsidR="005A336E">
        <w:rPr>
          <w:color w:val="000000"/>
          <w:sz w:val="24"/>
          <w:szCs w:val="24"/>
          <w:lang w:val="en-GB"/>
        </w:rPr>
        <w:t>2</w:t>
      </w:r>
      <w:r w:rsidRPr="00AF5019">
        <w:rPr>
          <w:color w:val="000000"/>
          <w:sz w:val="24"/>
          <w:szCs w:val="24"/>
          <w:lang w:val="en-GB"/>
        </w:rPr>
        <w:t xml:space="preserve"> and Appendix </w:t>
      </w:r>
      <w:r w:rsidR="005A336E">
        <w:rPr>
          <w:color w:val="000000"/>
          <w:sz w:val="24"/>
          <w:szCs w:val="24"/>
          <w:lang w:val="en-GB"/>
        </w:rPr>
        <w:t>3</w:t>
      </w:r>
      <w:r w:rsidRPr="00AF5019">
        <w:rPr>
          <w:color w:val="000000"/>
          <w:sz w:val="24"/>
          <w:szCs w:val="24"/>
          <w:lang w:val="en-GB"/>
        </w:rPr>
        <w:t xml:space="preserve"> contain an example of the formulation of the report of the supervisor and the basic positions that should be contained in the report.</w:t>
      </w:r>
    </w:p>
    <w:p w14:paraId="633A8CCB" w14:textId="0EB6EBE0" w:rsidR="00D637F5"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The student should submit to the study office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the </w:t>
      </w:r>
      <w:r w:rsidR="00194B93" w:rsidRPr="00AF5019">
        <w:rPr>
          <w:color w:val="000000"/>
          <w:sz w:val="24"/>
          <w:szCs w:val="24"/>
          <w:lang w:val="en-GB"/>
        </w:rPr>
        <w:t xml:space="preserve">final version of the </w:t>
      </w:r>
      <w:r w:rsidR="00066D79">
        <w:rPr>
          <w:color w:val="000000"/>
          <w:sz w:val="24"/>
          <w:szCs w:val="24"/>
          <w:lang w:val="en-GB"/>
        </w:rPr>
        <w:t>master’s</w:t>
      </w:r>
      <w:r w:rsidR="00194B93" w:rsidRPr="00AF5019">
        <w:rPr>
          <w:color w:val="000000"/>
          <w:sz w:val="24"/>
          <w:szCs w:val="24"/>
          <w:lang w:val="en-GB"/>
        </w:rPr>
        <w:t xml:space="preserve"> thesis </w:t>
      </w:r>
      <w:r w:rsidRPr="00AF5019">
        <w:rPr>
          <w:color w:val="000000"/>
          <w:sz w:val="24"/>
          <w:szCs w:val="24"/>
          <w:lang w:val="en-GB"/>
        </w:rPr>
        <w:t xml:space="preserve">and </w:t>
      </w:r>
      <w:r w:rsidR="00194B93" w:rsidRPr="00AF5019">
        <w:rPr>
          <w:color w:val="000000"/>
          <w:sz w:val="24"/>
          <w:szCs w:val="24"/>
          <w:lang w:val="en-GB"/>
        </w:rPr>
        <w:t xml:space="preserve">the written report of the supervisor.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written in groups, students should submit only one copy per group. </w:t>
      </w:r>
      <w:r w:rsidRPr="00AF5019">
        <w:rPr>
          <w:color w:val="000000"/>
          <w:sz w:val="24"/>
          <w:szCs w:val="24"/>
          <w:lang w:val="en-GB"/>
        </w:rPr>
        <w:t xml:space="preserve">The supervisor </w:t>
      </w:r>
      <w:r w:rsidR="00194B93" w:rsidRPr="00AF5019">
        <w:rPr>
          <w:color w:val="000000"/>
          <w:sz w:val="24"/>
          <w:szCs w:val="24"/>
          <w:lang w:val="en-GB"/>
        </w:rPr>
        <w:t>should confirm that the work was submitted by the relevant deadlines</w:t>
      </w:r>
      <w:r w:rsidRPr="00AF5019">
        <w:rPr>
          <w:color w:val="000000"/>
          <w:sz w:val="24"/>
          <w:szCs w:val="24"/>
          <w:lang w:val="en-GB"/>
        </w:rPr>
        <w:t xml:space="preserve"> and that the work is suitable for d</w:t>
      </w:r>
      <w:r w:rsidR="00AF5019">
        <w:rPr>
          <w:color w:val="000000"/>
          <w:sz w:val="24"/>
          <w:szCs w:val="24"/>
          <w:lang w:val="en-GB"/>
        </w:rPr>
        <w:t>efence</w:t>
      </w:r>
      <w:r w:rsidRPr="00AF5019">
        <w:rPr>
          <w:color w:val="000000"/>
          <w:sz w:val="24"/>
          <w:szCs w:val="24"/>
          <w:lang w:val="en-GB"/>
        </w:rPr>
        <w:t xml:space="preserve"> in the State Examination Commission. In addition to these documents, the student should provide an attachment of the output from the p</w:t>
      </w:r>
      <w:r w:rsidR="00AF5019">
        <w:rPr>
          <w:color w:val="000000"/>
          <w:sz w:val="24"/>
          <w:szCs w:val="24"/>
          <w:lang w:val="en-GB"/>
        </w:rPr>
        <w:t>rogramme</w:t>
      </w:r>
      <w:r w:rsidRPr="00AF5019">
        <w:rPr>
          <w:color w:val="000000"/>
          <w:sz w:val="24"/>
          <w:szCs w:val="24"/>
          <w:lang w:val="en-GB"/>
        </w:rPr>
        <w:t xml:space="preserve"> </w:t>
      </w:r>
      <w:proofErr w:type="spellStart"/>
      <w:r w:rsidRPr="00AF5019">
        <w:rPr>
          <w:color w:val="000000"/>
          <w:sz w:val="24"/>
          <w:szCs w:val="24"/>
          <w:lang w:val="en-GB"/>
        </w:rPr>
        <w:t>Antiplagiat</w:t>
      </w:r>
      <w:proofErr w:type="spellEnd"/>
      <w:r w:rsidRPr="00AF5019">
        <w:rPr>
          <w:color w:val="000000"/>
          <w:sz w:val="24"/>
          <w:szCs w:val="24"/>
          <w:lang w:val="en-GB"/>
        </w:rPr>
        <w:t xml:space="preserve">. This attachment should contain the following information: the first name, middle </w:t>
      </w:r>
      <w:proofErr w:type="gramStart"/>
      <w:r w:rsidRPr="00AF5019">
        <w:rPr>
          <w:color w:val="000000"/>
          <w:sz w:val="24"/>
          <w:szCs w:val="24"/>
          <w:lang w:val="en-GB"/>
        </w:rPr>
        <w:t>name</w:t>
      </w:r>
      <w:proofErr w:type="gramEnd"/>
      <w:r w:rsidR="005D1CC0">
        <w:rPr>
          <w:color w:val="000000"/>
          <w:sz w:val="24"/>
          <w:szCs w:val="24"/>
          <w:lang w:val="en-GB"/>
        </w:rPr>
        <w:t xml:space="preserve"> and</w:t>
      </w:r>
      <w:r w:rsidRPr="00AF5019">
        <w:rPr>
          <w:color w:val="000000"/>
          <w:sz w:val="24"/>
          <w:szCs w:val="24"/>
          <w:lang w:val="en-GB"/>
        </w:rPr>
        <w:t xml:space="preserve"> last name of the student; the registration number of the report; and the date the report was generated. The student is responsible for observing academic norms and for writing the </w:t>
      </w:r>
      <w:r w:rsidR="00066D79">
        <w:rPr>
          <w:color w:val="000000"/>
          <w:sz w:val="24"/>
          <w:szCs w:val="24"/>
          <w:lang w:val="en-GB"/>
        </w:rPr>
        <w:t>master’s</w:t>
      </w:r>
      <w:r w:rsidRPr="00AF5019">
        <w:rPr>
          <w:color w:val="000000"/>
          <w:sz w:val="24"/>
          <w:szCs w:val="24"/>
          <w:lang w:val="en-GB"/>
        </w:rPr>
        <w:t xml:space="preserve"> thesis in a manner consistent with the regulations established by the NRU HSE.</w:t>
      </w:r>
    </w:p>
    <w:p w14:paraId="3BC18E72" w14:textId="28D409B5" w:rsidR="00722B4F"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 xml:space="preserve">The percentage of original text in the </w:t>
      </w:r>
      <w:r w:rsidR="00066D79">
        <w:rPr>
          <w:color w:val="000000"/>
          <w:sz w:val="24"/>
          <w:szCs w:val="24"/>
          <w:lang w:val="en-GB"/>
        </w:rPr>
        <w:t>master’s</w:t>
      </w:r>
      <w:r w:rsidRPr="00AF5019">
        <w:rPr>
          <w:color w:val="000000"/>
          <w:sz w:val="24"/>
          <w:szCs w:val="24"/>
          <w:lang w:val="en-GB"/>
        </w:rPr>
        <w:t xml:space="preserve"> thesis, as measured by the p</w:t>
      </w:r>
      <w:r w:rsidR="00AF5019">
        <w:rPr>
          <w:color w:val="000000"/>
          <w:sz w:val="24"/>
          <w:szCs w:val="24"/>
          <w:lang w:val="en-GB"/>
        </w:rPr>
        <w:t>rogramme</w:t>
      </w:r>
      <w:r w:rsidRPr="00AF5019">
        <w:rPr>
          <w:color w:val="000000"/>
          <w:sz w:val="24"/>
          <w:szCs w:val="24"/>
          <w:lang w:val="en-GB"/>
        </w:rPr>
        <w:t xml:space="preserve"> </w:t>
      </w:r>
      <w:proofErr w:type="spellStart"/>
      <w:r w:rsidRPr="00AF5019">
        <w:rPr>
          <w:color w:val="000000"/>
          <w:sz w:val="24"/>
          <w:szCs w:val="24"/>
          <w:lang w:val="en-GB"/>
        </w:rPr>
        <w:t>Antiplagiat</w:t>
      </w:r>
      <w:proofErr w:type="spellEnd"/>
      <w:r w:rsidRPr="00AF5019">
        <w:rPr>
          <w:color w:val="000000"/>
          <w:sz w:val="24"/>
          <w:szCs w:val="24"/>
          <w:lang w:val="en-GB"/>
        </w:rPr>
        <w:t xml:space="preserve">, should not be less than 80% Work with signs of plagiarism will be examined at a meeting of the State Examination Commission. </w:t>
      </w:r>
      <w:bookmarkStart w:id="79" w:name="_Hlk526824253"/>
      <w:r w:rsidRPr="00AF5019">
        <w:rPr>
          <w:color w:val="000000"/>
          <w:sz w:val="24"/>
          <w:szCs w:val="24"/>
          <w:lang w:val="en-GB"/>
        </w:rPr>
        <w:t xml:space="preserve">If plagiarism is confirmed, the thesis will receive an evaluation of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regardless of which section of the thesis the plagiarism appears in.</w:t>
      </w:r>
      <w:bookmarkEnd w:id="79"/>
    </w:p>
    <w:p w14:paraId="265F0165" w14:textId="34AB8254" w:rsidR="00F41C0E" w:rsidRPr="00AF5019" w:rsidRDefault="00D637F5" w:rsidP="00D637F5">
      <w:pPr>
        <w:ind w:firstLine="426"/>
        <w:jc w:val="both"/>
        <w:rPr>
          <w:color w:val="000000"/>
          <w:sz w:val="24"/>
          <w:szCs w:val="24"/>
          <w:lang w:val="en-GB"/>
        </w:rPr>
      </w:pPr>
      <w:r w:rsidRPr="00AF5019">
        <w:rPr>
          <w:sz w:val="24"/>
          <w:szCs w:val="24"/>
          <w:lang w:val="en-GB"/>
        </w:rPr>
        <w:t xml:space="preserve">If a student does not submit the </w:t>
      </w:r>
      <w:r w:rsidR="00066D79">
        <w:rPr>
          <w:sz w:val="24"/>
          <w:szCs w:val="24"/>
          <w:lang w:val="en-GB"/>
        </w:rPr>
        <w:t>master’s</w:t>
      </w:r>
      <w:r w:rsidRPr="00AF5019">
        <w:rPr>
          <w:sz w:val="24"/>
          <w:szCs w:val="24"/>
          <w:lang w:val="en-GB"/>
        </w:rPr>
        <w:t xml:space="preserve"> thesis along with the report of the supervisor by the specified deadline, within three days, the study office for the study p</w:t>
      </w:r>
      <w:r w:rsidR="00AF5019">
        <w:rPr>
          <w:sz w:val="24"/>
          <w:szCs w:val="24"/>
          <w:lang w:val="en-GB"/>
        </w:rPr>
        <w:t>rogramme</w:t>
      </w:r>
      <w:r w:rsidRPr="00AF5019">
        <w:rPr>
          <w:sz w:val="24"/>
          <w:szCs w:val="24"/>
          <w:lang w:val="en-GB"/>
        </w:rPr>
        <w:t xml:space="preserve"> will present to the dean of the faculty an act, signed by the academic director of the p</w:t>
      </w:r>
      <w:r w:rsidR="00AF5019">
        <w:rPr>
          <w:sz w:val="24"/>
          <w:szCs w:val="24"/>
          <w:lang w:val="en-GB"/>
        </w:rPr>
        <w:t>rogramme</w:t>
      </w:r>
      <w:r w:rsidRPr="00AF5019">
        <w:rPr>
          <w:sz w:val="24"/>
          <w:szCs w:val="24"/>
          <w:lang w:val="en-GB"/>
        </w:rPr>
        <w:t xml:space="preserve">, about the non-submission of the thesis. </w:t>
      </w:r>
    </w:p>
    <w:p w14:paraId="25C545E7" w14:textId="2E485D03" w:rsidR="00722B4F" w:rsidRPr="00AF5019" w:rsidRDefault="00066D79" w:rsidP="00F41C0E">
      <w:pPr>
        <w:shd w:val="clear" w:color="auto" w:fill="FFFFFF"/>
        <w:ind w:firstLine="709"/>
        <w:jc w:val="both"/>
        <w:rPr>
          <w:sz w:val="24"/>
          <w:szCs w:val="24"/>
          <w:lang w:val="en-GB"/>
        </w:rPr>
      </w:pPr>
      <w:r>
        <w:rPr>
          <w:sz w:val="24"/>
          <w:szCs w:val="24"/>
          <w:lang w:val="en-GB"/>
        </w:rPr>
        <w:t>Master’s</w:t>
      </w:r>
      <w:r w:rsidR="00B3235F" w:rsidRPr="00AF5019">
        <w:rPr>
          <w:sz w:val="24"/>
          <w:szCs w:val="24"/>
          <w:lang w:val="en-GB"/>
        </w:rPr>
        <w:t xml:space="preserve"> theses that are accepted for d</w:t>
      </w:r>
      <w:r w:rsidR="00AF5019">
        <w:rPr>
          <w:sz w:val="24"/>
          <w:szCs w:val="24"/>
          <w:lang w:val="en-GB"/>
        </w:rPr>
        <w:t>efence</w:t>
      </w:r>
      <w:r w:rsidR="00B3235F" w:rsidRPr="00AF5019">
        <w:rPr>
          <w:sz w:val="24"/>
          <w:szCs w:val="24"/>
          <w:lang w:val="en-GB"/>
        </w:rPr>
        <w:t xml:space="preserve"> by the supervisor will be sent for review</w:t>
      </w:r>
      <w:r w:rsidR="00722B4F" w:rsidRPr="00AF5019">
        <w:rPr>
          <w:sz w:val="24"/>
          <w:szCs w:val="24"/>
          <w:lang w:val="en-GB"/>
        </w:rPr>
        <w:t>.</w:t>
      </w:r>
    </w:p>
    <w:p w14:paraId="30ABE279" w14:textId="0D8AEB5D" w:rsidR="00B3235F" w:rsidRPr="00AF5019" w:rsidRDefault="00B3235F" w:rsidP="003E363F">
      <w:pPr>
        <w:shd w:val="clear" w:color="auto" w:fill="FFFFFF"/>
        <w:ind w:firstLine="709"/>
        <w:jc w:val="both"/>
        <w:rPr>
          <w:sz w:val="24"/>
          <w:szCs w:val="24"/>
          <w:lang w:val="en-GB"/>
        </w:rPr>
      </w:pPr>
      <w:r w:rsidRPr="00AF5019">
        <w:rPr>
          <w:b/>
          <w:iCs/>
          <w:sz w:val="24"/>
          <w:szCs w:val="24"/>
          <w:lang w:val="en-GB"/>
        </w:rPr>
        <w:t>Review</w:t>
      </w:r>
      <w:r w:rsidR="00722B4F" w:rsidRPr="00AF5019">
        <w:rPr>
          <w:b/>
          <w:iCs/>
          <w:sz w:val="24"/>
          <w:szCs w:val="24"/>
          <w:lang w:val="en-GB"/>
        </w:rPr>
        <w:t>.</w:t>
      </w:r>
      <w:r w:rsidR="00722B4F" w:rsidRPr="00AF5019">
        <w:rPr>
          <w:i/>
          <w:iCs/>
          <w:sz w:val="24"/>
          <w:szCs w:val="24"/>
          <w:lang w:val="en-GB"/>
        </w:rPr>
        <w:t xml:space="preserve"> </w:t>
      </w:r>
      <w:r w:rsidRPr="00AF5019">
        <w:rPr>
          <w:iCs/>
          <w:sz w:val="24"/>
          <w:szCs w:val="24"/>
          <w:lang w:val="en-GB"/>
        </w:rPr>
        <w:t>The</w:t>
      </w:r>
      <w:r w:rsidRPr="00AF5019">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Pr>
          <w:sz w:val="24"/>
          <w:szCs w:val="24"/>
          <w:lang w:val="en-GB"/>
        </w:rPr>
        <w:t xml:space="preserve"> and</w:t>
      </w:r>
      <w:r w:rsidRPr="00AF5019">
        <w:rPr>
          <w:sz w:val="24"/>
          <w:szCs w:val="24"/>
          <w:lang w:val="en-GB"/>
        </w:rPr>
        <w:t xml:space="preserve"> the practical significance of the thesis. The review should comment on both the positive and negative aspects of the thesis</w:t>
      </w:r>
      <w:r w:rsidR="00C434F3" w:rsidRPr="00AF5019">
        <w:rPr>
          <w:sz w:val="24"/>
          <w:szCs w:val="24"/>
          <w:lang w:val="en-GB"/>
        </w:rPr>
        <w:t xml:space="preserve">; </w:t>
      </w:r>
      <w:proofErr w:type="gramStart"/>
      <w:r w:rsidR="003E363F" w:rsidRPr="00AF5019">
        <w:rPr>
          <w:sz w:val="24"/>
          <w:szCs w:val="24"/>
          <w:lang w:val="en-GB"/>
        </w:rPr>
        <w:t xml:space="preserve">in particular </w:t>
      </w:r>
      <w:r w:rsidR="00C434F3" w:rsidRPr="00AF5019">
        <w:rPr>
          <w:sz w:val="24"/>
          <w:szCs w:val="24"/>
          <w:lang w:val="en-GB"/>
        </w:rPr>
        <w:t>the</w:t>
      </w:r>
      <w:proofErr w:type="gramEnd"/>
      <w:r w:rsidR="00C434F3" w:rsidRPr="00AF5019">
        <w:rPr>
          <w:sz w:val="24"/>
          <w:szCs w:val="24"/>
          <w:lang w:val="en-GB"/>
        </w:rPr>
        <w:t xml:space="preserve"> negative aspects should be related to the logic and </w:t>
      </w:r>
      <w:r w:rsidR="003E363F" w:rsidRPr="00AF5019">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AF5019">
        <w:rPr>
          <w:sz w:val="24"/>
          <w:szCs w:val="24"/>
          <w:lang w:val="en-GB"/>
        </w:rPr>
        <w:t xml:space="preserve"> For </w:t>
      </w:r>
      <w:r w:rsidR="00066D79">
        <w:rPr>
          <w:sz w:val="24"/>
          <w:szCs w:val="24"/>
          <w:lang w:val="en-GB"/>
        </w:rPr>
        <w:t>master’s</w:t>
      </w:r>
      <w:r w:rsidR="006439FC" w:rsidRPr="00AF5019">
        <w:rPr>
          <w:sz w:val="24"/>
          <w:szCs w:val="24"/>
          <w:lang w:val="en-GB"/>
        </w:rPr>
        <w:t xml:space="preserve"> theses completed in groups, the reviewer will provide only one review per group. In addition, the evaluation given by the reviewer will be the same for each member of the group.</w:t>
      </w:r>
    </w:p>
    <w:p w14:paraId="1C1769F7" w14:textId="6D6822F1" w:rsidR="00722B4F" w:rsidRPr="00AF5019" w:rsidRDefault="003E363F" w:rsidP="00F41C0E">
      <w:pPr>
        <w:shd w:val="clear" w:color="auto" w:fill="FFFFFF"/>
        <w:ind w:firstLine="709"/>
        <w:jc w:val="both"/>
        <w:rPr>
          <w:color w:val="000000"/>
          <w:sz w:val="24"/>
          <w:szCs w:val="24"/>
          <w:lang w:val="en-GB"/>
        </w:rPr>
      </w:pPr>
      <w:r w:rsidRPr="00AF5019">
        <w:rPr>
          <w:sz w:val="24"/>
          <w:szCs w:val="24"/>
          <w:lang w:val="en-GB"/>
        </w:rPr>
        <w:t>Students have the right to read the review no later than three calendar days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In addition to the written copy, the report may be sent via email if requested by the student.</w:t>
      </w:r>
    </w:p>
    <w:p w14:paraId="4948E14D" w14:textId="4A2B34E8" w:rsidR="00D074B3"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 xml:space="preserve">If the student does not submit the </w:t>
      </w:r>
      <w:r w:rsidR="00066D79">
        <w:rPr>
          <w:color w:val="000000"/>
          <w:sz w:val="24"/>
          <w:szCs w:val="24"/>
          <w:lang w:val="en-GB"/>
        </w:rPr>
        <w:t>master’s</w:t>
      </w:r>
      <w:r w:rsidRPr="00AF5019">
        <w:rPr>
          <w:color w:val="000000"/>
          <w:sz w:val="24"/>
          <w:szCs w:val="24"/>
          <w:lang w:val="en-GB"/>
        </w:rPr>
        <w:t xml:space="preserve"> thesis, with the supervisor’s report, by the deadline defined in the rules of the preparation of the </w:t>
      </w:r>
      <w:r w:rsidR="00066D79">
        <w:rPr>
          <w:color w:val="000000"/>
          <w:sz w:val="24"/>
          <w:szCs w:val="24"/>
          <w:lang w:val="en-GB"/>
        </w:rPr>
        <w:t>master’s</w:t>
      </w:r>
      <w:r w:rsidRPr="00AF5019">
        <w:rPr>
          <w:color w:val="000000"/>
          <w:sz w:val="24"/>
          <w:szCs w:val="24"/>
          <w:lang w:val="en-GB"/>
        </w:rPr>
        <w:t xml:space="preserve"> thesis, the manager of the study p</w:t>
      </w:r>
      <w:r w:rsidR="00AF5019">
        <w:rPr>
          <w:color w:val="000000"/>
          <w:sz w:val="24"/>
          <w:szCs w:val="24"/>
          <w:lang w:val="en-GB"/>
        </w:rPr>
        <w:t>rogramme</w:t>
      </w:r>
      <w:r w:rsidRPr="00AF5019">
        <w:rPr>
          <w:color w:val="000000"/>
          <w:sz w:val="24"/>
          <w:szCs w:val="24"/>
          <w:lang w:val="en-GB"/>
        </w:rPr>
        <w:t xml:space="preserve"> will within three calendar days transfer to the responsible secretary of the State Attestation Committee an act, signed by the academic director of the study p</w:t>
      </w:r>
      <w:r w:rsidR="00AF5019">
        <w:rPr>
          <w:color w:val="000000"/>
          <w:sz w:val="24"/>
          <w:szCs w:val="24"/>
          <w:lang w:val="en-GB"/>
        </w:rPr>
        <w:t>rogramme</w:t>
      </w:r>
      <w:r w:rsidRPr="00AF5019">
        <w:rPr>
          <w:color w:val="000000"/>
          <w:sz w:val="24"/>
          <w:szCs w:val="24"/>
          <w:lang w:val="en-GB"/>
        </w:rPr>
        <w:t xml:space="preserve">, about the student’s lack of submission of the </w:t>
      </w:r>
      <w:r w:rsidR="00066D79">
        <w:rPr>
          <w:color w:val="000000"/>
          <w:sz w:val="24"/>
          <w:szCs w:val="24"/>
          <w:lang w:val="en-GB"/>
        </w:rPr>
        <w:t>master’s</w:t>
      </w:r>
      <w:r w:rsidRPr="00AF5019">
        <w:rPr>
          <w:color w:val="000000"/>
          <w:sz w:val="24"/>
          <w:szCs w:val="24"/>
          <w:lang w:val="en-GB"/>
        </w:rPr>
        <w:t xml:space="preserve"> thesis. </w:t>
      </w:r>
    </w:p>
    <w:p w14:paraId="49DBB40D" w14:textId="2AB60C54" w:rsidR="00D074B3" w:rsidRPr="00AF5019" w:rsidRDefault="003E363F" w:rsidP="003E363F">
      <w:pPr>
        <w:shd w:val="clear" w:color="auto" w:fill="FFFFFF"/>
        <w:ind w:firstLine="709"/>
        <w:jc w:val="both"/>
        <w:rPr>
          <w:color w:val="000000"/>
          <w:sz w:val="24"/>
          <w:szCs w:val="24"/>
          <w:lang w:val="en-GB"/>
        </w:rPr>
      </w:pPr>
      <w:r w:rsidRPr="00AF5019">
        <w:rPr>
          <w:rFonts w:eastAsia="Arial Unicode MS"/>
          <w:iCs/>
          <w:sz w:val="24"/>
          <w:szCs w:val="24"/>
          <w:lang w:val="en-GB"/>
        </w:rPr>
        <w:t xml:space="preserve">Students who do not submit by the defined deadline the final version of the </w:t>
      </w:r>
      <w:r w:rsidR="00066D79">
        <w:rPr>
          <w:rFonts w:eastAsia="Arial Unicode MS"/>
          <w:iCs/>
          <w:sz w:val="24"/>
          <w:szCs w:val="24"/>
          <w:lang w:val="en-GB"/>
        </w:rPr>
        <w:t>master’s</w:t>
      </w:r>
      <w:r w:rsidRPr="00AF5019">
        <w:rPr>
          <w:rFonts w:eastAsia="Arial Unicode MS"/>
          <w:iCs/>
          <w:sz w:val="24"/>
          <w:szCs w:val="24"/>
          <w:lang w:val="en-GB"/>
        </w:rPr>
        <w:t xml:space="preserve"> thesis and the supervisor’s report will not be allowed to defend their thesis. Students who are not allowed to defend their </w:t>
      </w:r>
      <w:r w:rsidR="00066D79">
        <w:rPr>
          <w:rFonts w:eastAsia="Arial Unicode MS"/>
          <w:iCs/>
          <w:sz w:val="24"/>
          <w:szCs w:val="24"/>
          <w:lang w:val="en-GB"/>
        </w:rPr>
        <w:t>master’s</w:t>
      </w:r>
      <w:r w:rsidRPr="00AF5019">
        <w:rPr>
          <w:rFonts w:eastAsia="Arial Unicode MS"/>
          <w:iCs/>
          <w:sz w:val="24"/>
          <w:szCs w:val="24"/>
          <w:lang w:val="en-GB"/>
        </w:rPr>
        <w:t xml:space="preserve"> thesis</w:t>
      </w:r>
      <w:r w:rsidR="0026573C" w:rsidRPr="00AF5019">
        <w:rPr>
          <w:rFonts w:eastAsia="Arial Unicode MS"/>
          <w:iCs/>
          <w:sz w:val="24"/>
          <w:szCs w:val="24"/>
          <w:lang w:val="en-GB"/>
        </w:rPr>
        <w:t xml:space="preserve"> are removed from the list of students in the university and will not </w:t>
      </w:r>
      <w:r w:rsidR="000B59B9" w:rsidRPr="00AF5019">
        <w:rPr>
          <w:rFonts w:eastAsia="Arial Unicode MS"/>
          <w:iCs/>
          <w:sz w:val="24"/>
          <w:szCs w:val="24"/>
          <w:lang w:val="en-GB"/>
        </w:rPr>
        <w:t>receive</w:t>
      </w:r>
      <w:r w:rsidR="0026573C" w:rsidRPr="00AF5019">
        <w:rPr>
          <w:rFonts w:eastAsia="Arial Unicode MS"/>
          <w:iCs/>
          <w:sz w:val="24"/>
          <w:szCs w:val="24"/>
          <w:lang w:val="en-GB"/>
        </w:rPr>
        <w:t xml:space="preserve"> their diploma, in accordance with the local regulations of the NRU HSE.</w:t>
      </w:r>
    </w:p>
    <w:p w14:paraId="21004373" w14:textId="4A033368" w:rsidR="003E363F"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at the time established by the meeting of the State Examination Committee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It is recommended that </w:t>
      </w:r>
      <w:r w:rsidR="008214D2" w:rsidRPr="00AF5019">
        <w:rPr>
          <w:color w:val="000000"/>
          <w:sz w:val="24"/>
          <w:szCs w:val="24"/>
          <w:lang w:val="en-GB"/>
        </w:rPr>
        <w:t xml:space="preserve">in addition to the members of the examination committee, </w:t>
      </w:r>
      <w:r w:rsidRPr="00AF5019">
        <w:rPr>
          <w:color w:val="000000"/>
          <w:sz w:val="24"/>
          <w:szCs w:val="24"/>
          <w:lang w:val="en-GB"/>
        </w:rPr>
        <w:t xml:space="preserve">the student’s </w:t>
      </w:r>
      <w:r w:rsidR="008214D2" w:rsidRPr="00AF5019">
        <w:rPr>
          <w:color w:val="000000"/>
          <w:sz w:val="24"/>
          <w:szCs w:val="24"/>
          <w:lang w:val="en-GB"/>
        </w:rPr>
        <w:t xml:space="preserve">supervisor, </w:t>
      </w:r>
      <w:proofErr w:type="gramStart"/>
      <w:r w:rsidR="008214D2" w:rsidRPr="00AF5019">
        <w:rPr>
          <w:color w:val="000000"/>
          <w:sz w:val="24"/>
          <w:szCs w:val="24"/>
          <w:lang w:val="en-GB"/>
        </w:rPr>
        <w:t>consultants</w:t>
      </w:r>
      <w:proofErr w:type="gramEnd"/>
      <w:r w:rsidR="005D1CC0">
        <w:rPr>
          <w:color w:val="000000"/>
          <w:sz w:val="24"/>
          <w:szCs w:val="24"/>
          <w:lang w:val="en-GB"/>
        </w:rPr>
        <w:t xml:space="preserve"> and</w:t>
      </w:r>
      <w:r w:rsidR="008214D2" w:rsidRPr="00AF5019">
        <w:rPr>
          <w:color w:val="000000"/>
          <w:sz w:val="24"/>
          <w:szCs w:val="24"/>
          <w:lang w:val="en-GB"/>
        </w:rPr>
        <w:t xml:space="preserve"> reviewer are present for the d</w:t>
      </w:r>
      <w:r w:rsidR="00AF5019">
        <w:rPr>
          <w:color w:val="000000"/>
          <w:sz w:val="24"/>
          <w:szCs w:val="24"/>
          <w:lang w:val="en-GB"/>
        </w:rPr>
        <w:t>efence</w:t>
      </w:r>
      <w:r w:rsidR="008214D2" w:rsidRPr="00AF5019">
        <w:rPr>
          <w:color w:val="000000"/>
          <w:sz w:val="24"/>
          <w:szCs w:val="24"/>
          <w:lang w:val="en-GB"/>
        </w:rPr>
        <w:t>.</w:t>
      </w:r>
    </w:p>
    <w:p w14:paraId="0C973E6D" w14:textId="5557627B"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rules and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defined in the Rules for the final state attestation of graduates of the state university Higher School of Economics. The evaluation of the final state attestation may be deemed invalid by the chairperson of the State Examination Committee if the rules or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violated.</w:t>
      </w:r>
    </w:p>
    <w:p w14:paraId="21429E10" w14:textId="3F79E574"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in English. For the d</w:t>
      </w:r>
      <w:r w:rsidR="00AF5019">
        <w:rPr>
          <w:color w:val="000000"/>
          <w:sz w:val="24"/>
          <w:szCs w:val="24"/>
          <w:lang w:val="en-GB"/>
        </w:rPr>
        <w:t>efence</w:t>
      </w:r>
      <w:r w:rsidRPr="00AF5019">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69495C25" w:rsidR="00E14776" w:rsidRPr="00AF5019" w:rsidRDefault="00E14776"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begins with a </w:t>
      </w:r>
      <w:r w:rsidR="003E6B16" w:rsidRPr="00AF5019">
        <w:rPr>
          <w:color w:val="000000"/>
          <w:sz w:val="24"/>
          <w:szCs w:val="24"/>
          <w:lang w:val="en-GB"/>
        </w:rPr>
        <w:t>presentation</w:t>
      </w:r>
      <w:r w:rsidRPr="00AF5019">
        <w:rPr>
          <w:color w:val="000000"/>
          <w:sz w:val="24"/>
          <w:szCs w:val="24"/>
          <w:lang w:val="en-GB"/>
        </w:rPr>
        <w:t xml:space="preserve"> by the student on the theme of the </w:t>
      </w:r>
      <w:r w:rsidR="00066D79">
        <w:rPr>
          <w:color w:val="000000"/>
          <w:sz w:val="24"/>
          <w:szCs w:val="24"/>
          <w:lang w:val="en-GB"/>
        </w:rPr>
        <w:t>master’s</w:t>
      </w:r>
      <w:r w:rsidRPr="00AF5019">
        <w:rPr>
          <w:color w:val="000000"/>
          <w:sz w:val="24"/>
          <w:szCs w:val="24"/>
          <w:lang w:val="en-GB"/>
        </w:rPr>
        <w:t xml:space="preserve"> thesis. </w:t>
      </w:r>
      <w:r w:rsidR="006439FC" w:rsidRPr="00AF5019">
        <w:rPr>
          <w:color w:val="000000"/>
          <w:sz w:val="24"/>
          <w:szCs w:val="24"/>
          <w:lang w:val="en-GB"/>
        </w:rPr>
        <w:t xml:space="preserve">For individual </w:t>
      </w:r>
      <w:r w:rsidR="00066D79">
        <w:rPr>
          <w:color w:val="000000"/>
          <w:sz w:val="24"/>
          <w:szCs w:val="24"/>
          <w:lang w:val="en-GB"/>
        </w:rPr>
        <w:t>master’s</w:t>
      </w:r>
      <w:r w:rsidR="006439FC" w:rsidRPr="00AF5019">
        <w:rPr>
          <w:color w:val="000000"/>
          <w:sz w:val="24"/>
          <w:szCs w:val="24"/>
          <w:lang w:val="en-GB"/>
        </w:rPr>
        <w:t xml:space="preserve"> theses, the </w:t>
      </w:r>
      <w:r w:rsidR="003E6B16" w:rsidRPr="00AF5019">
        <w:rPr>
          <w:color w:val="000000"/>
          <w:sz w:val="24"/>
          <w:szCs w:val="24"/>
          <w:lang w:val="en-GB"/>
        </w:rPr>
        <w:t xml:space="preserve">length of this </w:t>
      </w:r>
      <w:r w:rsidR="006439FC" w:rsidRPr="00AF5019">
        <w:rPr>
          <w:color w:val="000000"/>
          <w:sz w:val="24"/>
          <w:szCs w:val="24"/>
          <w:lang w:val="en-GB"/>
        </w:rPr>
        <w:t xml:space="preserve">presentation </w:t>
      </w:r>
      <w:r w:rsidR="003E6B16" w:rsidRPr="00AF5019">
        <w:rPr>
          <w:color w:val="000000"/>
          <w:sz w:val="24"/>
          <w:szCs w:val="24"/>
          <w:lang w:val="en-GB"/>
        </w:rPr>
        <w:t xml:space="preserve">should not be longer than 15 minutes.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the length of this presentation should not be longer than 30 minutes, and each group member should speak for a similar amount of time. </w:t>
      </w:r>
      <w:r w:rsidR="003E6B16" w:rsidRPr="00AF5019">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23C24366" w:rsidR="000770FA" w:rsidRPr="00AF5019" w:rsidRDefault="003E6B16" w:rsidP="0099113D">
      <w:pPr>
        <w:shd w:val="clear" w:color="auto" w:fill="FFFFFF"/>
        <w:ind w:firstLine="709"/>
        <w:jc w:val="both"/>
        <w:rPr>
          <w:color w:val="000000"/>
          <w:sz w:val="24"/>
          <w:szCs w:val="24"/>
          <w:lang w:val="en-GB"/>
        </w:rPr>
      </w:pPr>
      <w:r w:rsidRPr="00AF5019">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each group member should participate in responding to the questions from the State Examination Commission.</w:t>
      </w:r>
    </w:p>
    <w:p w14:paraId="70C40402" w14:textId="160805E1"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The report from the supervisor and the review from the reviewer must be present during the d</w:t>
      </w:r>
      <w:r w:rsidR="00AF5019">
        <w:rPr>
          <w:color w:val="000000"/>
          <w:sz w:val="24"/>
          <w:szCs w:val="24"/>
          <w:lang w:val="en-GB"/>
        </w:rPr>
        <w:t>efence</w:t>
      </w:r>
      <w:r w:rsidRPr="00AF5019">
        <w:rPr>
          <w:color w:val="000000"/>
          <w:sz w:val="24"/>
          <w:szCs w:val="24"/>
          <w:lang w:val="en-GB"/>
        </w:rPr>
        <w:t>.</w:t>
      </w:r>
    </w:p>
    <w:p w14:paraId="2ADAA2E2" w14:textId="1A6EBA86"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discussion, students are required to give concluding remarks. In these remarks, students should respond to the comments of the reviewer.</w:t>
      </w:r>
      <w:r w:rsidR="006439FC" w:rsidRPr="00AF5019">
        <w:rPr>
          <w:color w:val="000000"/>
          <w:sz w:val="24"/>
          <w:szCs w:val="24"/>
          <w:lang w:val="en-GB"/>
        </w:rPr>
        <w:t xml:space="preserve"> For group </w:t>
      </w:r>
      <w:r w:rsidR="00066D79">
        <w:rPr>
          <w:color w:val="000000"/>
          <w:sz w:val="24"/>
          <w:szCs w:val="24"/>
          <w:lang w:val="en-GB"/>
        </w:rPr>
        <w:t>master’s</w:t>
      </w:r>
      <w:r w:rsidR="006439FC" w:rsidRPr="00AF5019">
        <w:rPr>
          <w:color w:val="000000"/>
          <w:sz w:val="24"/>
          <w:szCs w:val="24"/>
          <w:lang w:val="en-GB"/>
        </w:rPr>
        <w:t xml:space="preserve"> theses, each group member should speak for a similar amount of time.</w:t>
      </w:r>
    </w:p>
    <w:p w14:paraId="20A79025" w14:textId="1E6B4E7A"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student’s concluding remarks,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over. </w:t>
      </w:r>
    </w:p>
    <w:p w14:paraId="290FAC68" w14:textId="77777777" w:rsidR="0099113D" w:rsidRDefault="0099113D" w:rsidP="00722B4F">
      <w:pPr>
        <w:shd w:val="clear" w:color="auto" w:fill="FFFFFF"/>
        <w:tabs>
          <w:tab w:val="left" w:pos="993"/>
        </w:tabs>
        <w:ind w:firstLine="709"/>
        <w:jc w:val="both"/>
        <w:rPr>
          <w:color w:val="000000"/>
          <w:sz w:val="24"/>
          <w:szCs w:val="24"/>
          <w:lang w:val="en-US"/>
        </w:rPr>
      </w:pPr>
      <w:r>
        <w:rPr>
          <w:color w:val="000000"/>
          <w:sz w:val="24"/>
          <w:szCs w:val="24"/>
          <w:lang w:val="en-US"/>
        </w:rPr>
        <w:t>The final grade for the master’s thesis is calculated using the following formula:</w:t>
      </w:r>
    </w:p>
    <w:p w14:paraId="25053F15" w14:textId="1DAC0081" w:rsidR="0099113D" w:rsidRDefault="0099113D" w:rsidP="00722B4F">
      <w:pPr>
        <w:shd w:val="clear" w:color="auto" w:fill="FFFFFF"/>
        <w:tabs>
          <w:tab w:val="left" w:pos="993"/>
        </w:tabs>
        <w:ind w:firstLine="709"/>
        <w:jc w:val="both"/>
        <w:rPr>
          <w:color w:val="000000"/>
          <w:sz w:val="24"/>
          <w:szCs w:val="24"/>
          <w:lang w:val="en-US"/>
        </w:rPr>
      </w:pPr>
    </w:p>
    <w:p w14:paraId="6A9C1C31" w14:textId="5D5F4C0D" w:rsidR="0099113D" w:rsidRDefault="0099113D" w:rsidP="0099113D">
      <w:pPr>
        <w:shd w:val="clear" w:color="auto" w:fill="FFFFFF"/>
        <w:tabs>
          <w:tab w:val="left" w:pos="993"/>
        </w:tabs>
        <w:ind w:firstLine="709"/>
        <w:jc w:val="center"/>
        <w:rPr>
          <w:color w:val="000000"/>
          <w:sz w:val="24"/>
          <w:szCs w:val="24"/>
          <w:lang w:val="en-US"/>
        </w:rPr>
      </w:pPr>
      <w:r>
        <w:rPr>
          <w:color w:val="000000"/>
          <w:sz w:val="24"/>
          <w:szCs w:val="24"/>
          <w:lang w:val="en-US"/>
        </w:rPr>
        <w:t>Final grade = 0.8*thesis + 0.2*presentation,</w:t>
      </w:r>
    </w:p>
    <w:p w14:paraId="5CA8FDD9" w14:textId="77777777" w:rsidR="0099113D" w:rsidRDefault="0099113D" w:rsidP="0099113D">
      <w:pPr>
        <w:shd w:val="clear" w:color="auto" w:fill="FFFFFF"/>
        <w:tabs>
          <w:tab w:val="left" w:pos="993"/>
        </w:tabs>
        <w:ind w:firstLine="709"/>
        <w:jc w:val="center"/>
        <w:rPr>
          <w:color w:val="000000"/>
          <w:sz w:val="24"/>
          <w:szCs w:val="24"/>
          <w:lang w:val="en-US"/>
        </w:rPr>
      </w:pPr>
    </w:p>
    <w:p w14:paraId="2CA97382" w14:textId="49F674B6" w:rsidR="0099113D" w:rsidRPr="0099113D" w:rsidRDefault="0099113D" w:rsidP="0099113D">
      <w:pPr>
        <w:shd w:val="clear" w:color="auto" w:fill="FFFFFF"/>
        <w:tabs>
          <w:tab w:val="left" w:pos="993"/>
        </w:tabs>
        <w:ind w:firstLine="709"/>
        <w:rPr>
          <w:color w:val="000000"/>
          <w:sz w:val="24"/>
          <w:szCs w:val="24"/>
          <w:lang w:val="en-GB"/>
        </w:rPr>
      </w:pPr>
      <w:r>
        <w:rPr>
          <w:color w:val="000000"/>
          <w:sz w:val="24"/>
          <w:szCs w:val="24"/>
          <w:lang w:val="en-US"/>
        </w:rPr>
        <w:t xml:space="preserve">where “thesis” is </w:t>
      </w:r>
      <w:r w:rsidRPr="00AF5019">
        <w:rPr>
          <w:color w:val="000000"/>
          <w:sz w:val="24"/>
          <w:szCs w:val="24"/>
          <w:lang w:val="en-GB"/>
        </w:rPr>
        <w:t>average evaluation of the members of the State Evaluation Committee</w:t>
      </w:r>
      <w:r>
        <w:rPr>
          <w:color w:val="000000"/>
          <w:sz w:val="24"/>
          <w:szCs w:val="24"/>
          <w:lang w:val="en-GB"/>
        </w:rPr>
        <w:t xml:space="preserve"> for text of thesis and “presentation” is </w:t>
      </w:r>
      <w:r w:rsidRPr="00AF5019">
        <w:rPr>
          <w:color w:val="000000"/>
          <w:sz w:val="24"/>
          <w:szCs w:val="24"/>
          <w:lang w:val="en-GB"/>
        </w:rPr>
        <w:t>average evaluation of the members of the State Evaluation Committee</w:t>
      </w:r>
      <w:r>
        <w:rPr>
          <w:color w:val="000000"/>
          <w:sz w:val="24"/>
          <w:szCs w:val="24"/>
          <w:lang w:val="en-GB"/>
        </w:rPr>
        <w:t xml:space="preserve"> of the presentation. Evaluation criteria are given in Appendix 4.</w:t>
      </w:r>
      <w:r w:rsidR="00175EEF">
        <w:rPr>
          <w:color w:val="000000"/>
          <w:sz w:val="24"/>
          <w:szCs w:val="24"/>
          <w:lang w:val="en-GB"/>
        </w:rPr>
        <w:t xml:space="preserve"> Evaluation criteria are based on competencies stated in NRU HSE educational standard 38.04.02 “Management”.</w:t>
      </w:r>
    </w:p>
    <w:p w14:paraId="40E2C75D" w14:textId="4FE9F000" w:rsidR="00722B4F" w:rsidRPr="00AF5019" w:rsidRDefault="006439FC"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For group </w:t>
      </w:r>
      <w:r w:rsidR="00066D79">
        <w:rPr>
          <w:color w:val="000000"/>
          <w:sz w:val="24"/>
          <w:szCs w:val="24"/>
          <w:lang w:val="en-GB"/>
        </w:rPr>
        <w:t>master’s</w:t>
      </w:r>
      <w:r w:rsidRPr="00AF5019">
        <w:rPr>
          <w:color w:val="000000"/>
          <w:sz w:val="24"/>
          <w:szCs w:val="24"/>
          <w:lang w:val="en-GB"/>
        </w:rPr>
        <w:t xml:space="preserve"> theses, each group member will receive the same evaluation. </w:t>
      </w:r>
      <w:r w:rsidR="003E6B16" w:rsidRPr="00AF5019">
        <w:rPr>
          <w:color w:val="000000"/>
          <w:sz w:val="24"/>
          <w:szCs w:val="24"/>
          <w:lang w:val="en-GB"/>
        </w:rPr>
        <w:t>In the case of disagreements, the chairperson of the State Examination Committee has the deciding vote.</w:t>
      </w:r>
    </w:p>
    <w:p w14:paraId="0351E2E3" w14:textId="0E9B569E" w:rsidR="003E6B16"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evaluated on a five-point and ten-point scale. The evaluation is entered into the protocol of the meeting of the commission </w:t>
      </w:r>
      <w:r w:rsidR="00173650" w:rsidRPr="00AF5019">
        <w:rPr>
          <w:color w:val="000000"/>
          <w:sz w:val="24"/>
          <w:szCs w:val="24"/>
          <w:lang w:val="en-GB"/>
        </w:rPr>
        <w:t>that includes the chairperson and members of the State Examination Commission (SEC).</w:t>
      </w:r>
      <w:r w:rsidRPr="00AF5019">
        <w:rPr>
          <w:color w:val="000000"/>
          <w:sz w:val="24"/>
          <w:szCs w:val="24"/>
          <w:lang w:val="en-GB"/>
        </w:rPr>
        <w:t xml:space="preserve"> </w:t>
      </w:r>
    </w:p>
    <w:p w14:paraId="57071513" w14:textId="2C761BEE" w:rsidR="00722B4F" w:rsidRPr="00AF5019" w:rsidRDefault="00173650"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If a student receives the evaluation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repeat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45C04F05" w14:textId="41D44F7C" w:rsidR="00722B4F"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If a student is not present at the d</w:t>
      </w:r>
      <w:r w:rsidR="00AF5019">
        <w:rPr>
          <w:color w:val="000000"/>
          <w:sz w:val="24"/>
          <w:szCs w:val="24"/>
          <w:lang w:val="en-GB"/>
        </w:rPr>
        <w:t>efence</w:t>
      </w:r>
      <w:r w:rsidRPr="00AF5019">
        <w:rPr>
          <w:color w:val="000000"/>
          <w:sz w:val="24"/>
          <w:szCs w:val="24"/>
          <w:lang w:val="en-GB"/>
        </w:rPr>
        <w:t xml:space="preserve"> because of a valid reason, the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62850A3D" w14:textId="334261C1" w:rsidR="00173650"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Based on the results of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SEC will make a decision about whether to grant the student the degree in the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and about the issuance of a document for higher education.</w:t>
      </w:r>
    </w:p>
    <w:p w14:paraId="122D91B1" w14:textId="7427621D" w:rsidR="00C57CD1" w:rsidRPr="00AF5019" w:rsidRDefault="00173650" w:rsidP="00173650">
      <w:pPr>
        <w:shd w:val="clear" w:color="auto" w:fill="FFFFFF"/>
        <w:ind w:firstLine="709"/>
        <w:jc w:val="both"/>
        <w:rPr>
          <w:color w:val="000000"/>
          <w:sz w:val="24"/>
          <w:szCs w:val="24"/>
          <w:lang w:val="en-GB"/>
        </w:rPr>
      </w:pPr>
      <w:r w:rsidRPr="00AF5019">
        <w:rPr>
          <w:color w:val="000000"/>
          <w:sz w:val="24"/>
          <w:szCs w:val="24"/>
          <w:lang w:val="en-GB"/>
        </w:rPr>
        <w:t xml:space="preserve">In addition to evaluating the </w:t>
      </w:r>
      <w:r w:rsidR="00066D79">
        <w:rPr>
          <w:color w:val="000000"/>
          <w:sz w:val="24"/>
          <w:szCs w:val="24"/>
          <w:lang w:val="en-GB"/>
        </w:rPr>
        <w:t>master’s</w:t>
      </w:r>
      <w:r w:rsidRPr="00AF5019">
        <w:rPr>
          <w:color w:val="000000"/>
          <w:sz w:val="24"/>
          <w:szCs w:val="24"/>
          <w:lang w:val="en-GB"/>
        </w:rPr>
        <w:t xml:space="preserve"> thesis, the SEC will </w:t>
      </w:r>
      <w:proofErr w:type="gramStart"/>
      <w:r w:rsidRPr="00AF5019">
        <w:rPr>
          <w:color w:val="000000"/>
          <w:sz w:val="24"/>
          <w:szCs w:val="24"/>
          <w:lang w:val="en-GB"/>
        </w:rPr>
        <w:t>make a decision</w:t>
      </w:r>
      <w:proofErr w:type="gramEnd"/>
      <w:r w:rsidRPr="00AF5019">
        <w:rPr>
          <w:color w:val="000000"/>
          <w:sz w:val="24"/>
          <w:szCs w:val="24"/>
          <w:lang w:val="en-GB"/>
        </w:rPr>
        <w:t xml:space="preserve"> about recommending for participation in competitions for scientific work and for publication in academic journals. </w:t>
      </w:r>
    </w:p>
    <w:p w14:paraId="793ADE4E" w14:textId="636820E6" w:rsidR="00722B4F" w:rsidRPr="00AF5019" w:rsidRDefault="00722B4F" w:rsidP="00E46E22">
      <w:pPr>
        <w:pStyle w:val="1"/>
        <w:jc w:val="center"/>
        <w:rPr>
          <w:rFonts w:ascii="Times New Roman" w:hAnsi="Times New Roman"/>
          <w:sz w:val="24"/>
          <w:szCs w:val="24"/>
          <w:lang w:val="en-GB"/>
        </w:rPr>
      </w:pPr>
      <w:bookmarkStart w:id="80" w:name="_Toc418161808"/>
      <w:bookmarkStart w:id="81" w:name="_Toc418162037"/>
      <w:bookmarkStart w:id="82" w:name="_Toc527142"/>
      <w:r w:rsidRPr="00AF5019">
        <w:rPr>
          <w:rFonts w:ascii="Times New Roman" w:hAnsi="Times New Roman"/>
          <w:sz w:val="24"/>
          <w:szCs w:val="24"/>
          <w:lang w:val="en-GB"/>
        </w:rPr>
        <w:t>6. </w:t>
      </w:r>
      <w:bookmarkEnd w:id="80"/>
      <w:bookmarkEnd w:id="81"/>
      <w:r w:rsidR="00173650" w:rsidRPr="00AF5019">
        <w:rPr>
          <w:rFonts w:ascii="Times New Roman" w:hAnsi="Times New Roman"/>
          <w:sz w:val="24"/>
          <w:szCs w:val="24"/>
          <w:lang w:val="en-GB"/>
        </w:rPr>
        <w:t xml:space="preserve">Appeals for the </w:t>
      </w:r>
      <w:r w:rsidR="00066D79">
        <w:rPr>
          <w:rFonts w:ascii="Times New Roman" w:hAnsi="Times New Roman"/>
          <w:sz w:val="24"/>
          <w:szCs w:val="24"/>
          <w:lang w:val="en-GB"/>
        </w:rPr>
        <w:t>master’s</w:t>
      </w:r>
      <w:r w:rsidR="00173650" w:rsidRPr="00AF5019">
        <w:rPr>
          <w:rFonts w:ascii="Times New Roman" w:hAnsi="Times New Roman"/>
          <w:sz w:val="24"/>
          <w:szCs w:val="24"/>
          <w:lang w:val="en-GB"/>
        </w:rPr>
        <w:t xml:space="preserve"> thesis</w:t>
      </w:r>
      <w:bookmarkEnd w:id="82"/>
    </w:p>
    <w:p w14:paraId="26CCD1D6" w14:textId="4DA52202" w:rsidR="00173650"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In accordance with point 49 of Order 636 of the Ministry of Education and Science, </w:t>
      </w:r>
      <w:r w:rsidR="005D1CC0">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5D1CC0">
        <w:rPr>
          <w:color w:val="000000"/>
          <w:sz w:val="24"/>
          <w:szCs w:val="24"/>
          <w:lang w:val="en-GB"/>
        </w:rPr>
        <w:t>’</w:t>
      </w:r>
      <w:r w:rsidRPr="00AF5019">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24544990" w:rsidR="001B680E"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The composition of the appeals committee is approved by the director of the NRU HSE </w:t>
      </w:r>
      <w:r w:rsidR="006D2E3D" w:rsidRPr="00AF5019">
        <w:rPr>
          <w:color w:val="000000"/>
          <w:sz w:val="24"/>
          <w:szCs w:val="24"/>
          <w:lang w:val="en-GB"/>
        </w:rPr>
        <w:t>Saint Petersburg</w:t>
      </w:r>
      <w:r w:rsidRPr="00AF5019">
        <w:rPr>
          <w:color w:val="000000"/>
          <w:sz w:val="24"/>
          <w:szCs w:val="24"/>
          <w:lang w:val="en-GB"/>
        </w:rPr>
        <w:t xml:space="preserve">. The appeals committee consists of no less than five </w:t>
      </w:r>
      <w:r w:rsidR="00CC432E" w:rsidRPr="00AF5019">
        <w:rPr>
          <w:color w:val="000000"/>
          <w:sz w:val="24"/>
          <w:szCs w:val="24"/>
          <w:lang w:val="en-GB"/>
        </w:rPr>
        <w:t xml:space="preserve">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w:t>
      </w:r>
      <w:r w:rsidR="00066D79">
        <w:rPr>
          <w:color w:val="000000"/>
          <w:sz w:val="24"/>
          <w:szCs w:val="24"/>
          <w:lang w:val="en-GB"/>
        </w:rPr>
        <w:t>master’s</w:t>
      </w:r>
      <w:r w:rsidR="00CC432E" w:rsidRPr="00AF5019">
        <w:rPr>
          <w:color w:val="000000"/>
          <w:sz w:val="24"/>
          <w:szCs w:val="24"/>
          <w:lang w:val="en-GB"/>
        </w:rPr>
        <w:t xml:space="preserve"> thesis itself, the report from the supervisor,</w:t>
      </w:r>
      <w:r w:rsidR="000C623B">
        <w:rPr>
          <w:color w:val="000000"/>
          <w:sz w:val="24"/>
          <w:szCs w:val="24"/>
          <w:lang w:val="en-GB"/>
        </w:rPr>
        <w:t xml:space="preserve"> </w:t>
      </w:r>
      <w:r w:rsidR="00CC432E" w:rsidRPr="00AF5019">
        <w:rPr>
          <w:color w:val="000000"/>
          <w:sz w:val="24"/>
          <w:szCs w:val="24"/>
          <w:lang w:val="en-GB"/>
        </w:rPr>
        <w:t>and the review.</w:t>
      </w:r>
    </w:p>
    <w:p w14:paraId="2B9B8218" w14:textId="04EC9697" w:rsidR="00CC432E"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4DF7AE72" w14:textId="44C24CFA"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When making a decision on the student’s appeal, the appeals committee is governed by Order 636 of the Ministry of Education and Science, </w:t>
      </w:r>
      <w:r w:rsidR="002D19D7">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2D19D7">
        <w:rPr>
          <w:color w:val="000000"/>
          <w:sz w:val="24"/>
          <w:szCs w:val="24"/>
          <w:lang w:val="en-GB"/>
        </w:rPr>
        <w:t>’.</w:t>
      </w:r>
      <w:r w:rsidRPr="00AF5019">
        <w:rPr>
          <w:color w:val="000000"/>
          <w:sz w:val="24"/>
          <w:szCs w:val="24"/>
          <w:lang w:val="en-GB"/>
        </w:rPr>
        <w:t xml:space="preserve"> The decision of the appeals committee is taken by a simple majority vote and is formali</w:t>
      </w:r>
      <w:r w:rsidR="00AF5019">
        <w:rPr>
          <w:color w:val="000000"/>
          <w:sz w:val="24"/>
          <w:szCs w:val="24"/>
          <w:lang w:val="en-GB"/>
        </w:rPr>
        <w:t>s</w:t>
      </w:r>
      <w:r w:rsidRPr="00AF5019">
        <w:rPr>
          <w:color w:val="000000"/>
          <w:sz w:val="24"/>
          <w:szCs w:val="24"/>
          <w:lang w:val="en-GB"/>
        </w:rPr>
        <w:t>ed by the protocol. In the case of a tie, the chairperson of the appeals committee has the deciding vote.</w:t>
      </w:r>
    </w:p>
    <w:p w14:paraId="4AC88702" w14:textId="714B7F33"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Appeals </w:t>
      </w:r>
      <w:r w:rsidR="00550FAD" w:rsidRPr="00AF5019">
        <w:rPr>
          <w:color w:val="000000"/>
          <w:sz w:val="24"/>
          <w:szCs w:val="24"/>
          <w:lang w:val="en-GB"/>
        </w:rPr>
        <w:t>of the results of</w:t>
      </w:r>
      <w:r w:rsidRPr="00AF5019">
        <w:rPr>
          <w:color w:val="000000"/>
          <w:sz w:val="24"/>
          <w:szCs w:val="24"/>
          <w:lang w:val="en-GB"/>
        </w:rPr>
        <w:t xml:space="preserve"> repeated </w:t>
      </w:r>
      <w:r w:rsidR="00550FAD" w:rsidRPr="00AF5019">
        <w:rPr>
          <w:color w:val="000000"/>
          <w:sz w:val="24"/>
          <w:szCs w:val="24"/>
          <w:lang w:val="en-GB"/>
        </w:rPr>
        <w:t>state attestation exam are not allowed.</w:t>
      </w:r>
    </w:p>
    <w:p w14:paraId="6D102093" w14:textId="169DC514" w:rsidR="00722B4F" w:rsidRPr="00AF5019" w:rsidRDefault="00722B4F" w:rsidP="00E46E22">
      <w:pPr>
        <w:pStyle w:val="1"/>
        <w:jc w:val="center"/>
        <w:rPr>
          <w:rFonts w:ascii="Times New Roman" w:hAnsi="Times New Roman"/>
          <w:sz w:val="24"/>
          <w:szCs w:val="24"/>
          <w:lang w:val="en-GB"/>
        </w:rPr>
      </w:pPr>
      <w:bookmarkStart w:id="83" w:name="_Toc418161809"/>
      <w:bookmarkStart w:id="84" w:name="_Toc418162038"/>
      <w:bookmarkStart w:id="85" w:name="_Toc527143"/>
      <w:r w:rsidRPr="00AF5019">
        <w:rPr>
          <w:rFonts w:ascii="Times New Roman" w:hAnsi="Times New Roman"/>
          <w:sz w:val="24"/>
          <w:szCs w:val="24"/>
          <w:lang w:val="en-GB"/>
        </w:rPr>
        <w:t>7. </w:t>
      </w:r>
      <w:bookmarkEnd w:id="83"/>
      <w:bookmarkEnd w:id="84"/>
      <w:r w:rsidR="00550FAD" w:rsidRPr="00AF5019">
        <w:rPr>
          <w:rFonts w:ascii="Times New Roman" w:hAnsi="Times New Roman"/>
          <w:sz w:val="24"/>
          <w:szCs w:val="24"/>
          <w:lang w:val="en-GB"/>
        </w:rPr>
        <w:t xml:space="preserve">Storage of the </w:t>
      </w:r>
      <w:r w:rsidR="00066D79">
        <w:rPr>
          <w:rFonts w:ascii="Times New Roman" w:hAnsi="Times New Roman"/>
          <w:sz w:val="24"/>
          <w:szCs w:val="24"/>
          <w:lang w:val="en-GB"/>
        </w:rPr>
        <w:t>master’s</w:t>
      </w:r>
      <w:r w:rsidR="00550FAD" w:rsidRPr="00AF5019">
        <w:rPr>
          <w:rFonts w:ascii="Times New Roman" w:hAnsi="Times New Roman"/>
          <w:sz w:val="24"/>
          <w:szCs w:val="24"/>
          <w:lang w:val="en-GB"/>
        </w:rPr>
        <w:t xml:space="preserve"> thesis</w:t>
      </w:r>
      <w:bookmarkEnd w:id="85"/>
    </w:p>
    <w:p w14:paraId="3ED4AF7E" w14:textId="7D710C7B" w:rsidR="00550FAD" w:rsidRPr="00AF5019" w:rsidRDefault="00066D79" w:rsidP="00E46E22">
      <w:pPr>
        <w:tabs>
          <w:tab w:val="left" w:pos="142"/>
          <w:tab w:val="left" w:pos="567"/>
          <w:tab w:val="left" w:pos="993"/>
          <w:tab w:val="left" w:pos="1560"/>
        </w:tabs>
        <w:ind w:firstLine="709"/>
        <w:jc w:val="both"/>
        <w:rPr>
          <w:sz w:val="24"/>
          <w:szCs w:val="24"/>
          <w:lang w:val="en-GB"/>
        </w:rPr>
      </w:pPr>
      <w:bookmarkStart w:id="86" w:name="_Toc418161810"/>
      <w:bookmarkStart w:id="87" w:name="_Toc418162039"/>
      <w:r>
        <w:rPr>
          <w:sz w:val="24"/>
          <w:szCs w:val="24"/>
          <w:lang w:val="en-GB"/>
        </w:rPr>
        <w:t>Master’s</w:t>
      </w:r>
      <w:r w:rsidR="00550FAD" w:rsidRPr="00AF5019">
        <w:rPr>
          <w:sz w:val="24"/>
          <w:szCs w:val="24"/>
          <w:lang w:val="en-GB"/>
        </w:rPr>
        <w:t xml:space="preserve"> theses that have passed the procedure of the d</w:t>
      </w:r>
      <w:r w:rsidR="00AF5019">
        <w:rPr>
          <w:sz w:val="24"/>
          <w:szCs w:val="24"/>
          <w:lang w:val="en-GB"/>
        </w:rPr>
        <w:t>efence</w:t>
      </w:r>
      <w:r w:rsidR="00550FAD" w:rsidRPr="00AF5019">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09AE5FA5" w:rsidR="00143DAE" w:rsidRPr="00AF5019" w:rsidRDefault="00550FAD" w:rsidP="00550FAD">
      <w:pPr>
        <w:tabs>
          <w:tab w:val="left" w:pos="142"/>
          <w:tab w:val="left" w:pos="567"/>
          <w:tab w:val="left" w:pos="993"/>
          <w:tab w:val="left" w:pos="1560"/>
        </w:tabs>
        <w:ind w:firstLine="709"/>
        <w:jc w:val="both"/>
        <w:rPr>
          <w:b/>
          <w:sz w:val="24"/>
          <w:szCs w:val="24"/>
          <w:lang w:val="en-GB"/>
        </w:rPr>
      </w:pPr>
      <w:r w:rsidRPr="00AF5019">
        <w:rPr>
          <w:sz w:val="24"/>
          <w:szCs w:val="24"/>
          <w:lang w:val="en-GB"/>
        </w:rPr>
        <w:t xml:space="preserve">The publication of the abstract and complete text of the </w:t>
      </w:r>
      <w:r w:rsidR="00066D79">
        <w:rPr>
          <w:sz w:val="24"/>
          <w:szCs w:val="24"/>
          <w:lang w:val="en-GB"/>
        </w:rPr>
        <w:t>master’s</w:t>
      </w:r>
      <w:r w:rsidRPr="00AF5019">
        <w:rPr>
          <w:sz w:val="24"/>
          <w:szCs w:val="24"/>
          <w:lang w:val="en-GB"/>
        </w:rPr>
        <w:t xml:space="preserve"> thesis on the university’s website is carried out in accordance with the local normative acts of the NRU HSE.</w:t>
      </w:r>
      <w:r w:rsidR="00143DAE" w:rsidRPr="00AF5019">
        <w:rPr>
          <w:sz w:val="24"/>
          <w:szCs w:val="24"/>
          <w:lang w:val="en-GB"/>
        </w:rPr>
        <w:t xml:space="preserve"> </w:t>
      </w:r>
      <w:bookmarkStart w:id="88" w:name="h_u3j1dtv2m9k1" w:colFirst="0" w:colLast="0"/>
      <w:bookmarkStart w:id="89" w:name="h_stkriwv777o0" w:colFirst="0" w:colLast="0"/>
      <w:bookmarkStart w:id="90" w:name="h_ldzahtkgsftb" w:colFirst="0" w:colLast="0"/>
      <w:bookmarkStart w:id="91" w:name="h_astcz1tctbut" w:colFirst="0" w:colLast="0"/>
      <w:bookmarkStart w:id="92" w:name="h_nkubblly69et" w:colFirst="0" w:colLast="0"/>
      <w:bookmarkStart w:id="93" w:name="h_3ynlimw35q3n" w:colFirst="0" w:colLast="0"/>
      <w:bookmarkStart w:id="94" w:name="h_43h98aw91vx0" w:colFirst="0" w:colLast="0"/>
      <w:bookmarkStart w:id="95" w:name="h_30j0zll" w:colFirst="0" w:colLast="0"/>
      <w:bookmarkEnd w:id="88"/>
      <w:bookmarkEnd w:id="89"/>
      <w:bookmarkEnd w:id="90"/>
      <w:bookmarkEnd w:id="91"/>
      <w:bookmarkEnd w:id="92"/>
      <w:bookmarkEnd w:id="93"/>
      <w:bookmarkEnd w:id="94"/>
      <w:bookmarkEnd w:id="95"/>
    </w:p>
    <w:p w14:paraId="1C24EA7B" w14:textId="0DEC87A4" w:rsidR="00C57CD1" w:rsidRPr="00AF5019" w:rsidRDefault="00550FAD" w:rsidP="00C57CD1">
      <w:pPr>
        <w:pageBreakBefore/>
        <w:jc w:val="center"/>
        <w:rPr>
          <w:b/>
          <w:sz w:val="24"/>
          <w:szCs w:val="24"/>
          <w:lang w:val="en-GB"/>
        </w:rPr>
      </w:pPr>
      <w:r w:rsidRPr="00AF5019">
        <w:rPr>
          <w:b/>
          <w:bCs/>
          <w:sz w:val="24"/>
          <w:szCs w:val="24"/>
          <w:lang w:val="en-GB"/>
        </w:rPr>
        <w:t>Appendices</w:t>
      </w:r>
    </w:p>
    <w:p w14:paraId="4F443099" w14:textId="3B905A52" w:rsidR="00C57CD1" w:rsidRPr="00AF5019" w:rsidRDefault="00550FAD" w:rsidP="00C57CD1">
      <w:pPr>
        <w:ind w:firstLine="380"/>
        <w:jc w:val="center"/>
        <w:rPr>
          <w:i/>
          <w:sz w:val="24"/>
          <w:szCs w:val="24"/>
          <w:lang w:val="en-GB"/>
        </w:rPr>
      </w:pPr>
      <w:r w:rsidRPr="00AF5019">
        <w:rPr>
          <w:b/>
          <w:sz w:val="24"/>
          <w:szCs w:val="24"/>
          <w:lang w:val="en-GB"/>
        </w:rPr>
        <w:t xml:space="preserve">to the Rules of the preparation of the </w:t>
      </w:r>
      <w:r w:rsidR="00066D79">
        <w:rPr>
          <w:b/>
          <w:sz w:val="24"/>
          <w:szCs w:val="24"/>
          <w:lang w:val="en-GB"/>
        </w:rPr>
        <w:t>master’s</w:t>
      </w:r>
      <w:r w:rsidRPr="00AF5019">
        <w:rPr>
          <w:b/>
          <w:sz w:val="24"/>
          <w:szCs w:val="24"/>
          <w:lang w:val="en-GB"/>
        </w:rPr>
        <w:t xml:space="preserve"> thesis </w:t>
      </w:r>
    </w:p>
    <w:p w14:paraId="0609351A" w14:textId="5160BB87" w:rsidR="00722B4F" w:rsidRPr="00AF5019" w:rsidRDefault="00550FAD" w:rsidP="00722B4F">
      <w:pPr>
        <w:pStyle w:val="1"/>
        <w:jc w:val="right"/>
        <w:rPr>
          <w:rFonts w:ascii="Times New Roman" w:hAnsi="Times New Roman"/>
          <w:sz w:val="24"/>
          <w:szCs w:val="24"/>
          <w:lang w:val="en-GB"/>
        </w:rPr>
      </w:pPr>
      <w:bookmarkStart w:id="96" w:name="_Toc527144"/>
      <w:bookmarkEnd w:id="86"/>
      <w:bookmarkEnd w:id="87"/>
      <w:r w:rsidRPr="00AF5019">
        <w:rPr>
          <w:rFonts w:ascii="Times New Roman" w:hAnsi="Times New Roman"/>
          <w:sz w:val="24"/>
          <w:szCs w:val="24"/>
          <w:lang w:val="en-GB"/>
        </w:rPr>
        <w:t xml:space="preserve">Appendix </w:t>
      </w:r>
      <w:r w:rsidR="002719C7" w:rsidRPr="00AF5019">
        <w:rPr>
          <w:rFonts w:ascii="Times New Roman" w:hAnsi="Times New Roman"/>
          <w:sz w:val="24"/>
          <w:szCs w:val="24"/>
          <w:lang w:val="en-GB"/>
        </w:rPr>
        <w:t>1</w:t>
      </w:r>
      <w:bookmarkEnd w:id="96"/>
    </w:p>
    <w:p w14:paraId="2A46DFEB" w14:textId="5F4995D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FEDERAL STATE EDUCATIONAL INSTITUTION</w:t>
      </w:r>
    </w:p>
    <w:p w14:paraId="7C08FA0F" w14:textId="4E2F5A2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OF HIGHER EDUCATION</w:t>
      </w:r>
    </w:p>
    <w:p w14:paraId="7F6DFA6C" w14:textId="1160E646"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NATIONAL RESEARCH UNIVERSITY</w:t>
      </w:r>
    </w:p>
    <w:p w14:paraId="392CED82" w14:textId="4D6EB6AA"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HIGHER SCHOOL OF ECONOMICS</w:t>
      </w:r>
    </w:p>
    <w:p w14:paraId="0BA059D7" w14:textId="77777777" w:rsidR="002719C7" w:rsidRPr="00AF5019" w:rsidRDefault="002719C7" w:rsidP="002719C7">
      <w:pPr>
        <w:spacing w:line="480" w:lineRule="auto"/>
        <w:jc w:val="center"/>
        <w:rPr>
          <w:sz w:val="24"/>
          <w:szCs w:val="24"/>
          <w:lang w:val="en-GB"/>
        </w:rPr>
      </w:pPr>
    </w:p>
    <w:p w14:paraId="12598638"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6FD3132F" w14:textId="77777777" w:rsidR="002719C7" w:rsidRPr="00AF5019" w:rsidRDefault="002719C7" w:rsidP="002719C7">
      <w:pPr>
        <w:spacing w:line="360" w:lineRule="auto"/>
        <w:jc w:val="center"/>
        <w:rPr>
          <w:sz w:val="24"/>
          <w:szCs w:val="24"/>
          <w:lang w:val="en-GB"/>
        </w:rPr>
      </w:pPr>
    </w:p>
    <w:p w14:paraId="0F93DBF4" w14:textId="748170EB" w:rsidR="002719C7" w:rsidRPr="00AF5019" w:rsidRDefault="0080531A" w:rsidP="002719C7">
      <w:pPr>
        <w:spacing w:line="360" w:lineRule="auto"/>
        <w:jc w:val="center"/>
        <w:rPr>
          <w:sz w:val="24"/>
          <w:szCs w:val="24"/>
          <w:lang w:val="en-GB"/>
        </w:rPr>
      </w:pPr>
      <w:r w:rsidRPr="00AF5019">
        <w:rPr>
          <w:sz w:val="24"/>
          <w:szCs w:val="24"/>
          <w:lang w:val="en-GB"/>
        </w:rPr>
        <w:t>Last name First name Middle name of the author</w:t>
      </w:r>
    </w:p>
    <w:p w14:paraId="3669C614" w14:textId="2BCB586B" w:rsidR="002719C7" w:rsidRPr="00AF5019" w:rsidRDefault="0080531A" w:rsidP="002719C7">
      <w:pPr>
        <w:spacing w:line="360" w:lineRule="auto"/>
        <w:jc w:val="center"/>
        <w:rPr>
          <w:sz w:val="24"/>
          <w:szCs w:val="24"/>
          <w:lang w:val="en-GB"/>
        </w:rPr>
      </w:pPr>
      <w:r w:rsidRPr="00AF5019">
        <w:rPr>
          <w:b/>
          <w:smallCaps/>
          <w:sz w:val="24"/>
          <w:szCs w:val="24"/>
          <w:lang w:val="en-GB"/>
        </w:rPr>
        <w:t xml:space="preserve">name of the topic of the </w:t>
      </w:r>
      <w:r w:rsidR="00066D79">
        <w:rPr>
          <w:b/>
          <w:smallCaps/>
          <w:sz w:val="24"/>
          <w:szCs w:val="24"/>
          <w:lang w:val="en-GB"/>
        </w:rPr>
        <w:t>master’s</w:t>
      </w:r>
      <w:r w:rsidRPr="00AF5019">
        <w:rPr>
          <w:b/>
          <w:smallCaps/>
          <w:sz w:val="24"/>
          <w:szCs w:val="24"/>
          <w:lang w:val="en-GB"/>
        </w:rPr>
        <w:t xml:space="preserve"> thesis</w:t>
      </w:r>
    </w:p>
    <w:p w14:paraId="12E0CE13" w14:textId="66A782BF" w:rsidR="002719C7" w:rsidRPr="00AF5019" w:rsidRDefault="00066D79" w:rsidP="002719C7">
      <w:pPr>
        <w:spacing w:line="360" w:lineRule="auto"/>
        <w:jc w:val="center"/>
        <w:rPr>
          <w:sz w:val="24"/>
          <w:szCs w:val="24"/>
          <w:lang w:val="en-GB"/>
        </w:rPr>
      </w:pPr>
      <w:r>
        <w:rPr>
          <w:sz w:val="24"/>
          <w:szCs w:val="24"/>
          <w:lang w:val="en-GB"/>
        </w:rPr>
        <w:t>Master’s</w:t>
      </w:r>
      <w:r w:rsidR="0080531A" w:rsidRPr="00AF5019">
        <w:rPr>
          <w:sz w:val="24"/>
          <w:szCs w:val="24"/>
          <w:lang w:val="en-GB"/>
        </w:rPr>
        <w:t xml:space="preserve"> thesis</w:t>
      </w:r>
      <w:r w:rsidR="002719C7" w:rsidRPr="00AF5019">
        <w:rPr>
          <w:sz w:val="24"/>
          <w:szCs w:val="24"/>
          <w:lang w:val="en-GB"/>
        </w:rPr>
        <w:t xml:space="preserve"> </w:t>
      </w:r>
    </w:p>
    <w:p w14:paraId="57FC988A" w14:textId="77777777" w:rsidR="002555BA" w:rsidRPr="00AF5019" w:rsidRDefault="002555BA" w:rsidP="002719C7">
      <w:pPr>
        <w:spacing w:line="360" w:lineRule="auto"/>
        <w:rPr>
          <w:sz w:val="24"/>
          <w:szCs w:val="24"/>
          <w:lang w:val="en-GB"/>
        </w:rPr>
      </w:pPr>
    </w:p>
    <w:p w14:paraId="3FCA2619" w14:textId="77777777" w:rsidR="000C623B" w:rsidRDefault="000C623B" w:rsidP="002719C7">
      <w:pPr>
        <w:spacing w:line="360" w:lineRule="auto"/>
        <w:rPr>
          <w:sz w:val="24"/>
          <w:szCs w:val="24"/>
          <w:lang w:val="en-GB"/>
        </w:rPr>
      </w:pPr>
    </w:p>
    <w:p w14:paraId="554E7C74" w14:textId="0F68625A" w:rsidR="002719C7" w:rsidRPr="00AF5019" w:rsidRDefault="0080531A" w:rsidP="002719C7">
      <w:pPr>
        <w:spacing w:line="360" w:lineRule="auto"/>
        <w:rPr>
          <w:sz w:val="24"/>
          <w:szCs w:val="24"/>
          <w:lang w:val="en-GB"/>
        </w:rPr>
      </w:pPr>
      <w:r w:rsidRPr="00AF5019">
        <w:rPr>
          <w:sz w:val="24"/>
          <w:szCs w:val="24"/>
          <w:lang w:val="en-GB"/>
        </w:rPr>
        <w:t>In the field</w:t>
      </w:r>
      <w:r w:rsidR="002719C7" w:rsidRPr="00AF5019">
        <w:rPr>
          <w:sz w:val="24"/>
          <w:szCs w:val="24"/>
          <w:lang w:val="en-GB"/>
        </w:rPr>
        <w:t xml:space="preserve"> </w:t>
      </w:r>
      <w:r w:rsidR="0099113D" w:rsidRPr="00AF5019">
        <w:rPr>
          <w:sz w:val="24"/>
          <w:szCs w:val="24"/>
          <w:u w:val="single"/>
          <w:lang w:val="en-GB"/>
        </w:rPr>
        <w:t>38.0</w:t>
      </w:r>
      <w:r w:rsidR="0099113D">
        <w:rPr>
          <w:sz w:val="24"/>
          <w:szCs w:val="24"/>
          <w:u w:val="single"/>
          <w:lang w:val="en-GB"/>
        </w:rPr>
        <w:t>4</w:t>
      </w:r>
      <w:r w:rsidR="0099113D" w:rsidRPr="00AF5019">
        <w:rPr>
          <w:sz w:val="24"/>
          <w:szCs w:val="24"/>
          <w:u w:val="single"/>
          <w:lang w:val="en-GB"/>
        </w:rPr>
        <w:t xml:space="preserve">.02 </w:t>
      </w:r>
      <w:r w:rsidR="0099113D">
        <w:rPr>
          <w:sz w:val="24"/>
          <w:szCs w:val="24"/>
          <w:u w:val="single"/>
          <w:lang w:val="en-GB"/>
        </w:rPr>
        <w:t>‘Management’</w:t>
      </w:r>
    </w:p>
    <w:p w14:paraId="3F0947E8" w14:textId="0153F729" w:rsidR="002719C7" w:rsidRPr="00AF5019" w:rsidRDefault="0080531A" w:rsidP="002719C7">
      <w:pPr>
        <w:spacing w:line="360" w:lineRule="auto"/>
        <w:rPr>
          <w:sz w:val="24"/>
          <w:szCs w:val="24"/>
          <w:lang w:val="en-GB"/>
        </w:rPr>
      </w:pPr>
      <w:r w:rsidRPr="00AF5019">
        <w:rPr>
          <w:sz w:val="24"/>
          <w:szCs w:val="24"/>
          <w:lang w:val="en-GB"/>
        </w:rPr>
        <w:t>Educational p</w:t>
      </w:r>
      <w:r w:rsidR="00AF5019">
        <w:rPr>
          <w:sz w:val="24"/>
          <w:szCs w:val="24"/>
          <w:lang w:val="en-GB"/>
        </w:rPr>
        <w:t>rogramme</w:t>
      </w:r>
      <w:r w:rsidRPr="00AF5019">
        <w:rPr>
          <w:sz w:val="24"/>
          <w:szCs w:val="24"/>
          <w:lang w:val="en-GB"/>
        </w:rPr>
        <w:t xml:space="preserve"> </w:t>
      </w:r>
      <w:r w:rsidR="000B59B9">
        <w:rPr>
          <w:sz w:val="24"/>
          <w:szCs w:val="24"/>
          <w:u w:val="single"/>
          <w:lang w:val="en-GB"/>
        </w:rPr>
        <w:t>‘</w:t>
      </w:r>
      <w:r w:rsidR="00066D79">
        <w:rPr>
          <w:sz w:val="24"/>
          <w:szCs w:val="24"/>
          <w:u w:val="single"/>
          <w:lang w:val="en-GB"/>
        </w:rPr>
        <w:t>MANAGEMENT AND ANALYTICS FOR BUSINESS</w:t>
      </w:r>
      <w:r w:rsidR="000B59B9">
        <w:rPr>
          <w:sz w:val="24"/>
          <w:szCs w:val="24"/>
          <w:u w:val="single"/>
          <w:lang w:val="en-GB"/>
        </w:rPr>
        <w:t>’</w:t>
      </w:r>
    </w:p>
    <w:p w14:paraId="621859FC" w14:textId="77777777" w:rsidR="002719C7" w:rsidRPr="00AF5019" w:rsidRDefault="002719C7" w:rsidP="002719C7">
      <w:pPr>
        <w:spacing w:line="360" w:lineRule="auto"/>
        <w:jc w:val="center"/>
        <w:rPr>
          <w:sz w:val="24"/>
          <w:szCs w:val="24"/>
          <w:lang w:val="en-GB"/>
        </w:rPr>
      </w:pPr>
    </w:p>
    <w:p w14:paraId="662C6B4C" w14:textId="77777777" w:rsidR="002719C7" w:rsidRPr="00AF5019"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455E15" w14:paraId="1FC340F9" w14:textId="77777777" w:rsidTr="00A81D7D">
        <w:trPr>
          <w:trHeight w:val="3480"/>
        </w:trPr>
        <w:tc>
          <w:tcPr>
            <w:tcW w:w="4785" w:type="dxa"/>
          </w:tcPr>
          <w:p w14:paraId="3A82EB7C" w14:textId="77777777" w:rsidR="002719C7" w:rsidRPr="00AF5019" w:rsidRDefault="002719C7" w:rsidP="00A81D7D">
            <w:pPr>
              <w:spacing w:line="276" w:lineRule="auto"/>
              <w:rPr>
                <w:sz w:val="24"/>
                <w:szCs w:val="24"/>
                <w:lang w:val="en-GB"/>
              </w:rPr>
            </w:pPr>
          </w:p>
          <w:p w14:paraId="4B90B5C2" w14:textId="77777777" w:rsidR="002719C7" w:rsidRPr="00AF5019" w:rsidRDefault="002719C7" w:rsidP="00A81D7D">
            <w:pPr>
              <w:spacing w:line="276" w:lineRule="auto"/>
              <w:rPr>
                <w:sz w:val="24"/>
                <w:szCs w:val="24"/>
                <w:lang w:val="en-GB"/>
              </w:rPr>
            </w:pPr>
          </w:p>
          <w:p w14:paraId="2C471C49" w14:textId="77777777" w:rsidR="002719C7" w:rsidRPr="00AF5019" w:rsidRDefault="002719C7" w:rsidP="002555BA">
            <w:pPr>
              <w:spacing w:line="276" w:lineRule="auto"/>
              <w:rPr>
                <w:sz w:val="24"/>
                <w:szCs w:val="24"/>
                <w:lang w:val="en-GB"/>
              </w:rPr>
            </w:pPr>
          </w:p>
          <w:p w14:paraId="3F14E1AE" w14:textId="77777777" w:rsidR="002719C7" w:rsidRPr="00AF5019" w:rsidRDefault="002719C7" w:rsidP="002555BA">
            <w:pPr>
              <w:spacing w:line="276" w:lineRule="auto"/>
              <w:rPr>
                <w:sz w:val="24"/>
                <w:szCs w:val="24"/>
                <w:lang w:val="en-GB"/>
              </w:rPr>
            </w:pPr>
          </w:p>
        </w:tc>
        <w:tc>
          <w:tcPr>
            <w:tcW w:w="4928" w:type="dxa"/>
          </w:tcPr>
          <w:p w14:paraId="1F229CCA" w14:textId="08BAAC72" w:rsidR="002719C7" w:rsidRPr="00AF5019" w:rsidRDefault="000C623B" w:rsidP="00A81D7D">
            <w:pPr>
              <w:spacing w:line="276" w:lineRule="auto"/>
              <w:jc w:val="right"/>
              <w:rPr>
                <w:sz w:val="24"/>
                <w:szCs w:val="24"/>
                <w:lang w:val="en-GB"/>
              </w:rPr>
            </w:pPr>
            <w:r>
              <w:rPr>
                <w:sz w:val="24"/>
                <w:szCs w:val="24"/>
                <w:lang w:val="en-GB"/>
              </w:rPr>
              <w:t>S</w:t>
            </w:r>
            <w:r w:rsidR="0080531A" w:rsidRPr="00AF5019">
              <w:rPr>
                <w:sz w:val="24"/>
                <w:szCs w:val="24"/>
                <w:lang w:val="en-GB"/>
              </w:rPr>
              <w:t>upervisor</w:t>
            </w:r>
          </w:p>
          <w:p w14:paraId="0DE5BD4A" w14:textId="3CCDE4E3"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03A841F8" w14:textId="411CB1F2"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7E4B1504" w14:textId="77777777" w:rsidR="000C623B" w:rsidRDefault="000C623B" w:rsidP="00A81D7D">
            <w:pPr>
              <w:spacing w:line="276" w:lineRule="auto"/>
              <w:jc w:val="right"/>
              <w:rPr>
                <w:sz w:val="24"/>
                <w:szCs w:val="24"/>
                <w:lang w:val="en-GB"/>
              </w:rPr>
            </w:pPr>
          </w:p>
          <w:p w14:paraId="2172235B" w14:textId="77777777" w:rsidR="000C623B" w:rsidRDefault="000C623B" w:rsidP="00A81D7D">
            <w:pPr>
              <w:spacing w:line="276" w:lineRule="auto"/>
              <w:jc w:val="right"/>
              <w:rPr>
                <w:sz w:val="24"/>
                <w:szCs w:val="24"/>
                <w:lang w:val="en-GB"/>
              </w:rPr>
            </w:pPr>
          </w:p>
          <w:p w14:paraId="68F775FF" w14:textId="42EA1E3B" w:rsidR="002719C7" w:rsidRPr="00AF5019" w:rsidRDefault="0080531A" w:rsidP="00A81D7D">
            <w:pPr>
              <w:spacing w:line="276" w:lineRule="auto"/>
              <w:jc w:val="right"/>
              <w:rPr>
                <w:sz w:val="24"/>
                <w:szCs w:val="24"/>
                <w:lang w:val="en-GB"/>
              </w:rPr>
            </w:pPr>
            <w:r w:rsidRPr="00AF5019">
              <w:rPr>
                <w:sz w:val="24"/>
                <w:szCs w:val="24"/>
                <w:lang w:val="en-GB"/>
              </w:rPr>
              <w:t>Consultant</w:t>
            </w:r>
          </w:p>
          <w:p w14:paraId="7876AC99" w14:textId="6FB53358"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4FEB9415" w14:textId="4A1175B4"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1B9CCC76" w14:textId="77777777" w:rsidR="002719C7" w:rsidRPr="00AF5019" w:rsidRDefault="002719C7" w:rsidP="00A81D7D">
            <w:pPr>
              <w:spacing w:line="276" w:lineRule="auto"/>
              <w:jc w:val="center"/>
              <w:rPr>
                <w:sz w:val="24"/>
                <w:szCs w:val="24"/>
                <w:lang w:val="en-GB"/>
              </w:rPr>
            </w:pPr>
          </w:p>
          <w:p w14:paraId="695C94BF" w14:textId="77777777" w:rsidR="002719C7" w:rsidRPr="00AF5019" w:rsidRDefault="002719C7" w:rsidP="00A81D7D">
            <w:pPr>
              <w:spacing w:line="276" w:lineRule="auto"/>
              <w:jc w:val="center"/>
              <w:rPr>
                <w:sz w:val="24"/>
                <w:szCs w:val="24"/>
                <w:lang w:val="en-GB"/>
              </w:rPr>
            </w:pPr>
          </w:p>
        </w:tc>
      </w:tr>
    </w:tbl>
    <w:p w14:paraId="20A06547" w14:textId="77777777" w:rsidR="002719C7" w:rsidRPr="00AF5019" w:rsidRDefault="002719C7" w:rsidP="002719C7">
      <w:pPr>
        <w:rPr>
          <w:sz w:val="24"/>
          <w:szCs w:val="24"/>
          <w:lang w:val="en-GB"/>
        </w:rPr>
      </w:pPr>
    </w:p>
    <w:p w14:paraId="32C318ED" w14:textId="77777777" w:rsidR="000C623B" w:rsidRDefault="000C623B" w:rsidP="002719C7">
      <w:pPr>
        <w:jc w:val="center"/>
        <w:rPr>
          <w:sz w:val="24"/>
          <w:szCs w:val="24"/>
          <w:lang w:val="en-GB"/>
        </w:rPr>
      </w:pPr>
    </w:p>
    <w:p w14:paraId="019FFECA" w14:textId="77777777" w:rsidR="000C623B" w:rsidRDefault="000C623B" w:rsidP="002719C7">
      <w:pPr>
        <w:jc w:val="center"/>
        <w:rPr>
          <w:sz w:val="24"/>
          <w:szCs w:val="24"/>
          <w:lang w:val="en-GB"/>
        </w:rPr>
      </w:pPr>
    </w:p>
    <w:p w14:paraId="71FE31D1" w14:textId="77777777" w:rsidR="000C623B" w:rsidRDefault="000C623B" w:rsidP="002719C7">
      <w:pPr>
        <w:jc w:val="center"/>
        <w:rPr>
          <w:sz w:val="24"/>
          <w:szCs w:val="24"/>
          <w:lang w:val="en-GB"/>
        </w:rPr>
      </w:pPr>
    </w:p>
    <w:p w14:paraId="445A1FF2" w14:textId="049C4D39" w:rsidR="002719C7" w:rsidRPr="0099113D" w:rsidRDefault="0080531A" w:rsidP="002719C7">
      <w:pPr>
        <w:jc w:val="center"/>
        <w:rPr>
          <w:sz w:val="24"/>
          <w:szCs w:val="24"/>
        </w:rPr>
      </w:pPr>
      <w:r w:rsidRPr="00AF5019">
        <w:rPr>
          <w:sz w:val="24"/>
          <w:szCs w:val="24"/>
          <w:lang w:val="en-GB"/>
        </w:rPr>
        <w:t xml:space="preserve">Saint Petersburg </w:t>
      </w:r>
      <w:r w:rsidR="002719C7" w:rsidRPr="00AF5019">
        <w:rPr>
          <w:sz w:val="24"/>
          <w:szCs w:val="24"/>
          <w:lang w:val="en-GB"/>
        </w:rPr>
        <w:t>20</w:t>
      </w:r>
      <w:r w:rsidR="00F246D2">
        <w:rPr>
          <w:sz w:val="24"/>
          <w:szCs w:val="24"/>
          <w:lang w:val="en-GB"/>
        </w:rPr>
        <w:t>20</w:t>
      </w:r>
    </w:p>
    <w:p w14:paraId="508867DF" w14:textId="66D66F88" w:rsidR="002555BA" w:rsidRPr="00AF5019" w:rsidRDefault="002555BA" w:rsidP="00D77922">
      <w:pPr>
        <w:spacing w:line="360" w:lineRule="auto"/>
        <w:jc w:val="center"/>
        <w:rPr>
          <w:sz w:val="24"/>
          <w:szCs w:val="24"/>
          <w:lang w:val="en-GB"/>
        </w:rPr>
      </w:pPr>
      <w:r w:rsidRPr="00AF5019">
        <w:rPr>
          <w:sz w:val="24"/>
          <w:szCs w:val="24"/>
          <w:lang w:val="en-GB"/>
        </w:rPr>
        <w:br w:type="page"/>
      </w:r>
    </w:p>
    <w:p w14:paraId="3BB72EED" w14:textId="77777777" w:rsidR="00722B4F" w:rsidRPr="00AF5019" w:rsidRDefault="00722B4F" w:rsidP="00722B4F">
      <w:pPr>
        <w:ind w:firstLine="567"/>
        <w:rPr>
          <w:sz w:val="24"/>
          <w:szCs w:val="24"/>
          <w:lang w:val="en-GB"/>
        </w:rPr>
        <w:sectPr w:rsidR="00722B4F" w:rsidRPr="00AF5019" w:rsidSect="0071590E">
          <w:footerReference w:type="default" r:id="rId9"/>
          <w:footerReference w:type="first" r:id="rId10"/>
          <w:pgSz w:w="11899" w:h="16838" w:code="9"/>
          <w:pgMar w:top="1134" w:right="700" w:bottom="1134" w:left="1134" w:header="720" w:footer="720" w:gutter="0"/>
          <w:cols w:space="60"/>
          <w:noEndnote/>
          <w:docGrid w:linePitch="272"/>
        </w:sect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455E15" w14:paraId="61CB9741" w14:textId="77777777" w:rsidTr="008D5815">
        <w:trPr>
          <w:trHeight w:val="1246"/>
        </w:trPr>
        <w:tc>
          <w:tcPr>
            <w:tcW w:w="6641" w:type="dxa"/>
          </w:tcPr>
          <w:p w14:paraId="7D900C5E" w14:textId="484E9BC3" w:rsidR="008D5815" w:rsidRPr="00B64540" w:rsidRDefault="008C5FFD" w:rsidP="00B64540">
            <w:pPr>
              <w:pStyle w:val="1"/>
              <w:jc w:val="right"/>
              <w:rPr>
                <w:rFonts w:ascii="Times New Roman" w:hAnsi="Times New Roman"/>
                <w:sz w:val="24"/>
                <w:szCs w:val="24"/>
                <w:lang w:val="en-GB"/>
              </w:rPr>
            </w:pPr>
            <w:bookmarkStart w:id="97" w:name="_Toc527145"/>
            <w:r w:rsidRPr="00B64540">
              <w:rPr>
                <w:rFonts w:ascii="Times New Roman" w:hAnsi="Times New Roman"/>
                <w:sz w:val="24"/>
                <w:szCs w:val="24"/>
                <w:lang w:val="en-GB"/>
              </w:rPr>
              <w:t>Appendix</w:t>
            </w:r>
            <w:r w:rsidR="008D5815" w:rsidRPr="00B64540">
              <w:rPr>
                <w:rFonts w:ascii="Times New Roman" w:hAnsi="Times New Roman"/>
                <w:sz w:val="24"/>
                <w:szCs w:val="24"/>
                <w:lang w:val="en-GB"/>
              </w:rPr>
              <w:t xml:space="preserve"> </w:t>
            </w:r>
            <w:r w:rsidR="00B64540" w:rsidRPr="00B64540">
              <w:rPr>
                <w:rFonts w:ascii="Times New Roman" w:hAnsi="Times New Roman"/>
                <w:sz w:val="24"/>
                <w:szCs w:val="24"/>
                <w:lang w:val="en-GB"/>
              </w:rPr>
              <w:t>2</w:t>
            </w:r>
            <w:bookmarkEnd w:id="97"/>
          </w:p>
          <w:p w14:paraId="3B485AAE" w14:textId="67C03A05" w:rsidR="008D5815" w:rsidRPr="00B64540" w:rsidRDefault="008C5FFD" w:rsidP="00B64540">
            <w:pPr>
              <w:pStyle w:val="1"/>
              <w:jc w:val="right"/>
              <w:rPr>
                <w:rFonts w:ascii="Times New Roman" w:hAnsi="Times New Roman"/>
                <w:sz w:val="24"/>
                <w:szCs w:val="24"/>
                <w:lang w:val="en-GB"/>
              </w:rPr>
            </w:pPr>
            <w:bookmarkStart w:id="98" w:name="_Toc527146"/>
            <w:r w:rsidRPr="00B64540">
              <w:rPr>
                <w:rFonts w:ascii="Times New Roman" w:hAnsi="Times New Roman"/>
                <w:sz w:val="24"/>
                <w:szCs w:val="24"/>
                <w:lang w:val="en-GB"/>
              </w:rPr>
              <w:t xml:space="preserve">Example of the form of the report </w:t>
            </w:r>
            <w:r w:rsidR="002478B4" w:rsidRPr="00B64540">
              <w:rPr>
                <w:rFonts w:ascii="Times New Roman" w:hAnsi="Times New Roman"/>
                <w:sz w:val="24"/>
                <w:szCs w:val="24"/>
                <w:lang w:val="en-GB"/>
              </w:rPr>
              <w:t xml:space="preserve">of the supervisor of </w:t>
            </w:r>
            <w:r w:rsidR="00066D79" w:rsidRPr="00B64540">
              <w:rPr>
                <w:rFonts w:ascii="Times New Roman" w:hAnsi="Times New Roman"/>
                <w:sz w:val="24"/>
                <w:szCs w:val="24"/>
                <w:lang w:val="en-GB"/>
              </w:rPr>
              <w:t>master’s</w:t>
            </w:r>
            <w:r w:rsidR="002478B4" w:rsidRPr="00B64540">
              <w:rPr>
                <w:rFonts w:ascii="Times New Roman" w:hAnsi="Times New Roman"/>
                <w:sz w:val="24"/>
                <w:szCs w:val="24"/>
                <w:lang w:val="en-GB"/>
              </w:rPr>
              <w:t xml:space="preserve"> theses written in a research format</w:t>
            </w:r>
            <w:bookmarkEnd w:id="98"/>
          </w:p>
        </w:tc>
      </w:tr>
    </w:tbl>
    <w:p w14:paraId="02ABD85A" w14:textId="77777777" w:rsidR="002555BA" w:rsidRPr="00AF5019" w:rsidRDefault="002555BA" w:rsidP="008D5815">
      <w:pPr>
        <w:pStyle w:val="2"/>
        <w:rPr>
          <w:rFonts w:ascii="Times New Roman" w:hAnsi="Times New Roman"/>
          <w:i w:val="0"/>
          <w:sz w:val="24"/>
          <w:szCs w:val="24"/>
          <w:lang w:val="en-GB"/>
        </w:rPr>
      </w:pPr>
      <w:bookmarkStart w:id="99" w:name="_Toc527147"/>
      <w:r w:rsidRPr="00AF5019">
        <w:rPr>
          <w:rFonts w:ascii="Times New Roman" w:hAnsi="Times New Roman"/>
          <w:i w:val="0"/>
          <w:sz w:val="24"/>
          <w:szCs w:val="24"/>
          <w:lang w:val="en-GB"/>
        </w:rPr>
        <w:t>Federal S</w:t>
      </w:r>
      <w:r w:rsidR="002478B4" w:rsidRPr="00AF5019">
        <w:rPr>
          <w:rFonts w:ascii="Times New Roman" w:hAnsi="Times New Roman"/>
          <w:i w:val="0"/>
          <w:sz w:val="24"/>
          <w:szCs w:val="24"/>
          <w:lang w:val="en-GB"/>
        </w:rPr>
        <w:t xml:space="preserve">tate </w:t>
      </w:r>
      <w:r w:rsidRPr="00AF5019">
        <w:rPr>
          <w:rFonts w:ascii="Times New Roman" w:hAnsi="Times New Roman"/>
          <w:i w:val="0"/>
          <w:sz w:val="24"/>
          <w:szCs w:val="24"/>
          <w:lang w:val="en-GB"/>
        </w:rPr>
        <w:t>E</w:t>
      </w:r>
      <w:r w:rsidR="002478B4" w:rsidRPr="00AF5019">
        <w:rPr>
          <w:rFonts w:ascii="Times New Roman" w:hAnsi="Times New Roman"/>
          <w:i w:val="0"/>
          <w:sz w:val="24"/>
          <w:szCs w:val="24"/>
          <w:lang w:val="en-GB"/>
        </w:rPr>
        <w:t xml:space="preserve">ducational </w:t>
      </w:r>
      <w:r w:rsidRPr="00AF5019">
        <w:rPr>
          <w:rFonts w:ascii="Times New Roman" w:hAnsi="Times New Roman"/>
          <w:i w:val="0"/>
          <w:sz w:val="24"/>
          <w:szCs w:val="24"/>
          <w:lang w:val="en-GB"/>
        </w:rPr>
        <w:t>I</w:t>
      </w:r>
      <w:r w:rsidR="002478B4" w:rsidRPr="00AF5019">
        <w:rPr>
          <w:rFonts w:ascii="Times New Roman" w:hAnsi="Times New Roman"/>
          <w:i w:val="0"/>
          <w:sz w:val="24"/>
          <w:szCs w:val="24"/>
          <w:lang w:val="en-GB"/>
        </w:rPr>
        <w:t xml:space="preserve">nstitution of </w:t>
      </w:r>
      <w:r w:rsidRPr="00AF5019">
        <w:rPr>
          <w:rFonts w:ascii="Times New Roman" w:hAnsi="Times New Roman"/>
          <w:i w:val="0"/>
          <w:sz w:val="24"/>
          <w:szCs w:val="24"/>
          <w:lang w:val="en-GB"/>
        </w:rPr>
        <w:t>H</w:t>
      </w:r>
      <w:r w:rsidR="002478B4" w:rsidRPr="00AF5019">
        <w:rPr>
          <w:rFonts w:ascii="Times New Roman" w:hAnsi="Times New Roman"/>
          <w:i w:val="0"/>
          <w:sz w:val="24"/>
          <w:szCs w:val="24"/>
          <w:lang w:val="en-GB"/>
        </w:rPr>
        <w:t xml:space="preserve">igher </w:t>
      </w:r>
      <w:r w:rsidRPr="00AF5019">
        <w:rPr>
          <w:rFonts w:ascii="Times New Roman" w:hAnsi="Times New Roman"/>
          <w:i w:val="0"/>
          <w:sz w:val="24"/>
          <w:szCs w:val="24"/>
          <w:lang w:val="en-GB"/>
        </w:rPr>
        <w:t>E</w:t>
      </w:r>
      <w:r w:rsidR="002478B4" w:rsidRPr="00AF5019">
        <w:rPr>
          <w:rFonts w:ascii="Times New Roman" w:hAnsi="Times New Roman"/>
          <w:i w:val="0"/>
          <w:sz w:val="24"/>
          <w:szCs w:val="24"/>
          <w:lang w:val="en-GB"/>
        </w:rPr>
        <w:t>ducation</w:t>
      </w:r>
      <w:bookmarkEnd w:id="99"/>
      <w:r w:rsidR="002478B4" w:rsidRPr="00AF5019">
        <w:rPr>
          <w:rFonts w:ascii="Times New Roman" w:hAnsi="Times New Roman"/>
          <w:i w:val="0"/>
          <w:sz w:val="24"/>
          <w:szCs w:val="24"/>
          <w:lang w:val="en-GB"/>
        </w:rPr>
        <w:t xml:space="preserve"> </w:t>
      </w:r>
    </w:p>
    <w:p w14:paraId="5A7694D8" w14:textId="738CE6EA" w:rsidR="008D5815" w:rsidRPr="00AF5019" w:rsidRDefault="002D19D7" w:rsidP="008D5815">
      <w:pPr>
        <w:pStyle w:val="2"/>
        <w:rPr>
          <w:rFonts w:ascii="Times New Roman" w:hAnsi="Times New Roman"/>
          <w:i w:val="0"/>
          <w:sz w:val="24"/>
          <w:szCs w:val="24"/>
          <w:lang w:val="en-GB"/>
        </w:rPr>
      </w:pPr>
      <w:bookmarkStart w:id="100" w:name="_Toc527148"/>
      <w:r>
        <w:rPr>
          <w:rFonts w:ascii="Times New Roman" w:hAnsi="Times New Roman"/>
          <w:i w:val="0"/>
          <w:sz w:val="24"/>
          <w:szCs w:val="24"/>
          <w:lang w:val="en-GB"/>
        </w:rPr>
        <w:t>‘</w:t>
      </w:r>
      <w:r w:rsidR="002478B4" w:rsidRPr="00AF5019">
        <w:rPr>
          <w:rFonts w:ascii="Times New Roman" w:hAnsi="Times New Roman"/>
          <w:i w:val="0"/>
          <w:sz w:val="24"/>
          <w:szCs w:val="24"/>
          <w:lang w:val="en-GB"/>
        </w:rPr>
        <w:t>National Research University Higher School of Economics</w:t>
      </w:r>
      <w:r>
        <w:rPr>
          <w:rFonts w:ascii="Times New Roman" w:hAnsi="Times New Roman"/>
          <w:i w:val="0"/>
          <w:sz w:val="24"/>
          <w:szCs w:val="24"/>
          <w:lang w:val="en-GB"/>
        </w:rPr>
        <w:t>’</w:t>
      </w:r>
      <w:bookmarkEnd w:id="100"/>
    </w:p>
    <w:p w14:paraId="12390274" w14:textId="77777777" w:rsidR="008D5815" w:rsidRPr="00AF5019" w:rsidRDefault="008D5815" w:rsidP="008D5815">
      <w:pPr>
        <w:jc w:val="center"/>
        <w:rPr>
          <w:b/>
          <w:sz w:val="24"/>
          <w:szCs w:val="24"/>
          <w:lang w:val="en-GB"/>
        </w:rPr>
      </w:pPr>
    </w:p>
    <w:p w14:paraId="5D60A61F"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5FD1E560"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6DF691C4" w14:textId="1C8EA68E" w:rsidR="008D5815" w:rsidRPr="00AF5019" w:rsidRDefault="002478B4" w:rsidP="008D5815">
      <w:pPr>
        <w:pStyle w:val="2"/>
        <w:rPr>
          <w:rFonts w:ascii="Times New Roman" w:hAnsi="Times New Roman"/>
          <w:i w:val="0"/>
          <w:sz w:val="24"/>
          <w:szCs w:val="24"/>
          <w:lang w:val="en-GB"/>
        </w:rPr>
      </w:pPr>
      <w:bookmarkStart w:id="101" w:name="_Toc527149"/>
      <w:r w:rsidRPr="00AF5019">
        <w:rPr>
          <w:rFonts w:ascii="Times New Roman" w:hAnsi="Times New Roman"/>
          <w:i w:val="0"/>
          <w:sz w:val="24"/>
          <w:szCs w:val="24"/>
          <w:lang w:val="en-GB"/>
        </w:rPr>
        <w:t xml:space="preserve">Report of the supervisor on the </w:t>
      </w:r>
      <w:r w:rsidR="00066D79">
        <w:rPr>
          <w:rFonts w:ascii="Times New Roman" w:hAnsi="Times New Roman"/>
          <w:i w:val="0"/>
          <w:sz w:val="24"/>
          <w:szCs w:val="24"/>
          <w:lang w:val="en-GB"/>
        </w:rPr>
        <w:t>master’s</w:t>
      </w:r>
      <w:r w:rsidRPr="00AF5019">
        <w:rPr>
          <w:rFonts w:ascii="Times New Roman" w:hAnsi="Times New Roman"/>
          <w:i w:val="0"/>
          <w:sz w:val="24"/>
          <w:szCs w:val="24"/>
          <w:lang w:val="en-GB"/>
        </w:rPr>
        <w:t xml:space="preserve"> thesis</w:t>
      </w:r>
      <w:bookmarkEnd w:id="101"/>
    </w:p>
    <w:p w14:paraId="27431074" w14:textId="77777777" w:rsidR="008D5815" w:rsidRPr="00AF5019" w:rsidRDefault="008D5815" w:rsidP="008D5815">
      <w:pPr>
        <w:rPr>
          <w:sz w:val="24"/>
          <w:szCs w:val="24"/>
          <w:lang w:val="en-GB"/>
        </w:rPr>
      </w:pPr>
    </w:p>
    <w:p w14:paraId="52DAFC8B" w14:textId="0D393288" w:rsidR="008D5815" w:rsidRPr="00AF5019" w:rsidRDefault="002478B4" w:rsidP="008D5815">
      <w:pPr>
        <w:widowControl w:val="0"/>
        <w:shd w:val="clear" w:color="auto" w:fill="FFFFFF"/>
        <w:autoSpaceDE w:val="0"/>
        <w:autoSpaceDN w:val="0"/>
        <w:adjustRightInd w:val="0"/>
        <w:jc w:val="both"/>
        <w:rPr>
          <w:sz w:val="24"/>
          <w:szCs w:val="24"/>
          <w:lang w:val="en-GB"/>
        </w:rPr>
      </w:pPr>
      <w:r w:rsidRPr="00AF5019">
        <w:rPr>
          <w:sz w:val="24"/>
          <w:szCs w:val="24"/>
          <w:lang w:val="en-GB"/>
        </w:rPr>
        <w:t>Student</w:t>
      </w:r>
      <w:r w:rsidR="008D5815" w:rsidRPr="00AF5019">
        <w:rPr>
          <w:sz w:val="24"/>
          <w:szCs w:val="24"/>
          <w:lang w:val="en-GB"/>
        </w:rPr>
        <w:t>_____________________________________________________</w:t>
      </w:r>
    </w:p>
    <w:p w14:paraId="3617487F" w14:textId="6DADA4BF" w:rsidR="008D5815" w:rsidRPr="00AF5019" w:rsidRDefault="008D5815" w:rsidP="008D5815">
      <w:pPr>
        <w:widowControl w:val="0"/>
        <w:shd w:val="clear" w:color="auto" w:fill="FFFFFF"/>
        <w:autoSpaceDE w:val="0"/>
        <w:autoSpaceDN w:val="0"/>
        <w:adjustRightInd w:val="0"/>
        <w:jc w:val="both"/>
        <w:rPr>
          <w:sz w:val="24"/>
          <w:szCs w:val="24"/>
          <w:lang w:val="en-GB"/>
        </w:rPr>
      </w:pPr>
      <w:r w:rsidRPr="00AF5019">
        <w:rPr>
          <w:sz w:val="24"/>
          <w:szCs w:val="24"/>
          <w:lang w:val="en-GB"/>
        </w:rPr>
        <w:t xml:space="preserve">                                       </w:t>
      </w:r>
      <w:r w:rsidR="002478B4" w:rsidRPr="00AF5019">
        <w:rPr>
          <w:sz w:val="24"/>
          <w:szCs w:val="24"/>
          <w:lang w:val="en-GB"/>
        </w:rPr>
        <w:t>Last name, first name, middle name</w:t>
      </w:r>
    </w:p>
    <w:p w14:paraId="36450E79" w14:textId="777D89AD" w:rsidR="008D5815" w:rsidRPr="00AF5019" w:rsidRDefault="002478B4" w:rsidP="008D5815">
      <w:pPr>
        <w:widowControl w:val="0"/>
        <w:shd w:val="clear" w:color="auto" w:fill="FFFFFF"/>
        <w:autoSpaceDE w:val="0"/>
        <w:autoSpaceDN w:val="0"/>
        <w:adjustRightInd w:val="0"/>
        <w:jc w:val="both"/>
        <w:rPr>
          <w:sz w:val="24"/>
          <w:szCs w:val="24"/>
          <w:lang w:val="en-GB"/>
        </w:rPr>
      </w:pPr>
      <w:r w:rsidRPr="00AF5019">
        <w:rPr>
          <w:sz w:val="24"/>
          <w:szCs w:val="24"/>
          <w:lang w:val="en-GB"/>
        </w:rPr>
        <w:t xml:space="preserve">Of the </w:t>
      </w:r>
      <w:r w:rsidR="0099113D" w:rsidRPr="0099113D">
        <w:rPr>
          <w:sz w:val="24"/>
          <w:szCs w:val="24"/>
          <w:lang w:val="en-US"/>
        </w:rPr>
        <w:t>2</w:t>
      </w:r>
      <w:r w:rsidR="0099113D" w:rsidRPr="0099113D">
        <w:rPr>
          <w:sz w:val="24"/>
          <w:szCs w:val="24"/>
          <w:vertAlign w:val="superscript"/>
          <w:lang w:val="en-US"/>
        </w:rPr>
        <w:t>nd</w:t>
      </w:r>
      <w:r w:rsidR="0099113D">
        <w:rPr>
          <w:sz w:val="24"/>
          <w:szCs w:val="24"/>
          <w:lang w:val="en-US"/>
        </w:rPr>
        <w:t xml:space="preserve"> </w:t>
      </w:r>
      <w:r w:rsidRPr="00AF5019">
        <w:rPr>
          <w:sz w:val="24"/>
          <w:szCs w:val="24"/>
          <w:lang w:val="en-GB"/>
        </w:rPr>
        <w:t>year of the educational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p>
    <w:p w14:paraId="124905BC" w14:textId="383D73BA" w:rsidR="008D5815" w:rsidRPr="00AF5019" w:rsidRDefault="002478B4" w:rsidP="008D5815">
      <w:pPr>
        <w:rPr>
          <w:sz w:val="24"/>
          <w:szCs w:val="24"/>
          <w:lang w:val="en-GB"/>
        </w:rPr>
      </w:pPr>
      <w:r w:rsidRPr="00AF5019">
        <w:rPr>
          <w:sz w:val="24"/>
          <w:szCs w:val="24"/>
          <w:lang w:val="en-GB"/>
        </w:rPr>
        <w:t>On the theme</w:t>
      </w:r>
      <w:r w:rsidR="008D5815" w:rsidRPr="00AF5019">
        <w:rPr>
          <w:sz w:val="24"/>
          <w:szCs w:val="24"/>
          <w:lang w:val="en-GB"/>
        </w:rPr>
        <w:t xml:space="preserve">: </w:t>
      </w:r>
      <w:r w:rsidR="002D19D7">
        <w:rPr>
          <w:sz w:val="24"/>
          <w:szCs w:val="24"/>
          <w:lang w:val="en-GB"/>
        </w:rPr>
        <w:t>‘</w:t>
      </w:r>
      <w:r w:rsidR="008D5815" w:rsidRPr="00AF5019">
        <w:rPr>
          <w:sz w:val="24"/>
          <w:szCs w:val="24"/>
          <w:lang w:val="en-GB"/>
        </w:rPr>
        <w:t>_____________________________________________________</w:t>
      </w:r>
      <w:r w:rsidR="002D19D7">
        <w:rPr>
          <w:sz w:val="24"/>
          <w:szCs w:val="24"/>
          <w:lang w:val="en-GB"/>
        </w:rPr>
        <w:t>’</w:t>
      </w:r>
    </w:p>
    <w:p w14:paraId="166DC59B" w14:textId="77777777" w:rsidR="008D5815" w:rsidRPr="00AF5019" w:rsidRDefault="008D5815" w:rsidP="008D5815">
      <w:pPr>
        <w:rPr>
          <w:sz w:val="24"/>
          <w:szCs w:val="24"/>
          <w:lang w:val="en-GB"/>
        </w:rPr>
      </w:pPr>
    </w:p>
    <w:p w14:paraId="1101C261" w14:textId="77777777" w:rsidR="008D5815" w:rsidRPr="00AF5019" w:rsidRDefault="008D5815" w:rsidP="008D5815">
      <w:pPr>
        <w:rPr>
          <w:sz w:val="24"/>
          <w:szCs w:val="24"/>
          <w:lang w:val="en-GB"/>
        </w:rPr>
      </w:pPr>
      <w:r w:rsidRPr="00AF5019">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AC315" w14:textId="77777777" w:rsidR="008D5815" w:rsidRPr="00AF5019" w:rsidRDefault="008D5815" w:rsidP="008D5815">
      <w:pPr>
        <w:rPr>
          <w:sz w:val="24"/>
          <w:szCs w:val="24"/>
          <w:lang w:val="en-GB"/>
        </w:rPr>
      </w:pPr>
    </w:p>
    <w:p w14:paraId="656AA6D0" w14:textId="77777777" w:rsidR="008D5815" w:rsidRPr="00AF5019" w:rsidRDefault="008D5815" w:rsidP="008D5815">
      <w:pPr>
        <w:rPr>
          <w:sz w:val="24"/>
          <w:szCs w:val="24"/>
          <w:lang w:val="en-GB"/>
        </w:rPr>
      </w:pPr>
    </w:p>
    <w:p w14:paraId="478E5D84" w14:textId="77777777" w:rsidR="008D5815" w:rsidRPr="00AF5019" w:rsidRDefault="008D5815" w:rsidP="008D5815">
      <w:pPr>
        <w:rPr>
          <w:sz w:val="24"/>
          <w:szCs w:val="24"/>
          <w:lang w:val="en-GB"/>
        </w:rPr>
      </w:pPr>
    </w:p>
    <w:p w14:paraId="3BA676A2" w14:textId="032CDA4E" w:rsidR="008D5815" w:rsidRPr="00AF5019" w:rsidRDefault="002478B4" w:rsidP="008D5815">
      <w:pPr>
        <w:rPr>
          <w:sz w:val="24"/>
          <w:szCs w:val="24"/>
          <w:lang w:val="en-GB"/>
        </w:rPr>
      </w:pPr>
      <w:r w:rsidRPr="00AF5019">
        <w:rPr>
          <w:sz w:val="24"/>
          <w:szCs w:val="24"/>
          <w:lang w:val="en-GB"/>
        </w:rPr>
        <w:t>Scientific advisor</w:t>
      </w:r>
    </w:p>
    <w:p w14:paraId="7C21EAFB" w14:textId="714F086D" w:rsidR="008D5815" w:rsidRPr="00AF5019" w:rsidRDefault="002478B4" w:rsidP="008D5815">
      <w:pPr>
        <w:rPr>
          <w:sz w:val="24"/>
          <w:szCs w:val="24"/>
          <w:lang w:val="en-GB"/>
        </w:rPr>
      </w:pPr>
      <w:r w:rsidRPr="00AF5019">
        <w:rPr>
          <w:sz w:val="24"/>
          <w:szCs w:val="24"/>
          <w:lang w:val="en-GB"/>
        </w:rPr>
        <w:t>Scientific degree,</w:t>
      </w:r>
      <w:r w:rsidR="008D5815" w:rsidRPr="00AF5019">
        <w:rPr>
          <w:sz w:val="24"/>
          <w:szCs w:val="24"/>
          <w:lang w:val="en-GB"/>
        </w:rPr>
        <w:t xml:space="preserve"> </w:t>
      </w:r>
      <w:r w:rsidRPr="00AF5019">
        <w:rPr>
          <w:sz w:val="24"/>
          <w:szCs w:val="24"/>
          <w:lang w:val="en-GB"/>
        </w:rPr>
        <w:t>position,</w:t>
      </w:r>
    </w:p>
    <w:p w14:paraId="3C409FFC" w14:textId="1716DB46" w:rsidR="008D5815" w:rsidRPr="00AF5019" w:rsidRDefault="002478B4" w:rsidP="008D5815">
      <w:pPr>
        <w:rPr>
          <w:sz w:val="24"/>
          <w:szCs w:val="24"/>
          <w:lang w:val="en-GB"/>
        </w:rPr>
      </w:pPr>
      <w:r w:rsidRPr="00AF5019">
        <w:rPr>
          <w:sz w:val="24"/>
          <w:szCs w:val="24"/>
          <w:lang w:val="en-GB"/>
        </w:rPr>
        <w:t>Faculty/department</w:t>
      </w:r>
    </w:p>
    <w:p w14:paraId="164669AE" w14:textId="4921C0F6" w:rsidR="008D5815" w:rsidRPr="00AF5019" w:rsidRDefault="008D5815" w:rsidP="008D5815">
      <w:pPr>
        <w:rPr>
          <w:sz w:val="24"/>
          <w:szCs w:val="24"/>
          <w:lang w:val="en-GB"/>
        </w:rPr>
      </w:pPr>
      <w:r w:rsidRPr="00AF5019">
        <w:rPr>
          <w:sz w:val="24"/>
          <w:szCs w:val="24"/>
          <w:lang w:val="en-GB"/>
        </w:rPr>
        <w:t>(</w:t>
      </w:r>
      <w:r w:rsidR="002478B4" w:rsidRPr="00AF5019">
        <w:rPr>
          <w:sz w:val="24"/>
          <w:szCs w:val="24"/>
          <w:lang w:val="en-GB"/>
        </w:rPr>
        <w:t xml:space="preserve">Place of </w:t>
      </w:r>
      <w:proofErr w:type="gramStart"/>
      <w:r w:rsidR="002478B4" w:rsidRPr="00AF5019">
        <w:rPr>
          <w:sz w:val="24"/>
          <w:szCs w:val="24"/>
          <w:lang w:val="en-GB"/>
        </w:rPr>
        <w:t>work</w:t>
      </w:r>
      <w:r w:rsidRPr="00AF5019">
        <w:rPr>
          <w:sz w:val="24"/>
          <w:szCs w:val="24"/>
          <w:lang w:val="en-GB"/>
        </w:rPr>
        <w:t>)_</w:t>
      </w:r>
      <w:proofErr w:type="gramEnd"/>
      <w:r w:rsidRPr="00AF5019">
        <w:rPr>
          <w:sz w:val="24"/>
          <w:szCs w:val="24"/>
          <w:lang w:val="en-GB"/>
        </w:rPr>
        <w:t>____ /</w:t>
      </w:r>
      <w:r w:rsidR="002478B4" w:rsidRPr="00AF5019">
        <w:rPr>
          <w:sz w:val="24"/>
          <w:szCs w:val="24"/>
          <w:lang w:val="en-GB"/>
        </w:rPr>
        <w:t>signature</w:t>
      </w:r>
      <w:r w:rsidRPr="00AF5019">
        <w:rPr>
          <w:sz w:val="24"/>
          <w:szCs w:val="24"/>
          <w:lang w:val="en-GB"/>
        </w:rPr>
        <w:t>/______________________</w:t>
      </w:r>
      <w:r w:rsidR="002478B4" w:rsidRPr="00AF5019">
        <w:rPr>
          <w:sz w:val="24"/>
          <w:szCs w:val="24"/>
          <w:lang w:val="en-GB"/>
        </w:rPr>
        <w:t>Initials Last name</w:t>
      </w:r>
    </w:p>
    <w:p w14:paraId="2650F79A" w14:textId="77777777" w:rsidR="008D5815" w:rsidRPr="00AF5019" w:rsidRDefault="008D5815" w:rsidP="008D5815">
      <w:pPr>
        <w:jc w:val="right"/>
        <w:rPr>
          <w:sz w:val="24"/>
          <w:szCs w:val="24"/>
          <w:lang w:val="en-GB"/>
        </w:rPr>
      </w:pPr>
      <w:r w:rsidRPr="00AF5019">
        <w:rPr>
          <w:sz w:val="24"/>
          <w:szCs w:val="24"/>
          <w:lang w:val="en-GB"/>
        </w:rPr>
        <w:t xml:space="preserve"> </w:t>
      </w:r>
    </w:p>
    <w:p w14:paraId="0B379C0D" w14:textId="77777777" w:rsidR="008D5815" w:rsidRPr="00AF5019" w:rsidRDefault="008D5815" w:rsidP="008D5815">
      <w:pPr>
        <w:jc w:val="right"/>
        <w:rPr>
          <w:sz w:val="24"/>
          <w:szCs w:val="24"/>
          <w:lang w:val="en-GB"/>
        </w:rPr>
      </w:pPr>
      <w:r w:rsidRPr="00AF5019">
        <w:rPr>
          <w:sz w:val="24"/>
          <w:szCs w:val="24"/>
          <w:lang w:val="en-GB"/>
        </w:rPr>
        <w:t xml:space="preserve"> </w:t>
      </w:r>
    </w:p>
    <w:p w14:paraId="6F6A4EAD" w14:textId="54B6F662" w:rsidR="008D5815" w:rsidRPr="00AF5019" w:rsidRDefault="002478B4" w:rsidP="008D5815">
      <w:pPr>
        <w:rPr>
          <w:sz w:val="24"/>
          <w:szCs w:val="24"/>
          <w:lang w:val="en-GB"/>
        </w:rPr>
      </w:pPr>
      <w:r w:rsidRPr="00AF5019">
        <w:rPr>
          <w:sz w:val="24"/>
          <w:szCs w:val="24"/>
          <w:lang w:val="en-GB"/>
        </w:rPr>
        <w:t>Date</w:t>
      </w:r>
    </w:p>
    <w:p w14:paraId="5C592647" w14:textId="77777777" w:rsidR="008D5815" w:rsidRPr="00AF5019" w:rsidRDefault="008D5815" w:rsidP="008D5815">
      <w:pPr>
        <w:rPr>
          <w:sz w:val="24"/>
          <w:szCs w:val="24"/>
          <w:lang w:val="en-GB"/>
        </w:rPr>
      </w:pPr>
    </w:p>
    <w:p w14:paraId="631E4D21" w14:textId="77777777" w:rsidR="008D5815" w:rsidRPr="00AF5019" w:rsidRDefault="008D5815" w:rsidP="008D5815">
      <w:pPr>
        <w:rPr>
          <w:sz w:val="24"/>
          <w:szCs w:val="24"/>
          <w:lang w:val="en-GB"/>
        </w:rPr>
      </w:pPr>
    </w:p>
    <w:p w14:paraId="1C81D4F0" w14:textId="77777777" w:rsidR="008D5815" w:rsidRPr="00AF5019" w:rsidRDefault="008D5815" w:rsidP="008D5815">
      <w:pPr>
        <w:rPr>
          <w:sz w:val="24"/>
          <w:szCs w:val="24"/>
          <w:lang w:val="en-GB"/>
        </w:rPr>
      </w:pPr>
    </w:p>
    <w:p w14:paraId="3BD2CEE2" w14:textId="77777777" w:rsidR="008D5815" w:rsidRPr="00AF5019" w:rsidRDefault="008D5815" w:rsidP="008D5815">
      <w:pPr>
        <w:rPr>
          <w:sz w:val="24"/>
          <w:szCs w:val="24"/>
          <w:lang w:val="en-GB"/>
        </w:rPr>
      </w:pPr>
    </w:p>
    <w:p w14:paraId="215789D2" w14:textId="77777777" w:rsidR="008D5815" w:rsidRPr="00AF5019" w:rsidRDefault="008D5815" w:rsidP="008D5815">
      <w:pPr>
        <w:rPr>
          <w:sz w:val="24"/>
          <w:szCs w:val="24"/>
          <w:lang w:val="en-GB"/>
        </w:rPr>
      </w:pPr>
    </w:p>
    <w:p w14:paraId="364F0F56" w14:textId="77777777" w:rsidR="008D5815" w:rsidRPr="00AF5019" w:rsidRDefault="008D5815" w:rsidP="008D5815">
      <w:pPr>
        <w:rPr>
          <w:sz w:val="24"/>
          <w:szCs w:val="24"/>
          <w:lang w:val="en-GB"/>
        </w:rPr>
      </w:pPr>
    </w:p>
    <w:p w14:paraId="25570EF3" w14:textId="1116DCEF" w:rsidR="00722B4F" w:rsidRPr="00AF5019" w:rsidRDefault="00B64540" w:rsidP="00722B4F">
      <w:pPr>
        <w:pStyle w:val="1"/>
        <w:jc w:val="right"/>
        <w:rPr>
          <w:rFonts w:ascii="Times New Roman" w:hAnsi="Times New Roman"/>
          <w:sz w:val="24"/>
          <w:szCs w:val="24"/>
          <w:lang w:val="en-GB"/>
        </w:rPr>
      </w:pPr>
      <w:bookmarkStart w:id="102" w:name="_Toc418161823"/>
      <w:bookmarkStart w:id="103" w:name="_Toc418162052"/>
      <w:bookmarkStart w:id="104" w:name="_Toc527150"/>
      <w:r>
        <w:rPr>
          <w:rFonts w:ascii="Times New Roman" w:hAnsi="Times New Roman"/>
          <w:sz w:val="24"/>
          <w:szCs w:val="24"/>
          <w:lang w:val="en-GB"/>
        </w:rPr>
        <w:t>A</w:t>
      </w:r>
      <w:r w:rsidR="00BB14B4" w:rsidRPr="00AF5019">
        <w:rPr>
          <w:rFonts w:ascii="Times New Roman" w:hAnsi="Times New Roman"/>
          <w:sz w:val="24"/>
          <w:szCs w:val="24"/>
          <w:lang w:val="en-GB"/>
        </w:rPr>
        <w:t>ppendix</w:t>
      </w:r>
      <w:r w:rsidR="00722B4F" w:rsidRPr="00AF5019">
        <w:rPr>
          <w:rFonts w:ascii="Times New Roman" w:hAnsi="Times New Roman"/>
          <w:sz w:val="24"/>
          <w:szCs w:val="24"/>
          <w:lang w:val="en-GB"/>
        </w:rPr>
        <w:t xml:space="preserve"> </w:t>
      </w:r>
      <w:bookmarkEnd w:id="102"/>
      <w:bookmarkEnd w:id="103"/>
      <w:r>
        <w:rPr>
          <w:rFonts w:ascii="Times New Roman" w:hAnsi="Times New Roman"/>
          <w:sz w:val="24"/>
          <w:szCs w:val="24"/>
          <w:lang w:val="en-GB"/>
        </w:rPr>
        <w:t>3</w:t>
      </w:r>
      <w:bookmarkEnd w:id="104"/>
    </w:p>
    <w:p w14:paraId="17E5498F" w14:textId="19AB30F5" w:rsidR="00722B4F" w:rsidRPr="00AF5019" w:rsidRDefault="00BB14B4" w:rsidP="00722B4F">
      <w:pPr>
        <w:pStyle w:val="2"/>
        <w:rPr>
          <w:rFonts w:ascii="Times New Roman" w:hAnsi="Times New Roman" w:cs="Times New Roman"/>
          <w:sz w:val="24"/>
          <w:szCs w:val="24"/>
          <w:lang w:val="en-GB"/>
        </w:rPr>
      </w:pPr>
      <w:bookmarkStart w:id="105" w:name="_Toc418161824"/>
      <w:bookmarkStart w:id="106" w:name="_Toc418162053"/>
      <w:bookmarkStart w:id="107" w:name="_Toc527151"/>
      <w:r w:rsidRPr="00AF5019">
        <w:rPr>
          <w:rFonts w:ascii="Times New Roman" w:hAnsi="Times New Roman" w:cs="Times New Roman"/>
          <w:sz w:val="24"/>
          <w:szCs w:val="24"/>
          <w:lang w:val="en-GB"/>
        </w:rPr>
        <w:t>Example of the formulation of the review by the reviewer</w:t>
      </w:r>
      <w:bookmarkEnd w:id="105"/>
      <w:bookmarkEnd w:id="106"/>
      <w:bookmarkEnd w:id="107"/>
    </w:p>
    <w:p w14:paraId="5243BF27" w14:textId="65006211" w:rsidR="00722B4F" w:rsidRPr="00AF5019" w:rsidRDefault="00BB14B4" w:rsidP="00722B4F">
      <w:pPr>
        <w:jc w:val="center"/>
        <w:rPr>
          <w:sz w:val="24"/>
          <w:szCs w:val="24"/>
          <w:lang w:val="en-GB"/>
        </w:rPr>
      </w:pPr>
      <w:bookmarkStart w:id="108" w:name="_Toc415578344"/>
      <w:bookmarkStart w:id="109" w:name="_Toc418161825"/>
      <w:bookmarkStart w:id="110" w:name="_Toc418162054"/>
      <w:r w:rsidRPr="00AF5019">
        <w:rPr>
          <w:sz w:val="24"/>
          <w:szCs w:val="24"/>
          <w:lang w:val="en-GB"/>
        </w:rPr>
        <w:t>Federal state educational institution of higher educatio</w:t>
      </w:r>
      <w:bookmarkEnd w:id="108"/>
      <w:bookmarkEnd w:id="109"/>
      <w:bookmarkEnd w:id="110"/>
      <w:r w:rsidRPr="00AF5019">
        <w:rPr>
          <w:sz w:val="24"/>
          <w:szCs w:val="24"/>
          <w:lang w:val="en-GB"/>
        </w:rPr>
        <w:t>n National Research University ‘Higher School of Economics’</w:t>
      </w:r>
    </w:p>
    <w:p w14:paraId="0C090A98" w14:textId="77777777" w:rsidR="002822E8" w:rsidRPr="00AF5019" w:rsidRDefault="002822E8" w:rsidP="00722B4F">
      <w:pPr>
        <w:jc w:val="center"/>
        <w:rPr>
          <w:sz w:val="24"/>
          <w:szCs w:val="24"/>
          <w:lang w:val="en-GB"/>
        </w:rPr>
      </w:pPr>
    </w:p>
    <w:p w14:paraId="35267D30"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209D7567"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48FAA874" w14:textId="77777777" w:rsidR="00722B4F" w:rsidRPr="00AF5019" w:rsidRDefault="00722B4F" w:rsidP="00722B4F">
      <w:pPr>
        <w:rPr>
          <w:b/>
          <w:sz w:val="24"/>
          <w:szCs w:val="24"/>
          <w:lang w:val="en-GB"/>
        </w:rPr>
      </w:pPr>
    </w:p>
    <w:p w14:paraId="531D530A" w14:textId="577837D5" w:rsidR="00722B4F" w:rsidRPr="00AF5019" w:rsidRDefault="00BB14B4" w:rsidP="00722B4F">
      <w:pPr>
        <w:rPr>
          <w:sz w:val="24"/>
          <w:szCs w:val="24"/>
          <w:lang w:val="en-GB"/>
        </w:rPr>
      </w:pPr>
      <w:r w:rsidRPr="00AF5019">
        <w:rPr>
          <w:b/>
          <w:sz w:val="24"/>
          <w:szCs w:val="24"/>
          <w:lang w:val="en-GB"/>
        </w:rPr>
        <w:t>Review</w:t>
      </w:r>
    </w:p>
    <w:p w14:paraId="27078BDD" w14:textId="6ED59216" w:rsidR="00722B4F" w:rsidRPr="00AF5019" w:rsidRDefault="00BB14B4" w:rsidP="00722B4F">
      <w:pPr>
        <w:rPr>
          <w:sz w:val="24"/>
          <w:szCs w:val="24"/>
          <w:lang w:val="en-GB"/>
        </w:rPr>
      </w:pP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678D5FF8" w14:textId="77777777" w:rsidR="00722B4F" w:rsidRPr="00AF5019" w:rsidRDefault="00722B4F" w:rsidP="00722B4F">
      <w:pPr>
        <w:rPr>
          <w:sz w:val="24"/>
          <w:szCs w:val="24"/>
          <w:lang w:val="en-GB"/>
        </w:rPr>
      </w:pPr>
    </w:p>
    <w:p w14:paraId="35A7A042" w14:textId="77777777" w:rsidR="00722B4F" w:rsidRPr="00AF5019" w:rsidRDefault="00722B4F" w:rsidP="00722B4F">
      <w:pPr>
        <w:rPr>
          <w:sz w:val="24"/>
          <w:szCs w:val="24"/>
          <w:lang w:val="en-GB"/>
        </w:rPr>
      </w:pPr>
    </w:p>
    <w:p w14:paraId="7ABBE4C8" w14:textId="749F43A7" w:rsidR="00722B4F" w:rsidRPr="00AF5019" w:rsidRDefault="00BB14B4" w:rsidP="00722B4F">
      <w:pPr>
        <w:rPr>
          <w:sz w:val="24"/>
          <w:szCs w:val="24"/>
          <w:lang w:val="en-GB"/>
        </w:rPr>
      </w:pPr>
      <w:r w:rsidRPr="00AF5019">
        <w:rPr>
          <w:sz w:val="24"/>
          <w:szCs w:val="24"/>
          <w:lang w:val="en-GB"/>
        </w:rPr>
        <w:t>Student</w:t>
      </w:r>
      <w:r w:rsidR="00722B4F" w:rsidRPr="00AF5019">
        <w:rPr>
          <w:sz w:val="24"/>
          <w:szCs w:val="24"/>
          <w:lang w:val="en-GB"/>
        </w:rPr>
        <w:t>__________________________________________________________ ,</w:t>
      </w:r>
    </w:p>
    <w:p w14:paraId="1544C093" w14:textId="63FA661B" w:rsidR="00722B4F" w:rsidRPr="00AF5019" w:rsidRDefault="00BB14B4" w:rsidP="00722B4F">
      <w:pPr>
        <w:rPr>
          <w:sz w:val="24"/>
          <w:szCs w:val="24"/>
          <w:lang w:val="en-GB"/>
        </w:rPr>
      </w:pPr>
      <w:r w:rsidRPr="00AF5019">
        <w:rPr>
          <w:sz w:val="24"/>
          <w:szCs w:val="24"/>
          <w:vertAlign w:val="superscript"/>
          <w:lang w:val="en-GB"/>
        </w:rPr>
        <w:t>Last name, First name, Middle name</w:t>
      </w:r>
    </w:p>
    <w:p w14:paraId="3D7EAEF5" w14:textId="38D1DE58" w:rsidR="002555BA" w:rsidRPr="00AF5019" w:rsidRDefault="0099113D" w:rsidP="00722B4F">
      <w:pPr>
        <w:rPr>
          <w:sz w:val="24"/>
          <w:szCs w:val="24"/>
          <w:lang w:val="en-GB"/>
        </w:rPr>
      </w:pPr>
      <w:r w:rsidRPr="0099113D">
        <w:rPr>
          <w:sz w:val="24"/>
          <w:szCs w:val="24"/>
          <w:lang w:val="en-US"/>
        </w:rPr>
        <w:t>2</w:t>
      </w:r>
      <w:r w:rsidRPr="0099113D">
        <w:rPr>
          <w:sz w:val="24"/>
          <w:szCs w:val="24"/>
          <w:vertAlign w:val="superscript"/>
          <w:lang w:val="en-US"/>
        </w:rPr>
        <w:t>nd</w:t>
      </w:r>
      <w:r w:rsidR="00C57CD1" w:rsidRPr="00AF5019">
        <w:rPr>
          <w:sz w:val="24"/>
          <w:szCs w:val="24"/>
          <w:lang w:val="en-GB"/>
        </w:rPr>
        <w:t xml:space="preserve"> </w:t>
      </w:r>
      <w:r w:rsidR="00BB14B4" w:rsidRPr="00AF5019">
        <w:rPr>
          <w:sz w:val="24"/>
          <w:szCs w:val="24"/>
          <w:lang w:val="en-GB"/>
        </w:rPr>
        <w:t>year</w:t>
      </w:r>
      <w:r w:rsidR="00C57CD1" w:rsidRPr="00AF5019">
        <w:rPr>
          <w:sz w:val="24"/>
          <w:szCs w:val="24"/>
          <w:lang w:val="en-GB"/>
        </w:rPr>
        <w:t xml:space="preserve">, </w:t>
      </w:r>
      <w:r w:rsidR="00BB14B4" w:rsidRPr="00AF5019">
        <w:rPr>
          <w:sz w:val="24"/>
          <w:szCs w:val="24"/>
          <w:lang w:val="en-GB"/>
        </w:rPr>
        <w:t>educational p</w:t>
      </w:r>
      <w:r w:rsidR="00AF5019">
        <w:rPr>
          <w:sz w:val="24"/>
          <w:szCs w:val="24"/>
          <w:lang w:val="en-GB"/>
        </w:rPr>
        <w:t>rogramme</w:t>
      </w:r>
      <w:r w:rsidR="00BB14B4" w:rsidRPr="00AF5019">
        <w:rPr>
          <w:sz w:val="24"/>
          <w:szCs w:val="24"/>
          <w:lang w:val="en-GB"/>
        </w:rPr>
        <w:t xml:space="preserve"> </w:t>
      </w:r>
      <w:r w:rsidR="000B59B9">
        <w:rPr>
          <w:sz w:val="24"/>
          <w:szCs w:val="24"/>
          <w:lang w:val="en-GB"/>
        </w:rPr>
        <w:t>‘</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000B59B9">
        <w:rPr>
          <w:sz w:val="24"/>
          <w:szCs w:val="24"/>
          <w:lang w:val="en-GB"/>
        </w:rPr>
        <w:t>’</w:t>
      </w:r>
      <w:r w:rsidR="00722B4F" w:rsidRPr="00AF5019">
        <w:rPr>
          <w:sz w:val="24"/>
          <w:szCs w:val="24"/>
          <w:lang w:val="en-GB"/>
        </w:rPr>
        <w:t>_______</w:t>
      </w:r>
      <w:r w:rsidR="00C57CD1" w:rsidRPr="00AF5019">
        <w:rPr>
          <w:sz w:val="24"/>
          <w:szCs w:val="24"/>
          <w:lang w:val="en-GB"/>
        </w:rPr>
        <w:t>_______</w:t>
      </w:r>
    </w:p>
    <w:p w14:paraId="099C7AE2" w14:textId="00CFCC15" w:rsidR="00722B4F" w:rsidRPr="00AF5019" w:rsidRDefault="00BB14B4" w:rsidP="00722B4F">
      <w:pPr>
        <w:rPr>
          <w:sz w:val="24"/>
          <w:szCs w:val="24"/>
          <w:lang w:val="en-GB"/>
        </w:rPr>
      </w:pPr>
      <w:r w:rsidRPr="00AF5019">
        <w:rPr>
          <w:sz w:val="24"/>
          <w:szCs w:val="24"/>
          <w:lang w:val="en-GB"/>
        </w:rPr>
        <w:t>on the theme:</w:t>
      </w:r>
      <w:r w:rsidR="00722B4F" w:rsidRPr="00AF5019">
        <w:rPr>
          <w:sz w:val="24"/>
          <w:szCs w:val="24"/>
          <w:lang w:val="en-GB"/>
        </w:rPr>
        <w:t xml:space="preserve"> </w:t>
      </w:r>
      <w:r w:rsidR="000B59B9">
        <w:rPr>
          <w:sz w:val="24"/>
          <w:szCs w:val="24"/>
          <w:lang w:val="en-GB"/>
        </w:rPr>
        <w:t>‘</w:t>
      </w:r>
      <w:r w:rsidR="00722B4F" w:rsidRPr="00AF5019">
        <w:rPr>
          <w:sz w:val="24"/>
          <w:szCs w:val="24"/>
          <w:lang w:val="en-GB"/>
        </w:rPr>
        <w:t>______________________________________________________________</w:t>
      </w:r>
    </w:p>
    <w:p w14:paraId="7B482488" w14:textId="02D2685F" w:rsidR="00722B4F" w:rsidRPr="00AF5019" w:rsidRDefault="00722B4F" w:rsidP="00722B4F">
      <w:pPr>
        <w:rPr>
          <w:sz w:val="24"/>
          <w:szCs w:val="24"/>
          <w:lang w:val="en-GB"/>
        </w:rPr>
      </w:pPr>
      <w:r w:rsidRPr="00AF5019">
        <w:rPr>
          <w:sz w:val="24"/>
          <w:szCs w:val="24"/>
          <w:lang w:val="en-GB"/>
        </w:rPr>
        <w:t>______________________________________________________________________</w:t>
      </w:r>
      <w:r w:rsidR="000B59B9">
        <w:rPr>
          <w:sz w:val="24"/>
          <w:szCs w:val="24"/>
          <w:lang w:val="en-GB"/>
        </w:rPr>
        <w:t>’</w:t>
      </w:r>
    </w:p>
    <w:p w14:paraId="19AE69FF" w14:textId="77777777" w:rsidR="00722B4F" w:rsidRPr="00AF5019" w:rsidRDefault="00722B4F" w:rsidP="00722B4F">
      <w:pPr>
        <w:rPr>
          <w:sz w:val="24"/>
          <w:szCs w:val="24"/>
          <w:lang w:val="en-GB"/>
        </w:rPr>
      </w:pPr>
    </w:p>
    <w:p w14:paraId="53252763" w14:textId="79AC32DF" w:rsidR="00722B4F" w:rsidRPr="00AF5019" w:rsidRDefault="00BB14B4" w:rsidP="00722B4F">
      <w:pPr>
        <w:rPr>
          <w:i/>
          <w:sz w:val="24"/>
          <w:szCs w:val="24"/>
          <w:lang w:val="en-GB"/>
        </w:rPr>
      </w:pPr>
      <w:r w:rsidRPr="00AF5019">
        <w:rPr>
          <w:i/>
          <w:sz w:val="24"/>
          <w:szCs w:val="24"/>
          <w:lang w:val="en-GB"/>
        </w:rPr>
        <w:t>Please characteri</w:t>
      </w:r>
      <w:r w:rsidR="00AF5019">
        <w:rPr>
          <w:i/>
          <w:sz w:val="24"/>
          <w:szCs w:val="24"/>
          <w:lang w:val="en-GB"/>
        </w:rPr>
        <w:t>s</w:t>
      </w:r>
      <w:r w:rsidRPr="00AF5019">
        <w:rPr>
          <w:i/>
          <w:sz w:val="24"/>
          <w:szCs w:val="24"/>
          <w:lang w:val="en-GB"/>
        </w:rPr>
        <w:t>e</w:t>
      </w:r>
      <w:r w:rsidR="00EE77C2" w:rsidRPr="00AF5019">
        <w:rPr>
          <w:i/>
          <w:sz w:val="24"/>
          <w:szCs w:val="24"/>
          <w:lang w:val="en-GB"/>
        </w:rPr>
        <w:t>:</w:t>
      </w:r>
    </w:p>
    <w:p w14:paraId="5364F34E" w14:textId="3A68F8E0" w:rsidR="00EE77C2" w:rsidRPr="00AF5019" w:rsidRDefault="00BB14B4" w:rsidP="0017347B">
      <w:pPr>
        <w:pStyle w:val="a8"/>
        <w:numPr>
          <w:ilvl w:val="0"/>
          <w:numId w:val="10"/>
        </w:numPr>
        <w:jc w:val="both"/>
        <w:rPr>
          <w:rFonts w:ascii="Times New Roman" w:hAnsi="Times New Roman"/>
          <w:color w:val="000000"/>
          <w:sz w:val="24"/>
          <w:szCs w:val="24"/>
          <w:lang w:val="en-GB"/>
        </w:rPr>
      </w:pPr>
      <w:r w:rsidRPr="00AF5019">
        <w:rPr>
          <w:rFonts w:ascii="Times New Roman" w:hAnsi="Times New Roman"/>
          <w:b/>
          <w:color w:val="000000"/>
          <w:sz w:val="24"/>
          <w:szCs w:val="24"/>
          <w:lang w:val="en-GB"/>
        </w:rPr>
        <w:t>The general characteristics of the thesis</w:t>
      </w:r>
      <w:r w:rsidR="00EE77C2" w:rsidRPr="00AF5019">
        <w:rPr>
          <w:rFonts w:ascii="Times New Roman" w:hAnsi="Times New Roman"/>
          <w:b/>
          <w:color w:val="000000"/>
          <w:sz w:val="24"/>
          <w:szCs w:val="24"/>
          <w:lang w:val="en-GB"/>
        </w:rPr>
        <w:t>:</w:t>
      </w:r>
      <w:r w:rsidR="00EE77C2" w:rsidRPr="00AF5019">
        <w:rPr>
          <w:rFonts w:ascii="Times New Roman" w:hAnsi="Times New Roman"/>
          <w:color w:val="000000"/>
          <w:sz w:val="24"/>
          <w:szCs w:val="24"/>
          <w:lang w:val="en-GB"/>
        </w:rPr>
        <w:t xml:space="preserve"> </w:t>
      </w:r>
      <w:r w:rsidRPr="00AF5019">
        <w:rPr>
          <w:rFonts w:ascii="Times New Roman" w:hAnsi="Times New Roman"/>
          <w:color w:val="000000"/>
          <w:sz w:val="24"/>
          <w:szCs w:val="24"/>
          <w:lang w:val="en-GB"/>
        </w:rPr>
        <w:t xml:space="preserve">the presence of a research </w:t>
      </w:r>
      <w:r w:rsidR="001832BB" w:rsidRPr="00AF5019">
        <w:rPr>
          <w:rFonts w:ascii="Times New Roman" w:hAnsi="Times New Roman"/>
          <w:color w:val="000000"/>
          <w:sz w:val="24"/>
          <w:szCs w:val="24"/>
          <w:lang w:val="en-GB"/>
        </w:rPr>
        <w:t>question</w:t>
      </w:r>
      <w:r w:rsidRPr="00AF5019">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AF5019">
        <w:rPr>
          <w:rFonts w:ascii="Times New Roman" w:hAnsi="Times New Roman"/>
          <w:color w:val="000000"/>
          <w:sz w:val="24"/>
          <w:szCs w:val="24"/>
          <w:lang w:val="en-GB"/>
        </w:rPr>
        <w:t xml:space="preserve">question </w:t>
      </w:r>
      <w:r w:rsidRPr="00AF5019">
        <w:rPr>
          <w:rFonts w:ascii="Times New Roman" w:hAnsi="Times New Roman"/>
          <w:color w:val="000000"/>
          <w:sz w:val="24"/>
          <w:szCs w:val="24"/>
          <w:lang w:val="en-GB"/>
        </w:rPr>
        <w:t xml:space="preserve">to the topic of the thesis; </w:t>
      </w:r>
      <w:r w:rsidR="001832BB" w:rsidRPr="00AF5019">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methodology and methods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w:t>
      </w:r>
      <w:proofErr w:type="gramStart"/>
      <w:r w:rsidRPr="00AF5019">
        <w:rPr>
          <w:rFonts w:ascii="Times New Roman" w:eastAsia="Times New Roman" w:hAnsi="Times New Roman"/>
          <w:color w:val="000000"/>
          <w:sz w:val="24"/>
          <w:szCs w:val="24"/>
          <w:lang w:val="en-GB" w:eastAsia="ru-RU"/>
        </w:rPr>
        <w:t>question</w:t>
      </w:r>
      <w:proofErr w:type="gramEnd"/>
      <w:r w:rsidRPr="00AF5019">
        <w:rPr>
          <w:rFonts w:ascii="Times New Roman" w:eastAsia="Times New Roman" w:hAnsi="Times New Roman"/>
          <w:color w:val="000000"/>
          <w:sz w:val="24"/>
          <w:szCs w:val="24"/>
          <w:lang w:val="en-GB" w:eastAsia="ru-RU"/>
        </w:rPr>
        <w:t xml:space="preserve"> and the tasks of the thesis </w:t>
      </w:r>
    </w:p>
    <w:p w14:paraId="6731B0DC" w14:textId="7E0EBB27"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theoretical and empirical foundation of the thesis</w:t>
      </w:r>
      <w:r w:rsidRPr="00AF5019">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use of appropriate data sources</w:t>
      </w:r>
      <w:r w:rsidR="00EE77C2" w:rsidRPr="00AF5019">
        <w:rPr>
          <w:rFonts w:ascii="Times New Roman" w:eastAsia="Times New Roman" w:hAnsi="Times New Roman"/>
          <w:color w:val="000000"/>
          <w:sz w:val="24"/>
          <w:szCs w:val="24"/>
          <w:lang w:val="en-GB" w:eastAsia="ru-RU"/>
        </w:rPr>
        <w:t>.</w:t>
      </w:r>
    </w:p>
    <w:p w14:paraId="785AE3ED" w14:textId="6D3EA19C" w:rsidR="00EE77C2" w:rsidRPr="00AF5019"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AF5019">
        <w:rPr>
          <w:rFonts w:ascii="Times New Roman" w:eastAsia="Times New Roman" w:hAnsi="Times New Roman"/>
          <w:b/>
          <w:color w:val="000000"/>
          <w:sz w:val="24"/>
          <w:szCs w:val="24"/>
          <w:lang w:val="en-GB" w:eastAsia="ru-RU"/>
        </w:rPr>
        <w:t>Conclusions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AF5019"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Formatting</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thesis’s correspondence to academic standards in style and use of terminology</w:t>
      </w:r>
      <w:r w:rsidR="00EE77C2" w:rsidRPr="00AF5019">
        <w:rPr>
          <w:rFonts w:ascii="Times New Roman" w:eastAsia="Times New Roman" w:hAnsi="Times New Roman"/>
          <w:color w:val="000000"/>
          <w:sz w:val="24"/>
          <w:szCs w:val="24"/>
          <w:lang w:val="en-GB" w:eastAsia="ru-RU"/>
        </w:rPr>
        <w:t xml:space="preserve"> </w:t>
      </w:r>
    </w:p>
    <w:p w14:paraId="230D4446" w14:textId="42EED8C8"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Whether the thesis should be admitted to d</w:t>
      </w:r>
      <w:r w:rsidR="00AF5019">
        <w:rPr>
          <w:rFonts w:ascii="Times New Roman" w:eastAsia="Times New Roman" w:hAnsi="Times New Roman"/>
          <w:b/>
          <w:color w:val="000000"/>
          <w:sz w:val="24"/>
          <w:szCs w:val="24"/>
          <w:lang w:val="en-GB" w:eastAsia="ru-RU"/>
        </w:rPr>
        <w:t>efence</w:t>
      </w:r>
    </w:p>
    <w:p w14:paraId="734E67F0" w14:textId="2D5BEF17"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AF5019" w:rsidRDefault="00C12A65" w:rsidP="00722B4F">
      <w:pPr>
        <w:rPr>
          <w:sz w:val="24"/>
          <w:szCs w:val="24"/>
          <w:lang w:val="en-GB"/>
        </w:rPr>
      </w:pPr>
    </w:p>
    <w:p w14:paraId="02A55977" w14:textId="77777777" w:rsidR="00722B4F" w:rsidRPr="00AF5019" w:rsidRDefault="00722B4F" w:rsidP="00722B4F">
      <w:pPr>
        <w:rPr>
          <w:sz w:val="24"/>
          <w:szCs w:val="24"/>
          <w:lang w:val="en-GB"/>
        </w:rPr>
      </w:pPr>
    </w:p>
    <w:p w14:paraId="1C65CA27" w14:textId="77777777" w:rsidR="00722B4F" w:rsidRPr="00AF5019" w:rsidRDefault="00722B4F" w:rsidP="00722B4F">
      <w:pPr>
        <w:rPr>
          <w:sz w:val="24"/>
          <w:szCs w:val="24"/>
          <w:lang w:val="en-GB"/>
        </w:rPr>
      </w:pPr>
    </w:p>
    <w:p w14:paraId="0808FC30" w14:textId="77777777" w:rsidR="00722B4F" w:rsidRPr="00AF5019" w:rsidRDefault="00722B4F" w:rsidP="00722B4F">
      <w:pPr>
        <w:rPr>
          <w:sz w:val="24"/>
          <w:szCs w:val="24"/>
          <w:lang w:val="en-GB"/>
        </w:rPr>
      </w:pPr>
    </w:p>
    <w:p w14:paraId="5BBF6287" w14:textId="63D3BD21" w:rsidR="00722B4F" w:rsidRPr="00AF5019" w:rsidRDefault="001832BB" w:rsidP="00722B4F">
      <w:pPr>
        <w:rPr>
          <w:sz w:val="24"/>
          <w:szCs w:val="24"/>
          <w:lang w:val="en-GB"/>
        </w:rPr>
      </w:pPr>
      <w:r w:rsidRPr="00AF5019">
        <w:rPr>
          <w:sz w:val="24"/>
          <w:szCs w:val="24"/>
          <w:lang w:val="en-GB"/>
        </w:rPr>
        <w:t>Reviewer</w:t>
      </w:r>
    </w:p>
    <w:p w14:paraId="5833AB82" w14:textId="690957D1" w:rsidR="00722B4F" w:rsidRPr="00AF5019" w:rsidRDefault="001832BB" w:rsidP="00722B4F">
      <w:pPr>
        <w:rPr>
          <w:sz w:val="24"/>
          <w:szCs w:val="24"/>
          <w:lang w:val="en-GB"/>
        </w:rPr>
      </w:pPr>
      <w:r w:rsidRPr="00AF5019">
        <w:rPr>
          <w:sz w:val="24"/>
          <w:szCs w:val="24"/>
          <w:lang w:val="en-GB"/>
        </w:rPr>
        <w:t>Scientific degree, position</w:t>
      </w:r>
      <w:r w:rsidR="00722B4F" w:rsidRPr="00AF5019">
        <w:rPr>
          <w:sz w:val="24"/>
          <w:szCs w:val="24"/>
          <w:lang w:val="en-GB"/>
        </w:rPr>
        <w:t>,</w:t>
      </w:r>
    </w:p>
    <w:p w14:paraId="51478B98" w14:textId="4328B135" w:rsidR="00722B4F" w:rsidRPr="00AF5019" w:rsidRDefault="001832BB" w:rsidP="00722B4F">
      <w:pPr>
        <w:rPr>
          <w:sz w:val="24"/>
          <w:szCs w:val="24"/>
          <w:lang w:val="en-GB"/>
        </w:rPr>
      </w:pPr>
      <w:r w:rsidRPr="00AF5019">
        <w:rPr>
          <w:sz w:val="24"/>
          <w:szCs w:val="24"/>
          <w:lang w:val="en-GB"/>
        </w:rPr>
        <w:t>Place of work</w:t>
      </w:r>
      <w:r w:rsidR="00722B4F" w:rsidRPr="00AF5019">
        <w:rPr>
          <w:sz w:val="24"/>
          <w:szCs w:val="24"/>
          <w:lang w:val="en-GB"/>
        </w:rPr>
        <w:t>_______</w:t>
      </w:r>
      <w:r w:rsidR="00C12A65" w:rsidRPr="00AF5019">
        <w:rPr>
          <w:sz w:val="24"/>
          <w:szCs w:val="24"/>
          <w:lang w:val="en-GB"/>
        </w:rPr>
        <w:t>_______________</w:t>
      </w:r>
      <w:r w:rsidR="00722B4F" w:rsidRPr="00AF5019">
        <w:rPr>
          <w:sz w:val="24"/>
          <w:szCs w:val="24"/>
          <w:lang w:val="en-GB"/>
        </w:rPr>
        <w:t xml:space="preserve"> /</w:t>
      </w:r>
      <w:r w:rsidRPr="00AF5019">
        <w:rPr>
          <w:sz w:val="24"/>
          <w:szCs w:val="24"/>
          <w:lang w:val="en-GB"/>
        </w:rPr>
        <w:t>Signature</w:t>
      </w:r>
      <w:r w:rsidR="00722B4F" w:rsidRPr="00AF5019">
        <w:rPr>
          <w:sz w:val="24"/>
          <w:szCs w:val="24"/>
          <w:lang w:val="en-GB"/>
        </w:rPr>
        <w:t>/</w:t>
      </w:r>
      <w:r w:rsidR="00C12A65" w:rsidRPr="00AF5019">
        <w:rPr>
          <w:sz w:val="24"/>
          <w:szCs w:val="24"/>
          <w:lang w:val="en-GB"/>
        </w:rPr>
        <w:t>_________</w:t>
      </w:r>
      <w:r w:rsidR="00722B4F" w:rsidRPr="00AF5019">
        <w:rPr>
          <w:sz w:val="24"/>
          <w:szCs w:val="24"/>
          <w:lang w:val="en-GB"/>
        </w:rPr>
        <w:t>______</w:t>
      </w:r>
      <w:r w:rsidR="00C12A65" w:rsidRPr="00AF5019">
        <w:rPr>
          <w:sz w:val="24"/>
          <w:szCs w:val="24"/>
          <w:lang w:val="en-GB"/>
        </w:rPr>
        <w:t>_</w:t>
      </w:r>
      <w:r w:rsidR="00722B4F" w:rsidRPr="00AF5019">
        <w:rPr>
          <w:sz w:val="24"/>
          <w:szCs w:val="24"/>
          <w:lang w:val="en-GB"/>
        </w:rPr>
        <w:t>_</w:t>
      </w:r>
      <w:r w:rsidRPr="00AF5019">
        <w:rPr>
          <w:sz w:val="24"/>
          <w:szCs w:val="24"/>
          <w:lang w:val="en-GB"/>
        </w:rPr>
        <w:t>Initials Last name</w:t>
      </w:r>
    </w:p>
    <w:p w14:paraId="40C3193D" w14:textId="77777777" w:rsidR="00722B4F" w:rsidRPr="00AF5019" w:rsidRDefault="00722B4F" w:rsidP="00722B4F">
      <w:pPr>
        <w:rPr>
          <w:sz w:val="24"/>
          <w:szCs w:val="24"/>
          <w:lang w:val="en-GB"/>
        </w:rPr>
      </w:pPr>
      <w:r w:rsidRPr="00AF5019">
        <w:rPr>
          <w:sz w:val="24"/>
          <w:szCs w:val="24"/>
          <w:lang w:val="en-GB"/>
        </w:rPr>
        <w:t xml:space="preserve"> </w:t>
      </w:r>
    </w:p>
    <w:p w14:paraId="17AC1CE4" w14:textId="77777777" w:rsidR="00F73CA8" w:rsidRDefault="00F73CA8" w:rsidP="00E46E22">
      <w:pPr>
        <w:keepNext/>
        <w:spacing w:before="120" w:after="120"/>
        <w:ind w:firstLine="567"/>
        <w:jc w:val="center"/>
        <w:outlineLvl w:val="1"/>
        <w:rPr>
          <w:rFonts w:cs="Arial"/>
          <w:bCs/>
          <w:iCs/>
          <w:sz w:val="24"/>
          <w:szCs w:val="24"/>
          <w:lang w:val="en-GB"/>
        </w:rPr>
      </w:pPr>
      <w:bookmarkStart w:id="111" w:name="BITSoft"/>
      <w:bookmarkStart w:id="112" w:name="_Toc24959379"/>
      <w:bookmarkStart w:id="113" w:name="_Toc262985206"/>
      <w:bookmarkStart w:id="114" w:name="_Toc287386573"/>
      <w:bookmarkEnd w:id="111"/>
      <w:r w:rsidRPr="00AF5019">
        <w:rPr>
          <w:rFonts w:cs="Arial"/>
          <w:bCs/>
          <w:i/>
          <w:iCs/>
          <w:sz w:val="24"/>
          <w:szCs w:val="24"/>
          <w:lang w:val="en-GB"/>
        </w:rPr>
        <w:t> </w:t>
      </w:r>
      <w:bookmarkEnd w:id="112"/>
      <w:bookmarkEnd w:id="113"/>
      <w:bookmarkEnd w:id="114"/>
    </w:p>
    <w:p w14:paraId="3C3E0577" w14:textId="77777777" w:rsidR="0099113D" w:rsidRDefault="0099113D" w:rsidP="00E46E22">
      <w:pPr>
        <w:keepNext/>
        <w:spacing w:before="120" w:after="120"/>
        <w:ind w:firstLine="567"/>
        <w:jc w:val="center"/>
        <w:outlineLvl w:val="1"/>
        <w:rPr>
          <w:color w:val="000000"/>
          <w:sz w:val="24"/>
          <w:szCs w:val="24"/>
          <w:lang w:val="en-GB"/>
        </w:rPr>
        <w:sectPr w:rsidR="0099113D" w:rsidSect="00C12A65">
          <w:pgSz w:w="11899" w:h="16838" w:code="9"/>
          <w:pgMar w:top="1134" w:right="1134" w:bottom="1134" w:left="1134" w:header="720" w:footer="720" w:gutter="0"/>
          <w:cols w:space="60"/>
          <w:noEndnote/>
          <w:titlePg/>
          <w:docGrid w:linePitch="272"/>
        </w:sectPr>
      </w:pPr>
    </w:p>
    <w:p w14:paraId="34825073" w14:textId="77777777" w:rsidR="00815172" w:rsidRDefault="00815172" w:rsidP="00815172">
      <w:pPr>
        <w:keepNext/>
        <w:spacing w:before="120" w:after="120"/>
        <w:ind w:firstLine="567"/>
        <w:jc w:val="right"/>
        <w:outlineLvl w:val="1"/>
        <w:rPr>
          <w:color w:val="000000"/>
          <w:sz w:val="24"/>
          <w:szCs w:val="24"/>
          <w:lang w:val="en-GB"/>
        </w:rPr>
      </w:pPr>
      <w:r>
        <w:rPr>
          <w:color w:val="000000"/>
          <w:sz w:val="24"/>
          <w:szCs w:val="24"/>
          <w:lang w:val="en-GB"/>
        </w:rPr>
        <w:t xml:space="preserve">Appendix 4. </w:t>
      </w:r>
    </w:p>
    <w:p w14:paraId="664BAAEF" w14:textId="60F4CB52" w:rsidR="0099113D" w:rsidRDefault="009175BB" w:rsidP="00815172">
      <w:pPr>
        <w:keepNext/>
        <w:spacing w:before="120" w:after="120"/>
        <w:ind w:firstLine="567"/>
        <w:jc w:val="right"/>
        <w:outlineLvl w:val="1"/>
        <w:rPr>
          <w:color w:val="000000"/>
          <w:sz w:val="24"/>
          <w:szCs w:val="24"/>
          <w:lang w:val="en-GB"/>
        </w:rPr>
      </w:pPr>
      <w:r>
        <w:rPr>
          <w:color w:val="000000"/>
          <w:sz w:val="24"/>
          <w:szCs w:val="24"/>
          <w:lang w:val="en-US"/>
        </w:rPr>
        <w:t>Assessment c</w:t>
      </w:r>
      <w:proofErr w:type="spellStart"/>
      <w:r w:rsidR="00D463A5">
        <w:rPr>
          <w:color w:val="000000"/>
          <w:sz w:val="24"/>
          <w:szCs w:val="24"/>
          <w:lang w:val="en-GB"/>
        </w:rPr>
        <w:t>riteria</w:t>
      </w:r>
      <w:proofErr w:type="spellEnd"/>
      <w:r w:rsidR="00815172">
        <w:rPr>
          <w:color w:val="000000"/>
          <w:sz w:val="24"/>
          <w:szCs w:val="24"/>
          <w:lang w:val="en-GB"/>
        </w:rPr>
        <w:t xml:space="preserve"> for master’s thesis evaluation</w:t>
      </w:r>
    </w:p>
    <w:tbl>
      <w:tblPr>
        <w:tblStyle w:val="ab"/>
        <w:tblW w:w="0" w:type="auto"/>
        <w:tblLook w:val="04A0" w:firstRow="1" w:lastRow="0" w:firstColumn="1" w:lastColumn="0" w:noHBand="0" w:noVBand="1"/>
      </w:tblPr>
      <w:tblGrid>
        <w:gridCol w:w="1821"/>
        <w:gridCol w:w="1821"/>
        <w:gridCol w:w="1825"/>
        <w:gridCol w:w="1814"/>
        <w:gridCol w:w="1832"/>
        <w:gridCol w:w="1819"/>
        <w:gridCol w:w="1813"/>
        <w:gridCol w:w="1815"/>
      </w:tblGrid>
      <w:tr w:rsidR="009175BB" w14:paraId="7A5C5D5C" w14:textId="77777777" w:rsidTr="00815172">
        <w:tc>
          <w:tcPr>
            <w:tcW w:w="1848" w:type="dxa"/>
            <w:vMerge w:val="restart"/>
          </w:tcPr>
          <w:p w14:paraId="1388682D" w14:textId="77777777" w:rsidR="009175BB" w:rsidRDefault="009175BB" w:rsidP="00815172">
            <w:pPr>
              <w:keepNext/>
              <w:spacing w:before="120" w:after="120"/>
              <w:jc w:val="center"/>
              <w:outlineLvl w:val="1"/>
              <w:rPr>
                <w:color w:val="000000"/>
                <w:sz w:val="24"/>
                <w:szCs w:val="24"/>
                <w:lang w:val="en-GB"/>
              </w:rPr>
            </w:pPr>
          </w:p>
        </w:tc>
        <w:tc>
          <w:tcPr>
            <w:tcW w:w="12938" w:type="dxa"/>
            <w:gridSpan w:val="7"/>
          </w:tcPr>
          <w:p w14:paraId="731150F9" w14:textId="77777777" w:rsidR="009175BB" w:rsidRDefault="009175BB" w:rsidP="00815172">
            <w:pPr>
              <w:keepNext/>
              <w:spacing w:before="120" w:after="120"/>
              <w:jc w:val="center"/>
              <w:outlineLvl w:val="1"/>
              <w:rPr>
                <w:color w:val="000000"/>
                <w:sz w:val="24"/>
                <w:szCs w:val="24"/>
                <w:lang w:val="en-GB"/>
              </w:rPr>
            </w:pPr>
            <w:r w:rsidRPr="00815172">
              <w:rPr>
                <w:color w:val="000000"/>
                <w:sz w:val="24"/>
                <w:szCs w:val="24"/>
                <w:lang w:val="en-GB"/>
              </w:rPr>
              <w:t>This part weight 80%</w:t>
            </w:r>
          </w:p>
        </w:tc>
      </w:tr>
      <w:tr w:rsidR="009175BB" w14:paraId="47464D00" w14:textId="77777777" w:rsidTr="009175BB">
        <w:trPr>
          <w:cantSplit/>
          <w:trHeight w:val="234"/>
        </w:trPr>
        <w:tc>
          <w:tcPr>
            <w:tcW w:w="1848" w:type="dxa"/>
            <w:vMerge/>
          </w:tcPr>
          <w:p w14:paraId="44768AD5" w14:textId="77777777" w:rsidR="009175BB" w:rsidRDefault="009175BB" w:rsidP="00815172">
            <w:pPr>
              <w:keepNext/>
              <w:spacing w:before="120" w:after="120"/>
              <w:jc w:val="center"/>
              <w:outlineLvl w:val="1"/>
              <w:rPr>
                <w:color w:val="000000"/>
                <w:sz w:val="24"/>
                <w:szCs w:val="24"/>
                <w:lang w:val="en-GB"/>
              </w:rPr>
            </w:pPr>
          </w:p>
        </w:tc>
        <w:tc>
          <w:tcPr>
            <w:tcW w:w="1848" w:type="dxa"/>
          </w:tcPr>
          <w:p w14:paraId="12B8E353" w14:textId="77777777" w:rsidR="009175BB" w:rsidRDefault="009175BB" w:rsidP="00815172">
            <w:pPr>
              <w:keepNext/>
              <w:spacing w:before="120" w:after="120"/>
              <w:jc w:val="center"/>
              <w:outlineLvl w:val="1"/>
              <w:rPr>
                <w:color w:val="000000"/>
                <w:sz w:val="24"/>
                <w:szCs w:val="24"/>
                <w:lang w:val="en-GB"/>
              </w:rPr>
            </w:pPr>
            <w:r w:rsidRPr="00C078DA">
              <w:t xml:space="preserve">25% </w:t>
            </w:r>
          </w:p>
        </w:tc>
        <w:tc>
          <w:tcPr>
            <w:tcW w:w="1848" w:type="dxa"/>
          </w:tcPr>
          <w:p w14:paraId="59F5A7BD" w14:textId="77777777" w:rsidR="009175BB" w:rsidRDefault="009175BB" w:rsidP="00815172">
            <w:pPr>
              <w:keepNext/>
              <w:spacing w:before="120" w:after="120"/>
              <w:jc w:val="center"/>
              <w:outlineLvl w:val="1"/>
              <w:rPr>
                <w:color w:val="000000"/>
                <w:sz w:val="24"/>
                <w:szCs w:val="24"/>
                <w:lang w:val="en-GB"/>
              </w:rPr>
            </w:pPr>
            <w:r w:rsidRPr="00C078DA">
              <w:t xml:space="preserve">30% </w:t>
            </w:r>
          </w:p>
        </w:tc>
        <w:tc>
          <w:tcPr>
            <w:tcW w:w="1848" w:type="dxa"/>
          </w:tcPr>
          <w:p w14:paraId="4030ED87" w14:textId="77777777" w:rsidR="009175BB" w:rsidRDefault="009175BB" w:rsidP="00815172">
            <w:pPr>
              <w:keepNext/>
              <w:spacing w:before="120" w:after="120"/>
              <w:jc w:val="center"/>
              <w:outlineLvl w:val="1"/>
              <w:rPr>
                <w:color w:val="000000"/>
                <w:sz w:val="24"/>
                <w:szCs w:val="24"/>
                <w:lang w:val="en-GB"/>
              </w:rPr>
            </w:pPr>
            <w:r w:rsidRPr="00C078DA">
              <w:t>30%</w:t>
            </w:r>
          </w:p>
        </w:tc>
        <w:tc>
          <w:tcPr>
            <w:tcW w:w="1848" w:type="dxa"/>
          </w:tcPr>
          <w:p w14:paraId="30153527" w14:textId="77777777" w:rsidR="009175BB" w:rsidRDefault="009175BB" w:rsidP="00815172">
            <w:pPr>
              <w:keepNext/>
              <w:spacing w:before="120" w:after="120"/>
              <w:jc w:val="center"/>
              <w:outlineLvl w:val="1"/>
              <w:rPr>
                <w:color w:val="000000"/>
                <w:sz w:val="24"/>
                <w:szCs w:val="24"/>
                <w:lang w:val="en-GB"/>
              </w:rPr>
            </w:pPr>
            <w:r w:rsidRPr="00C078DA">
              <w:t>30%</w:t>
            </w:r>
          </w:p>
        </w:tc>
        <w:tc>
          <w:tcPr>
            <w:tcW w:w="1848" w:type="dxa"/>
          </w:tcPr>
          <w:p w14:paraId="38A4DC3B" w14:textId="77777777" w:rsidR="009175BB" w:rsidRDefault="009175BB" w:rsidP="00815172">
            <w:pPr>
              <w:keepNext/>
              <w:spacing w:before="120" w:after="120"/>
              <w:jc w:val="center"/>
              <w:outlineLvl w:val="1"/>
              <w:rPr>
                <w:color w:val="000000"/>
                <w:sz w:val="24"/>
                <w:szCs w:val="24"/>
                <w:lang w:val="en-GB"/>
              </w:rPr>
            </w:pPr>
            <w:r w:rsidRPr="00C078DA">
              <w:t>30%</w:t>
            </w:r>
          </w:p>
        </w:tc>
        <w:tc>
          <w:tcPr>
            <w:tcW w:w="1849" w:type="dxa"/>
          </w:tcPr>
          <w:p w14:paraId="27A18CB7" w14:textId="77777777" w:rsidR="009175BB" w:rsidRDefault="009175BB" w:rsidP="00815172">
            <w:pPr>
              <w:keepNext/>
              <w:spacing w:before="120" w:after="120"/>
              <w:jc w:val="center"/>
              <w:outlineLvl w:val="1"/>
              <w:rPr>
                <w:color w:val="000000"/>
                <w:sz w:val="24"/>
                <w:szCs w:val="24"/>
                <w:lang w:val="en-GB"/>
              </w:rPr>
            </w:pPr>
            <w:r w:rsidRPr="00C078DA">
              <w:t>30%</w:t>
            </w:r>
          </w:p>
        </w:tc>
        <w:tc>
          <w:tcPr>
            <w:tcW w:w="1849" w:type="dxa"/>
          </w:tcPr>
          <w:p w14:paraId="7BA014AE" w14:textId="77777777" w:rsidR="009175BB" w:rsidRDefault="009175BB" w:rsidP="00815172">
            <w:pPr>
              <w:keepNext/>
              <w:spacing w:before="120" w:after="120"/>
              <w:jc w:val="center"/>
              <w:outlineLvl w:val="1"/>
              <w:rPr>
                <w:color w:val="000000"/>
                <w:sz w:val="24"/>
                <w:szCs w:val="24"/>
                <w:lang w:val="en-GB"/>
              </w:rPr>
            </w:pPr>
            <w:r w:rsidRPr="00C078DA">
              <w:t>25%</w:t>
            </w:r>
          </w:p>
        </w:tc>
      </w:tr>
      <w:tr w:rsidR="00815172" w:rsidRPr="00455E15" w14:paraId="283D6DAA" w14:textId="77777777" w:rsidTr="00815172">
        <w:trPr>
          <w:cantSplit/>
          <w:trHeight w:val="1134"/>
        </w:trPr>
        <w:tc>
          <w:tcPr>
            <w:tcW w:w="1848" w:type="dxa"/>
          </w:tcPr>
          <w:p w14:paraId="6F04C127" w14:textId="4BEE32F7" w:rsidR="00815172" w:rsidRDefault="00815172" w:rsidP="00815172">
            <w:pPr>
              <w:keepNext/>
              <w:spacing w:before="120" w:after="120"/>
              <w:jc w:val="center"/>
              <w:outlineLvl w:val="1"/>
              <w:rPr>
                <w:color w:val="000000"/>
                <w:sz w:val="24"/>
                <w:szCs w:val="24"/>
                <w:lang w:val="en-GB"/>
              </w:rPr>
            </w:pPr>
            <w:proofErr w:type="spellStart"/>
            <w:r>
              <w:t>Assessessment</w:t>
            </w:r>
            <w:proofErr w:type="spellEnd"/>
            <w:r>
              <w:t xml:space="preserve"> </w:t>
            </w:r>
            <w:proofErr w:type="spellStart"/>
            <w:r>
              <w:t>criteria</w:t>
            </w:r>
            <w:proofErr w:type="spellEnd"/>
            <w:r w:rsidR="009175BB">
              <w:rPr>
                <w:rStyle w:val="aff9"/>
              </w:rPr>
              <w:footnoteReference w:id="1"/>
            </w:r>
          </w:p>
        </w:tc>
        <w:tc>
          <w:tcPr>
            <w:tcW w:w="1848" w:type="dxa"/>
          </w:tcPr>
          <w:p w14:paraId="2472F24D"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1. Purpose, planning and problems of the thesis - choice, </w:t>
            </w:r>
            <w:proofErr w:type="gramStart"/>
            <w:r w:rsidRPr="00815172">
              <w:rPr>
                <w:lang w:val="en-US"/>
              </w:rPr>
              <w:t>specification</w:t>
            </w:r>
            <w:proofErr w:type="gramEnd"/>
            <w:r w:rsidRPr="00815172">
              <w:rPr>
                <w:lang w:val="en-US"/>
              </w:rPr>
              <w:t xml:space="preserve"> and justification of topic - definition and usage of concepts - presentation of problems and hypotheses - scientific significance, novelty value and innovativeness of the thesis</w:t>
            </w:r>
          </w:p>
        </w:tc>
        <w:tc>
          <w:tcPr>
            <w:tcW w:w="1848" w:type="dxa"/>
          </w:tcPr>
          <w:p w14:paraId="68C634A2"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2. Familiarization with literature - knowledge of the subject area and critical use of sources</w:t>
            </w:r>
          </w:p>
        </w:tc>
        <w:tc>
          <w:tcPr>
            <w:tcW w:w="1848" w:type="dxa"/>
          </w:tcPr>
          <w:p w14:paraId="16DE21B1"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3. Research methods - choice of research approach - data collection - suitability and use of methods</w:t>
            </w:r>
          </w:p>
        </w:tc>
        <w:tc>
          <w:tcPr>
            <w:tcW w:w="1848" w:type="dxa"/>
          </w:tcPr>
          <w:p w14:paraId="62BF39EC"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4. Research results - presentation - use of tables and figures</w:t>
            </w:r>
          </w:p>
        </w:tc>
        <w:tc>
          <w:tcPr>
            <w:tcW w:w="1848" w:type="dxa"/>
          </w:tcPr>
          <w:p w14:paraId="5D1DFC88"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5. Discussion and conclusions - evaluation of the strengths and weaknesses of the research - research ethics</w:t>
            </w:r>
          </w:p>
        </w:tc>
        <w:tc>
          <w:tcPr>
            <w:tcW w:w="1849" w:type="dxa"/>
          </w:tcPr>
          <w:p w14:paraId="626DD98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6. Structure and coherence of the thesis. Linguistic form and final polishing of the text</w:t>
            </w:r>
          </w:p>
        </w:tc>
        <w:tc>
          <w:tcPr>
            <w:tcW w:w="1849" w:type="dxa"/>
          </w:tcPr>
          <w:p w14:paraId="2B3EEE01"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7. Student’s learning process: studying and working methods, </w:t>
            </w:r>
            <w:proofErr w:type="spellStart"/>
            <w:r w:rsidRPr="00815172">
              <w:rPr>
                <w:lang w:val="en-US"/>
              </w:rPr>
              <w:t>selfdirection</w:t>
            </w:r>
            <w:proofErr w:type="spellEnd"/>
          </w:p>
        </w:tc>
      </w:tr>
      <w:tr w:rsidR="00815172" w:rsidRPr="00455E15" w14:paraId="681BDA4D" w14:textId="77777777" w:rsidTr="00815172">
        <w:tc>
          <w:tcPr>
            <w:tcW w:w="1848" w:type="dxa"/>
          </w:tcPr>
          <w:p w14:paraId="57A4C94E" w14:textId="5C671D44" w:rsidR="00815172" w:rsidRPr="00D463A5" w:rsidRDefault="00815172" w:rsidP="00D463A5">
            <w:pPr>
              <w:keepNext/>
              <w:spacing w:before="120" w:after="120"/>
              <w:jc w:val="center"/>
              <w:outlineLvl w:val="1"/>
              <w:rPr>
                <w:color w:val="000000"/>
                <w:sz w:val="24"/>
                <w:szCs w:val="24"/>
                <w:lang w:val="en-US"/>
              </w:rPr>
            </w:pPr>
            <w:proofErr w:type="spellStart"/>
            <w:r>
              <w:t>Sufficient</w:t>
            </w:r>
            <w:proofErr w:type="spellEnd"/>
            <w:r>
              <w:t xml:space="preserve"> </w:t>
            </w:r>
            <w:r w:rsidR="00D463A5">
              <w:rPr>
                <w:lang w:val="en-US"/>
              </w:rPr>
              <w:t>4</w:t>
            </w:r>
          </w:p>
        </w:tc>
        <w:tc>
          <w:tcPr>
            <w:tcW w:w="1848" w:type="dxa"/>
          </w:tcPr>
          <w:p w14:paraId="67CB982A"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purpose of the study is </w:t>
            </w:r>
            <w:proofErr w:type="gramStart"/>
            <w:r w:rsidRPr="00815172">
              <w:rPr>
                <w:lang w:val="en-US"/>
              </w:rPr>
              <w:t>unclear</w:t>
            </w:r>
            <w:proofErr w:type="gramEnd"/>
            <w:r w:rsidRPr="00815172">
              <w:rPr>
                <w:lang w:val="en-US"/>
              </w:rPr>
              <w:t xml:space="preserve"> or the topic has been insufficiently specified. The justifications for topic choice are insufficient. The research problems or hypotheses have been insufficiently defined.</w:t>
            </w:r>
          </w:p>
        </w:tc>
        <w:tc>
          <w:tcPr>
            <w:tcW w:w="1848" w:type="dxa"/>
          </w:tcPr>
          <w:p w14:paraId="08997381"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literature is limited, secondary or only partly relevant. Limited use of scientific publications. Familiarization with the literature is insufficient or superficial, and source synthesis2 is missing. </w:t>
            </w:r>
            <w:proofErr w:type="spellStart"/>
            <w:r>
              <w:t>Definition</w:t>
            </w:r>
            <w:proofErr w:type="spellEnd"/>
            <w:r>
              <w:t xml:space="preserve"> </w:t>
            </w:r>
            <w:proofErr w:type="spellStart"/>
            <w:r>
              <w:t>of</w:t>
            </w:r>
            <w:proofErr w:type="spellEnd"/>
            <w:r>
              <w:t xml:space="preserve"> </w:t>
            </w:r>
            <w:proofErr w:type="spellStart"/>
            <w:r>
              <w:t>concepts</w:t>
            </w:r>
            <w:proofErr w:type="spellEnd"/>
            <w:r>
              <w:t xml:space="preserve"> </w:t>
            </w:r>
            <w:proofErr w:type="spellStart"/>
            <w:r>
              <w:t>is</w:t>
            </w:r>
            <w:proofErr w:type="spellEnd"/>
            <w:r>
              <w:t xml:space="preserve"> </w:t>
            </w:r>
            <w:proofErr w:type="spellStart"/>
            <w:r>
              <w:t>insufficient</w:t>
            </w:r>
            <w:proofErr w:type="spellEnd"/>
            <w:r>
              <w:t xml:space="preserve"> </w:t>
            </w:r>
            <w:proofErr w:type="spellStart"/>
            <w:r>
              <w:t>or</w:t>
            </w:r>
            <w:proofErr w:type="spellEnd"/>
            <w:r>
              <w:t xml:space="preserve"> </w:t>
            </w:r>
            <w:proofErr w:type="spellStart"/>
            <w:r>
              <w:t>their</w:t>
            </w:r>
            <w:proofErr w:type="spellEnd"/>
            <w:r>
              <w:t xml:space="preserve"> </w:t>
            </w:r>
            <w:proofErr w:type="spellStart"/>
            <w:r>
              <w:t>use</w:t>
            </w:r>
            <w:proofErr w:type="spellEnd"/>
            <w:r>
              <w:t xml:space="preserve"> </w:t>
            </w:r>
            <w:proofErr w:type="spellStart"/>
            <w:r>
              <w:t>inconsistent</w:t>
            </w:r>
            <w:proofErr w:type="spellEnd"/>
            <w:r>
              <w:t>.</w:t>
            </w:r>
          </w:p>
        </w:tc>
        <w:tc>
          <w:tcPr>
            <w:tcW w:w="1848" w:type="dxa"/>
          </w:tcPr>
          <w:p w14:paraId="01F0D31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suitability of the research frame and methods in relation to the purpose of the study is weak. The methods have been described inaccurately. Their use is insufficient and inconsistent. *The chosen method is not wholly suitable for the purpose of the study, and the choice of method is insufficiently justified.</w:t>
            </w:r>
          </w:p>
        </w:tc>
        <w:tc>
          <w:tcPr>
            <w:tcW w:w="1848" w:type="dxa"/>
          </w:tcPr>
          <w:p w14:paraId="0EDEC7D0"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way of presenting results is limited, and relevant results are not distinguished from irrelevant. Presentation is somewhat unclear and unorganized. There are technical limitations in e.g. tables and figures. The interpretation of results is narrow, superficial, and only answers some of the research problems.</w:t>
            </w:r>
          </w:p>
        </w:tc>
        <w:tc>
          <w:tcPr>
            <w:tcW w:w="1848" w:type="dxa"/>
          </w:tcPr>
          <w:p w14:paraId="13A441B9"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Discussion and conclusions are narrow and superficial. The research problems are not exactly answered. Discussion is not in line with the results. Comparison of the results to previous research data is insufficient. </w:t>
            </w:r>
            <w:proofErr w:type="spellStart"/>
            <w:r>
              <w:t>Critical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is</w:t>
            </w:r>
            <w:proofErr w:type="spellEnd"/>
            <w:r>
              <w:t xml:space="preserve"> </w:t>
            </w:r>
            <w:proofErr w:type="spellStart"/>
            <w:r>
              <w:t>missing</w:t>
            </w:r>
            <w:proofErr w:type="spellEnd"/>
            <w:r>
              <w:t xml:space="preserve"> </w:t>
            </w:r>
            <w:proofErr w:type="spellStart"/>
            <w:r>
              <w:t>or</w:t>
            </w:r>
            <w:proofErr w:type="spellEnd"/>
            <w:r>
              <w:t xml:space="preserve"> </w:t>
            </w:r>
            <w:proofErr w:type="spellStart"/>
            <w:r>
              <w:t>superficial</w:t>
            </w:r>
            <w:proofErr w:type="spellEnd"/>
            <w:r>
              <w:t>.</w:t>
            </w:r>
          </w:p>
        </w:tc>
        <w:tc>
          <w:tcPr>
            <w:tcW w:w="1849" w:type="dxa"/>
          </w:tcPr>
          <w:p w14:paraId="1F7A0171"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content of the study is mainly unorganized. The text is illogical, contains lots of colloquial expressions, and is hard to read. </w:t>
            </w:r>
            <w:proofErr w:type="spellStart"/>
            <w:r>
              <w:t>The</w:t>
            </w:r>
            <w:proofErr w:type="spellEnd"/>
            <w:r>
              <w:t xml:space="preserve"> </w:t>
            </w:r>
            <w:proofErr w:type="spellStart"/>
            <w:r>
              <w:t>finishing</w:t>
            </w:r>
            <w:proofErr w:type="spellEnd"/>
            <w:r>
              <w:t xml:space="preserve"> </w:t>
            </w:r>
            <w:proofErr w:type="spellStart"/>
            <w:r>
              <w:t>of</w:t>
            </w:r>
            <w:proofErr w:type="spellEnd"/>
            <w:r>
              <w:t xml:space="preserve"> </w:t>
            </w:r>
            <w:proofErr w:type="spellStart"/>
            <w:r>
              <w:t>the</w:t>
            </w:r>
            <w:proofErr w:type="spellEnd"/>
            <w:r>
              <w:t xml:space="preserve"> </w:t>
            </w:r>
            <w:proofErr w:type="spellStart"/>
            <w:r>
              <w:t>work</w:t>
            </w:r>
            <w:proofErr w:type="spellEnd"/>
            <w:r>
              <w:t xml:space="preserve"> </w:t>
            </w:r>
            <w:proofErr w:type="spellStart"/>
            <w:r>
              <w:t>is</w:t>
            </w:r>
            <w:proofErr w:type="spellEnd"/>
            <w:r>
              <w:t xml:space="preserve"> </w:t>
            </w:r>
            <w:proofErr w:type="spellStart"/>
            <w:r>
              <w:t>insufficient</w:t>
            </w:r>
            <w:proofErr w:type="spellEnd"/>
            <w:r>
              <w:t>.</w:t>
            </w:r>
          </w:p>
        </w:tc>
        <w:tc>
          <w:tcPr>
            <w:tcW w:w="1849" w:type="dxa"/>
          </w:tcPr>
          <w:p w14:paraId="26961E79"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To some extent the student lacks initiative in his/her own work</w:t>
            </w:r>
          </w:p>
        </w:tc>
      </w:tr>
      <w:tr w:rsidR="00815172" w:rsidRPr="00455E15" w14:paraId="0F4D7627" w14:textId="77777777" w:rsidTr="00815172">
        <w:tc>
          <w:tcPr>
            <w:tcW w:w="1848" w:type="dxa"/>
          </w:tcPr>
          <w:p w14:paraId="0F92ADB8" w14:textId="2F8BBF76" w:rsidR="00815172" w:rsidRPr="00D463A5" w:rsidRDefault="00815172" w:rsidP="00D463A5">
            <w:pPr>
              <w:keepNext/>
              <w:spacing w:before="120" w:after="120"/>
              <w:jc w:val="center"/>
              <w:outlineLvl w:val="1"/>
              <w:rPr>
                <w:color w:val="000000"/>
                <w:sz w:val="24"/>
                <w:szCs w:val="24"/>
                <w:lang w:val="en-US"/>
              </w:rPr>
            </w:pPr>
            <w:proofErr w:type="spellStart"/>
            <w:r>
              <w:t>Satisfactory</w:t>
            </w:r>
            <w:proofErr w:type="spellEnd"/>
            <w:r>
              <w:t xml:space="preserve"> </w:t>
            </w:r>
            <w:r w:rsidR="00D463A5">
              <w:rPr>
                <w:lang w:val="en-US"/>
              </w:rPr>
              <w:t>5</w:t>
            </w:r>
          </w:p>
        </w:tc>
        <w:tc>
          <w:tcPr>
            <w:tcW w:w="1848" w:type="dxa"/>
          </w:tcPr>
          <w:p w14:paraId="091F14FC"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purpose of the study is clear, but the justifications for topic choice are superficial and partly illogical. </w:t>
            </w:r>
            <w:proofErr w:type="spellStart"/>
            <w:r>
              <w:t>The</w:t>
            </w:r>
            <w:proofErr w:type="spellEnd"/>
            <w:r>
              <w:t xml:space="preserve"> </w:t>
            </w:r>
            <w:proofErr w:type="spellStart"/>
            <w:r>
              <w:t>research</w:t>
            </w:r>
            <w:proofErr w:type="spellEnd"/>
            <w:r>
              <w:t xml:space="preserve"> </w:t>
            </w:r>
            <w:proofErr w:type="spellStart"/>
            <w:r>
              <w:t>problems</w:t>
            </w:r>
            <w:proofErr w:type="spellEnd"/>
            <w:r>
              <w:t xml:space="preserve"> </w:t>
            </w:r>
            <w:proofErr w:type="spellStart"/>
            <w:r>
              <w:t>or</w:t>
            </w:r>
            <w:proofErr w:type="spellEnd"/>
            <w:r>
              <w:t xml:space="preserve"> </w:t>
            </w:r>
            <w:proofErr w:type="spellStart"/>
            <w:r>
              <w:t>hypotheses</w:t>
            </w:r>
            <w:proofErr w:type="spellEnd"/>
            <w:r>
              <w:t xml:space="preserve"> </w:t>
            </w:r>
            <w:proofErr w:type="spellStart"/>
            <w:r>
              <w:t>are</w:t>
            </w:r>
            <w:proofErr w:type="spellEnd"/>
            <w:r>
              <w:t xml:space="preserve"> </w:t>
            </w:r>
            <w:proofErr w:type="spellStart"/>
            <w:r>
              <w:t>intelligible</w:t>
            </w:r>
            <w:proofErr w:type="spellEnd"/>
            <w:r>
              <w:t>.</w:t>
            </w:r>
          </w:p>
        </w:tc>
        <w:tc>
          <w:tcPr>
            <w:tcW w:w="1848" w:type="dxa"/>
          </w:tcPr>
          <w:p w14:paraId="0874B050"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sources have been chosen in line with the topic, and some scientific publications have also been used as source materials. Critical use of sources and source synthesis2 are partly insufficient. </w:t>
            </w:r>
            <w:proofErr w:type="spellStart"/>
            <w:r>
              <w:t>The</w:t>
            </w:r>
            <w:proofErr w:type="spellEnd"/>
            <w:r>
              <w:t xml:space="preserve"> </w:t>
            </w:r>
            <w:proofErr w:type="spellStart"/>
            <w:r>
              <w:t>essential</w:t>
            </w:r>
            <w:proofErr w:type="spellEnd"/>
            <w:r>
              <w:t xml:space="preserve"> </w:t>
            </w:r>
            <w:proofErr w:type="spellStart"/>
            <w:r>
              <w:t>concepts</w:t>
            </w:r>
            <w:proofErr w:type="spellEnd"/>
            <w:r>
              <w:t xml:space="preserve"> </w:t>
            </w:r>
            <w:proofErr w:type="spellStart"/>
            <w:r>
              <w:t>have</w:t>
            </w:r>
            <w:proofErr w:type="spellEnd"/>
            <w:r>
              <w:t xml:space="preserve"> </w:t>
            </w:r>
            <w:proofErr w:type="spellStart"/>
            <w:r>
              <w:t>been</w:t>
            </w:r>
            <w:proofErr w:type="spellEnd"/>
            <w:r>
              <w:t xml:space="preserve"> </w:t>
            </w:r>
            <w:proofErr w:type="spellStart"/>
            <w:r>
              <w:t>defined</w:t>
            </w:r>
            <w:proofErr w:type="spellEnd"/>
          </w:p>
        </w:tc>
        <w:tc>
          <w:tcPr>
            <w:tcW w:w="1848" w:type="dxa"/>
          </w:tcPr>
          <w:p w14:paraId="7F9C995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methods used are basic, and the volume of data is limited in relation to the purpose of the study. The description of methods is intelligible. Ethical principles have been presented superficially. *The choice of research method and research frame is mechanistic and the justifications superficial.</w:t>
            </w:r>
          </w:p>
        </w:tc>
        <w:tc>
          <w:tcPr>
            <w:tcW w:w="1848" w:type="dxa"/>
          </w:tcPr>
          <w:p w14:paraId="35B3AC39"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48" w:type="dxa"/>
          </w:tcPr>
          <w:p w14:paraId="48E2C5DF"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Discussion is superficial but mainly in line with the results. The results have been discussed, to some extent, in relation to previous literature. The study </w:t>
            </w:r>
            <w:proofErr w:type="gramStart"/>
            <w:r w:rsidRPr="00815172">
              <w:rPr>
                <w:lang w:val="en-US"/>
              </w:rPr>
              <w:t>makes an effort</w:t>
            </w:r>
            <w:proofErr w:type="gramEnd"/>
            <w:r w:rsidRPr="00815172">
              <w:rPr>
                <w:lang w:val="en-US"/>
              </w:rPr>
              <w:t xml:space="preserve"> to critically evaluate the results.</w:t>
            </w:r>
          </w:p>
        </w:tc>
        <w:tc>
          <w:tcPr>
            <w:tcW w:w="1849" w:type="dxa"/>
          </w:tcPr>
          <w:p w14:paraId="3ECDDA92"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structure of the work is illogical in places and contains partly unfinished text.</w:t>
            </w:r>
          </w:p>
        </w:tc>
        <w:tc>
          <w:tcPr>
            <w:tcW w:w="1849" w:type="dxa"/>
          </w:tcPr>
          <w:p w14:paraId="7A46F5B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student is active but not able to sufficiently utilize the supervision provided for him/her.</w:t>
            </w:r>
          </w:p>
        </w:tc>
      </w:tr>
      <w:tr w:rsidR="00815172" w:rsidRPr="00455E15" w14:paraId="2D3D4FC1" w14:textId="77777777" w:rsidTr="00815172">
        <w:tc>
          <w:tcPr>
            <w:tcW w:w="1848" w:type="dxa"/>
          </w:tcPr>
          <w:p w14:paraId="29BA75A2" w14:textId="7CE0EACE" w:rsidR="00815172" w:rsidRPr="00D463A5" w:rsidRDefault="00815172" w:rsidP="00D463A5">
            <w:pPr>
              <w:keepNext/>
              <w:spacing w:before="120" w:after="120"/>
              <w:jc w:val="center"/>
              <w:outlineLvl w:val="1"/>
              <w:rPr>
                <w:color w:val="000000"/>
                <w:sz w:val="24"/>
                <w:szCs w:val="24"/>
                <w:lang w:val="en-US"/>
              </w:rPr>
            </w:pPr>
            <w:proofErr w:type="spellStart"/>
            <w:r>
              <w:t>Good</w:t>
            </w:r>
            <w:proofErr w:type="spellEnd"/>
            <w:r>
              <w:t xml:space="preserve"> </w:t>
            </w:r>
            <w:r w:rsidR="00D463A5">
              <w:rPr>
                <w:lang w:val="en-US"/>
              </w:rPr>
              <w:t>6-7</w:t>
            </w:r>
          </w:p>
        </w:tc>
        <w:tc>
          <w:tcPr>
            <w:tcW w:w="1848" w:type="dxa"/>
          </w:tcPr>
          <w:p w14:paraId="713F9BEB"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purpose and problems of the study are clear and justified. The topic has been successfully specified. The study is primarily a </w:t>
            </w:r>
            <w:proofErr w:type="gramStart"/>
            <w:r w:rsidRPr="00815172">
              <w:rPr>
                <w:lang w:val="en-US"/>
              </w:rPr>
              <w:t>thesis, and</w:t>
            </w:r>
            <w:proofErr w:type="gramEnd"/>
            <w:r w:rsidRPr="00815172">
              <w:rPr>
                <w:lang w:val="en-US"/>
              </w:rPr>
              <w:t xml:space="preserve"> does not significantly contribute to the field.</w:t>
            </w:r>
          </w:p>
        </w:tc>
        <w:tc>
          <w:tcPr>
            <w:tcW w:w="1848" w:type="dxa"/>
          </w:tcPr>
          <w:p w14:paraId="304D7EEF" w14:textId="2C949FB9" w:rsidR="00815172" w:rsidRDefault="00815172" w:rsidP="00815172">
            <w:pPr>
              <w:keepNext/>
              <w:spacing w:before="120" w:after="120"/>
              <w:jc w:val="center"/>
              <w:outlineLvl w:val="1"/>
              <w:rPr>
                <w:color w:val="000000"/>
                <w:sz w:val="24"/>
                <w:szCs w:val="24"/>
                <w:lang w:val="en-GB"/>
              </w:rPr>
            </w:pPr>
            <w:r w:rsidRPr="00815172">
              <w:rPr>
                <w:lang w:val="en-US"/>
              </w:rPr>
              <w:t xml:space="preserve">The source material is relevant to the topic, fresh, and </w:t>
            </w:r>
            <w:proofErr w:type="gramStart"/>
            <w:r w:rsidRPr="00815172">
              <w:rPr>
                <w:lang w:val="en-US"/>
              </w:rPr>
              <w:t>the majority of</w:t>
            </w:r>
            <w:proofErr w:type="gramEnd"/>
            <w:r w:rsidRPr="00815172">
              <w:rPr>
                <w:lang w:val="en-US"/>
              </w:rPr>
              <w:t xml:space="preserve"> the sources are scientific publications. The work demonstrates some source</w:t>
            </w:r>
            <w:r w:rsidR="009175BB">
              <w:rPr>
                <w:lang w:val="en-US"/>
              </w:rPr>
              <w:t xml:space="preserve"> criticism and source synthesis</w:t>
            </w:r>
            <w:r w:rsidR="009175BB">
              <w:rPr>
                <w:rStyle w:val="aff9"/>
                <w:lang w:val="en-US"/>
              </w:rPr>
              <w:footnoteReference w:id="2"/>
            </w:r>
            <w:r w:rsidRPr="00815172">
              <w:rPr>
                <w:lang w:val="en-US"/>
              </w:rPr>
              <w:t xml:space="preserve"> . The background theory sufficiently justifies the purpose and problems of the study.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concepts</w:t>
            </w:r>
            <w:proofErr w:type="spellEnd"/>
            <w:r>
              <w:t xml:space="preserve"> </w:t>
            </w:r>
            <w:proofErr w:type="spellStart"/>
            <w:r>
              <w:t>is</w:t>
            </w:r>
            <w:proofErr w:type="spellEnd"/>
            <w:r>
              <w:t xml:space="preserve"> </w:t>
            </w:r>
            <w:proofErr w:type="spellStart"/>
            <w:r>
              <w:t>fluent</w:t>
            </w:r>
            <w:proofErr w:type="spellEnd"/>
            <w:r>
              <w:t xml:space="preserve"> </w:t>
            </w:r>
            <w:proofErr w:type="spellStart"/>
            <w:r>
              <w:t>and</w:t>
            </w:r>
            <w:proofErr w:type="spellEnd"/>
            <w:r>
              <w:t xml:space="preserve"> </w:t>
            </w:r>
            <w:proofErr w:type="spellStart"/>
            <w:r>
              <w:t>consistent</w:t>
            </w:r>
            <w:proofErr w:type="spellEnd"/>
            <w:r>
              <w:t>.</w:t>
            </w:r>
          </w:p>
        </w:tc>
        <w:tc>
          <w:tcPr>
            <w:tcW w:w="1848" w:type="dxa"/>
          </w:tcPr>
          <w:p w14:paraId="280B5458"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Suitable basic methods have been chosen for the research problems, and they have been used duly. </w:t>
            </w:r>
            <w:proofErr w:type="gramStart"/>
            <w:r w:rsidRPr="00815172">
              <w:rPr>
                <w:lang w:val="en-US"/>
              </w:rPr>
              <w:t>A sufficient amount of</w:t>
            </w:r>
            <w:proofErr w:type="gramEnd"/>
            <w:r w:rsidRPr="00815172">
              <w:rPr>
                <w:lang w:val="en-US"/>
              </w:rPr>
              <w:t xml:space="preserve"> research material has been used in relation to the research task. The research process has been implemented faultlessly. Ethical issues have been considered sufficiently.</w:t>
            </w:r>
          </w:p>
        </w:tc>
        <w:tc>
          <w:tcPr>
            <w:tcW w:w="1848" w:type="dxa"/>
          </w:tcPr>
          <w:p w14:paraId="55AF6C50"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results have been presented clearly but conventionally. Tables and figures are faultless and support the interpretation. *data has been comprehensively </w:t>
            </w:r>
            <w:proofErr w:type="spellStart"/>
            <w:r w:rsidRPr="00815172">
              <w:rPr>
                <w:lang w:val="en-US"/>
              </w:rPr>
              <w:t>analysed</w:t>
            </w:r>
            <w:proofErr w:type="spellEnd"/>
            <w:r w:rsidRPr="00815172">
              <w:rPr>
                <w:lang w:val="en-US"/>
              </w:rPr>
              <w:t xml:space="preserve">. The results have been presented in an organized way and </w:t>
            </w:r>
            <w:proofErr w:type="gramStart"/>
            <w:r w:rsidRPr="00815172">
              <w:rPr>
                <w:lang w:val="en-US"/>
              </w:rPr>
              <w:t>on the basis of</w:t>
            </w:r>
            <w:proofErr w:type="gramEnd"/>
            <w:r w:rsidRPr="00815172">
              <w:rPr>
                <w:lang w:val="en-US"/>
              </w:rPr>
              <w:t xml:space="preserve"> authentic material.</w:t>
            </w:r>
          </w:p>
        </w:tc>
        <w:tc>
          <w:tcPr>
            <w:tcW w:w="1848" w:type="dxa"/>
          </w:tcPr>
          <w:p w14:paraId="45DB29AE"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discussion and conclusions are anchored to the main results. Discussion may still contain some incomplete and unorganized parts. The results are presented in relation to earlier literature and theoretical </w:t>
            </w:r>
            <w:proofErr w:type="gramStart"/>
            <w:r w:rsidRPr="00815172">
              <w:rPr>
                <w:lang w:val="en-US"/>
              </w:rPr>
              <w:t>view-points</w:t>
            </w:r>
            <w:proofErr w:type="gramEnd"/>
            <w:r w:rsidRPr="00815172">
              <w:rPr>
                <w:lang w:val="en-US"/>
              </w:rPr>
              <w:t>, but argumentation is mainly declaratory.</w:t>
            </w:r>
          </w:p>
        </w:tc>
        <w:tc>
          <w:tcPr>
            <w:tcW w:w="1849" w:type="dxa"/>
          </w:tcPr>
          <w:p w14:paraId="03DAD24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structure is clear and consistent, and the research process is easy to follow. The text is written with an appropriate academic style and register.</w:t>
            </w:r>
          </w:p>
        </w:tc>
        <w:tc>
          <w:tcPr>
            <w:tcW w:w="1849" w:type="dxa"/>
          </w:tcPr>
          <w:p w14:paraId="7CC1AE01"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student has been active and committed to his/her work.</w:t>
            </w:r>
          </w:p>
        </w:tc>
      </w:tr>
      <w:tr w:rsidR="00815172" w:rsidRPr="00455E15" w14:paraId="70340A2E" w14:textId="77777777" w:rsidTr="00815172">
        <w:tc>
          <w:tcPr>
            <w:tcW w:w="1848" w:type="dxa"/>
          </w:tcPr>
          <w:p w14:paraId="24296E77" w14:textId="444F6976" w:rsidR="00815172" w:rsidRPr="00D463A5" w:rsidRDefault="00815172" w:rsidP="00D463A5">
            <w:pPr>
              <w:keepNext/>
              <w:spacing w:before="120" w:after="120"/>
              <w:jc w:val="center"/>
              <w:outlineLvl w:val="1"/>
              <w:rPr>
                <w:color w:val="000000"/>
                <w:sz w:val="24"/>
                <w:szCs w:val="24"/>
                <w:lang w:val="en-US"/>
              </w:rPr>
            </w:pPr>
            <w:proofErr w:type="spellStart"/>
            <w:r>
              <w:t>Very</w:t>
            </w:r>
            <w:proofErr w:type="spellEnd"/>
            <w:r>
              <w:t xml:space="preserve"> </w:t>
            </w:r>
            <w:proofErr w:type="spellStart"/>
            <w:r>
              <w:t>good</w:t>
            </w:r>
            <w:proofErr w:type="spellEnd"/>
            <w:r>
              <w:t xml:space="preserve"> </w:t>
            </w:r>
            <w:r w:rsidR="00D463A5">
              <w:rPr>
                <w:lang w:val="en-US"/>
              </w:rPr>
              <w:t>8</w:t>
            </w:r>
          </w:p>
        </w:tc>
        <w:tc>
          <w:tcPr>
            <w:tcW w:w="1848" w:type="dxa"/>
          </w:tcPr>
          <w:p w14:paraId="647F8C6B"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research topic is significant for the discipline. The research task and problems are clear and carefully justified.</w:t>
            </w:r>
          </w:p>
        </w:tc>
        <w:tc>
          <w:tcPr>
            <w:tcW w:w="1848" w:type="dxa"/>
          </w:tcPr>
          <w:p w14:paraId="0C3ABFC3"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48" w:type="dxa"/>
          </w:tcPr>
          <w:p w14:paraId="44DB5BFA"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reliability of the method has been evaluated </w:t>
            </w:r>
            <w:proofErr w:type="gramStart"/>
            <w:r w:rsidRPr="00815172">
              <w:rPr>
                <w:lang w:val="en-US"/>
              </w:rPr>
              <w:t>on the basis of</w:t>
            </w:r>
            <w:proofErr w:type="gramEnd"/>
            <w:r w:rsidRPr="00815172">
              <w:rPr>
                <w:lang w:val="en-US"/>
              </w:rPr>
              <w:t xml:space="preserve"> previous studies. The research methods are challenging and have been used </w:t>
            </w:r>
            <w:proofErr w:type="spellStart"/>
            <w:r w:rsidRPr="00815172">
              <w:rPr>
                <w:lang w:val="en-US"/>
              </w:rPr>
              <w:t>suc</w:t>
            </w:r>
            <w:proofErr w:type="spellEnd"/>
            <w:r w:rsidRPr="00815172">
              <w:rPr>
                <w:lang w:val="en-US"/>
              </w:rPr>
              <w:t xml:space="preserve"> </w:t>
            </w:r>
            <w:proofErr w:type="spellStart"/>
            <w:r w:rsidRPr="00815172">
              <w:rPr>
                <w:lang w:val="en-US"/>
              </w:rPr>
              <w:t>cessfully</w:t>
            </w:r>
            <w:proofErr w:type="spellEnd"/>
            <w:r w:rsidRPr="00815172">
              <w:rPr>
                <w:lang w:val="en-US"/>
              </w:rPr>
              <w:t xml:space="preserve">. </w:t>
            </w:r>
            <w:proofErr w:type="spellStart"/>
            <w:r>
              <w:t>Ethical</w:t>
            </w:r>
            <w:proofErr w:type="spellEnd"/>
            <w:r>
              <w:t xml:space="preserve"> </w:t>
            </w:r>
            <w:proofErr w:type="spellStart"/>
            <w:r>
              <w:t>issues</w:t>
            </w:r>
            <w:proofErr w:type="spellEnd"/>
            <w:r>
              <w:t xml:space="preserve"> </w:t>
            </w:r>
            <w:proofErr w:type="spellStart"/>
            <w:r>
              <w:t>have</w:t>
            </w:r>
            <w:proofErr w:type="spellEnd"/>
            <w:r>
              <w:t xml:space="preserve"> </w:t>
            </w:r>
            <w:proofErr w:type="spellStart"/>
            <w:r>
              <w:t>been</w:t>
            </w:r>
            <w:proofErr w:type="spellEnd"/>
            <w:r>
              <w:t xml:space="preserve"> </w:t>
            </w:r>
            <w:proofErr w:type="spellStart"/>
            <w:r>
              <w:t>carefully</w:t>
            </w:r>
            <w:proofErr w:type="spellEnd"/>
            <w:r>
              <w:t xml:space="preserve"> </w:t>
            </w:r>
            <w:proofErr w:type="spellStart"/>
            <w:r>
              <w:t>examined</w:t>
            </w:r>
            <w:proofErr w:type="spellEnd"/>
            <w:r>
              <w:t>.</w:t>
            </w:r>
          </w:p>
        </w:tc>
        <w:tc>
          <w:tcPr>
            <w:tcW w:w="1848" w:type="dxa"/>
          </w:tcPr>
          <w:p w14:paraId="2E64723E"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results have been presented in an organized manner, faultlessly and illustratively. The essential results can be found easily. Figures and tables support the interpretation of results particularly well. *data has been carefully </w:t>
            </w:r>
            <w:proofErr w:type="spellStart"/>
            <w:r w:rsidRPr="00815172">
              <w:rPr>
                <w:lang w:val="en-US"/>
              </w:rPr>
              <w:t>analysed</w:t>
            </w:r>
            <w:proofErr w:type="spellEnd"/>
            <w:r w:rsidRPr="00815172">
              <w:rPr>
                <w:lang w:val="en-US"/>
              </w:rPr>
              <w:t xml:space="preserve"> and the synthesis is convincing. The interpretation of results is credible and easily traceable to authentic material.</w:t>
            </w:r>
          </w:p>
        </w:tc>
        <w:tc>
          <w:tcPr>
            <w:tcW w:w="1848" w:type="dxa"/>
          </w:tcPr>
          <w:p w14:paraId="5E7F87FE"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Discussion is a harmonious, </w:t>
            </w:r>
            <w:proofErr w:type="spellStart"/>
            <w:r w:rsidRPr="00815172">
              <w:rPr>
                <w:lang w:val="en-US"/>
              </w:rPr>
              <w:t>welljustified</w:t>
            </w:r>
            <w:proofErr w:type="spellEnd"/>
            <w:r w:rsidRPr="00815172">
              <w:rPr>
                <w:lang w:val="en-US"/>
              </w:rPr>
              <w:t xml:space="preserve">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1849" w:type="dxa"/>
          </w:tcPr>
          <w:p w14:paraId="5D910273"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structure is clear and logical, and the research process is easy to follow. The text is written with a fluent academic style and register and is easy to read.</w:t>
            </w:r>
          </w:p>
        </w:tc>
        <w:tc>
          <w:tcPr>
            <w:tcW w:w="1849" w:type="dxa"/>
          </w:tcPr>
          <w:p w14:paraId="1F17D430"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work process has been self-directed and fluent</w:t>
            </w:r>
          </w:p>
        </w:tc>
      </w:tr>
      <w:tr w:rsidR="00815172" w:rsidRPr="00455E15" w14:paraId="5CA5FBDC" w14:textId="77777777" w:rsidTr="00815172">
        <w:tc>
          <w:tcPr>
            <w:tcW w:w="1848" w:type="dxa"/>
          </w:tcPr>
          <w:p w14:paraId="17777143" w14:textId="6CAA308C" w:rsidR="00815172" w:rsidRPr="00D463A5" w:rsidRDefault="00815172" w:rsidP="00D463A5">
            <w:pPr>
              <w:keepNext/>
              <w:spacing w:before="120" w:after="120"/>
              <w:jc w:val="center"/>
              <w:outlineLvl w:val="1"/>
              <w:rPr>
                <w:color w:val="000000"/>
                <w:sz w:val="24"/>
                <w:szCs w:val="24"/>
                <w:lang w:val="en-US"/>
              </w:rPr>
            </w:pPr>
            <w:proofErr w:type="spellStart"/>
            <w:r>
              <w:t>Excellent</w:t>
            </w:r>
            <w:proofErr w:type="spellEnd"/>
            <w:r>
              <w:t xml:space="preserve"> </w:t>
            </w:r>
            <w:r w:rsidR="00D463A5">
              <w:rPr>
                <w:lang w:val="en-US"/>
              </w:rPr>
              <w:t>9-10</w:t>
            </w:r>
          </w:p>
        </w:tc>
        <w:tc>
          <w:tcPr>
            <w:tcW w:w="1848" w:type="dxa"/>
          </w:tcPr>
          <w:p w14:paraId="5C40D634"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study is interesting and significant for the discipline. The topic is exceptionally challenging. </w:t>
            </w:r>
            <w:proofErr w:type="spellStart"/>
            <w:r>
              <w:t>The</w:t>
            </w:r>
            <w:proofErr w:type="spellEnd"/>
            <w:r>
              <w:t xml:space="preserve"> </w:t>
            </w:r>
            <w:proofErr w:type="spellStart"/>
            <w:r>
              <w:t>work</w:t>
            </w:r>
            <w:proofErr w:type="spellEnd"/>
            <w:r>
              <w:t xml:space="preserve"> </w:t>
            </w:r>
            <w:proofErr w:type="spellStart"/>
            <w:r>
              <w:t>contributes</w:t>
            </w:r>
            <w:proofErr w:type="spellEnd"/>
            <w:r>
              <w:t xml:space="preserve"> </w:t>
            </w:r>
            <w:proofErr w:type="spellStart"/>
            <w:r>
              <w:t>significantly</w:t>
            </w:r>
            <w:proofErr w:type="spellEnd"/>
            <w:r>
              <w:t xml:space="preserve"> </w:t>
            </w:r>
            <w:proofErr w:type="spellStart"/>
            <w:r>
              <w:t>to</w:t>
            </w:r>
            <w:proofErr w:type="spellEnd"/>
            <w:r>
              <w:t xml:space="preserve"> </w:t>
            </w:r>
            <w:proofErr w:type="spellStart"/>
            <w:r>
              <w:t>the</w:t>
            </w:r>
            <w:proofErr w:type="spellEnd"/>
            <w:r>
              <w:t xml:space="preserve"> </w:t>
            </w:r>
            <w:proofErr w:type="spellStart"/>
            <w:r>
              <w:t>field</w:t>
            </w:r>
            <w:proofErr w:type="spellEnd"/>
            <w:r>
              <w:t>.</w:t>
            </w:r>
          </w:p>
        </w:tc>
        <w:tc>
          <w:tcPr>
            <w:tcW w:w="1848" w:type="dxa"/>
          </w:tcPr>
          <w:p w14:paraId="3E6671F1" w14:textId="4A6C366A"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literature is essentially related to the theme of the research task and problems, and it consists of high-level scientific and original publications. Literature is also evaluated and </w:t>
            </w:r>
            <w:proofErr w:type="spellStart"/>
            <w:r w:rsidRPr="00815172">
              <w:rPr>
                <w:lang w:val="en-US"/>
              </w:rPr>
              <w:t>analysed</w:t>
            </w:r>
            <w:proofErr w:type="spellEnd"/>
            <w:r w:rsidRPr="00815172">
              <w:rPr>
                <w:lang w:val="en-US"/>
              </w:rPr>
              <w:t xml:space="preserve"> </w:t>
            </w:r>
            <w:proofErr w:type="gramStart"/>
            <w:r w:rsidRPr="00815172">
              <w:rPr>
                <w:lang w:val="en-US"/>
              </w:rPr>
              <w:t>with regard to</w:t>
            </w:r>
            <w:proofErr w:type="gramEnd"/>
            <w:r w:rsidRPr="00815172">
              <w:rPr>
                <w:lang w:val="en-US"/>
              </w:rPr>
              <w:t xml:space="preserve"> the degree of reliability in the studies an</w:t>
            </w:r>
            <w:r w:rsidR="009175BB">
              <w:rPr>
                <w:lang w:val="en-US"/>
              </w:rPr>
              <w:t>d the observations made in them</w:t>
            </w:r>
            <w:r w:rsidR="009175BB">
              <w:rPr>
                <w:rStyle w:val="aff9"/>
                <w:lang w:val="en-US"/>
              </w:rPr>
              <w:footnoteReference w:id="3"/>
            </w:r>
            <w:r w:rsidRPr="00815172">
              <w:rPr>
                <w:lang w:val="en-US"/>
              </w:rPr>
              <w:t xml:space="preserve"> .</w:t>
            </w:r>
          </w:p>
        </w:tc>
        <w:tc>
          <w:tcPr>
            <w:tcW w:w="1848" w:type="dxa"/>
          </w:tcPr>
          <w:p w14:paraId="7B2DF759"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research methods are reliable and have been evaluated by the student. The methods are demanding and have been successfully mastered in the work.</w:t>
            </w:r>
          </w:p>
        </w:tc>
        <w:tc>
          <w:tcPr>
            <w:tcW w:w="1848" w:type="dxa"/>
          </w:tcPr>
          <w:p w14:paraId="2D771881"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results have been presented in an interesting, </w:t>
            </w:r>
            <w:proofErr w:type="gramStart"/>
            <w:r w:rsidRPr="00815172">
              <w:rPr>
                <w:lang w:val="en-US"/>
              </w:rPr>
              <w:t>clear</w:t>
            </w:r>
            <w:proofErr w:type="gramEnd"/>
            <w:r w:rsidRPr="00815172">
              <w:rPr>
                <w:lang w:val="en-US"/>
              </w:rPr>
              <w:t xml:space="preserve"> and organized way. The text and figures/tables constitute a harmonious entity, which allows a more profound interpretation.</w:t>
            </w:r>
          </w:p>
        </w:tc>
        <w:tc>
          <w:tcPr>
            <w:tcW w:w="1848" w:type="dxa"/>
          </w:tcPr>
          <w:p w14:paraId="4CF3DA6A"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Discussion, as well as the entire work, reflects scientific thought and a critical insight into the matter. The strengths and weaknesses of the study have been discussed from the perspective of scientific criteria.</w:t>
            </w:r>
          </w:p>
        </w:tc>
        <w:tc>
          <w:tcPr>
            <w:tcW w:w="1849" w:type="dxa"/>
          </w:tcPr>
          <w:p w14:paraId="420EEE46"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Language in the study is of a high quality.</w:t>
            </w:r>
          </w:p>
        </w:tc>
        <w:tc>
          <w:tcPr>
            <w:tcW w:w="1849" w:type="dxa"/>
          </w:tcPr>
          <w:p w14:paraId="51D7BE22"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student has demonstrated initiative in his/her work, and the process represents a critical and personal view of developing one’s own scientific working.</w:t>
            </w:r>
          </w:p>
        </w:tc>
      </w:tr>
    </w:tbl>
    <w:p w14:paraId="0A4EFE8F" w14:textId="77777777" w:rsidR="00815172" w:rsidRDefault="00815172" w:rsidP="00815172">
      <w:pPr>
        <w:keepNext/>
        <w:spacing w:before="120" w:after="120"/>
        <w:ind w:firstLine="567"/>
        <w:jc w:val="right"/>
        <w:outlineLvl w:val="1"/>
        <w:rPr>
          <w:color w:val="000000"/>
          <w:sz w:val="24"/>
          <w:szCs w:val="24"/>
          <w:lang w:val="en-GB"/>
        </w:rPr>
      </w:pPr>
    </w:p>
    <w:p w14:paraId="67EE5D1A" w14:textId="68879F3F" w:rsidR="009175BB" w:rsidRDefault="009175BB" w:rsidP="009175BB">
      <w:pPr>
        <w:keepNext/>
        <w:spacing w:before="120" w:after="120"/>
        <w:ind w:firstLine="567"/>
        <w:jc w:val="right"/>
        <w:outlineLvl w:val="1"/>
        <w:rPr>
          <w:color w:val="000000"/>
          <w:sz w:val="24"/>
          <w:szCs w:val="24"/>
          <w:lang w:val="en-GB"/>
        </w:rPr>
      </w:pPr>
      <w:r>
        <w:rPr>
          <w:color w:val="000000"/>
          <w:sz w:val="24"/>
          <w:szCs w:val="24"/>
          <w:lang w:val="en-US"/>
        </w:rPr>
        <w:t xml:space="preserve">Assessment </w:t>
      </w:r>
      <w:r>
        <w:rPr>
          <w:color w:val="000000"/>
          <w:sz w:val="24"/>
          <w:szCs w:val="24"/>
          <w:lang w:val="en-GB"/>
        </w:rPr>
        <w:t>criteria for presentation evaluation</w:t>
      </w:r>
    </w:p>
    <w:tbl>
      <w:tblPr>
        <w:tblStyle w:val="ab"/>
        <w:tblW w:w="0" w:type="auto"/>
        <w:jc w:val="center"/>
        <w:tblLook w:val="04A0" w:firstRow="1" w:lastRow="0" w:firstColumn="1" w:lastColumn="0" w:noHBand="0" w:noVBand="1"/>
      </w:tblPr>
      <w:tblGrid>
        <w:gridCol w:w="2492"/>
        <w:gridCol w:w="9605"/>
        <w:gridCol w:w="1264"/>
        <w:gridCol w:w="1199"/>
      </w:tblGrid>
      <w:tr w:rsidR="009175BB" w14:paraId="390B8415" w14:textId="77777777" w:rsidTr="00F82502">
        <w:trPr>
          <w:jc w:val="center"/>
        </w:trPr>
        <w:tc>
          <w:tcPr>
            <w:tcW w:w="14786" w:type="dxa"/>
            <w:gridSpan w:val="4"/>
          </w:tcPr>
          <w:p w14:paraId="003980B6" w14:textId="5836E1E7" w:rsidR="009175BB" w:rsidRDefault="009175BB" w:rsidP="009175BB">
            <w:pPr>
              <w:keepNext/>
              <w:spacing w:before="120" w:after="120"/>
              <w:jc w:val="center"/>
              <w:outlineLvl w:val="1"/>
              <w:rPr>
                <w:color w:val="000000"/>
                <w:sz w:val="24"/>
                <w:szCs w:val="24"/>
                <w:lang w:val="en-GB"/>
              </w:rPr>
            </w:pPr>
            <w:r w:rsidRPr="00815172">
              <w:rPr>
                <w:color w:val="000000"/>
                <w:sz w:val="24"/>
                <w:szCs w:val="24"/>
                <w:lang w:val="en-GB"/>
              </w:rPr>
              <w:t xml:space="preserve">This part weight </w:t>
            </w:r>
            <w:r>
              <w:rPr>
                <w:color w:val="000000"/>
                <w:sz w:val="24"/>
                <w:szCs w:val="24"/>
                <w:lang w:val="en-GB"/>
              </w:rPr>
              <w:t>2</w:t>
            </w:r>
            <w:r w:rsidRPr="00815172">
              <w:rPr>
                <w:color w:val="000000"/>
                <w:sz w:val="24"/>
                <w:szCs w:val="24"/>
                <w:lang w:val="en-GB"/>
              </w:rPr>
              <w:t>0%</w:t>
            </w:r>
          </w:p>
        </w:tc>
      </w:tr>
      <w:tr w:rsidR="009175BB" w14:paraId="68BFE48E" w14:textId="77777777" w:rsidTr="009175BB">
        <w:trPr>
          <w:jc w:val="center"/>
        </w:trPr>
        <w:tc>
          <w:tcPr>
            <w:tcW w:w="2518" w:type="dxa"/>
          </w:tcPr>
          <w:p w14:paraId="09D6FBCA" w14:textId="5B760B54" w:rsidR="009175BB" w:rsidRDefault="009175BB" w:rsidP="009175BB">
            <w:pPr>
              <w:keepNext/>
              <w:spacing w:before="120" w:after="120"/>
              <w:jc w:val="center"/>
              <w:outlineLvl w:val="1"/>
              <w:rPr>
                <w:color w:val="000000"/>
                <w:sz w:val="24"/>
                <w:szCs w:val="24"/>
                <w:lang w:val="en-GB"/>
              </w:rPr>
            </w:pPr>
            <w:proofErr w:type="spellStart"/>
            <w:r>
              <w:t>Category</w:t>
            </w:r>
            <w:proofErr w:type="spellEnd"/>
          </w:p>
        </w:tc>
        <w:tc>
          <w:tcPr>
            <w:tcW w:w="9781" w:type="dxa"/>
          </w:tcPr>
          <w:p w14:paraId="1786344D" w14:textId="7FE4F2B2" w:rsidR="009175BB" w:rsidRDefault="009175BB" w:rsidP="009175BB">
            <w:pPr>
              <w:keepNext/>
              <w:spacing w:before="120" w:after="120"/>
              <w:jc w:val="center"/>
              <w:outlineLvl w:val="1"/>
              <w:rPr>
                <w:color w:val="000000"/>
                <w:sz w:val="24"/>
                <w:szCs w:val="24"/>
                <w:lang w:val="en-GB"/>
              </w:rPr>
            </w:pPr>
            <w:proofErr w:type="spellStart"/>
            <w:r>
              <w:t>Scoring</w:t>
            </w:r>
            <w:proofErr w:type="spellEnd"/>
            <w:r>
              <w:t xml:space="preserve"> </w:t>
            </w:r>
            <w:proofErr w:type="spellStart"/>
            <w:r>
              <w:t>Criteria</w:t>
            </w:r>
            <w:proofErr w:type="spellEnd"/>
          </w:p>
        </w:tc>
        <w:tc>
          <w:tcPr>
            <w:tcW w:w="1276" w:type="dxa"/>
          </w:tcPr>
          <w:p w14:paraId="12911F21" w14:textId="3E76DD49" w:rsidR="009175BB" w:rsidRDefault="009175BB" w:rsidP="009175BB">
            <w:pPr>
              <w:keepNext/>
              <w:spacing w:before="120" w:after="120"/>
              <w:jc w:val="center"/>
              <w:outlineLvl w:val="1"/>
              <w:rPr>
                <w:color w:val="000000"/>
                <w:sz w:val="24"/>
                <w:szCs w:val="24"/>
                <w:lang w:val="en-GB"/>
              </w:rPr>
            </w:pPr>
            <w:proofErr w:type="spellStart"/>
            <w:r>
              <w:t>Total</w:t>
            </w:r>
            <w:proofErr w:type="spellEnd"/>
            <w:r>
              <w:t xml:space="preserve"> </w:t>
            </w:r>
            <w:proofErr w:type="spellStart"/>
            <w:r>
              <w:t>Points</w:t>
            </w:r>
            <w:proofErr w:type="spellEnd"/>
          </w:p>
        </w:tc>
        <w:tc>
          <w:tcPr>
            <w:tcW w:w="1211" w:type="dxa"/>
          </w:tcPr>
          <w:p w14:paraId="6463EE75" w14:textId="3729E032" w:rsidR="009175BB" w:rsidRDefault="009175BB" w:rsidP="009175BB">
            <w:pPr>
              <w:keepNext/>
              <w:spacing w:before="120" w:after="120"/>
              <w:jc w:val="center"/>
              <w:outlineLvl w:val="1"/>
              <w:rPr>
                <w:color w:val="000000"/>
                <w:sz w:val="24"/>
                <w:szCs w:val="24"/>
                <w:lang w:val="en-GB"/>
              </w:rPr>
            </w:pPr>
            <w:proofErr w:type="spellStart"/>
            <w:r>
              <w:t>Score</w:t>
            </w:r>
            <w:proofErr w:type="spellEnd"/>
          </w:p>
        </w:tc>
      </w:tr>
      <w:tr w:rsidR="009175BB" w14:paraId="36C47839" w14:textId="77777777" w:rsidTr="009175BB">
        <w:trPr>
          <w:trHeight w:val="130"/>
          <w:jc w:val="center"/>
        </w:trPr>
        <w:tc>
          <w:tcPr>
            <w:tcW w:w="2518" w:type="dxa"/>
            <w:vMerge w:val="restart"/>
            <w:vAlign w:val="center"/>
          </w:tcPr>
          <w:p w14:paraId="24B00490" w14:textId="66CE6365" w:rsidR="009175BB" w:rsidRDefault="009175BB" w:rsidP="009175BB">
            <w:pPr>
              <w:keepNext/>
              <w:spacing w:before="120" w:after="120"/>
              <w:jc w:val="center"/>
              <w:outlineLvl w:val="1"/>
              <w:rPr>
                <w:color w:val="000000"/>
                <w:sz w:val="24"/>
                <w:szCs w:val="24"/>
                <w:lang w:val="en-GB"/>
              </w:rPr>
            </w:pPr>
            <w:proofErr w:type="spellStart"/>
            <w:r>
              <w:t>Organization</w:t>
            </w:r>
            <w:proofErr w:type="spellEnd"/>
            <w:r>
              <w:t xml:space="preserve"> (1.5 </w:t>
            </w:r>
            <w:proofErr w:type="spellStart"/>
            <w:r>
              <w:t>points</w:t>
            </w:r>
            <w:proofErr w:type="spellEnd"/>
            <w:r>
              <w:t>)</w:t>
            </w:r>
          </w:p>
        </w:tc>
        <w:tc>
          <w:tcPr>
            <w:tcW w:w="9781" w:type="dxa"/>
          </w:tcPr>
          <w:p w14:paraId="0FABCE26" w14:textId="06B85262" w:rsidR="009175BB" w:rsidRPr="009175BB" w:rsidRDefault="009175BB" w:rsidP="009175BB">
            <w:pPr>
              <w:keepNext/>
              <w:spacing w:before="120" w:after="120"/>
              <w:outlineLvl w:val="1"/>
              <w:rPr>
                <w:color w:val="000000"/>
                <w:sz w:val="24"/>
                <w:szCs w:val="24"/>
                <w:lang w:val="en-US"/>
              </w:rPr>
            </w:pPr>
            <w:r w:rsidRPr="009175BB">
              <w:rPr>
                <w:lang w:val="en-US"/>
              </w:rPr>
              <w:t>The type of presentation is appropriate for the topic and audience</w:t>
            </w:r>
          </w:p>
        </w:tc>
        <w:tc>
          <w:tcPr>
            <w:tcW w:w="1276" w:type="dxa"/>
          </w:tcPr>
          <w:p w14:paraId="4D10465F" w14:textId="288494B4"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046877B1" w14:textId="77777777" w:rsidR="009175BB" w:rsidRDefault="009175BB" w:rsidP="009175BB">
            <w:pPr>
              <w:keepNext/>
              <w:spacing w:before="120" w:after="120"/>
              <w:jc w:val="center"/>
              <w:outlineLvl w:val="1"/>
              <w:rPr>
                <w:color w:val="000000"/>
                <w:sz w:val="24"/>
                <w:szCs w:val="24"/>
                <w:lang w:val="en-GB"/>
              </w:rPr>
            </w:pPr>
          </w:p>
        </w:tc>
      </w:tr>
      <w:tr w:rsidR="009175BB" w14:paraId="3FA03AEF" w14:textId="77777777" w:rsidTr="009175BB">
        <w:trPr>
          <w:jc w:val="center"/>
        </w:trPr>
        <w:tc>
          <w:tcPr>
            <w:tcW w:w="2518" w:type="dxa"/>
            <w:vMerge/>
          </w:tcPr>
          <w:p w14:paraId="2A450204" w14:textId="77777777" w:rsidR="009175BB" w:rsidRDefault="009175BB" w:rsidP="009175BB">
            <w:pPr>
              <w:keepNext/>
              <w:spacing w:before="120" w:after="120"/>
              <w:jc w:val="center"/>
              <w:outlineLvl w:val="1"/>
              <w:rPr>
                <w:color w:val="000000"/>
                <w:sz w:val="24"/>
                <w:szCs w:val="24"/>
                <w:lang w:val="en-GB"/>
              </w:rPr>
            </w:pPr>
          </w:p>
        </w:tc>
        <w:tc>
          <w:tcPr>
            <w:tcW w:w="9781" w:type="dxa"/>
          </w:tcPr>
          <w:p w14:paraId="346B2F17" w14:textId="1A931D98" w:rsidR="009175BB" w:rsidRPr="009175BB" w:rsidRDefault="009175BB" w:rsidP="009175BB">
            <w:pPr>
              <w:keepNext/>
              <w:spacing w:before="120" w:after="120"/>
              <w:outlineLvl w:val="1"/>
              <w:rPr>
                <w:color w:val="000000"/>
                <w:sz w:val="24"/>
                <w:szCs w:val="24"/>
                <w:lang w:val="en-US"/>
              </w:rPr>
            </w:pPr>
            <w:r w:rsidRPr="009175BB">
              <w:rPr>
                <w:lang w:val="en-US"/>
              </w:rPr>
              <w:t>Information is presented in a logical sequence.</w:t>
            </w:r>
          </w:p>
        </w:tc>
        <w:tc>
          <w:tcPr>
            <w:tcW w:w="1276" w:type="dxa"/>
          </w:tcPr>
          <w:p w14:paraId="0EFA64D1" w14:textId="78463651"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36FA6923" w14:textId="77777777" w:rsidR="009175BB" w:rsidRDefault="009175BB" w:rsidP="009175BB">
            <w:pPr>
              <w:keepNext/>
              <w:spacing w:before="120" w:after="120"/>
              <w:jc w:val="center"/>
              <w:outlineLvl w:val="1"/>
              <w:rPr>
                <w:color w:val="000000"/>
                <w:sz w:val="24"/>
                <w:szCs w:val="24"/>
                <w:lang w:val="en-GB"/>
              </w:rPr>
            </w:pPr>
          </w:p>
        </w:tc>
      </w:tr>
      <w:tr w:rsidR="009175BB" w14:paraId="7229DFF3" w14:textId="77777777" w:rsidTr="009175BB">
        <w:trPr>
          <w:jc w:val="center"/>
        </w:trPr>
        <w:tc>
          <w:tcPr>
            <w:tcW w:w="2518" w:type="dxa"/>
            <w:vMerge/>
          </w:tcPr>
          <w:p w14:paraId="0101A6CA" w14:textId="77777777" w:rsidR="009175BB" w:rsidRDefault="009175BB" w:rsidP="009175BB">
            <w:pPr>
              <w:keepNext/>
              <w:spacing w:before="120" w:after="120"/>
              <w:jc w:val="center"/>
              <w:outlineLvl w:val="1"/>
              <w:rPr>
                <w:color w:val="000000"/>
                <w:sz w:val="24"/>
                <w:szCs w:val="24"/>
                <w:lang w:val="en-GB"/>
              </w:rPr>
            </w:pPr>
          </w:p>
        </w:tc>
        <w:tc>
          <w:tcPr>
            <w:tcW w:w="9781" w:type="dxa"/>
          </w:tcPr>
          <w:p w14:paraId="37683D32" w14:textId="7D2C534C" w:rsidR="009175BB" w:rsidRPr="009175BB" w:rsidRDefault="009175BB" w:rsidP="009175BB">
            <w:pPr>
              <w:keepNext/>
              <w:spacing w:before="120" w:after="120"/>
              <w:outlineLvl w:val="1"/>
              <w:rPr>
                <w:color w:val="000000"/>
                <w:sz w:val="24"/>
                <w:szCs w:val="24"/>
                <w:lang w:val="en-US"/>
              </w:rPr>
            </w:pPr>
            <w:r w:rsidRPr="009175BB">
              <w:rPr>
                <w:lang w:val="en-US"/>
              </w:rPr>
              <w:t>Presentation appropriately cites requisite number of references</w:t>
            </w:r>
          </w:p>
        </w:tc>
        <w:tc>
          <w:tcPr>
            <w:tcW w:w="1276" w:type="dxa"/>
          </w:tcPr>
          <w:p w14:paraId="35006847" w14:textId="389EBB09"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6BAD4B2D" w14:textId="77777777" w:rsidR="009175BB" w:rsidRDefault="009175BB" w:rsidP="009175BB">
            <w:pPr>
              <w:keepNext/>
              <w:spacing w:before="120" w:after="120"/>
              <w:jc w:val="center"/>
              <w:outlineLvl w:val="1"/>
              <w:rPr>
                <w:color w:val="000000"/>
                <w:sz w:val="24"/>
                <w:szCs w:val="24"/>
                <w:lang w:val="en-GB"/>
              </w:rPr>
            </w:pPr>
          </w:p>
        </w:tc>
      </w:tr>
      <w:tr w:rsidR="009175BB" w14:paraId="54C850B3" w14:textId="77777777" w:rsidTr="009175BB">
        <w:trPr>
          <w:jc w:val="center"/>
        </w:trPr>
        <w:tc>
          <w:tcPr>
            <w:tcW w:w="2518" w:type="dxa"/>
            <w:vMerge w:val="restart"/>
            <w:vAlign w:val="center"/>
          </w:tcPr>
          <w:p w14:paraId="4B816EFA" w14:textId="6628AC44" w:rsidR="009175BB" w:rsidRDefault="009175BB" w:rsidP="009175BB">
            <w:pPr>
              <w:keepNext/>
              <w:spacing w:before="120" w:after="120"/>
              <w:jc w:val="center"/>
              <w:outlineLvl w:val="1"/>
              <w:rPr>
                <w:color w:val="000000"/>
                <w:sz w:val="24"/>
                <w:szCs w:val="24"/>
                <w:lang w:val="en-GB"/>
              </w:rPr>
            </w:pPr>
            <w:proofErr w:type="spellStart"/>
            <w:r>
              <w:t>Content</w:t>
            </w:r>
            <w:proofErr w:type="spellEnd"/>
            <w:r>
              <w:t xml:space="preserve"> (4.5 </w:t>
            </w:r>
            <w:proofErr w:type="spellStart"/>
            <w:r>
              <w:t>points</w:t>
            </w:r>
            <w:proofErr w:type="spellEnd"/>
            <w:r>
              <w:t>)</w:t>
            </w:r>
          </w:p>
        </w:tc>
        <w:tc>
          <w:tcPr>
            <w:tcW w:w="9781" w:type="dxa"/>
          </w:tcPr>
          <w:p w14:paraId="3F8B56D8" w14:textId="0B2E8963" w:rsidR="009175BB" w:rsidRPr="009175BB" w:rsidRDefault="009175BB" w:rsidP="009175BB">
            <w:pPr>
              <w:keepNext/>
              <w:spacing w:before="120" w:after="120"/>
              <w:outlineLvl w:val="1"/>
              <w:rPr>
                <w:color w:val="000000"/>
                <w:sz w:val="24"/>
                <w:szCs w:val="24"/>
                <w:lang w:val="en-US"/>
              </w:rPr>
            </w:pPr>
            <w:r w:rsidRPr="009175BB">
              <w:rPr>
                <w:lang w:val="en-US"/>
              </w:rPr>
              <w:t>Introduction is attention-getting, lays out the problem well, and establishes a framework for the rest of the presentation.</w:t>
            </w:r>
          </w:p>
        </w:tc>
        <w:tc>
          <w:tcPr>
            <w:tcW w:w="1276" w:type="dxa"/>
          </w:tcPr>
          <w:p w14:paraId="5F8F7721" w14:textId="44DA71A7"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1DDA24F3" w14:textId="77777777" w:rsidR="009175BB" w:rsidRDefault="009175BB" w:rsidP="009175BB">
            <w:pPr>
              <w:keepNext/>
              <w:spacing w:before="120" w:after="120"/>
              <w:jc w:val="center"/>
              <w:outlineLvl w:val="1"/>
              <w:rPr>
                <w:color w:val="000000"/>
                <w:sz w:val="24"/>
                <w:szCs w:val="24"/>
                <w:lang w:val="en-GB"/>
              </w:rPr>
            </w:pPr>
          </w:p>
        </w:tc>
      </w:tr>
      <w:tr w:rsidR="009175BB" w14:paraId="7E6690E8" w14:textId="77777777" w:rsidTr="009175BB">
        <w:trPr>
          <w:jc w:val="center"/>
        </w:trPr>
        <w:tc>
          <w:tcPr>
            <w:tcW w:w="2518" w:type="dxa"/>
            <w:vMerge/>
          </w:tcPr>
          <w:p w14:paraId="23CCB560" w14:textId="77777777" w:rsidR="009175BB" w:rsidRDefault="009175BB" w:rsidP="009175BB">
            <w:pPr>
              <w:keepNext/>
              <w:spacing w:before="120" w:after="120"/>
              <w:jc w:val="center"/>
              <w:outlineLvl w:val="1"/>
              <w:rPr>
                <w:color w:val="000000"/>
                <w:sz w:val="24"/>
                <w:szCs w:val="24"/>
                <w:lang w:val="en-GB"/>
              </w:rPr>
            </w:pPr>
          </w:p>
        </w:tc>
        <w:tc>
          <w:tcPr>
            <w:tcW w:w="9781" w:type="dxa"/>
          </w:tcPr>
          <w:p w14:paraId="7F56EF40" w14:textId="6320859A" w:rsidR="009175BB" w:rsidRPr="009175BB" w:rsidRDefault="009175BB" w:rsidP="009175BB">
            <w:pPr>
              <w:keepNext/>
              <w:spacing w:before="120" w:after="120"/>
              <w:outlineLvl w:val="1"/>
              <w:rPr>
                <w:color w:val="000000"/>
                <w:sz w:val="24"/>
                <w:szCs w:val="24"/>
                <w:lang w:val="en-US"/>
              </w:rPr>
            </w:pPr>
            <w:r w:rsidRPr="009175BB">
              <w:rPr>
                <w:lang w:val="en-US"/>
              </w:rPr>
              <w:t>Technical terms are well-defined in language appropriate for the target audience.</w:t>
            </w:r>
          </w:p>
        </w:tc>
        <w:tc>
          <w:tcPr>
            <w:tcW w:w="1276" w:type="dxa"/>
          </w:tcPr>
          <w:p w14:paraId="4525601D" w14:textId="0B46FA40"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45E507BC" w14:textId="77777777" w:rsidR="009175BB" w:rsidRDefault="009175BB" w:rsidP="009175BB">
            <w:pPr>
              <w:keepNext/>
              <w:spacing w:before="120" w:after="120"/>
              <w:jc w:val="center"/>
              <w:outlineLvl w:val="1"/>
              <w:rPr>
                <w:color w:val="000000"/>
                <w:sz w:val="24"/>
                <w:szCs w:val="24"/>
                <w:lang w:val="en-GB"/>
              </w:rPr>
            </w:pPr>
          </w:p>
        </w:tc>
      </w:tr>
      <w:tr w:rsidR="009175BB" w14:paraId="584736D1" w14:textId="77777777" w:rsidTr="009175BB">
        <w:trPr>
          <w:jc w:val="center"/>
        </w:trPr>
        <w:tc>
          <w:tcPr>
            <w:tcW w:w="2518" w:type="dxa"/>
            <w:vMerge/>
          </w:tcPr>
          <w:p w14:paraId="78372257" w14:textId="77777777" w:rsidR="009175BB" w:rsidRDefault="009175BB" w:rsidP="009175BB">
            <w:pPr>
              <w:keepNext/>
              <w:spacing w:before="120" w:after="120"/>
              <w:jc w:val="center"/>
              <w:outlineLvl w:val="1"/>
              <w:rPr>
                <w:color w:val="000000"/>
                <w:sz w:val="24"/>
                <w:szCs w:val="24"/>
                <w:lang w:val="en-GB"/>
              </w:rPr>
            </w:pPr>
          </w:p>
        </w:tc>
        <w:tc>
          <w:tcPr>
            <w:tcW w:w="9781" w:type="dxa"/>
          </w:tcPr>
          <w:p w14:paraId="762D4E86" w14:textId="1FAA1C2B" w:rsidR="009175BB" w:rsidRDefault="009175BB" w:rsidP="009175BB">
            <w:pPr>
              <w:keepNext/>
              <w:spacing w:before="120" w:after="120"/>
              <w:outlineLvl w:val="1"/>
              <w:rPr>
                <w:color w:val="000000"/>
                <w:sz w:val="24"/>
                <w:szCs w:val="24"/>
                <w:lang w:val="en-GB"/>
              </w:rPr>
            </w:pPr>
            <w:proofErr w:type="spellStart"/>
            <w:r>
              <w:t>Presentation</w:t>
            </w:r>
            <w:proofErr w:type="spellEnd"/>
            <w:r>
              <w:t xml:space="preserve"> </w:t>
            </w:r>
            <w:proofErr w:type="spellStart"/>
            <w:r>
              <w:t>contains</w:t>
            </w:r>
            <w:proofErr w:type="spellEnd"/>
            <w:r>
              <w:t xml:space="preserve"> </w:t>
            </w:r>
            <w:proofErr w:type="spellStart"/>
            <w:r>
              <w:t>accurate</w:t>
            </w:r>
            <w:proofErr w:type="spellEnd"/>
            <w:r>
              <w:t xml:space="preserve"> </w:t>
            </w:r>
            <w:proofErr w:type="spellStart"/>
            <w:r>
              <w:t>information</w:t>
            </w:r>
            <w:proofErr w:type="spellEnd"/>
          </w:p>
        </w:tc>
        <w:tc>
          <w:tcPr>
            <w:tcW w:w="1276" w:type="dxa"/>
          </w:tcPr>
          <w:p w14:paraId="432A72AD" w14:textId="1F0B8B34" w:rsidR="009175BB" w:rsidRDefault="009175BB" w:rsidP="009175BB">
            <w:pPr>
              <w:keepNext/>
              <w:spacing w:before="120" w:after="120"/>
              <w:jc w:val="center"/>
              <w:outlineLvl w:val="1"/>
              <w:rPr>
                <w:color w:val="000000"/>
                <w:sz w:val="24"/>
                <w:szCs w:val="24"/>
                <w:lang w:val="en-GB"/>
              </w:rPr>
            </w:pPr>
            <w:r>
              <w:rPr>
                <w:color w:val="000000"/>
                <w:sz w:val="24"/>
                <w:szCs w:val="24"/>
                <w:lang w:val="en-GB"/>
              </w:rPr>
              <w:t>1</w:t>
            </w:r>
          </w:p>
        </w:tc>
        <w:tc>
          <w:tcPr>
            <w:tcW w:w="1211" w:type="dxa"/>
          </w:tcPr>
          <w:p w14:paraId="4E7E2466" w14:textId="77777777" w:rsidR="009175BB" w:rsidRDefault="009175BB" w:rsidP="009175BB">
            <w:pPr>
              <w:keepNext/>
              <w:spacing w:before="120" w:after="120"/>
              <w:jc w:val="center"/>
              <w:outlineLvl w:val="1"/>
              <w:rPr>
                <w:color w:val="000000"/>
                <w:sz w:val="24"/>
                <w:szCs w:val="24"/>
                <w:lang w:val="en-GB"/>
              </w:rPr>
            </w:pPr>
          </w:p>
        </w:tc>
      </w:tr>
      <w:tr w:rsidR="009175BB" w14:paraId="67CF4DA1" w14:textId="77777777" w:rsidTr="009175BB">
        <w:trPr>
          <w:jc w:val="center"/>
        </w:trPr>
        <w:tc>
          <w:tcPr>
            <w:tcW w:w="2518" w:type="dxa"/>
            <w:vMerge/>
          </w:tcPr>
          <w:p w14:paraId="3FD21DC6" w14:textId="77777777" w:rsidR="009175BB" w:rsidRDefault="009175BB" w:rsidP="009175BB">
            <w:pPr>
              <w:keepNext/>
              <w:spacing w:before="120" w:after="120"/>
              <w:jc w:val="center"/>
              <w:outlineLvl w:val="1"/>
              <w:rPr>
                <w:color w:val="000000"/>
                <w:sz w:val="24"/>
                <w:szCs w:val="24"/>
                <w:lang w:val="en-GB"/>
              </w:rPr>
            </w:pPr>
          </w:p>
        </w:tc>
        <w:tc>
          <w:tcPr>
            <w:tcW w:w="9781" w:type="dxa"/>
          </w:tcPr>
          <w:p w14:paraId="7ACD1AC1" w14:textId="7C0A810F" w:rsidR="009175BB" w:rsidRPr="009175BB" w:rsidRDefault="009175BB" w:rsidP="009175BB">
            <w:pPr>
              <w:keepNext/>
              <w:spacing w:before="120" w:after="120"/>
              <w:outlineLvl w:val="1"/>
              <w:rPr>
                <w:color w:val="000000"/>
                <w:sz w:val="24"/>
                <w:szCs w:val="24"/>
                <w:lang w:val="en-US"/>
              </w:rPr>
            </w:pPr>
            <w:r w:rsidRPr="009175BB">
              <w:rPr>
                <w:lang w:val="en-US"/>
              </w:rPr>
              <w:t>Material included is relevant to the overall message/purpose</w:t>
            </w:r>
          </w:p>
        </w:tc>
        <w:tc>
          <w:tcPr>
            <w:tcW w:w="1276" w:type="dxa"/>
          </w:tcPr>
          <w:p w14:paraId="2988588C" w14:textId="66DA888F" w:rsidR="009175BB" w:rsidRDefault="009175BB" w:rsidP="009175BB">
            <w:pPr>
              <w:keepNext/>
              <w:spacing w:before="120" w:after="120"/>
              <w:jc w:val="center"/>
              <w:outlineLvl w:val="1"/>
              <w:rPr>
                <w:color w:val="000000"/>
                <w:sz w:val="24"/>
                <w:szCs w:val="24"/>
                <w:lang w:val="en-GB"/>
              </w:rPr>
            </w:pPr>
            <w:r>
              <w:rPr>
                <w:color w:val="000000"/>
                <w:sz w:val="24"/>
                <w:szCs w:val="24"/>
                <w:lang w:val="en-GB"/>
              </w:rPr>
              <w:t>1</w:t>
            </w:r>
          </w:p>
        </w:tc>
        <w:tc>
          <w:tcPr>
            <w:tcW w:w="1211" w:type="dxa"/>
          </w:tcPr>
          <w:p w14:paraId="6EB9C534" w14:textId="77777777" w:rsidR="009175BB" w:rsidRDefault="009175BB" w:rsidP="009175BB">
            <w:pPr>
              <w:keepNext/>
              <w:spacing w:before="120" w:after="120"/>
              <w:jc w:val="center"/>
              <w:outlineLvl w:val="1"/>
              <w:rPr>
                <w:color w:val="000000"/>
                <w:sz w:val="24"/>
                <w:szCs w:val="24"/>
                <w:lang w:val="en-GB"/>
              </w:rPr>
            </w:pPr>
          </w:p>
        </w:tc>
      </w:tr>
      <w:tr w:rsidR="009175BB" w14:paraId="72A813A5" w14:textId="77777777" w:rsidTr="009175BB">
        <w:trPr>
          <w:jc w:val="center"/>
        </w:trPr>
        <w:tc>
          <w:tcPr>
            <w:tcW w:w="2518" w:type="dxa"/>
            <w:vMerge/>
          </w:tcPr>
          <w:p w14:paraId="5E671E62" w14:textId="77777777" w:rsidR="009175BB" w:rsidRDefault="009175BB" w:rsidP="009175BB">
            <w:pPr>
              <w:keepNext/>
              <w:spacing w:before="120" w:after="120"/>
              <w:jc w:val="center"/>
              <w:outlineLvl w:val="1"/>
              <w:rPr>
                <w:color w:val="000000"/>
                <w:sz w:val="24"/>
                <w:szCs w:val="24"/>
                <w:lang w:val="en-GB"/>
              </w:rPr>
            </w:pPr>
          </w:p>
        </w:tc>
        <w:tc>
          <w:tcPr>
            <w:tcW w:w="9781" w:type="dxa"/>
          </w:tcPr>
          <w:p w14:paraId="3505707E" w14:textId="493216C9" w:rsidR="009175BB" w:rsidRPr="009175BB" w:rsidRDefault="009175BB" w:rsidP="009175BB">
            <w:pPr>
              <w:keepNext/>
              <w:spacing w:before="120" w:after="120"/>
              <w:outlineLvl w:val="1"/>
              <w:rPr>
                <w:color w:val="000000"/>
                <w:sz w:val="24"/>
                <w:szCs w:val="24"/>
                <w:lang w:val="en-US"/>
              </w:rPr>
            </w:pPr>
            <w:r w:rsidRPr="009175BB">
              <w:rPr>
                <w:lang w:val="en-US"/>
              </w:rPr>
              <w:t>Appropriate amount of material is prepared, and points made reflect well their relative importance.</w:t>
            </w:r>
          </w:p>
        </w:tc>
        <w:tc>
          <w:tcPr>
            <w:tcW w:w="1276" w:type="dxa"/>
          </w:tcPr>
          <w:p w14:paraId="2CB951EA" w14:textId="68B5BC74" w:rsidR="009175BB" w:rsidRDefault="009175BB" w:rsidP="009175BB">
            <w:pPr>
              <w:keepNext/>
              <w:spacing w:before="120" w:after="120"/>
              <w:jc w:val="center"/>
              <w:outlineLvl w:val="1"/>
              <w:rPr>
                <w:color w:val="000000"/>
                <w:sz w:val="24"/>
                <w:szCs w:val="24"/>
                <w:lang w:val="en-GB"/>
              </w:rPr>
            </w:pPr>
            <w:r>
              <w:rPr>
                <w:color w:val="000000"/>
                <w:sz w:val="24"/>
                <w:szCs w:val="24"/>
                <w:lang w:val="en-GB"/>
              </w:rPr>
              <w:t>1</w:t>
            </w:r>
          </w:p>
        </w:tc>
        <w:tc>
          <w:tcPr>
            <w:tcW w:w="1211" w:type="dxa"/>
          </w:tcPr>
          <w:p w14:paraId="5C884410" w14:textId="77777777" w:rsidR="009175BB" w:rsidRDefault="009175BB" w:rsidP="009175BB">
            <w:pPr>
              <w:keepNext/>
              <w:spacing w:before="120" w:after="120"/>
              <w:jc w:val="center"/>
              <w:outlineLvl w:val="1"/>
              <w:rPr>
                <w:color w:val="000000"/>
                <w:sz w:val="24"/>
                <w:szCs w:val="24"/>
                <w:lang w:val="en-GB"/>
              </w:rPr>
            </w:pPr>
          </w:p>
        </w:tc>
      </w:tr>
      <w:tr w:rsidR="009175BB" w14:paraId="222713F1" w14:textId="77777777" w:rsidTr="009175BB">
        <w:trPr>
          <w:jc w:val="center"/>
        </w:trPr>
        <w:tc>
          <w:tcPr>
            <w:tcW w:w="2518" w:type="dxa"/>
            <w:vMerge/>
          </w:tcPr>
          <w:p w14:paraId="3506881E" w14:textId="77777777" w:rsidR="009175BB" w:rsidRDefault="009175BB" w:rsidP="009175BB">
            <w:pPr>
              <w:keepNext/>
              <w:spacing w:before="120" w:after="120"/>
              <w:jc w:val="center"/>
              <w:outlineLvl w:val="1"/>
              <w:rPr>
                <w:color w:val="000000"/>
                <w:sz w:val="24"/>
                <w:szCs w:val="24"/>
                <w:lang w:val="en-GB"/>
              </w:rPr>
            </w:pPr>
          </w:p>
        </w:tc>
        <w:tc>
          <w:tcPr>
            <w:tcW w:w="9781" w:type="dxa"/>
          </w:tcPr>
          <w:p w14:paraId="56A0C562" w14:textId="20D21926" w:rsidR="009175BB" w:rsidRPr="009175BB" w:rsidRDefault="009175BB" w:rsidP="009175BB">
            <w:pPr>
              <w:keepNext/>
              <w:spacing w:before="120" w:after="120"/>
              <w:outlineLvl w:val="1"/>
              <w:rPr>
                <w:color w:val="000000"/>
                <w:sz w:val="24"/>
                <w:szCs w:val="24"/>
                <w:lang w:val="en-US"/>
              </w:rPr>
            </w:pPr>
            <w:r w:rsidRPr="009175BB">
              <w:rPr>
                <w:lang w:val="en-US"/>
              </w:rPr>
              <w:t>There is an obvious conclusion summarizing the presentation.</w:t>
            </w:r>
          </w:p>
        </w:tc>
        <w:tc>
          <w:tcPr>
            <w:tcW w:w="1276" w:type="dxa"/>
          </w:tcPr>
          <w:p w14:paraId="70C11C50" w14:textId="3CFB0FEA"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3B680F7D" w14:textId="77777777" w:rsidR="009175BB" w:rsidRDefault="009175BB" w:rsidP="009175BB">
            <w:pPr>
              <w:keepNext/>
              <w:spacing w:before="120" w:after="120"/>
              <w:jc w:val="center"/>
              <w:outlineLvl w:val="1"/>
              <w:rPr>
                <w:color w:val="000000"/>
                <w:sz w:val="24"/>
                <w:szCs w:val="24"/>
                <w:lang w:val="en-GB"/>
              </w:rPr>
            </w:pPr>
          </w:p>
        </w:tc>
      </w:tr>
      <w:tr w:rsidR="009175BB" w14:paraId="1F5E5DA9" w14:textId="77777777" w:rsidTr="009175BB">
        <w:trPr>
          <w:jc w:val="center"/>
        </w:trPr>
        <w:tc>
          <w:tcPr>
            <w:tcW w:w="2518" w:type="dxa"/>
            <w:vMerge w:val="restart"/>
            <w:vAlign w:val="center"/>
          </w:tcPr>
          <w:p w14:paraId="5034BCBF" w14:textId="043ABED1" w:rsidR="009175BB" w:rsidRDefault="009175BB" w:rsidP="009175BB">
            <w:pPr>
              <w:keepNext/>
              <w:spacing w:before="120" w:after="120"/>
              <w:jc w:val="center"/>
              <w:outlineLvl w:val="1"/>
              <w:rPr>
                <w:color w:val="000000"/>
                <w:sz w:val="24"/>
                <w:szCs w:val="24"/>
                <w:lang w:val="en-GB"/>
              </w:rPr>
            </w:pPr>
            <w:proofErr w:type="spellStart"/>
            <w:r>
              <w:t>Presentation</w:t>
            </w:r>
            <w:proofErr w:type="spellEnd"/>
            <w:r>
              <w:t xml:space="preserve"> (4 </w:t>
            </w:r>
            <w:proofErr w:type="spellStart"/>
            <w:r>
              <w:t>points</w:t>
            </w:r>
            <w:proofErr w:type="spellEnd"/>
            <w:r>
              <w:t>)</w:t>
            </w:r>
          </w:p>
        </w:tc>
        <w:tc>
          <w:tcPr>
            <w:tcW w:w="9781" w:type="dxa"/>
          </w:tcPr>
          <w:p w14:paraId="1239CE12" w14:textId="5B1A8BB0" w:rsidR="009175BB" w:rsidRPr="009175BB" w:rsidRDefault="009175BB" w:rsidP="009175BB">
            <w:pPr>
              <w:keepNext/>
              <w:spacing w:before="120" w:after="120"/>
              <w:outlineLvl w:val="1"/>
              <w:rPr>
                <w:color w:val="000000"/>
                <w:sz w:val="24"/>
                <w:szCs w:val="24"/>
                <w:lang w:val="en-US"/>
              </w:rPr>
            </w:pPr>
            <w:r w:rsidRPr="009175BB">
              <w:rPr>
                <w:lang w:val="en-US"/>
              </w:rPr>
              <w:t>Speaker maintains good eye contact with the audience and is appropriately animated (e.g., gestures, moving around, etc.).</w:t>
            </w:r>
          </w:p>
        </w:tc>
        <w:tc>
          <w:tcPr>
            <w:tcW w:w="1276" w:type="dxa"/>
          </w:tcPr>
          <w:p w14:paraId="4EA3447B" w14:textId="601D249A"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68870882" w14:textId="77777777" w:rsidR="009175BB" w:rsidRDefault="009175BB" w:rsidP="009175BB">
            <w:pPr>
              <w:keepNext/>
              <w:spacing w:before="120" w:after="120"/>
              <w:jc w:val="center"/>
              <w:outlineLvl w:val="1"/>
              <w:rPr>
                <w:color w:val="000000"/>
                <w:sz w:val="24"/>
                <w:szCs w:val="24"/>
                <w:lang w:val="en-GB"/>
              </w:rPr>
            </w:pPr>
          </w:p>
        </w:tc>
      </w:tr>
      <w:tr w:rsidR="009175BB" w14:paraId="07D4C8FD" w14:textId="77777777" w:rsidTr="009175BB">
        <w:trPr>
          <w:jc w:val="center"/>
        </w:trPr>
        <w:tc>
          <w:tcPr>
            <w:tcW w:w="2518" w:type="dxa"/>
            <w:vMerge/>
          </w:tcPr>
          <w:p w14:paraId="4526F917" w14:textId="77777777" w:rsidR="009175BB" w:rsidRDefault="009175BB" w:rsidP="009175BB">
            <w:pPr>
              <w:keepNext/>
              <w:spacing w:before="120" w:after="120"/>
              <w:jc w:val="center"/>
              <w:outlineLvl w:val="1"/>
              <w:rPr>
                <w:color w:val="000000"/>
                <w:sz w:val="24"/>
                <w:szCs w:val="24"/>
                <w:lang w:val="en-GB"/>
              </w:rPr>
            </w:pPr>
          </w:p>
        </w:tc>
        <w:tc>
          <w:tcPr>
            <w:tcW w:w="9781" w:type="dxa"/>
          </w:tcPr>
          <w:p w14:paraId="032EC159" w14:textId="257EBAD8" w:rsidR="009175BB" w:rsidRPr="009175BB" w:rsidRDefault="009175BB" w:rsidP="009175BB">
            <w:pPr>
              <w:keepNext/>
              <w:spacing w:before="120" w:after="120"/>
              <w:outlineLvl w:val="1"/>
              <w:rPr>
                <w:color w:val="000000"/>
                <w:sz w:val="24"/>
                <w:szCs w:val="24"/>
                <w:lang w:val="en-US"/>
              </w:rPr>
            </w:pPr>
            <w:r w:rsidRPr="009175BB">
              <w:rPr>
                <w:lang w:val="en-US"/>
              </w:rPr>
              <w:t>Speaker uses a clear, audible voice</w:t>
            </w:r>
          </w:p>
        </w:tc>
        <w:tc>
          <w:tcPr>
            <w:tcW w:w="1276" w:type="dxa"/>
          </w:tcPr>
          <w:p w14:paraId="33BC2C94" w14:textId="59121F74"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5506FAEA" w14:textId="77777777" w:rsidR="009175BB" w:rsidRDefault="009175BB" w:rsidP="009175BB">
            <w:pPr>
              <w:keepNext/>
              <w:spacing w:before="120" w:after="120"/>
              <w:jc w:val="center"/>
              <w:outlineLvl w:val="1"/>
              <w:rPr>
                <w:color w:val="000000"/>
                <w:sz w:val="24"/>
                <w:szCs w:val="24"/>
                <w:lang w:val="en-GB"/>
              </w:rPr>
            </w:pPr>
          </w:p>
        </w:tc>
      </w:tr>
      <w:tr w:rsidR="009175BB" w14:paraId="1D383C7D" w14:textId="77777777" w:rsidTr="009175BB">
        <w:trPr>
          <w:jc w:val="center"/>
        </w:trPr>
        <w:tc>
          <w:tcPr>
            <w:tcW w:w="2518" w:type="dxa"/>
            <w:vMerge/>
          </w:tcPr>
          <w:p w14:paraId="092F4D8F" w14:textId="77777777" w:rsidR="009175BB" w:rsidRDefault="009175BB" w:rsidP="009175BB">
            <w:pPr>
              <w:keepNext/>
              <w:spacing w:before="120" w:after="120"/>
              <w:jc w:val="center"/>
              <w:outlineLvl w:val="1"/>
              <w:rPr>
                <w:color w:val="000000"/>
                <w:sz w:val="24"/>
                <w:szCs w:val="24"/>
                <w:lang w:val="en-GB"/>
              </w:rPr>
            </w:pPr>
          </w:p>
        </w:tc>
        <w:tc>
          <w:tcPr>
            <w:tcW w:w="9781" w:type="dxa"/>
          </w:tcPr>
          <w:p w14:paraId="76BF0A8A" w14:textId="0B7CF0E8" w:rsidR="009175BB" w:rsidRPr="009175BB" w:rsidRDefault="009175BB" w:rsidP="009175BB">
            <w:pPr>
              <w:keepNext/>
              <w:spacing w:before="120" w:after="120"/>
              <w:outlineLvl w:val="1"/>
              <w:rPr>
                <w:color w:val="000000"/>
                <w:sz w:val="24"/>
                <w:szCs w:val="24"/>
                <w:lang w:val="en-US"/>
              </w:rPr>
            </w:pPr>
            <w:r w:rsidRPr="009175BB">
              <w:rPr>
                <w:lang w:val="en-US"/>
              </w:rPr>
              <w:t>Delivery is poised, controlled, and smooth.</w:t>
            </w:r>
          </w:p>
        </w:tc>
        <w:tc>
          <w:tcPr>
            <w:tcW w:w="1276" w:type="dxa"/>
          </w:tcPr>
          <w:p w14:paraId="1A0434B0" w14:textId="274D9A7B"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2E6614C9" w14:textId="77777777" w:rsidR="009175BB" w:rsidRDefault="009175BB" w:rsidP="009175BB">
            <w:pPr>
              <w:keepNext/>
              <w:spacing w:before="120" w:after="120"/>
              <w:jc w:val="center"/>
              <w:outlineLvl w:val="1"/>
              <w:rPr>
                <w:color w:val="000000"/>
                <w:sz w:val="24"/>
                <w:szCs w:val="24"/>
                <w:lang w:val="en-GB"/>
              </w:rPr>
            </w:pPr>
          </w:p>
        </w:tc>
      </w:tr>
      <w:tr w:rsidR="009175BB" w14:paraId="06A68E26" w14:textId="77777777" w:rsidTr="009175BB">
        <w:trPr>
          <w:jc w:val="center"/>
        </w:trPr>
        <w:tc>
          <w:tcPr>
            <w:tcW w:w="2518" w:type="dxa"/>
            <w:vMerge/>
          </w:tcPr>
          <w:p w14:paraId="1175363E" w14:textId="77777777" w:rsidR="009175BB" w:rsidRDefault="009175BB" w:rsidP="009175BB">
            <w:pPr>
              <w:keepNext/>
              <w:spacing w:before="120" w:after="120"/>
              <w:jc w:val="center"/>
              <w:outlineLvl w:val="1"/>
              <w:rPr>
                <w:color w:val="000000"/>
                <w:sz w:val="24"/>
                <w:szCs w:val="24"/>
                <w:lang w:val="en-GB"/>
              </w:rPr>
            </w:pPr>
          </w:p>
        </w:tc>
        <w:tc>
          <w:tcPr>
            <w:tcW w:w="9781" w:type="dxa"/>
          </w:tcPr>
          <w:p w14:paraId="58AEB027" w14:textId="163E0741" w:rsidR="009175BB" w:rsidRPr="009175BB" w:rsidRDefault="009175BB" w:rsidP="009175BB">
            <w:pPr>
              <w:keepNext/>
              <w:spacing w:before="120" w:after="120"/>
              <w:outlineLvl w:val="1"/>
              <w:rPr>
                <w:color w:val="000000"/>
                <w:sz w:val="24"/>
                <w:szCs w:val="24"/>
                <w:lang w:val="en-US"/>
              </w:rPr>
            </w:pPr>
            <w:r w:rsidRPr="009175BB">
              <w:rPr>
                <w:lang w:val="en-US"/>
              </w:rPr>
              <w:t>Good language skills and pronunciation are used.</w:t>
            </w:r>
          </w:p>
        </w:tc>
        <w:tc>
          <w:tcPr>
            <w:tcW w:w="1276" w:type="dxa"/>
          </w:tcPr>
          <w:p w14:paraId="40A8BAE2" w14:textId="672C2564"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24164D77" w14:textId="77777777" w:rsidR="009175BB" w:rsidRDefault="009175BB" w:rsidP="009175BB">
            <w:pPr>
              <w:keepNext/>
              <w:spacing w:before="120" w:after="120"/>
              <w:jc w:val="center"/>
              <w:outlineLvl w:val="1"/>
              <w:rPr>
                <w:color w:val="000000"/>
                <w:sz w:val="24"/>
                <w:szCs w:val="24"/>
                <w:lang w:val="en-GB"/>
              </w:rPr>
            </w:pPr>
          </w:p>
        </w:tc>
      </w:tr>
      <w:tr w:rsidR="009175BB" w14:paraId="5D18580A" w14:textId="77777777" w:rsidTr="009175BB">
        <w:trPr>
          <w:jc w:val="center"/>
        </w:trPr>
        <w:tc>
          <w:tcPr>
            <w:tcW w:w="2518" w:type="dxa"/>
            <w:vMerge/>
          </w:tcPr>
          <w:p w14:paraId="3EA7F8F5" w14:textId="77777777" w:rsidR="009175BB" w:rsidRDefault="009175BB" w:rsidP="009175BB">
            <w:pPr>
              <w:keepNext/>
              <w:spacing w:before="120" w:after="120"/>
              <w:jc w:val="center"/>
              <w:outlineLvl w:val="1"/>
              <w:rPr>
                <w:color w:val="000000"/>
                <w:sz w:val="24"/>
                <w:szCs w:val="24"/>
                <w:lang w:val="en-GB"/>
              </w:rPr>
            </w:pPr>
          </w:p>
        </w:tc>
        <w:tc>
          <w:tcPr>
            <w:tcW w:w="9781" w:type="dxa"/>
          </w:tcPr>
          <w:p w14:paraId="4D06AED6" w14:textId="1EE0B677" w:rsidR="009175BB" w:rsidRPr="009175BB" w:rsidRDefault="009175BB" w:rsidP="009175BB">
            <w:pPr>
              <w:keepNext/>
              <w:spacing w:before="120" w:after="120"/>
              <w:outlineLvl w:val="1"/>
              <w:rPr>
                <w:color w:val="000000"/>
                <w:sz w:val="24"/>
                <w:szCs w:val="24"/>
                <w:lang w:val="en-US"/>
              </w:rPr>
            </w:pPr>
            <w:r w:rsidRPr="009175BB">
              <w:rPr>
                <w:lang w:val="en-US"/>
              </w:rPr>
              <w:t>Visual aids are well prepared, informative, effective, and not distracting.</w:t>
            </w:r>
          </w:p>
        </w:tc>
        <w:tc>
          <w:tcPr>
            <w:tcW w:w="1276" w:type="dxa"/>
          </w:tcPr>
          <w:p w14:paraId="146E2DCC" w14:textId="23A35CD3"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61DFADB8" w14:textId="77777777" w:rsidR="009175BB" w:rsidRDefault="009175BB" w:rsidP="009175BB">
            <w:pPr>
              <w:keepNext/>
              <w:spacing w:before="120" w:after="120"/>
              <w:jc w:val="center"/>
              <w:outlineLvl w:val="1"/>
              <w:rPr>
                <w:color w:val="000000"/>
                <w:sz w:val="24"/>
                <w:szCs w:val="24"/>
                <w:lang w:val="en-GB"/>
              </w:rPr>
            </w:pPr>
          </w:p>
        </w:tc>
      </w:tr>
      <w:tr w:rsidR="009175BB" w14:paraId="75D10417" w14:textId="77777777" w:rsidTr="009175BB">
        <w:trPr>
          <w:jc w:val="center"/>
        </w:trPr>
        <w:tc>
          <w:tcPr>
            <w:tcW w:w="2518" w:type="dxa"/>
            <w:vMerge/>
          </w:tcPr>
          <w:p w14:paraId="09F65C91" w14:textId="77777777" w:rsidR="009175BB" w:rsidRDefault="009175BB" w:rsidP="009175BB">
            <w:pPr>
              <w:keepNext/>
              <w:spacing w:before="120" w:after="120"/>
              <w:jc w:val="center"/>
              <w:outlineLvl w:val="1"/>
              <w:rPr>
                <w:color w:val="000000"/>
                <w:sz w:val="24"/>
                <w:szCs w:val="24"/>
                <w:lang w:val="en-GB"/>
              </w:rPr>
            </w:pPr>
          </w:p>
        </w:tc>
        <w:tc>
          <w:tcPr>
            <w:tcW w:w="9781" w:type="dxa"/>
          </w:tcPr>
          <w:p w14:paraId="4B49CD7D" w14:textId="6626F377" w:rsidR="009175BB" w:rsidRPr="009175BB" w:rsidRDefault="009175BB" w:rsidP="009175BB">
            <w:pPr>
              <w:keepNext/>
              <w:spacing w:before="120" w:after="120"/>
              <w:outlineLvl w:val="1"/>
              <w:rPr>
                <w:color w:val="000000"/>
                <w:sz w:val="24"/>
                <w:szCs w:val="24"/>
                <w:lang w:val="en-US"/>
              </w:rPr>
            </w:pPr>
            <w:r w:rsidRPr="009175BB">
              <w:rPr>
                <w:lang w:val="en-US"/>
              </w:rPr>
              <w:t>Length of presentation is within the assigned time limits.</w:t>
            </w:r>
          </w:p>
        </w:tc>
        <w:tc>
          <w:tcPr>
            <w:tcW w:w="1276" w:type="dxa"/>
          </w:tcPr>
          <w:p w14:paraId="695D11B2" w14:textId="4D2CC8EB"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327CB8F9" w14:textId="77777777" w:rsidR="009175BB" w:rsidRDefault="009175BB" w:rsidP="009175BB">
            <w:pPr>
              <w:keepNext/>
              <w:spacing w:before="120" w:after="120"/>
              <w:jc w:val="center"/>
              <w:outlineLvl w:val="1"/>
              <w:rPr>
                <w:color w:val="000000"/>
                <w:sz w:val="24"/>
                <w:szCs w:val="24"/>
                <w:lang w:val="en-GB"/>
              </w:rPr>
            </w:pPr>
          </w:p>
        </w:tc>
      </w:tr>
      <w:tr w:rsidR="009175BB" w14:paraId="07A8356B" w14:textId="77777777" w:rsidTr="009175BB">
        <w:trPr>
          <w:jc w:val="center"/>
        </w:trPr>
        <w:tc>
          <w:tcPr>
            <w:tcW w:w="2518" w:type="dxa"/>
            <w:vMerge/>
          </w:tcPr>
          <w:p w14:paraId="6E96EC2D" w14:textId="77777777" w:rsidR="009175BB" w:rsidRDefault="009175BB" w:rsidP="009175BB">
            <w:pPr>
              <w:keepNext/>
              <w:spacing w:before="120" w:after="120"/>
              <w:jc w:val="center"/>
              <w:outlineLvl w:val="1"/>
              <w:rPr>
                <w:color w:val="000000"/>
                <w:sz w:val="24"/>
                <w:szCs w:val="24"/>
                <w:lang w:val="en-GB"/>
              </w:rPr>
            </w:pPr>
          </w:p>
        </w:tc>
        <w:tc>
          <w:tcPr>
            <w:tcW w:w="9781" w:type="dxa"/>
          </w:tcPr>
          <w:p w14:paraId="2EEF6413" w14:textId="07AC6399" w:rsidR="009175BB" w:rsidRDefault="009175BB" w:rsidP="009175BB">
            <w:pPr>
              <w:keepNext/>
              <w:spacing w:before="120" w:after="120"/>
              <w:outlineLvl w:val="1"/>
              <w:rPr>
                <w:color w:val="000000"/>
                <w:sz w:val="24"/>
                <w:szCs w:val="24"/>
                <w:lang w:val="en-GB"/>
              </w:rPr>
            </w:pPr>
            <w:proofErr w:type="spellStart"/>
            <w:r>
              <w:t>Information</w:t>
            </w:r>
            <w:proofErr w:type="spellEnd"/>
            <w:r>
              <w:t xml:space="preserve"> </w:t>
            </w:r>
            <w:proofErr w:type="spellStart"/>
            <w:r>
              <w:t>was</w:t>
            </w:r>
            <w:proofErr w:type="spellEnd"/>
            <w:r>
              <w:t xml:space="preserve"> </w:t>
            </w:r>
            <w:proofErr w:type="spellStart"/>
            <w:r>
              <w:t>well</w:t>
            </w:r>
            <w:proofErr w:type="spellEnd"/>
            <w:r>
              <w:t xml:space="preserve"> </w:t>
            </w:r>
            <w:proofErr w:type="spellStart"/>
            <w:r>
              <w:t>communicated</w:t>
            </w:r>
            <w:proofErr w:type="spellEnd"/>
            <w:r>
              <w:t>.</w:t>
            </w:r>
          </w:p>
        </w:tc>
        <w:tc>
          <w:tcPr>
            <w:tcW w:w="1276" w:type="dxa"/>
          </w:tcPr>
          <w:p w14:paraId="30DEEBC5" w14:textId="4A24B709" w:rsidR="009175BB" w:rsidRDefault="00F17A97" w:rsidP="009175BB">
            <w:pPr>
              <w:keepNext/>
              <w:spacing w:before="120" w:after="120"/>
              <w:jc w:val="center"/>
              <w:outlineLvl w:val="1"/>
              <w:rPr>
                <w:color w:val="000000"/>
                <w:sz w:val="24"/>
                <w:szCs w:val="24"/>
                <w:lang w:val="en-GB"/>
              </w:rPr>
            </w:pPr>
            <w:r>
              <w:rPr>
                <w:color w:val="000000"/>
                <w:sz w:val="24"/>
                <w:szCs w:val="24"/>
                <w:lang w:val="en-GB"/>
              </w:rPr>
              <w:t>1</w:t>
            </w:r>
          </w:p>
        </w:tc>
        <w:tc>
          <w:tcPr>
            <w:tcW w:w="1211" w:type="dxa"/>
          </w:tcPr>
          <w:p w14:paraId="7307A740" w14:textId="77777777" w:rsidR="009175BB" w:rsidRDefault="009175BB" w:rsidP="009175BB">
            <w:pPr>
              <w:keepNext/>
              <w:spacing w:before="120" w:after="120"/>
              <w:jc w:val="center"/>
              <w:outlineLvl w:val="1"/>
              <w:rPr>
                <w:color w:val="000000"/>
                <w:sz w:val="24"/>
                <w:szCs w:val="24"/>
                <w:lang w:val="en-GB"/>
              </w:rPr>
            </w:pPr>
          </w:p>
        </w:tc>
      </w:tr>
      <w:tr w:rsidR="009175BB" w14:paraId="4EF4DF98" w14:textId="77777777" w:rsidTr="009175BB">
        <w:trPr>
          <w:jc w:val="center"/>
        </w:trPr>
        <w:tc>
          <w:tcPr>
            <w:tcW w:w="2518" w:type="dxa"/>
          </w:tcPr>
          <w:p w14:paraId="74E8E7E9" w14:textId="04548075" w:rsidR="009175BB" w:rsidRPr="00F17A97" w:rsidRDefault="00F17A97" w:rsidP="009175BB">
            <w:pPr>
              <w:keepNext/>
              <w:spacing w:before="120" w:after="120"/>
              <w:jc w:val="center"/>
              <w:outlineLvl w:val="1"/>
              <w:rPr>
                <w:b/>
                <w:color w:val="000000"/>
                <w:sz w:val="24"/>
                <w:szCs w:val="24"/>
                <w:lang w:val="en-GB"/>
              </w:rPr>
            </w:pPr>
            <w:proofErr w:type="spellStart"/>
            <w:r w:rsidRPr="00F17A97">
              <w:rPr>
                <w:b/>
              </w:rPr>
              <w:t>Score</w:t>
            </w:r>
            <w:proofErr w:type="spellEnd"/>
          </w:p>
        </w:tc>
        <w:tc>
          <w:tcPr>
            <w:tcW w:w="9781" w:type="dxa"/>
          </w:tcPr>
          <w:p w14:paraId="2615D7A6" w14:textId="78AC77CC" w:rsidR="009175BB" w:rsidRPr="00F17A97" w:rsidRDefault="00F17A97" w:rsidP="00F17A97">
            <w:pPr>
              <w:keepNext/>
              <w:spacing w:before="120" w:after="120"/>
              <w:jc w:val="center"/>
              <w:outlineLvl w:val="1"/>
              <w:rPr>
                <w:b/>
                <w:color w:val="000000"/>
                <w:sz w:val="24"/>
                <w:szCs w:val="24"/>
                <w:lang w:val="en-GB"/>
              </w:rPr>
            </w:pPr>
            <w:proofErr w:type="spellStart"/>
            <w:r w:rsidRPr="00F17A97">
              <w:rPr>
                <w:b/>
              </w:rPr>
              <w:t>Total</w:t>
            </w:r>
            <w:proofErr w:type="spellEnd"/>
            <w:r w:rsidRPr="00F17A97">
              <w:rPr>
                <w:b/>
              </w:rPr>
              <w:t xml:space="preserve"> </w:t>
            </w:r>
            <w:proofErr w:type="spellStart"/>
            <w:r w:rsidRPr="00F17A97">
              <w:rPr>
                <w:b/>
              </w:rPr>
              <w:t>Points</w:t>
            </w:r>
            <w:proofErr w:type="spellEnd"/>
          </w:p>
        </w:tc>
        <w:tc>
          <w:tcPr>
            <w:tcW w:w="1276" w:type="dxa"/>
          </w:tcPr>
          <w:p w14:paraId="2EFEB47A" w14:textId="0B7CCAEB" w:rsidR="009175BB" w:rsidRPr="00F17A97" w:rsidRDefault="00F17A97" w:rsidP="009175BB">
            <w:pPr>
              <w:keepNext/>
              <w:spacing w:before="120" w:after="120"/>
              <w:jc w:val="center"/>
              <w:outlineLvl w:val="1"/>
              <w:rPr>
                <w:b/>
                <w:color w:val="000000"/>
                <w:sz w:val="24"/>
                <w:szCs w:val="24"/>
                <w:lang w:val="en-GB"/>
              </w:rPr>
            </w:pPr>
            <w:r w:rsidRPr="00F17A97">
              <w:rPr>
                <w:b/>
                <w:color w:val="000000"/>
                <w:sz w:val="24"/>
                <w:szCs w:val="24"/>
                <w:lang w:val="en-GB"/>
              </w:rPr>
              <w:t>10</w:t>
            </w:r>
          </w:p>
        </w:tc>
        <w:tc>
          <w:tcPr>
            <w:tcW w:w="1211" w:type="dxa"/>
          </w:tcPr>
          <w:p w14:paraId="7C5E767F" w14:textId="77777777" w:rsidR="009175BB" w:rsidRDefault="009175BB" w:rsidP="009175BB">
            <w:pPr>
              <w:keepNext/>
              <w:spacing w:before="120" w:after="120"/>
              <w:jc w:val="center"/>
              <w:outlineLvl w:val="1"/>
              <w:rPr>
                <w:color w:val="000000"/>
                <w:sz w:val="24"/>
                <w:szCs w:val="24"/>
                <w:lang w:val="en-GB"/>
              </w:rPr>
            </w:pPr>
          </w:p>
        </w:tc>
      </w:tr>
    </w:tbl>
    <w:p w14:paraId="35F51A2A" w14:textId="77777777" w:rsidR="009175BB" w:rsidRDefault="009175BB" w:rsidP="009175BB">
      <w:pPr>
        <w:keepNext/>
        <w:spacing w:before="120" w:after="120"/>
        <w:ind w:firstLine="567"/>
        <w:jc w:val="right"/>
        <w:outlineLvl w:val="1"/>
        <w:rPr>
          <w:color w:val="000000"/>
          <w:sz w:val="24"/>
          <w:szCs w:val="24"/>
          <w:lang w:val="en-GB"/>
        </w:rPr>
      </w:pPr>
    </w:p>
    <w:p w14:paraId="70B4ECD3" w14:textId="77777777" w:rsidR="009175BB" w:rsidRDefault="009175BB" w:rsidP="00815172">
      <w:pPr>
        <w:keepNext/>
        <w:spacing w:before="120" w:after="120"/>
        <w:ind w:firstLine="567"/>
        <w:jc w:val="right"/>
        <w:outlineLvl w:val="1"/>
        <w:rPr>
          <w:color w:val="000000"/>
          <w:sz w:val="24"/>
          <w:szCs w:val="24"/>
          <w:lang w:val="en-GB"/>
        </w:rPr>
      </w:pPr>
    </w:p>
    <w:p w14:paraId="753DCDDD" w14:textId="77777777" w:rsidR="009175BB" w:rsidRPr="009175BB" w:rsidRDefault="009175BB" w:rsidP="00815172">
      <w:pPr>
        <w:keepNext/>
        <w:spacing w:before="120" w:after="120"/>
        <w:ind w:firstLine="567"/>
        <w:jc w:val="right"/>
        <w:outlineLvl w:val="1"/>
        <w:rPr>
          <w:color w:val="000000"/>
          <w:sz w:val="24"/>
          <w:szCs w:val="24"/>
          <w:lang w:val="en-US"/>
        </w:rPr>
      </w:pPr>
    </w:p>
    <w:sectPr w:rsidR="009175BB" w:rsidRPr="009175BB" w:rsidSect="0099113D">
      <w:pgSz w:w="16838" w:h="11899" w:orient="landscape"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E4211" w14:textId="77777777" w:rsidR="001F5789" w:rsidRDefault="001F5789" w:rsidP="00FF588C">
      <w:r>
        <w:separator/>
      </w:r>
    </w:p>
  </w:endnote>
  <w:endnote w:type="continuationSeparator" w:id="0">
    <w:p w14:paraId="282875B7" w14:textId="77777777" w:rsidR="001F5789" w:rsidRDefault="001F5789"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6AC6" w14:textId="77777777" w:rsidR="00BE11D7" w:rsidRDefault="00BE11D7"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D25C5D">
      <w:rPr>
        <w:rStyle w:val="aff0"/>
        <w:noProof/>
      </w:rPr>
      <w:t>3</w:t>
    </w:r>
    <w:r>
      <w:rPr>
        <w:rStyle w:val="aff0"/>
      </w:rPr>
      <w:fldChar w:fldCharType="end"/>
    </w:r>
  </w:p>
  <w:p w14:paraId="3B9C1B53" w14:textId="77777777" w:rsidR="00BE11D7" w:rsidRDefault="00BE11D7" w:rsidP="0071590E">
    <w:pPr>
      <w:pStyle w:val="ae"/>
      <w:framePr w:wrap="around" w:vAnchor="text" w:hAnchor="margin" w:xAlign="right" w:y="1"/>
      <w:numPr>
        <w:ilvl w:val="12"/>
        <w:numId w:val="0"/>
      </w:numPr>
      <w:ind w:firstLine="709"/>
      <w:rPr>
        <w:rStyle w:val="aff0"/>
      </w:rPr>
    </w:pPr>
  </w:p>
  <w:p w14:paraId="6ED1207B" w14:textId="77777777" w:rsidR="00BE11D7" w:rsidRDefault="00BE11D7" w:rsidP="0071590E">
    <w:pPr>
      <w:pStyle w:val="ae"/>
      <w:numPr>
        <w:ilvl w:val="12"/>
        <w:numId w:val="0"/>
      </w:numP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0F85" w14:textId="77777777" w:rsidR="00BE11D7" w:rsidRDefault="00BE11D7"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D25C5D">
      <w:rPr>
        <w:rStyle w:val="aff0"/>
        <w:noProof/>
      </w:rPr>
      <w:t>20</w:t>
    </w:r>
    <w:r>
      <w:rPr>
        <w:rStyle w:val="aff0"/>
      </w:rPr>
      <w:fldChar w:fldCharType="end"/>
    </w:r>
  </w:p>
  <w:p w14:paraId="26F83C95" w14:textId="77777777" w:rsidR="00BE11D7" w:rsidRDefault="00BE11D7" w:rsidP="0071590E">
    <w:pPr>
      <w:pStyle w:val="ae"/>
      <w:numPr>
        <w:ilvl w:val="12"/>
        <w:numId w:val="0"/>
      </w:numPr>
      <w:ind w:right="360"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132D2" w14:textId="77777777" w:rsidR="001F5789" w:rsidRDefault="001F5789" w:rsidP="00FF588C">
      <w:r>
        <w:separator/>
      </w:r>
    </w:p>
  </w:footnote>
  <w:footnote w:type="continuationSeparator" w:id="0">
    <w:p w14:paraId="34FBAE7F" w14:textId="77777777" w:rsidR="001F5789" w:rsidRDefault="001F5789" w:rsidP="00FF588C">
      <w:r>
        <w:continuationSeparator/>
      </w:r>
    </w:p>
  </w:footnote>
  <w:footnote w:id="1">
    <w:p w14:paraId="0C26082C" w14:textId="788DF312" w:rsidR="009175BB" w:rsidRPr="009175BB" w:rsidRDefault="009175BB">
      <w:pPr>
        <w:pStyle w:val="afe"/>
        <w:rPr>
          <w:lang w:val="en-US"/>
        </w:rPr>
      </w:pPr>
      <w:r>
        <w:rPr>
          <w:rStyle w:val="aff9"/>
        </w:rPr>
        <w:footnoteRef/>
      </w:r>
      <w:r w:rsidRPr="009175BB">
        <w:rPr>
          <w:lang w:val="en-US"/>
        </w:rPr>
        <w:t xml:space="preserve"> </w:t>
      </w:r>
      <w:r w:rsidRPr="00815172">
        <w:rPr>
          <w:lang w:val="en-US"/>
        </w:rPr>
        <w:t>The requirements provided for the lower levels also apply to the higher levels</w:t>
      </w:r>
    </w:p>
  </w:footnote>
  <w:footnote w:id="2">
    <w:p w14:paraId="5CC04257" w14:textId="01A5E483" w:rsidR="009175BB" w:rsidRPr="009175BB" w:rsidRDefault="009175BB">
      <w:pPr>
        <w:pStyle w:val="afe"/>
        <w:rPr>
          <w:lang w:val="en-US"/>
        </w:rPr>
      </w:pPr>
      <w:r>
        <w:rPr>
          <w:rStyle w:val="aff9"/>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3">
    <w:p w14:paraId="34705687" w14:textId="1E1B8D00" w:rsidR="009175BB" w:rsidRPr="009175BB" w:rsidRDefault="009175BB">
      <w:pPr>
        <w:pStyle w:val="afe"/>
        <w:rPr>
          <w:lang w:val="en-US"/>
        </w:rPr>
      </w:pPr>
      <w:r>
        <w:rPr>
          <w:rStyle w:val="aff9"/>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15:restartNumberingAfterBreak="0">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15:restartNumberingAfterBreak="0">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4"/>
  </w:num>
  <w:num w:numId="6">
    <w:abstractNumId w:val="9"/>
  </w:num>
  <w:num w:numId="7">
    <w:abstractNumId w:val="8"/>
  </w:num>
  <w:num w:numId="8">
    <w:abstractNumId w:val="16"/>
  </w:num>
  <w:num w:numId="9">
    <w:abstractNumId w:val="18"/>
  </w:num>
  <w:num w:numId="10">
    <w:abstractNumId w:val="6"/>
  </w:num>
  <w:num w:numId="11">
    <w:abstractNumId w:val="14"/>
  </w:num>
  <w:num w:numId="12">
    <w:abstractNumId w:val="13"/>
  </w:num>
  <w:num w:numId="13">
    <w:abstractNumId w:val="19"/>
  </w:num>
  <w:num w:numId="14">
    <w:abstractNumId w:val="17"/>
  </w:num>
  <w:num w:numId="15">
    <w:abstractNumId w:val="7"/>
  </w:num>
  <w:num w:numId="16">
    <w:abstractNumId w:val="20"/>
  </w:num>
  <w:num w:numId="17">
    <w:abstractNumId w:val="10"/>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B6"/>
    <w:rsid w:val="00004AE1"/>
    <w:rsid w:val="000135E9"/>
    <w:rsid w:val="00026EDA"/>
    <w:rsid w:val="00027A24"/>
    <w:rsid w:val="00030BEC"/>
    <w:rsid w:val="000433B1"/>
    <w:rsid w:val="000459E2"/>
    <w:rsid w:val="00052635"/>
    <w:rsid w:val="000531AF"/>
    <w:rsid w:val="00053FAC"/>
    <w:rsid w:val="00054AC7"/>
    <w:rsid w:val="00057FED"/>
    <w:rsid w:val="000665EE"/>
    <w:rsid w:val="00066D79"/>
    <w:rsid w:val="00074597"/>
    <w:rsid w:val="00076E75"/>
    <w:rsid w:val="00076FD4"/>
    <w:rsid w:val="000770FA"/>
    <w:rsid w:val="00077946"/>
    <w:rsid w:val="000A2130"/>
    <w:rsid w:val="000A454B"/>
    <w:rsid w:val="000B1BBF"/>
    <w:rsid w:val="000B27FC"/>
    <w:rsid w:val="000B515F"/>
    <w:rsid w:val="000B59B9"/>
    <w:rsid w:val="000C1C05"/>
    <w:rsid w:val="000C623B"/>
    <w:rsid w:val="000E64CD"/>
    <w:rsid w:val="000E6980"/>
    <w:rsid w:val="000E6CB6"/>
    <w:rsid w:val="000E74D4"/>
    <w:rsid w:val="000F01CA"/>
    <w:rsid w:val="000F12E0"/>
    <w:rsid w:val="00114F76"/>
    <w:rsid w:val="00143DAE"/>
    <w:rsid w:val="00151F4E"/>
    <w:rsid w:val="00161BF2"/>
    <w:rsid w:val="00165283"/>
    <w:rsid w:val="0017347B"/>
    <w:rsid w:val="00173650"/>
    <w:rsid w:val="00175EEF"/>
    <w:rsid w:val="0018041B"/>
    <w:rsid w:val="001832BB"/>
    <w:rsid w:val="0018396D"/>
    <w:rsid w:val="00184595"/>
    <w:rsid w:val="00194B93"/>
    <w:rsid w:val="0019569F"/>
    <w:rsid w:val="00195928"/>
    <w:rsid w:val="001B66DC"/>
    <w:rsid w:val="001B680E"/>
    <w:rsid w:val="001D0503"/>
    <w:rsid w:val="001D170C"/>
    <w:rsid w:val="001D6844"/>
    <w:rsid w:val="001F5789"/>
    <w:rsid w:val="00204A46"/>
    <w:rsid w:val="002335A9"/>
    <w:rsid w:val="00242E51"/>
    <w:rsid w:val="002439D3"/>
    <w:rsid w:val="002478B4"/>
    <w:rsid w:val="00247E50"/>
    <w:rsid w:val="00247FC6"/>
    <w:rsid w:val="00251162"/>
    <w:rsid w:val="00252D3C"/>
    <w:rsid w:val="002555BA"/>
    <w:rsid w:val="00264B4E"/>
    <w:rsid w:val="0026573C"/>
    <w:rsid w:val="002719C7"/>
    <w:rsid w:val="00276C62"/>
    <w:rsid w:val="002822E8"/>
    <w:rsid w:val="002849D8"/>
    <w:rsid w:val="00287C65"/>
    <w:rsid w:val="00294E8D"/>
    <w:rsid w:val="002B5F46"/>
    <w:rsid w:val="002C6571"/>
    <w:rsid w:val="002D19D7"/>
    <w:rsid w:val="002E6877"/>
    <w:rsid w:val="002F4AAC"/>
    <w:rsid w:val="00314F08"/>
    <w:rsid w:val="00320D41"/>
    <w:rsid w:val="00331E1C"/>
    <w:rsid w:val="00334289"/>
    <w:rsid w:val="003346C4"/>
    <w:rsid w:val="00342232"/>
    <w:rsid w:val="0035083F"/>
    <w:rsid w:val="00355384"/>
    <w:rsid w:val="003563AE"/>
    <w:rsid w:val="003C1B27"/>
    <w:rsid w:val="003D71C4"/>
    <w:rsid w:val="003E068D"/>
    <w:rsid w:val="003E0AD9"/>
    <w:rsid w:val="003E363F"/>
    <w:rsid w:val="003E6B16"/>
    <w:rsid w:val="003F1873"/>
    <w:rsid w:val="004026E1"/>
    <w:rsid w:val="00404741"/>
    <w:rsid w:val="00421DDA"/>
    <w:rsid w:val="00424A7A"/>
    <w:rsid w:val="004519F3"/>
    <w:rsid w:val="00455E15"/>
    <w:rsid w:val="00463EFA"/>
    <w:rsid w:val="0047273B"/>
    <w:rsid w:val="00477CED"/>
    <w:rsid w:val="004839EE"/>
    <w:rsid w:val="00485C37"/>
    <w:rsid w:val="004926EC"/>
    <w:rsid w:val="004A48EB"/>
    <w:rsid w:val="004A5CB8"/>
    <w:rsid w:val="004A69C0"/>
    <w:rsid w:val="004A7BE0"/>
    <w:rsid w:val="004B1E99"/>
    <w:rsid w:val="004B5095"/>
    <w:rsid w:val="004D7A4C"/>
    <w:rsid w:val="004E233F"/>
    <w:rsid w:val="004F3095"/>
    <w:rsid w:val="00501ADD"/>
    <w:rsid w:val="00507652"/>
    <w:rsid w:val="005123F8"/>
    <w:rsid w:val="005201C0"/>
    <w:rsid w:val="00525A25"/>
    <w:rsid w:val="00525DC0"/>
    <w:rsid w:val="00544F65"/>
    <w:rsid w:val="00550FAD"/>
    <w:rsid w:val="00555F7F"/>
    <w:rsid w:val="00556CDE"/>
    <w:rsid w:val="00564B66"/>
    <w:rsid w:val="0057008C"/>
    <w:rsid w:val="00572387"/>
    <w:rsid w:val="005765AE"/>
    <w:rsid w:val="00587559"/>
    <w:rsid w:val="005938E8"/>
    <w:rsid w:val="005948E3"/>
    <w:rsid w:val="005971AD"/>
    <w:rsid w:val="005A336E"/>
    <w:rsid w:val="005A5511"/>
    <w:rsid w:val="005B009E"/>
    <w:rsid w:val="005B4332"/>
    <w:rsid w:val="005D1CC0"/>
    <w:rsid w:val="005E290D"/>
    <w:rsid w:val="005E4F64"/>
    <w:rsid w:val="005E6B64"/>
    <w:rsid w:val="005F0663"/>
    <w:rsid w:val="005F50EA"/>
    <w:rsid w:val="005F5B02"/>
    <w:rsid w:val="00616F3B"/>
    <w:rsid w:val="006214E3"/>
    <w:rsid w:val="00622067"/>
    <w:rsid w:val="00631617"/>
    <w:rsid w:val="00643442"/>
    <w:rsid w:val="006439FC"/>
    <w:rsid w:val="006667F5"/>
    <w:rsid w:val="006759F6"/>
    <w:rsid w:val="006C331F"/>
    <w:rsid w:val="006D0269"/>
    <w:rsid w:val="006D2B52"/>
    <w:rsid w:val="006D2E3D"/>
    <w:rsid w:val="006E4A32"/>
    <w:rsid w:val="006E584A"/>
    <w:rsid w:val="006F21B5"/>
    <w:rsid w:val="00702BB8"/>
    <w:rsid w:val="00703A65"/>
    <w:rsid w:val="007073E3"/>
    <w:rsid w:val="00713916"/>
    <w:rsid w:val="0071590E"/>
    <w:rsid w:val="00716F78"/>
    <w:rsid w:val="007214F0"/>
    <w:rsid w:val="00722B4F"/>
    <w:rsid w:val="00723D64"/>
    <w:rsid w:val="00735B0A"/>
    <w:rsid w:val="007533F5"/>
    <w:rsid w:val="0075411E"/>
    <w:rsid w:val="00770907"/>
    <w:rsid w:val="0077433F"/>
    <w:rsid w:val="007750C6"/>
    <w:rsid w:val="007803B0"/>
    <w:rsid w:val="00790E24"/>
    <w:rsid w:val="007A0676"/>
    <w:rsid w:val="007A243A"/>
    <w:rsid w:val="007A4155"/>
    <w:rsid w:val="007A426E"/>
    <w:rsid w:val="007C3BD2"/>
    <w:rsid w:val="007C65E5"/>
    <w:rsid w:val="007D496F"/>
    <w:rsid w:val="007D6D57"/>
    <w:rsid w:val="007E2802"/>
    <w:rsid w:val="007F7AD1"/>
    <w:rsid w:val="0080531A"/>
    <w:rsid w:val="00815172"/>
    <w:rsid w:val="008214D2"/>
    <w:rsid w:val="00821B5C"/>
    <w:rsid w:val="00830216"/>
    <w:rsid w:val="008322F9"/>
    <w:rsid w:val="00836012"/>
    <w:rsid w:val="00836E47"/>
    <w:rsid w:val="00853FED"/>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5BB"/>
    <w:rsid w:val="00917BFA"/>
    <w:rsid w:val="00925DC7"/>
    <w:rsid w:val="00933785"/>
    <w:rsid w:val="00933F8C"/>
    <w:rsid w:val="0094691D"/>
    <w:rsid w:val="00967DAE"/>
    <w:rsid w:val="00970356"/>
    <w:rsid w:val="00976C6D"/>
    <w:rsid w:val="00980492"/>
    <w:rsid w:val="0098070E"/>
    <w:rsid w:val="0099113D"/>
    <w:rsid w:val="0099222A"/>
    <w:rsid w:val="00994574"/>
    <w:rsid w:val="009A3290"/>
    <w:rsid w:val="009C1AF1"/>
    <w:rsid w:val="009D0ADE"/>
    <w:rsid w:val="009D2726"/>
    <w:rsid w:val="009D2B8C"/>
    <w:rsid w:val="009D3847"/>
    <w:rsid w:val="00A10853"/>
    <w:rsid w:val="00A12581"/>
    <w:rsid w:val="00A12BBE"/>
    <w:rsid w:val="00A33637"/>
    <w:rsid w:val="00A36C6C"/>
    <w:rsid w:val="00A524DA"/>
    <w:rsid w:val="00A52A97"/>
    <w:rsid w:val="00A70FB8"/>
    <w:rsid w:val="00A8000C"/>
    <w:rsid w:val="00A81D7D"/>
    <w:rsid w:val="00A901E3"/>
    <w:rsid w:val="00AA3D4E"/>
    <w:rsid w:val="00AA5AB5"/>
    <w:rsid w:val="00AD3325"/>
    <w:rsid w:val="00AE67DD"/>
    <w:rsid w:val="00AF5019"/>
    <w:rsid w:val="00AF50B6"/>
    <w:rsid w:val="00B256B8"/>
    <w:rsid w:val="00B2738E"/>
    <w:rsid w:val="00B3235F"/>
    <w:rsid w:val="00B4634C"/>
    <w:rsid w:val="00B52D46"/>
    <w:rsid w:val="00B5464D"/>
    <w:rsid w:val="00B64095"/>
    <w:rsid w:val="00B64540"/>
    <w:rsid w:val="00B703AE"/>
    <w:rsid w:val="00B723DD"/>
    <w:rsid w:val="00B7732F"/>
    <w:rsid w:val="00B80225"/>
    <w:rsid w:val="00B8724F"/>
    <w:rsid w:val="00B94B02"/>
    <w:rsid w:val="00B94E8E"/>
    <w:rsid w:val="00BA02CC"/>
    <w:rsid w:val="00BB14B4"/>
    <w:rsid w:val="00BE11D7"/>
    <w:rsid w:val="00BF101F"/>
    <w:rsid w:val="00BF59A4"/>
    <w:rsid w:val="00BF7217"/>
    <w:rsid w:val="00BF7A1E"/>
    <w:rsid w:val="00C01C93"/>
    <w:rsid w:val="00C05C4B"/>
    <w:rsid w:val="00C12A65"/>
    <w:rsid w:val="00C15EB5"/>
    <w:rsid w:val="00C24FC3"/>
    <w:rsid w:val="00C434F3"/>
    <w:rsid w:val="00C57CD1"/>
    <w:rsid w:val="00C57DE9"/>
    <w:rsid w:val="00C71AB9"/>
    <w:rsid w:val="00C76875"/>
    <w:rsid w:val="00C8624D"/>
    <w:rsid w:val="00C96377"/>
    <w:rsid w:val="00CA1AEF"/>
    <w:rsid w:val="00CA29AF"/>
    <w:rsid w:val="00CA487C"/>
    <w:rsid w:val="00CA6777"/>
    <w:rsid w:val="00CC432E"/>
    <w:rsid w:val="00CD7DEB"/>
    <w:rsid w:val="00CE20D6"/>
    <w:rsid w:val="00CE6989"/>
    <w:rsid w:val="00D04D66"/>
    <w:rsid w:val="00D060CF"/>
    <w:rsid w:val="00D074B3"/>
    <w:rsid w:val="00D07B5A"/>
    <w:rsid w:val="00D11253"/>
    <w:rsid w:val="00D214DB"/>
    <w:rsid w:val="00D25C5D"/>
    <w:rsid w:val="00D27BAA"/>
    <w:rsid w:val="00D33B1A"/>
    <w:rsid w:val="00D354D7"/>
    <w:rsid w:val="00D40F70"/>
    <w:rsid w:val="00D463A5"/>
    <w:rsid w:val="00D637F5"/>
    <w:rsid w:val="00D6401A"/>
    <w:rsid w:val="00D77922"/>
    <w:rsid w:val="00D86914"/>
    <w:rsid w:val="00D91C53"/>
    <w:rsid w:val="00D92845"/>
    <w:rsid w:val="00DB6384"/>
    <w:rsid w:val="00DC543F"/>
    <w:rsid w:val="00DC59C3"/>
    <w:rsid w:val="00DD24B3"/>
    <w:rsid w:val="00DD51BA"/>
    <w:rsid w:val="00DE742C"/>
    <w:rsid w:val="00DF476F"/>
    <w:rsid w:val="00DF695F"/>
    <w:rsid w:val="00E0172D"/>
    <w:rsid w:val="00E038CD"/>
    <w:rsid w:val="00E100BE"/>
    <w:rsid w:val="00E14776"/>
    <w:rsid w:val="00E24FC9"/>
    <w:rsid w:val="00E25A03"/>
    <w:rsid w:val="00E30139"/>
    <w:rsid w:val="00E31207"/>
    <w:rsid w:val="00E464BB"/>
    <w:rsid w:val="00E46E22"/>
    <w:rsid w:val="00E551A7"/>
    <w:rsid w:val="00E57BA5"/>
    <w:rsid w:val="00E64CC1"/>
    <w:rsid w:val="00E64FBD"/>
    <w:rsid w:val="00E8280B"/>
    <w:rsid w:val="00E9297B"/>
    <w:rsid w:val="00E931FD"/>
    <w:rsid w:val="00E958D9"/>
    <w:rsid w:val="00EB679D"/>
    <w:rsid w:val="00EB67A8"/>
    <w:rsid w:val="00EC1D1A"/>
    <w:rsid w:val="00ED22C2"/>
    <w:rsid w:val="00ED324B"/>
    <w:rsid w:val="00EE1DC4"/>
    <w:rsid w:val="00EE6C30"/>
    <w:rsid w:val="00EE77C2"/>
    <w:rsid w:val="00EF1A5F"/>
    <w:rsid w:val="00F001C8"/>
    <w:rsid w:val="00F01633"/>
    <w:rsid w:val="00F1076F"/>
    <w:rsid w:val="00F13482"/>
    <w:rsid w:val="00F17A97"/>
    <w:rsid w:val="00F246D2"/>
    <w:rsid w:val="00F41C0E"/>
    <w:rsid w:val="00F61164"/>
    <w:rsid w:val="00F73CA8"/>
    <w:rsid w:val="00F84100"/>
    <w:rsid w:val="00F946B0"/>
    <w:rsid w:val="00FA1689"/>
    <w:rsid w:val="00FA3AAD"/>
    <w:rsid w:val="00FB7ABA"/>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19FF"/>
  <w15:docId w15:val="{8FEDCEA0-EE51-4E2B-9F48-6E627AC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 w:type="character" w:styleId="affb">
    <w:name w:val="Placeholder Text"/>
    <w:basedOn w:val="a0"/>
    <w:uiPriority w:val="99"/>
    <w:semiHidden/>
    <w:rsid w:val="00BE11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1F10-419E-4242-97C6-BBAA6AC0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10334</Words>
  <Characters>58908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Елена Лещинская</cp:lastModifiedBy>
  <cp:revision>2</cp:revision>
  <cp:lastPrinted>2019-02-11T12:39:00Z</cp:lastPrinted>
  <dcterms:created xsi:type="dcterms:W3CDTF">2020-05-07T12:20:00Z</dcterms:created>
  <dcterms:modified xsi:type="dcterms:W3CDTF">2020-05-07T12:20:00Z</dcterms:modified>
</cp:coreProperties>
</file>