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FBFBB" w14:textId="484DDD3E" w:rsidR="008464D6" w:rsidRPr="00F21059" w:rsidRDefault="00FC00E0" w:rsidP="00FC00E0">
      <w:pPr>
        <w:tabs>
          <w:tab w:val="left" w:pos="1590"/>
          <w:tab w:val="center" w:pos="5032"/>
        </w:tabs>
        <w:rPr>
          <w:b/>
          <w:bCs/>
          <w:sz w:val="24"/>
          <w:szCs w:val="24"/>
          <w:lang w:val="en-GB"/>
        </w:rPr>
      </w:pPr>
      <w:bookmarkStart w:id="0" w:name="_Toc287386557"/>
      <w:r>
        <w:rPr>
          <w:b/>
          <w:bCs/>
          <w:sz w:val="24"/>
          <w:szCs w:val="24"/>
          <w:lang w:val="en-GB"/>
        </w:rPr>
        <w:tab/>
      </w:r>
      <w:r>
        <w:rPr>
          <w:b/>
          <w:bCs/>
          <w:sz w:val="24"/>
          <w:szCs w:val="24"/>
          <w:lang w:val="en-GB"/>
        </w:rPr>
        <w:tab/>
      </w:r>
      <w:r w:rsidR="0046281B" w:rsidRPr="00F21059">
        <w:rPr>
          <w:b/>
          <w:bCs/>
          <w:sz w:val="24"/>
          <w:szCs w:val="24"/>
          <w:lang w:val="en-GB"/>
        </w:rPr>
        <w:t xml:space="preserve">St. Petersburg </w:t>
      </w:r>
      <w:r w:rsidRPr="00F21059">
        <w:rPr>
          <w:b/>
          <w:bCs/>
          <w:sz w:val="24"/>
          <w:szCs w:val="24"/>
          <w:lang w:val="en-GB"/>
        </w:rPr>
        <w:t>Campus</w:t>
      </w:r>
      <w:r w:rsidR="0046281B" w:rsidRPr="00F21059">
        <w:rPr>
          <w:b/>
          <w:bCs/>
          <w:sz w:val="24"/>
          <w:szCs w:val="24"/>
          <w:lang w:val="en-GB"/>
        </w:rPr>
        <w:t xml:space="preserve"> of the </w:t>
      </w:r>
      <w:r w:rsidR="008464D6" w:rsidRPr="00F21059">
        <w:rPr>
          <w:b/>
          <w:bCs/>
          <w:sz w:val="24"/>
          <w:szCs w:val="24"/>
          <w:lang w:val="en-GB"/>
        </w:rPr>
        <w:t>F</w:t>
      </w:r>
      <w:r w:rsidR="0046281B" w:rsidRPr="00F21059">
        <w:rPr>
          <w:b/>
          <w:bCs/>
          <w:sz w:val="24"/>
          <w:szCs w:val="24"/>
          <w:lang w:val="en-GB"/>
        </w:rPr>
        <w:t xml:space="preserve">ederal </w:t>
      </w:r>
      <w:r w:rsidR="008464D6" w:rsidRPr="00F21059">
        <w:rPr>
          <w:b/>
          <w:bCs/>
          <w:sz w:val="24"/>
          <w:szCs w:val="24"/>
          <w:lang w:val="en-GB"/>
        </w:rPr>
        <w:t>E</w:t>
      </w:r>
      <w:r w:rsidR="0046281B" w:rsidRPr="00F21059">
        <w:rPr>
          <w:b/>
          <w:bCs/>
          <w:sz w:val="24"/>
          <w:szCs w:val="24"/>
          <w:lang w:val="en-GB"/>
        </w:rPr>
        <w:t xml:space="preserve">ducational </w:t>
      </w:r>
      <w:r w:rsidR="008464D6" w:rsidRPr="00F21059">
        <w:rPr>
          <w:b/>
          <w:bCs/>
          <w:sz w:val="24"/>
          <w:szCs w:val="24"/>
          <w:lang w:val="en-GB"/>
        </w:rPr>
        <w:t>I</w:t>
      </w:r>
      <w:r w:rsidR="0046281B" w:rsidRPr="00F21059">
        <w:rPr>
          <w:b/>
          <w:bCs/>
          <w:sz w:val="24"/>
          <w:szCs w:val="24"/>
          <w:lang w:val="en-GB"/>
        </w:rPr>
        <w:t xml:space="preserve">nstitution </w:t>
      </w:r>
    </w:p>
    <w:p w14:paraId="22ACC0BF" w14:textId="446B4DDD" w:rsidR="00B712D4" w:rsidRPr="00F21059" w:rsidRDefault="0046281B" w:rsidP="00B712D4">
      <w:pPr>
        <w:jc w:val="center"/>
        <w:rPr>
          <w:sz w:val="24"/>
          <w:szCs w:val="24"/>
          <w:lang w:val="en-GB"/>
        </w:rPr>
      </w:pPr>
      <w:r w:rsidRPr="00F21059">
        <w:rPr>
          <w:b/>
          <w:bCs/>
          <w:sz w:val="24"/>
          <w:szCs w:val="24"/>
          <w:lang w:val="en-GB"/>
        </w:rPr>
        <w:t>National Research University Higher School of Economics</w:t>
      </w:r>
    </w:p>
    <w:p w14:paraId="586B11D0" w14:textId="77777777" w:rsidR="00B712D4" w:rsidRPr="00F21059" w:rsidRDefault="00B712D4" w:rsidP="00B712D4">
      <w:pPr>
        <w:jc w:val="center"/>
        <w:rPr>
          <w:sz w:val="24"/>
          <w:szCs w:val="24"/>
          <w:lang w:val="en-GB"/>
        </w:rPr>
      </w:pPr>
    </w:p>
    <w:p w14:paraId="1E973BC5" w14:textId="77777777" w:rsidR="00B712D4" w:rsidRPr="00F21059" w:rsidRDefault="00B712D4" w:rsidP="00B712D4">
      <w:pPr>
        <w:tabs>
          <w:tab w:val="left" w:pos="6444"/>
        </w:tabs>
        <w:rPr>
          <w:sz w:val="24"/>
          <w:szCs w:val="24"/>
          <w:lang w:val="en-GB"/>
        </w:rPr>
      </w:pPr>
      <w:r w:rsidRPr="00F21059">
        <w:rPr>
          <w:sz w:val="24"/>
          <w:szCs w:val="24"/>
          <w:lang w:val="en-GB"/>
        </w:rPr>
        <w:tab/>
      </w:r>
    </w:p>
    <w:p w14:paraId="2ADCBAED" w14:textId="77777777" w:rsidR="00B712D4" w:rsidRPr="00F21059" w:rsidRDefault="0046281B" w:rsidP="00B712D4">
      <w:pPr>
        <w:jc w:val="center"/>
        <w:rPr>
          <w:sz w:val="24"/>
          <w:szCs w:val="24"/>
          <w:lang w:val="en-GB"/>
        </w:rPr>
      </w:pPr>
      <w:r w:rsidRPr="00F21059">
        <w:rPr>
          <w:color w:val="000000"/>
          <w:sz w:val="24"/>
          <w:szCs w:val="24"/>
          <w:lang w:val="en-GB"/>
        </w:rPr>
        <w:t>St. Petersburg School of Economics and Management</w:t>
      </w:r>
    </w:p>
    <w:p w14:paraId="70FBDF13" w14:textId="77777777" w:rsidR="00B712D4" w:rsidRPr="00F21059" w:rsidRDefault="00B712D4" w:rsidP="00B712D4">
      <w:pPr>
        <w:jc w:val="center"/>
        <w:rPr>
          <w:sz w:val="24"/>
          <w:szCs w:val="24"/>
          <w:lang w:val="en-GB"/>
        </w:rPr>
      </w:pPr>
    </w:p>
    <w:p w14:paraId="09A9D8F6" w14:textId="77777777" w:rsidR="00B712D4" w:rsidRPr="00F21059" w:rsidRDefault="0046281B" w:rsidP="00B712D4">
      <w:pPr>
        <w:jc w:val="center"/>
        <w:rPr>
          <w:sz w:val="24"/>
          <w:szCs w:val="24"/>
          <w:lang w:val="en-GB"/>
        </w:rPr>
      </w:pPr>
      <w:r w:rsidRPr="00F21059">
        <w:rPr>
          <w:sz w:val="24"/>
          <w:szCs w:val="24"/>
          <w:lang w:val="en-GB"/>
        </w:rPr>
        <w:t>Department of Management</w:t>
      </w:r>
    </w:p>
    <w:p w14:paraId="53F50EFC" w14:textId="77777777" w:rsidR="00B712D4" w:rsidRPr="00F21059" w:rsidRDefault="00B712D4" w:rsidP="00B712D4">
      <w:pPr>
        <w:jc w:val="center"/>
        <w:rPr>
          <w:sz w:val="24"/>
          <w:szCs w:val="24"/>
          <w:lang w:val="en-GB"/>
        </w:rPr>
      </w:pPr>
    </w:p>
    <w:p w14:paraId="7B4CCD88" w14:textId="77777777" w:rsidR="00B712D4" w:rsidRPr="00F21059" w:rsidRDefault="00B712D4" w:rsidP="00B712D4">
      <w:pPr>
        <w:jc w:val="center"/>
        <w:rPr>
          <w:sz w:val="24"/>
          <w:szCs w:val="24"/>
          <w:lang w:val="en-GB"/>
        </w:rPr>
      </w:pPr>
    </w:p>
    <w:p w14:paraId="4C75E180" w14:textId="2EC76027" w:rsidR="0046281B" w:rsidRPr="00F21059" w:rsidRDefault="0046281B" w:rsidP="0046281B">
      <w:pPr>
        <w:jc w:val="center"/>
        <w:rPr>
          <w:b/>
          <w:bCs/>
          <w:color w:val="000000"/>
          <w:sz w:val="24"/>
          <w:szCs w:val="24"/>
          <w:lang w:val="en-GB"/>
        </w:rPr>
      </w:pPr>
      <w:r w:rsidRPr="00F21059">
        <w:rPr>
          <w:b/>
          <w:bCs/>
          <w:color w:val="000000"/>
          <w:sz w:val="24"/>
          <w:szCs w:val="24"/>
          <w:lang w:val="en-GB"/>
        </w:rPr>
        <w:t xml:space="preserve">Rules for preparing the </w:t>
      </w:r>
      <w:r w:rsidR="008464D6" w:rsidRPr="00F21059">
        <w:rPr>
          <w:b/>
          <w:bCs/>
          <w:color w:val="000000"/>
          <w:sz w:val="24"/>
          <w:szCs w:val="24"/>
          <w:lang w:val="en-GB"/>
        </w:rPr>
        <w:t>term paper</w:t>
      </w:r>
    </w:p>
    <w:p w14:paraId="6158D885" w14:textId="0C71F968" w:rsidR="0046281B" w:rsidRPr="00F21059" w:rsidRDefault="0046281B" w:rsidP="0046281B">
      <w:pPr>
        <w:jc w:val="center"/>
        <w:rPr>
          <w:b/>
          <w:bCs/>
          <w:color w:val="000000"/>
          <w:sz w:val="24"/>
          <w:szCs w:val="24"/>
          <w:lang w:val="en-GB"/>
        </w:rPr>
      </w:pPr>
      <w:r w:rsidRPr="00F21059">
        <w:rPr>
          <w:b/>
          <w:bCs/>
          <w:color w:val="000000"/>
          <w:sz w:val="24"/>
          <w:szCs w:val="24"/>
          <w:lang w:val="en-GB"/>
        </w:rPr>
        <w:t>for the educational p</w:t>
      </w:r>
      <w:r w:rsidR="00F77774" w:rsidRPr="00F21059">
        <w:rPr>
          <w:b/>
          <w:bCs/>
          <w:color w:val="000000"/>
          <w:sz w:val="24"/>
          <w:szCs w:val="24"/>
          <w:lang w:val="en-GB"/>
        </w:rPr>
        <w:t>rogramme</w:t>
      </w:r>
      <w:r w:rsidRPr="00F21059">
        <w:rPr>
          <w:b/>
          <w:bCs/>
          <w:color w:val="000000"/>
          <w:sz w:val="24"/>
          <w:szCs w:val="24"/>
          <w:lang w:val="en-GB"/>
        </w:rPr>
        <w:t xml:space="preserve"> Management</w:t>
      </w:r>
    </w:p>
    <w:p w14:paraId="28774B2C" w14:textId="6D899A66" w:rsidR="0046281B" w:rsidRPr="00F21059" w:rsidRDefault="0046281B" w:rsidP="0046281B">
      <w:pPr>
        <w:jc w:val="center"/>
        <w:rPr>
          <w:b/>
          <w:bCs/>
          <w:color w:val="000000"/>
          <w:sz w:val="24"/>
          <w:szCs w:val="24"/>
          <w:lang w:val="en-GB"/>
        </w:rPr>
      </w:pPr>
      <w:r w:rsidRPr="00F21059">
        <w:rPr>
          <w:b/>
          <w:bCs/>
          <w:color w:val="000000"/>
          <w:sz w:val="24"/>
          <w:szCs w:val="24"/>
          <w:lang w:val="en-GB"/>
        </w:rPr>
        <w:t>field of study 38.03.02 and Management</w:t>
      </w:r>
    </w:p>
    <w:p w14:paraId="038B9D32" w14:textId="58E0B782" w:rsidR="00B712D4" w:rsidRPr="00F21059" w:rsidRDefault="0046281B" w:rsidP="0046281B">
      <w:pPr>
        <w:jc w:val="center"/>
        <w:rPr>
          <w:sz w:val="24"/>
          <w:szCs w:val="24"/>
          <w:lang w:val="en-GB"/>
        </w:rPr>
      </w:pPr>
      <w:r w:rsidRPr="00F21059">
        <w:rPr>
          <w:b/>
          <w:bCs/>
          <w:color w:val="000000"/>
          <w:sz w:val="24"/>
          <w:szCs w:val="24"/>
          <w:lang w:val="en-GB"/>
        </w:rPr>
        <w:t>bachelor’s p</w:t>
      </w:r>
      <w:r w:rsidR="00F77774" w:rsidRPr="00F21059">
        <w:rPr>
          <w:b/>
          <w:bCs/>
          <w:color w:val="000000"/>
          <w:sz w:val="24"/>
          <w:szCs w:val="24"/>
          <w:lang w:val="en-GB"/>
        </w:rPr>
        <w:t>rogramme</w:t>
      </w:r>
      <w:r w:rsidR="00B712D4" w:rsidRPr="00F21059">
        <w:rPr>
          <w:b/>
          <w:bCs/>
          <w:color w:val="000000"/>
          <w:sz w:val="24"/>
          <w:szCs w:val="24"/>
          <w:lang w:val="en-GB"/>
        </w:rPr>
        <w:t xml:space="preserve"> </w:t>
      </w:r>
    </w:p>
    <w:p w14:paraId="1E1A4236" w14:textId="77777777" w:rsidR="00B712D4" w:rsidRPr="00F21059" w:rsidRDefault="00B712D4" w:rsidP="00B712D4">
      <w:pPr>
        <w:jc w:val="center"/>
        <w:rPr>
          <w:sz w:val="24"/>
          <w:szCs w:val="24"/>
          <w:lang w:val="en-GB"/>
        </w:rPr>
      </w:pPr>
    </w:p>
    <w:p w14:paraId="706ACA2F" w14:textId="77777777" w:rsidR="00B712D4" w:rsidRPr="00F21059" w:rsidRDefault="00B712D4" w:rsidP="00B712D4">
      <w:pPr>
        <w:jc w:val="center"/>
        <w:rPr>
          <w:sz w:val="24"/>
          <w:szCs w:val="24"/>
          <w:lang w:val="en-GB"/>
        </w:rPr>
      </w:pPr>
    </w:p>
    <w:p w14:paraId="4BDB7299" w14:textId="77777777" w:rsidR="00B712D4" w:rsidRPr="00F21059" w:rsidRDefault="00B712D4" w:rsidP="00B712D4">
      <w:pPr>
        <w:jc w:val="center"/>
        <w:rPr>
          <w:sz w:val="24"/>
          <w:szCs w:val="24"/>
          <w:lang w:val="en-GB"/>
        </w:rPr>
      </w:pPr>
      <w:r w:rsidRPr="00F21059">
        <w:rPr>
          <w:sz w:val="24"/>
          <w:szCs w:val="24"/>
          <w:lang w:val="en-GB"/>
        </w:rPr>
        <w:t xml:space="preserve">  </w:t>
      </w:r>
    </w:p>
    <w:p w14:paraId="3CC8256F" w14:textId="77777777" w:rsidR="00B712D4" w:rsidRPr="00F21059" w:rsidRDefault="00B712D4" w:rsidP="00B712D4">
      <w:pPr>
        <w:rPr>
          <w:sz w:val="24"/>
          <w:szCs w:val="24"/>
          <w:lang w:val="en-GB"/>
        </w:rPr>
      </w:pPr>
    </w:p>
    <w:p w14:paraId="6550E299" w14:textId="7E218960" w:rsidR="0046281B" w:rsidRPr="00F21059" w:rsidRDefault="0046281B" w:rsidP="0046281B">
      <w:pPr>
        <w:rPr>
          <w:sz w:val="24"/>
          <w:szCs w:val="24"/>
          <w:lang w:val="en-GB"/>
        </w:rPr>
      </w:pPr>
      <w:r w:rsidRPr="00F21059">
        <w:rPr>
          <w:sz w:val="24"/>
          <w:szCs w:val="24"/>
          <w:lang w:val="en-GB"/>
        </w:rPr>
        <w:t>Developers of this p</w:t>
      </w:r>
      <w:r w:rsidR="00F77774" w:rsidRPr="00F21059">
        <w:rPr>
          <w:sz w:val="24"/>
          <w:szCs w:val="24"/>
          <w:lang w:val="en-GB"/>
        </w:rPr>
        <w:t>rogramme</w:t>
      </w:r>
      <w:r w:rsidRPr="00F21059">
        <w:rPr>
          <w:sz w:val="24"/>
          <w:szCs w:val="24"/>
          <w:lang w:val="en-GB"/>
        </w:rPr>
        <w:t>:</w:t>
      </w:r>
    </w:p>
    <w:p w14:paraId="6B11E82A" w14:textId="77777777" w:rsidR="0046281B" w:rsidRPr="00F21059" w:rsidRDefault="0046281B" w:rsidP="0046281B">
      <w:pPr>
        <w:rPr>
          <w:sz w:val="24"/>
          <w:szCs w:val="24"/>
          <w:lang w:val="en-GB"/>
        </w:rPr>
      </w:pPr>
    </w:p>
    <w:p w14:paraId="29047245" w14:textId="77777777" w:rsidR="0046281B" w:rsidRPr="00F21059" w:rsidRDefault="0046281B" w:rsidP="0046281B">
      <w:pPr>
        <w:rPr>
          <w:sz w:val="24"/>
          <w:szCs w:val="24"/>
          <w:lang w:val="en-GB"/>
        </w:rPr>
      </w:pPr>
      <w:r w:rsidRPr="00F21059">
        <w:rPr>
          <w:sz w:val="24"/>
          <w:szCs w:val="24"/>
          <w:lang w:val="en-GB"/>
        </w:rPr>
        <w:t xml:space="preserve">Elena Shakina, assistant professor in the Department of Management, </w:t>
      </w:r>
      <w:hyperlink r:id="rId8" w:history="1">
        <w:r w:rsidRPr="00F21059">
          <w:rPr>
            <w:rStyle w:val="af0"/>
            <w:color w:val="000000" w:themeColor="text1"/>
            <w:sz w:val="24"/>
            <w:szCs w:val="24"/>
            <w:u w:val="none"/>
            <w:lang w:val="en-GB"/>
          </w:rPr>
          <w:t>eshakina@hse.ru</w:t>
        </w:r>
      </w:hyperlink>
    </w:p>
    <w:p w14:paraId="2AA080D5" w14:textId="77777777" w:rsidR="0046281B" w:rsidRPr="00F21059" w:rsidRDefault="0046281B" w:rsidP="0046281B">
      <w:pPr>
        <w:rPr>
          <w:color w:val="000000" w:themeColor="text1"/>
          <w:sz w:val="24"/>
          <w:szCs w:val="24"/>
          <w:lang w:val="en-GB"/>
        </w:rPr>
      </w:pPr>
      <w:r w:rsidRPr="00F21059">
        <w:rPr>
          <w:sz w:val="24"/>
          <w:szCs w:val="24"/>
          <w:lang w:val="en-GB"/>
        </w:rPr>
        <w:t xml:space="preserve">Anna Daviy, lecturer in the Department of Management, </w:t>
      </w:r>
      <w:hyperlink r:id="rId9" w:history="1">
        <w:r w:rsidRPr="00F21059">
          <w:rPr>
            <w:rStyle w:val="af0"/>
            <w:color w:val="000000" w:themeColor="text1"/>
            <w:sz w:val="24"/>
            <w:szCs w:val="24"/>
            <w:u w:val="none"/>
            <w:lang w:val="en-GB"/>
          </w:rPr>
          <w:t>adaviy@hse.ru</w:t>
        </w:r>
      </w:hyperlink>
    </w:p>
    <w:p w14:paraId="6A7B34F5" w14:textId="6521C6B1" w:rsidR="0046281B" w:rsidRPr="00F21059" w:rsidRDefault="0046281B" w:rsidP="0046281B">
      <w:pPr>
        <w:rPr>
          <w:sz w:val="24"/>
          <w:szCs w:val="24"/>
          <w:lang w:val="en-GB"/>
        </w:rPr>
      </w:pPr>
      <w:r w:rsidRPr="00F21059">
        <w:rPr>
          <w:sz w:val="24"/>
          <w:szCs w:val="24"/>
          <w:lang w:val="en-GB"/>
        </w:rPr>
        <w:t>Evgeny Zazdravnykh, senior lecturer in the Department of Man</w:t>
      </w:r>
      <w:r w:rsidR="008464D6" w:rsidRPr="00F21059">
        <w:rPr>
          <w:sz w:val="24"/>
          <w:szCs w:val="24"/>
          <w:lang w:val="en-GB"/>
        </w:rPr>
        <w:t>a</w:t>
      </w:r>
      <w:r w:rsidRPr="00F21059">
        <w:rPr>
          <w:sz w:val="24"/>
          <w:szCs w:val="24"/>
          <w:lang w:val="en-GB"/>
        </w:rPr>
        <w:t>gement, ezazdravnykh@hse.ru</w:t>
      </w:r>
    </w:p>
    <w:p w14:paraId="13AB8315" w14:textId="3AC2FAF1" w:rsidR="0046281B" w:rsidRPr="00F21059" w:rsidRDefault="0046281B" w:rsidP="0046281B">
      <w:pPr>
        <w:rPr>
          <w:sz w:val="24"/>
          <w:szCs w:val="24"/>
          <w:lang w:val="en-GB"/>
        </w:rPr>
      </w:pPr>
      <w:r w:rsidRPr="00F21059">
        <w:rPr>
          <w:sz w:val="24"/>
          <w:szCs w:val="24"/>
          <w:lang w:val="en-GB"/>
        </w:rPr>
        <w:t>Elena Veretennik, lecturer in the Department of Man</w:t>
      </w:r>
      <w:r w:rsidR="008464D6" w:rsidRPr="00F21059">
        <w:rPr>
          <w:sz w:val="24"/>
          <w:szCs w:val="24"/>
          <w:lang w:val="en-GB"/>
        </w:rPr>
        <w:t>a</w:t>
      </w:r>
      <w:r w:rsidRPr="00F21059">
        <w:rPr>
          <w:sz w:val="24"/>
          <w:szCs w:val="24"/>
          <w:lang w:val="en-GB"/>
        </w:rPr>
        <w:t>gement, veretennik@hse.ru</w:t>
      </w:r>
    </w:p>
    <w:p w14:paraId="35D07B92" w14:textId="77777777" w:rsidR="0046281B" w:rsidRPr="00F21059" w:rsidRDefault="0046281B" w:rsidP="0046281B">
      <w:pPr>
        <w:rPr>
          <w:sz w:val="24"/>
          <w:szCs w:val="24"/>
          <w:lang w:val="en-GB"/>
        </w:rPr>
      </w:pPr>
      <w:r w:rsidRPr="00F21059">
        <w:rPr>
          <w:sz w:val="24"/>
          <w:szCs w:val="24"/>
          <w:lang w:val="en-GB"/>
        </w:rPr>
        <w:t>Jeff Downing, associate professor in the Department of Finance, jdowning@hse.ru</w:t>
      </w:r>
    </w:p>
    <w:p w14:paraId="1A2159B2" w14:textId="77777777" w:rsidR="00B712D4" w:rsidRPr="00F21059" w:rsidRDefault="00B712D4" w:rsidP="00B712D4">
      <w:pPr>
        <w:shd w:val="clear" w:color="auto" w:fill="FFFFFF"/>
        <w:rPr>
          <w:sz w:val="24"/>
          <w:szCs w:val="24"/>
          <w:lang w:val="en-GB"/>
        </w:rPr>
      </w:pPr>
      <w:r w:rsidRPr="00F21059">
        <w:rPr>
          <w:sz w:val="24"/>
          <w:szCs w:val="24"/>
          <w:lang w:val="en-GB"/>
        </w:rPr>
        <w:t xml:space="preserve"> </w:t>
      </w:r>
    </w:p>
    <w:p w14:paraId="0C7ACA59" w14:textId="77777777" w:rsidR="00B712D4" w:rsidRPr="00F21059" w:rsidRDefault="00B712D4" w:rsidP="00B712D4">
      <w:pPr>
        <w:rPr>
          <w:sz w:val="24"/>
          <w:szCs w:val="24"/>
          <w:lang w:val="en-GB"/>
        </w:rPr>
      </w:pPr>
    </w:p>
    <w:p w14:paraId="5DB17326" w14:textId="77777777" w:rsidR="00B712D4" w:rsidRPr="00F21059" w:rsidRDefault="00B712D4" w:rsidP="00B712D4">
      <w:pPr>
        <w:rPr>
          <w:sz w:val="24"/>
          <w:szCs w:val="24"/>
          <w:lang w:val="en-GB"/>
        </w:rPr>
      </w:pPr>
    </w:p>
    <w:p w14:paraId="7B9B6932" w14:textId="77777777" w:rsidR="00B712D4" w:rsidRPr="00F21059" w:rsidRDefault="00B712D4" w:rsidP="00B712D4">
      <w:pPr>
        <w:rPr>
          <w:sz w:val="24"/>
          <w:szCs w:val="24"/>
          <w:lang w:val="en-GB"/>
        </w:rPr>
      </w:pPr>
    </w:p>
    <w:p w14:paraId="141F8EB0" w14:textId="6C990EF0" w:rsidR="0046281B" w:rsidRPr="00F21059" w:rsidRDefault="0046281B" w:rsidP="0046281B">
      <w:pPr>
        <w:rPr>
          <w:sz w:val="24"/>
          <w:szCs w:val="24"/>
          <w:lang w:val="en-GB"/>
        </w:rPr>
      </w:pPr>
      <w:r w:rsidRPr="00F21059">
        <w:rPr>
          <w:sz w:val="24"/>
          <w:szCs w:val="24"/>
          <w:lang w:val="en-GB"/>
        </w:rPr>
        <w:t>Approval of the manager of the study p</w:t>
      </w:r>
      <w:r w:rsidR="00F77774" w:rsidRPr="00F21059">
        <w:rPr>
          <w:sz w:val="24"/>
          <w:szCs w:val="24"/>
          <w:lang w:val="en-GB"/>
        </w:rPr>
        <w:t>rogramme</w:t>
      </w:r>
    </w:p>
    <w:p w14:paraId="19B1C298" w14:textId="77777777" w:rsidR="0046281B" w:rsidRPr="00F21059" w:rsidRDefault="0046281B" w:rsidP="0046281B">
      <w:pPr>
        <w:rPr>
          <w:sz w:val="24"/>
          <w:szCs w:val="24"/>
          <w:lang w:val="en-GB"/>
        </w:rPr>
      </w:pPr>
    </w:p>
    <w:p w14:paraId="5382EDBA" w14:textId="7547845A" w:rsidR="0046281B" w:rsidRPr="007E72EC" w:rsidRDefault="0046281B" w:rsidP="0046281B">
      <w:pPr>
        <w:rPr>
          <w:sz w:val="24"/>
          <w:szCs w:val="24"/>
        </w:rPr>
      </w:pPr>
      <w:r w:rsidRPr="00F21059">
        <w:rPr>
          <w:sz w:val="24"/>
          <w:szCs w:val="24"/>
          <w:lang w:val="en-GB"/>
        </w:rPr>
        <w:t>______________20</w:t>
      </w:r>
      <w:r w:rsidR="007E72EC">
        <w:rPr>
          <w:sz w:val="24"/>
          <w:szCs w:val="24"/>
        </w:rPr>
        <w:t>20</w:t>
      </w:r>
    </w:p>
    <w:p w14:paraId="60E6CE5D" w14:textId="77777777" w:rsidR="0046281B" w:rsidRPr="00F21059" w:rsidRDefault="0046281B" w:rsidP="0046281B">
      <w:pPr>
        <w:rPr>
          <w:sz w:val="24"/>
          <w:szCs w:val="24"/>
          <w:lang w:val="en-GB"/>
        </w:rPr>
      </w:pPr>
    </w:p>
    <w:p w14:paraId="11879ECE" w14:textId="4D7A4B7A" w:rsidR="0046281B" w:rsidRPr="00F21059" w:rsidRDefault="007E72EC" w:rsidP="0046281B">
      <w:pPr>
        <w:rPr>
          <w:sz w:val="24"/>
          <w:szCs w:val="24"/>
          <w:lang w:val="en-GB"/>
        </w:rPr>
      </w:pPr>
      <w:r>
        <w:rPr>
          <w:sz w:val="24"/>
          <w:szCs w:val="24"/>
          <w:lang w:val="en-US"/>
        </w:rPr>
        <w:t xml:space="preserve">Mikhail Blyaher </w:t>
      </w:r>
      <w:r w:rsidR="0046281B" w:rsidRPr="00F21059">
        <w:rPr>
          <w:sz w:val="24"/>
          <w:szCs w:val="24"/>
          <w:lang w:val="en-GB"/>
        </w:rPr>
        <w:t xml:space="preserve">_____________________ </w:t>
      </w:r>
    </w:p>
    <w:p w14:paraId="1AE3F039" w14:textId="77777777" w:rsidR="0046281B" w:rsidRPr="00F21059" w:rsidRDefault="0046281B" w:rsidP="0046281B">
      <w:pPr>
        <w:rPr>
          <w:sz w:val="24"/>
          <w:szCs w:val="24"/>
          <w:lang w:val="en-GB"/>
        </w:rPr>
      </w:pPr>
    </w:p>
    <w:p w14:paraId="337F5C29" w14:textId="77777777" w:rsidR="0046281B" w:rsidRPr="00F21059" w:rsidRDefault="0046281B" w:rsidP="0046281B">
      <w:pPr>
        <w:rPr>
          <w:sz w:val="24"/>
          <w:szCs w:val="24"/>
          <w:lang w:val="en-GB"/>
        </w:rPr>
      </w:pPr>
    </w:p>
    <w:p w14:paraId="37FF5D3F" w14:textId="18C8211C" w:rsidR="0046281B" w:rsidRPr="00F21059" w:rsidRDefault="0046281B" w:rsidP="0046281B">
      <w:pPr>
        <w:rPr>
          <w:sz w:val="24"/>
          <w:szCs w:val="24"/>
          <w:lang w:val="en-GB"/>
        </w:rPr>
      </w:pPr>
      <w:r w:rsidRPr="00F21059">
        <w:rPr>
          <w:sz w:val="24"/>
          <w:szCs w:val="24"/>
          <w:lang w:val="en-GB"/>
        </w:rPr>
        <w:t>Approval by the academic director of the study p</w:t>
      </w:r>
      <w:r w:rsidR="00F77774" w:rsidRPr="00F21059">
        <w:rPr>
          <w:sz w:val="24"/>
          <w:szCs w:val="24"/>
          <w:lang w:val="en-GB"/>
        </w:rPr>
        <w:t>rogramme</w:t>
      </w:r>
    </w:p>
    <w:p w14:paraId="5AA9173F" w14:textId="77777777" w:rsidR="0046281B" w:rsidRPr="00F21059" w:rsidRDefault="0046281B" w:rsidP="0046281B">
      <w:pPr>
        <w:rPr>
          <w:sz w:val="24"/>
          <w:szCs w:val="24"/>
          <w:lang w:val="en-GB"/>
        </w:rPr>
      </w:pPr>
    </w:p>
    <w:p w14:paraId="23EDB22A" w14:textId="79E4F1B5" w:rsidR="0046281B" w:rsidRPr="00F21059" w:rsidRDefault="007E72EC" w:rsidP="0046281B">
      <w:pPr>
        <w:rPr>
          <w:sz w:val="24"/>
          <w:szCs w:val="24"/>
          <w:lang w:val="en-GB"/>
        </w:rPr>
      </w:pPr>
      <w:r>
        <w:rPr>
          <w:sz w:val="24"/>
          <w:szCs w:val="24"/>
          <w:lang w:val="en-GB"/>
        </w:rPr>
        <w:t>______________2020</w:t>
      </w:r>
    </w:p>
    <w:p w14:paraId="70D8CCC5" w14:textId="77777777" w:rsidR="0046281B" w:rsidRPr="00F21059" w:rsidRDefault="0046281B" w:rsidP="0046281B">
      <w:pPr>
        <w:rPr>
          <w:sz w:val="24"/>
          <w:szCs w:val="24"/>
          <w:lang w:val="en-GB"/>
        </w:rPr>
      </w:pPr>
    </w:p>
    <w:p w14:paraId="4834A7C3" w14:textId="77777777" w:rsidR="0046281B" w:rsidRPr="00F21059" w:rsidRDefault="0046281B" w:rsidP="0046281B">
      <w:pPr>
        <w:rPr>
          <w:sz w:val="24"/>
          <w:szCs w:val="24"/>
          <w:lang w:val="en-GB"/>
        </w:rPr>
      </w:pPr>
      <w:r w:rsidRPr="00F21059">
        <w:rPr>
          <w:sz w:val="24"/>
          <w:szCs w:val="24"/>
          <w:lang w:val="en-GB"/>
        </w:rPr>
        <w:t xml:space="preserve">Jeff Downing _________________ </w:t>
      </w:r>
    </w:p>
    <w:p w14:paraId="2714C9F8" w14:textId="77777777" w:rsidR="00B712D4" w:rsidRPr="00F21059" w:rsidRDefault="00B712D4" w:rsidP="00B712D4">
      <w:pPr>
        <w:rPr>
          <w:sz w:val="24"/>
          <w:szCs w:val="24"/>
          <w:lang w:val="en-GB"/>
        </w:rPr>
      </w:pPr>
    </w:p>
    <w:p w14:paraId="6394F8AC" w14:textId="77777777" w:rsidR="00B712D4" w:rsidRPr="00F21059" w:rsidRDefault="00B712D4" w:rsidP="00B712D4">
      <w:pPr>
        <w:rPr>
          <w:sz w:val="24"/>
          <w:szCs w:val="24"/>
          <w:lang w:val="en-GB"/>
        </w:rPr>
      </w:pPr>
    </w:p>
    <w:p w14:paraId="6514C68F" w14:textId="77777777" w:rsidR="00B712D4" w:rsidRPr="00F21059" w:rsidRDefault="00B712D4" w:rsidP="00B712D4">
      <w:pPr>
        <w:rPr>
          <w:sz w:val="24"/>
          <w:szCs w:val="24"/>
          <w:lang w:val="en-GB"/>
        </w:rPr>
      </w:pPr>
    </w:p>
    <w:p w14:paraId="7DAEE97A" w14:textId="77777777" w:rsidR="00B712D4" w:rsidRPr="00F21059" w:rsidRDefault="00B712D4" w:rsidP="00B712D4">
      <w:pPr>
        <w:rPr>
          <w:sz w:val="24"/>
          <w:szCs w:val="24"/>
          <w:lang w:val="en-GB"/>
        </w:rPr>
      </w:pPr>
    </w:p>
    <w:p w14:paraId="28EDA745" w14:textId="77777777" w:rsidR="008464D6" w:rsidRPr="00F21059" w:rsidRDefault="008464D6" w:rsidP="00B712D4">
      <w:pPr>
        <w:rPr>
          <w:sz w:val="24"/>
          <w:szCs w:val="24"/>
          <w:lang w:val="en-GB"/>
        </w:rPr>
      </w:pPr>
    </w:p>
    <w:p w14:paraId="3A3FE103" w14:textId="2EEBBCF4" w:rsidR="0046281B" w:rsidRPr="00F21059" w:rsidRDefault="007E72EC" w:rsidP="0046281B">
      <w:pPr>
        <w:jc w:val="center"/>
        <w:rPr>
          <w:sz w:val="24"/>
          <w:szCs w:val="24"/>
          <w:lang w:val="en-GB"/>
        </w:rPr>
      </w:pPr>
      <w:r>
        <w:rPr>
          <w:sz w:val="24"/>
          <w:szCs w:val="24"/>
          <w:lang w:val="en-GB"/>
        </w:rPr>
        <w:t>St. Petersburg, 2020</w:t>
      </w:r>
    </w:p>
    <w:p w14:paraId="3FA7F4F3" w14:textId="77777777" w:rsidR="0046281B" w:rsidRPr="00F21059" w:rsidRDefault="0046281B" w:rsidP="0046281B">
      <w:pPr>
        <w:rPr>
          <w:sz w:val="24"/>
          <w:szCs w:val="24"/>
          <w:lang w:val="en-GB"/>
        </w:rPr>
      </w:pPr>
      <w:r w:rsidRPr="00F21059">
        <w:rPr>
          <w:sz w:val="24"/>
          <w:szCs w:val="24"/>
          <w:lang w:val="en-GB"/>
        </w:rPr>
        <w:t xml:space="preserve"> </w:t>
      </w:r>
    </w:p>
    <w:p w14:paraId="296CE559" w14:textId="53DB2DE9" w:rsidR="00B712D4" w:rsidRPr="00F21059" w:rsidRDefault="0046281B" w:rsidP="0046281B">
      <w:pPr>
        <w:jc w:val="center"/>
        <w:rPr>
          <w:i/>
          <w:sz w:val="24"/>
          <w:szCs w:val="24"/>
          <w:lang w:val="en-GB"/>
        </w:rPr>
      </w:pPr>
      <w:r w:rsidRPr="00F21059">
        <w:rPr>
          <w:i/>
          <w:sz w:val="24"/>
          <w:szCs w:val="24"/>
          <w:lang w:val="en-GB"/>
        </w:rPr>
        <w:t>This p</w:t>
      </w:r>
      <w:r w:rsidR="00F77774" w:rsidRPr="00F21059">
        <w:rPr>
          <w:i/>
          <w:sz w:val="24"/>
          <w:szCs w:val="24"/>
          <w:lang w:val="en-GB"/>
        </w:rPr>
        <w:t>rogramme</w:t>
      </w:r>
      <w:r w:rsidRPr="00F21059">
        <w:rPr>
          <w:i/>
          <w:sz w:val="24"/>
          <w:szCs w:val="24"/>
          <w:lang w:val="en-GB"/>
        </w:rPr>
        <w:t xml:space="preserve"> may not be used by other campuses of the university or by other universities without the consent of the developers of this p</w:t>
      </w:r>
      <w:r w:rsidR="00F77774" w:rsidRPr="00F21059">
        <w:rPr>
          <w:i/>
          <w:sz w:val="24"/>
          <w:szCs w:val="24"/>
          <w:lang w:val="en-GB"/>
        </w:rPr>
        <w:t>rogramme</w:t>
      </w:r>
      <w:r w:rsidRPr="00F21059">
        <w:rPr>
          <w:i/>
          <w:sz w:val="24"/>
          <w:szCs w:val="24"/>
          <w:lang w:val="en-GB"/>
        </w:rPr>
        <w:t>.</w:t>
      </w:r>
    </w:p>
    <w:p w14:paraId="51A73D5B" w14:textId="41A907D6" w:rsidR="0046281B" w:rsidRPr="00F21059" w:rsidRDefault="008464D6" w:rsidP="008464D6">
      <w:pPr>
        <w:rPr>
          <w:sz w:val="24"/>
          <w:szCs w:val="24"/>
          <w:lang w:val="en-GB"/>
        </w:rPr>
      </w:pPr>
      <w:r w:rsidRPr="00F21059">
        <w:rPr>
          <w:sz w:val="24"/>
          <w:szCs w:val="24"/>
          <w:lang w:val="en-GB"/>
        </w:rPr>
        <w:t xml:space="preserve"> </w:t>
      </w:r>
    </w:p>
    <w:p w14:paraId="17E9A47A" w14:textId="4ED51937" w:rsidR="007750C6" w:rsidRPr="00F21059" w:rsidRDefault="0046281B" w:rsidP="0046281B">
      <w:pPr>
        <w:ind w:firstLine="709"/>
        <w:rPr>
          <w:sz w:val="24"/>
          <w:szCs w:val="24"/>
          <w:lang w:val="en-GB"/>
        </w:rPr>
      </w:pPr>
      <w:r w:rsidRPr="00F21059">
        <w:rPr>
          <w:sz w:val="24"/>
          <w:szCs w:val="24"/>
          <w:lang w:val="en-GB"/>
        </w:rPr>
        <w:t>This document is prepared according to the decision of the academic council of the study p</w:t>
      </w:r>
      <w:r w:rsidR="00F77774" w:rsidRPr="00F21059">
        <w:rPr>
          <w:sz w:val="24"/>
          <w:szCs w:val="24"/>
          <w:lang w:val="en-GB"/>
        </w:rPr>
        <w:t>rogramme</w:t>
      </w:r>
      <w:r w:rsidRPr="00F21059">
        <w:rPr>
          <w:sz w:val="24"/>
          <w:szCs w:val="24"/>
          <w:lang w:val="en-GB"/>
        </w:rPr>
        <w:t xml:space="preserve"> International Business and Management for the field of study 38.03.02 Management for the </w:t>
      </w:r>
      <w:r w:rsidRPr="00F21059">
        <w:rPr>
          <w:sz w:val="24"/>
          <w:szCs w:val="24"/>
          <w:lang w:val="en-GB"/>
        </w:rPr>
        <w:lastRenderedPageBreak/>
        <w:t>St. Petersburg campus of the federal educational institution National Research University Higher School of Economics (henceforth, NRU HSE).</w:t>
      </w:r>
      <w:r w:rsidR="004E4551" w:rsidRPr="00F21059">
        <w:rPr>
          <w:sz w:val="24"/>
          <w:szCs w:val="24"/>
          <w:lang w:val="en-GB"/>
        </w:rPr>
        <w:t xml:space="preserve"> </w:t>
      </w:r>
    </w:p>
    <w:p w14:paraId="79579CAE" w14:textId="77777777" w:rsidR="004A69C0" w:rsidRPr="00F21059" w:rsidRDefault="004A69C0" w:rsidP="00451C36">
      <w:pPr>
        <w:pStyle w:val="af7"/>
        <w:numPr>
          <w:ilvl w:val="12"/>
          <w:numId w:val="0"/>
        </w:numPr>
        <w:suppressLineNumbers/>
        <w:ind w:firstLine="709"/>
        <w:rPr>
          <w:color w:val="auto"/>
          <w:sz w:val="24"/>
          <w:szCs w:val="24"/>
          <w:lang w:val="en-GB"/>
        </w:rPr>
      </w:pPr>
    </w:p>
    <w:p w14:paraId="3122C08A" w14:textId="77777777" w:rsidR="007750C6" w:rsidRPr="00F21059" w:rsidRDefault="0046281B" w:rsidP="00451C36">
      <w:pPr>
        <w:pStyle w:val="af7"/>
        <w:numPr>
          <w:ilvl w:val="12"/>
          <w:numId w:val="0"/>
        </w:numPr>
        <w:suppressLineNumbers/>
        <w:ind w:firstLine="709"/>
        <w:rPr>
          <w:color w:val="auto"/>
          <w:sz w:val="24"/>
          <w:szCs w:val="24"/>
          <w:lang w:val="en-GB"/>
        </w:rPr>
      </w:pPr>
      <w:r w:rsidRPr="00F21059">
        <w:rPr>
          <w:color w:val="auto"/>
          <w:sz w:val="24"/>
          <w:szCs w:val="24"/>
          <w:lang w:val="en-GB"/>
        </w:rPr>
        <w:t>Creators: Elena Shakina, Anna Daviy</w:t>
      </w:r>
      <w:bookmarkStart w:id="1" w:name="_Hlk526789167"/>
      <w:r w:rsidRPr="00F21059">
        <w:rPr>
          <w:color w:val="auto"/>
          <w:sz w:val="24"/>
          <w:szCs w:val="24"/>
          <w:lang w:val="en-GB"/>
        </w:rPr>
        <w:t>, Evgeny Zazdravnykh,</w:t>
      </w:r>
      <w:bookmarkEnd w:id="1"/>
      <w:r w:rsidRPr="00F21059">
        <w:rPr>
          <w:color w:val="auto"/>
          <w:sz w:val="24"/>
          <w:szCs w:val="24"/>
          <w:lang w:val="en-GB"/>
        </w:rPr>
        <w:t xml:space="preserve"> Elena Veretennik, Jeff Downing</w:t>
      </w:r>
    </w:p>
    <w:p w14:paraId="1D413564" w14:textId="77777777" w:rsidR="007750C6" w:rsidRPr="00F21059" w:rsidRDefault="007750C6" w:rsidP="00451C36">
      <w:pPr>
        <w:pStyle w:val="af7"/>
        <w:numPr>
          <w:ilvl w:val="12"/>
          <w:numId w:val="0"/>
        </w:numPr>
        <w:suppressLineNumbers/>
        <w:ind w:firstLine="709"/>
        <w:rPr>
          <w:color w:val="auto"/>
          <w:sz w:val="24"/>
          <w:szCs w:val="24"/>
          <w:lang w:val="en-GB"/>
        </w:rPr>
      </w:pPr>
    </w:p>
    <w:p w14:paraId="69AA0D33" w14:textId="77777777" w:rsidR="007750C6" w:rsidRPr="00F21059" w:rsidRDefault="007750C6" w:rsidP="00451C36">
      <w:pPr>
        <w:pStyle w:val="af7"/>
        <w:numPr>
          <w:ilvl w:val="12"/>
          <w:numId w:val="0"/>
        </w:numPr>
        <w:suppressLineNumbers/>
        <w:ind w:firstLine="709"/>
        <w:rPr>
          <w:color w:val="auto"/>
          <w:sz w:val="24"/>
          <w:szCs w:val="24"/>
          <w:lang w:val="en-GB"/>
        </w:rPr>
      </w:pPr>
    </w:p>
    <w:p w14:paraId="3BC94F7E" w14:textId="77777777" w:rsidR="007750C6" w:rsidRPr="00F21059" w:rsidRDefault="007750C6" w:rsidP="00451C36">
      <w:pPr>
        <w:pStyle w:val="af7"/>
        <w:numPr>
          <w:ilvl w:val="12"/>
          <w:numId w:val="0"/>
        </w:numPr>
        <w:suppressLineNumbers/>
        <w:ind w:firstLine="709"/>
        <w:rPr>
          <w:color w:val="auto"/>
          <w:sz w:val="24"/>
          <w:szCs w:val="24"/>
          <w:lang w:val="en-GB"/>
        </w:rPr>
      </w:pPr>
    </w:p>
    <w:p w14:paraId="34FB792E" w14:textId="77777777" w:rsidR="007750C6" w:rsidRPr="00F21059" w:rsidRDefault="007750C6" w:rsidP="00451C36">
      <w:pPr>
        <w:pStyle w:val="af7"/>
        <w:numPr>
          <w:ilvl w:val="12"/>
          <w:numId w:val="0"/>
        </w:numPr>
        <w:suppressLineNumbers/>
        <w:suppressAutoHyphens/>
        <w:ind w:firstLine="709"/>
        <w:rPr>
          <w:color w:val="auto"/>
          <w:sz w:val="24"/>
          <w:szCs w:val="24"/>
          <w:lang w:val="en-GB"/>
        </w:rPr>
      </w:pPr>
    </w:p>
    <w:p w14:paraId="2E649C79" w14:textId="1C6FC968" w:rsidR="0046281B" w:rsidRPr="00F21059" w:rsidRDefault="0046281B" w:rsidP="0046281B">
      <w:pPr>
        <w:pStyle w:val="af7"/>
        <w:numPr>
          <w:ilvl w:val="12"/>
          <w:numId w:val="0"/>
        </w:numPr>
        <w:suppressLineNumbers/>
        <w:ind w:firstLine="709"/>
        <w:rPr>
          <w:color w:val="auto"/>
          <w:sz w:val="24"/>
          <w:szCs w:val="24"/>
          <w:lang w:val="en-GB"/>
        </w:rPr>
      </w:pPr>
      <w:r w:rsidRPr="00F21059">
        <w:rPr>
          <w:color w:val="auto"/>
          <w:sz w:val="24"/>
          <w:szCs w:val="24"/>
          <w:lang w:val="en-GB"/>
        </w:rPr>
        <w:t xml:space="preserve">The rules for the writing and formulation of the bachelor’s </w:t>
      </w:r>
      <w:r w:rsidR="008464D6" w:rsidRPr="00F21059">
        <w:rPr>
          <w:color w:val="auto"/>
          <w:sz w:val="24"/>
          <w:szCs w:val="24"/>
          <w:lang w:val="en-GB"/>
        </w:rPr>
        <w:t>term paper</w:t>
      </w:r>
      <w:r w:rsidRPr="00F21059">
        <w:rPr>
          <w:color w:val="auto"/>
          <w:sz w:val="24"/>
          <w:szCs w:val="24"/>
          <w:lang w:val="en-GB"/>
        </w:rPr>
        <w:t xml:space="preserve"> in the bachelor’s study p</w:t>
      </w:r>
      <w:r w:rsidR="00F77774" w:rsidRPr="00F21059">
        <w:rPr>
          <w:color w:val="auto"/>
          <w:sz w:val="24"/>
          <w:szCs w:val="24"/>
          <w:lang w:val="en-GB"/>
        </w:rPr>
        <w:t>rogramme</w:t>
      </w:r>
      <w:r w:rsidRPr="00F21059">
        <w:rPr>
          <w:color w:val="auto"/>
          <w:sz w:val="24"/>
          <w:szCs w:val="24"/>
          <w:lang w:val="en-GB"/>
        </w:rPr>
        <w:t xml:space="preserve"> </w:t>
      </w:r>
      <w:r w:rsidR="008464D6" w:rsidRPr="00F21059">
        <w:rPr>
          <w:color w:val="auto"/>
          <w:sz w:val="24"/>
          <w:szCs w:val="24"/>
          <w:lang w:val="en-GB"/>
        </w:rPr>
        <w:t>MANAGEMENT</w:t>
      </w:r>
      <w:r w:rsidRPr="00F21059">
        <w:rPr>
          <w:color w:val="auto"/>
          <w:sz w:val="24"/>
          <w:szCs w:val="24"/>
          <w:lang w:val="en-GB"/>
        </w:rPr>
        <w:t xml:space="preserve"> / Creators. Elena Shakina, Anna Daviy, Evgeny Zazdravnykh, Elena Veretennik, Jeff Downing – second edition</w:t>
      </w:r>
      <w:r w:rsidR="00FC00E0" w:rsidRPr="00F21059">
        <w:rPr>
          <w:color w:val="auto"/>
          <w:sz w:val="24"/>
          <w:szCs w:val="24"/>
          <w:lang w:val="en-GB"/>
        </w:rPr>
        <w:t xml:space="preserve"> </w:t>
      </w:r>
      <w:r w:rsidR="007E72EC">
        <w:rPr>
          <w:color w:val="auto"/>
          <w:sz w:val="24"/>
          <w:szCs w:val="24"/>
          <w:lang w:val="en-GB"/>
        </w:rPr>
        <w:t>– St. Petersburg, 2020</w:t>
      </w:r>
      <w:r w:rsidRPr="00F21059">
        <w:rPr>
          <w:color w:val="auto"/>
          <w:sz w:val="24"/>
          <w:szCs w:val="24"/>
          <w:lang w:val="en-GB"/>
        </w:rPr>
        <w:t>, 32 pages.</w:t>
      </w:r>
    </w:p>
    <w:p w14:paraId="64D3A1BA" w14:textId="77777777" w:rsidR="007750C6" w:rsidRPr="00F21059" w:rsidRDefault="007750C6" w:rsidP="00451C36">
      <w:pPr>
        <w:pStyle w:val="af7"/>
        <w:numPr>
          <w:ilvl w:val="12"/>
          <w:numId w:val="0"/>
        </w:numPr>
        <w:suppressLineNumbers/>
        <w:ind w:firstLine="709"/>
        <w:rPr>
          <w:color w:val="auto"/>
          <w:sz w:val="24"/>
          <w:szCs w:val="24"/>
          <w:lang w:val="en-GB"/>
        </w:rPr>
      </w:pPr>
    </w:p>
    <w:p w14:paraId="25F03942" w14:textId="77777777" w:rsidR="007750C6" w:rsidRPr="00F21059" w:rsidRDefault="007750C6" w:rsidP="00451C36">
      <w:pPr>
        <w:pStyle w:val="13"/>
        <w:numPr>
          <w:ilvl w:val="12"/>
          <w:numId w:val="0"/>
        </w:numPr>
        <w:spacing w:after="0"/>
        <w:ind w:firstLine="709"/>
        <w:jc w:val="both"/>
        <w:rPr>
          <w:b w:val="0"/>
          <w:bCs w:val="0"/>
          <w:sz w:val="24"/>
          <w:szCs w:val="24"/>
          <w:lang w:val="en-GB"/>
        </w:rPr>
      </w:pPr>
    </w:p>
    <w:p w14:paraId="0BD166E8" w14:textId="51CECD28" w:rsidR="007750C6" w:rsidRPr="00F21059" w:rsidRDefault="00B55C52" w:rsidP="00451C36">
      <w:pPr>
        <w:ind w:firstLine="709"/>
        <w:jc w:val="both"/>
        <w:rPr>
          <w:sz w:val="24"/>
          <w:szCs w:val="24"/>
          <w:lang w:val="en-GB"/>
        </w:rPr>
      </w:pPr>
      <w:r w:rsidRPr="00F21059">
        <w:rPr>
          <w:sz w:val="24"/>
          <w:szCs w:val="24"/>
          <w:lang w:val="en-GB"/>
        </w:rPr>
        <w:t xml:space="preserve">The rules for the writing and formulation of the </w:t>
      </w:r>
      <w:r w:rsidR="008464D6" w:rsidRPr="00F21059">
        <w:rPr>
          <w:sz w:val="24"/>
          <w:szCs w:val="24"/>
          <w:lang w:val="en-GB"/>
        </w:rPr>
        <w:t>term paper</w:t>
      </w:r>
      <w:r w:rsidRPr="00F21059">
        <w:rPr>
          <w:sz w:val="24"/>
          <w:szCs w:val="24"/>
          <w:lang w:val="en-GB"/>
        </w:rPr>
        <w:t xml:space="preserve"> in the bachelor’s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were composed in accordance with the normative acts of the NRU HSE, </w:t>
      </w:r>
      <w:r w:rsidR="00FC00E0" w:rsidRPr="00F21059">
        <w:rPr>
          <w:sz w:val="24"/>
          <w:szCs w:val="24"/>
          <w:lang w:val="en-GB"/>
        </w:rPr>
        <w:t>‘</w:t>
      </w:r>
      <w:r w:rsidRPr="00F21059">
        <w:rPr>
          <w:sz w:val="24"/>
          <w:szCs w:val="24"/>
          <w:lang w:val="en-GB"/>
        </w:rPr>
        <w:t xml:space="preserve">Rules for the third-year and bachelor’s </w:t>
      </w:r>
      <w:r w:rsidR="008464D6" w:rsidRPr="00F21059">
        <w:rPr>
          <w:sz w:val="24"/>
          <w:szCs w:val="24"/>
          <w:lang w:val="en-GB"/>
        </w:rPr>
        <w:t>term paper</w:t>
      </w:r>
      <w:r w:rsidRPr="00F21059">
        <w:rPr>
          <w:sz w:val="24"/>
          <w:szCs w:val="24"/>
          <w:lang w:val="en-GB"/>
        </w:rPr>
        <w:t xml:space="preserve"> of students studying in bachelor’s p</w:t>
      </w:r>
      <w:r w:rsidR="00F77774" w:rsidRPr="00F21059">
        <w:rPr>
          <w:sz w:val="24"/>
          <w:szCs w:val="24"/>
          <w:lang w:val="en-GB"/>
        </w:rPr>
        <w:t>rogramme</w:t>
      </w:r>
      <w:r w:rsidRPr="00F21059">
        <w:rPr>
          <w:sz w:val="24"/>
          <w:szCs w:val="24"/>
          <w:lang w:val="en-GB"/>
        </w:rPr>
        <w:t>s, master’s p</w:t>
      </w:r>
      <w:r w:rsidR="00F77774" w:rsidRPr="00F21059">
        <w:rPr>
          <w:sz w:val="24"/>
          <w:szCs w:val="24"/>
          <w:lang w:val="en-GB"/>
        </w:rPr>
        <w:t>rogramme</w:t>
      </w:r>
      <w:r w:rsidRPr="00F21059">
        <w:rPr>
          <w:sz w:val="24"/>
          <w:szCs w:val="24"/>
          <w:lang w:val="en-GB"/>
        </w:rPr>
        <w:t>s or specialist p</w:t>
      </w:r>
      <w:r w:rsidR="00F77774" w:rsidRPr="00F21059">
        <w:rPr>
          <w:sz w:val="24"/>
          <w:szCs w:val="24"/>
          <w:lang w:val="en-GB"/>
        </w:rPr>
        <w:t>rogramme</w:t>
      </w:r>
      <w:r w:rsidRPr="00F21059">
        <w:rPr>
          <w:sz w:val="24"/>
          <w:szCs w:val="24"/>
          <w:lang w:val="en-GB"/>
        </w:rPr>
        <w:t>s at the NRU HSE</w:t>
      </w:r>
      <w:r w:rsidR="00FC00E0" w:rsidRPr="00F21059">
        <w:rPr>
          <w:sz w:val="24"/>
          <w:szCs w:val="24"/>
          <w:lang w:val="en-GB"/>
        </w:rPr>
        <w:t>’</w:t>
      </w:r>
      <w:r w:rsidRPr="00F21059">
        <w:rPr>
          <w:sz w:val="24"/>
          <w:szCs w:val="24"/>
          <w:lang w:val="en-GB"/>
        </w:rPr>
        <w:t xml:space="preserve"> (protocol #08 from November 28, 2014, with changes approved by the academic council of the NRU HSE in protocol #03 from February 26, 2016). These rules comply in full with the revised requirements for the </w:t>
      </w:r>
      <w:r w:rsidR="00FC00E0" w:rsidRPr="00F21059">
        <w:rPr>
          <w:sz w:val="24"/>
          <w:szCs w:val="24"/>
          <w:lang w:val="en-GB"/>
        </w:rPr>
        <w:t>fulfilment</w:t>
      </w:r>
      <w:r w:rsidRPr="00F21059">
        <w:rPr>
          <w:sz w:val="24"/>
          <w:szCs w:val="24"/>
          <w:lang w:val="en-GB"/>
        </w:rPr>
        <w:t xml:space="preserve"> of scientific work and with relevant government standards.</w:t>
      </w:r>
    </w:p>
    <w:p w14:paraId="003F3B5C" w14:textId="36B1ED58" w:rsidR="007750C6" w:rsidRPr="00F21059" w:rsidRDefault="00B55C52" w:rsidP="00451C36">
      <w:pPr>
        <w:pStyle w:val="af7"/>
        <w:numPr>
          <w:ilvl w:val="12"/>
          <w:numId w:val="0"/>
        </w:numPr>
        <w:suppressLineNumbers/>
        <w:ind w:firstLine="709"/>
        <w:rPr>
          <w:color w:val="auto"/>
          <w:sz w:val="24"/>
          <w:szCs w:val="24"/>
          <w:lang w:val="en-GB"/>
        </w:rPr>
      </w:pPr>
      <w:r w:rsidRPr="00F21059">
        <w:rPr>
          <w:sz w:val="24"/>
          <w:szCs w:val="24"/>
          <w:lang w:val="en-GB"/>
        </w:rPr>
        <w:t>This p</w:t>
      </w:r>
      <w:r w:rsidR="00F77774" w:rsidRPr="00F21059">
        <w:rPr>
          <w:sz w:val="24"/>
          <w:szCs w:val="24"/>
          <w:lang w:val="en-GB"/>
        </w:rPr>
        <w:t>rogramme</w:t>
      </w:r>
      <w:r w:rsidRPr="00F21059">
        <w:rPr>
          <w:sz w:val="24"/>
          <w:szCs w:val="24"/>
          <w:lang w:val="en-GB"/>
        </w:rPr>
        <w:t xml:space="preserve"> specifies the requirements for the development and writing of the </w:t>
      </w:r>
      <w:r w:rsidR="008464D6" w:rsidRPr="00F21059">
        <w:rPr>
          <w:sz w:val="24"/>
          <w:szCs w:val="24"/>
          <w:lang w:val="en-GB"/>
        </w:rPr>
        <w:t>term paper</w:t>
      </w:r>
      <w:r w:rsidRPr="00F21059">
        <w:rPr>
          <w:sz w:val="24"/>
          <w:szCs w:val="24"/>
          <w:lang w:val="en-GB"/>
        </w:rPr>
        <w:t xml:space="preserve"> in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defines the requirements for completing this bachelor’s </w:t>
      </w:r>
      <w:r w:rsidR="008464D6" w:rsidRPr="00F21059">
        <w:rPr>
          <w:sz w:val="24"/>
          <w:szCs w:val="24"/>
          <w:lang w:val="en-GB"/>
        </w:rPr>
        <w:t>term paper</w:t>
      </w:r>
      <w:r w:rsidRPr="00F21059">
        <w:rPr>
          <w:sz w:val="24"/>
          <w:szCs w:val="24"/>
          <w:lang w:val="en-GB"/>
        </w:rPr>
        <w:t xml:space="preserve"> and provides examples of how to format the cover page, tables, graphs, reference lists, links and appendices.</w:t>
      </w:r>
    </w:p>
    <w:p w14:paraId="14D4F198" w14:textId="77777777" w:rsidR="007750C6" w:rsidRPr="00F21059" w:rsidRDefault="007750C6" w:rsidP="00451C36">
      <w:pPr>
        <w:pStyle w:val="af7"/>
        <w:numPr>
          <w:ilvl w:val="12"/>
          <w:numId w:val="0"/>
        </w:numPr>
        <w:suppressLineNumbers/>
        <w:ind w:firstLine="709"/>
        <w:rPr>
          <w:color w:val="auto"/>
          <w:sz w:val="24"/>
          <w:szCs w:val="24"/>
          <w:lang w:val="en-GB"/>
        </w:rPr>
      </w:pPr>
    </w:p>
    <w:p w14:paraId="48451E66" w14:textId="77777777" w:rsidR="007750C6" w:rsidRPr="00F21059" w:rsidRDefault="007750C6" w:rsidP="00451C36">
      <w:pPr>
        <w:pStyle w:val="af7"/>
        <w:numPr>
          <w:ilvl w:val="12"/>
          <w:numId w:val="0"/>
        </w:numPr>
        <w:suppressLineNumbers/>
        <w:ind w:firstLine="709"/>
        <w:rPr>
          <w:color w:val="auto"/>
          <w:sz w:val="24"/>
          <w:szCs w:val="24"/>
          <w:lang w:val="en-GB"/>
        </w:rPr>
      </w:pPr>
    </w:p>
    <w:p w14:paraId="1EAC1085" w14:textId="77777777" w:rsidR="007750C6" w:rsidRPr="00F21059" w:rsidRDefault="007750C6" w:rsidP="00451C36">
      <w:pPr>
        <w:pStyle w:val="af7"/>
        <w:numPr>
          <w:ilvl w:val="12"/>
          <w:numId w:val="0"/>
        </w:numPr>
        <w:suppressLineNumbers/>
        <w:ind w:firstLine="709"/>
        <w:rPr>
          <w:color w:val="auto"/>
          <w:sz w:val="24"/>
          <w:szCs w:val="24"/>
          <w:lang w:val="en-GB"/>
        </w:rPr>
      </w:pPr>
    </w:p>
    <w:p w14:paraId="4A0285B9" w14:textId="77777777" w:rsidR="007750C6" w:rsidRPr="00F21059" w:rsidRDefault="007750C6" w:rsidP="00451C36">
      <w:pPr>
        <w:pStyle w:val="af7"/>
        <w:numPr>
          <w:ilvl w:val="12"/>
          <w:numId w:val="0"/>
        </w:numPr>
        <w:suppressLineNumbers/>
        <w:ind w:firstLine="709"/>
        <w:rPr>
          <w:color w:val="auto"/>
          <w:sz w:val="24"/>
          <w:szCs w:val="24"/>
          <w:lang w:val="en-GB"/>
        </w:rPr>
      </w:pPr>
    </w:p>
    <w:p w14:paraId="5DD0E804" w14:textId="77777777" w:rsidR="007750C6" w:rsidRPr="00F21059" w:rsidRDefault="007750C6" w:rsidP="00451C36">
      <w:pPr>
        <w:pStyle w:val="af7"/>
        <w:numPr>
          <w:ilvl w:val="12"/>
          <w:numId w:val="0"/>
        </w:numPr>
        <w:suppressLineNumbers/>
        <w:ind w:firstLine="709"/>
        <w:rPr>
          <w:color w:val="auto"/>
          <w:sz w:val="24"/>
          <w:szCs w:val="24"/>
          <w:lang w:val="en-GB"/>
        </w:rPr>
      </w:pPr>
    </w:p>
    <w:p w14:paraId="3261CB2E" w14:textId="77777777" w:rsidR="007750C6" w:rsidRPr="00F21059" w:rsidRDefault="007750C6" w:rsidP="00451C36">
      <w:pPr>
        <w:pStyle w:val="af7"/>
        <w:numPr>
          <w:ilvl w:val="12"/>
          <w:numId w:val="0"/>
        </w:numPr>
        <w:suppressLineNumbers/>
        <w:ind w:firstLine="709"/>
        <w:rPr>
          <w:color w:val="auto"/>
          <w:sz w:val="24"/>
          <w:szCs w:val="24"/>
          <w:lang w:val="en-GB"/>
        </w:rPr>
      </w:pPr>
    </w:p>
    <w:p w14:paraId="6CBC6280" w14:textId="77777777" w:rsidR="007750C6" w:rsidRPr="00F21059" w:rsidRDefault="007750C6" w:rsidP="00451C36">
      <w:pPr>
        <w:pStyle w:val="af7"/>
        <w:numPr>
          <w:ilvl w:val="12"/>
          <w:numId w:val="0"/>
        </w:numPr>
        <w:suppressLineNumbers/>
        <w:ind w:firstLine="709"/>
        <w:rPr>
          <w:color w:val="auto"/>
          <w:sz w:val="24"/>
          <w:szCs w:val="24"/>
          <w:lang w:val="en-GB"/>
        </w:rPr>
      </w:pPr>
    </w:p>
    <w:p w14:paraId="121BAA96" w14:textId="77777777" w:rsidR="007750C6" w:rsidRPr="00F21059" w:rsidRDefault="007750C6" w:rsidP="00451C36">
      <w:pPr>
        <w:pStyle w:val="af7"/>
        <w:numPr>
          <w:ilvl w:val="12"/>
          <w:numId w:val="0"/>
        </w:numPr>
        <w:suppressLineNumbers/>
        <w:ind w:firstLine="709"/>
        <w:rPr>
          <w:color w:val="auto"/>
          <w:sz w:val="24"/>
          <w:szCs w:val="24"/>
          <w:lang w:val="en-GB"/>
        </w:rPr>
      </w:pPr>
    </w:p>
    <w:p w14:paraId="4A6BE720" w14:textId="56E135C0" w:rsidR="007750C6" w:rsidRPr="00F21059" w:rsidRDefault="007750C6" w:rsidP="00451C36">
      <w:pPr>
        <w:pStyle w:val="af7"/>
        <w:ind w:firstLine="709"/>
        <w:jc w:val="right"/>
        <w:rPr>
          <w:color w:val="auto"/>
          <w:sz w:val="24"/>
          <w:szCs w:val="24"/>
          <w:lang w:val="en-GB"/>
        </w:rPr>
      </w:pPr>
      <w:r w:rsidRPr="00F21059">
        <w:rPr>
          <w:color w:val="auto"/>
          <w:sz w:val="24"/>
          <w:szCs w:val="24"/>
          <w:lang w:val="en-GB"/>
        </w:rPr>
        <w:sym w:font="Symbol" w:char="F0E3"/>
      </w:r>
      <w:r w:rsidRPr="00F21059">
        <w:rPr>
          <w:color w:val="auto"/>
          <w:sz w:val="24"/>
          <w:szCs w:val="24"/>
          <w:lang w:val="en-GB"/>
        </w:rPr>
        <w:t> </w:t>
      </w:r>
      <w:r w:rsidR="00B55C52" w:rsidRPr="00F21059">
        <w:rPr>
          <w:color w:val="auto"/>
          <w:sz w:val="24"/>
          <w:szCs w:val="24"/>
          <w:lang w:val="en-GB"/>
        </w:rPr>
        <w:t>Group of authors</w:t>
      </w:r>
      <w:r w:rsidR="007E72EC">
        <w:rPr>
          <w:color w:val="auto"/>
          <w:sz w:val="24"/>
          <w:szCs w:val="24"/>
          <w:lang w:val="en-GB"/>
        </w:rPr>
        <w:t>, 2020</w:t>
      </w:r>
    </w:p>
    <w:p w14:paraId="288E9E07" w14:textId="77777777" w:rsidR="007750C6" w:rsidRPr="00F21059" w:rsidRDefault="007750C6" w:rsidP="00451C36">
      <w:pPr>
        <w:pStyle w:val="af7"/>
        <w:ind w:firstLine="709"/>
        <w:jc w:val="right"/>
        <w:rPr>
          <w:color w:val="auto"/>
          <w:sz w:val="24"/>
          <w:szCs w:val="24"/>
          <w:lang w:val="en-GB"/>
        </w:rPr>
      </w:pPr>
    </w:p>
    <w:p w14:paraId="02513F80" w14:textId="77777777" w:rsidR="00424A7A" w:rsidRPr="00F21059" w:rsidRDefault="00424A7A" w:rsidP="00451C36">
      <w:pPr>
        <w:ind w:firstLine="709"/>
        <w:rPr>
          <w:b/>
          <w:bCs/>
          <w:kern w:val="32"/>
          <w:sz w:val="24"/>
          <w:szCs w:val="24"/>
          <w:lang w:val="en-GB"/>
        </w:rPr>
      </w:pPr>
      <w:r w:rsidRPr="00F21059">
        <w:rPr>
          <w:sz w:val="24"/>
          <w:szCs w:val="24"/>
          <w:lang w:val="en-GB"/>
        </w:rPr>
        <w:br w:type="page"/>
      </w:r>
    </w:p>
    <w:bookmarkEnd w:id="0"/>
    <w:p w14:paraId="01FDB386" w14:textId="2306DBA7" w:rsidR="003E0AD9" w:rsidRPr="00F21059" w:rsidRDefault="00EE417A" w:rsidP="005E7E85">
      <w:pPr>
        <w:pStyle w:val="1"/>
        <w:numPr>
          <w:ilvl w:val="0"/>
          <w:numId w:val="11"/>
        </w:numPr>
        <w:spacing w:before="0" w:after="0"/>
        <w:jc w:val="center"/>
        <w:rPr>
          <w:rFonts w:ascii="Times New Roman" w:hAnsi="Times New Roman"/>
          <w:sz w:val="24"/>
          <w:szCs w:val="24"/>
          <w:lang w:val="en-GB"/>
        </w:rPr>
      </w:pPr>
      <w:r w:rsidRPr="00F21059">
        <w:rPr>
          <w:rFonts w:ascii="Times New Roman" w:hAnsi="Times New Roman"/>
          <w:sz w:val="24"/>
          <w:szCs w:val="24"/>
          <w:lang w:val="en-GB"/>
        </w:rPr>
        <w:lastRenderedPageBreak/>
        <w:t>General rules</w:t>
      </w:r>
    </w:p>
    <w:p w14:paraId="162D9B89" w14:textId="318F6DE9" w:rsidR="00DE52F4" w:rsidRPr="00F21059" w:rsidRDefault="00EE417A" w:rsidP="008464D6">
      <w:pPr>
        <w:ind w:firstLine="709"/>
        <w:jc w:val="both"/>
        <w:rPr>
          <w:sz w:val="26"/>
          <w:szCs w:val="26"/>
          <w:lang w:val="en-GB"/>
        </w:rPr>
      </w:pPr>
      <w:r w:rsidRPr="00F21059">
        <w:rPr>
          <w:sz w:val="24"/>
          <w:szCs w:val="24"/>
          <w:lang w:val="en-GB"/>
        </w:rPr>
        <w:t xml:space="preserve">The current rules are prepared in accordance with point 1.5 in the document, </w:t>
      </w:r>
      <w:r w:rsidR="00F4693B" w:rsidRPr="00F21059">
        <w:rPr>
          <w:sz w:val="24"/>
          <w:szCs w:val="24"/>
          <w:lang w:val="en-GB"/>
        </w:rPr>
        <w:t>‘</w:t>
      </w:r>
      <w:r w:rsidR="008464D6" w:rsidRPr="00F21059">
        <w:rPr>
          <w:sz w:val="26"/>
          <w:szCs w:val="26"/>
          <w:lang w:val="en-GB"/>
        </w:rPr>
        <w:t>Regulations for Term Papers and Theses Prepared by Students of the Bachelor’s, Specialist and Master’s Level at the National Research University Higher School of Economics</w:t>
      </w:r>
      <w:r w:rsidR="00F4693B" w:rsidRPr="00F21059">
        <w:rPr>
          <w:sz w:val="24"/>
          <w:szCs w:val="24"/>
          <w:lang w:val="en-GB"/>
        </w:rPr>
        <w:t>’,</w:t>
      </w:r>
      <w:r w:rsidRPr="00F21059">
        <w:rPr>
          <w:sz w:val="24"/>
          <w:szCs w:val="24"/>
          <w:lang w:val="en-GB"/>
        </w:rPr>
        <w:t xml:space="preserve"> approved by the academic council of the NRU HSE in protocol #08 from November 28, 2014.</w:t>
      </w:r>
    </w:p>
    <w:p w14:paraId="6EB4A285" w14:textId="3882F206" w:rsidR="00616F3B" w:rsidRPr="00F21059" w:rsidRDefault="00616F3B" w:rsidP="000C5A3E">
      <w:pPr>
        <w:widowControl w:val="0"/>
        <w:shd w:val="clear" w:color="auto" w:fill="FFFFFF"/>
        <w:tabs>
          <w:tab w:val="left" w:pos="1260"/>
        </w:tabs>
        <w:autoSpaceDE w:val="0"/>
        <w:autoSpaceDN w:val="0"/>
        <w:adjustRightInd w:val="0"/>
        <w:ind w:firstLine="709"/>
        <w:jc w:val="center"/>
        <w:rPr>
          <w:b/>
          <w:bCs/>
          <w:kern w:val="32"/>
          <w:sz w:val="24"/>
          <w:szCs w:val="24"/>
          <w:lang w:val="en-GB"/>
        </w:rPr>
      </w:pPr>
      <w:r w:rsidRPr="00F21059">
        <w:rPr>
          <w:b/>
          <w:bCs/>
          <w:kern w:val="32"/>
          <w:sz w:val="24"/>
          <w:szCs w:val="24"/>
          <w:lang w:val="en-GB"/>
        </w:rPr>
        <w:t>2. </w:t>
      </w:r>
      <w:r w:rsidR="00EE417A" w:rsidRPr="00F21059">
        <w:rPr>
          <w:b/>
          <w:bCs/>
          <w:kern w:val="32"/>
          <w:sz w:val="24"/>
          <w:szCs w:val="24"/>
          <w:lang w:val="en-GB"/>
        </w:rPr>
        <w:t xml:space="preserve">Requirements for the </w:t>
      </w:r>
      <w:r w:rsidR="008464D6" w:rsidRPr="00F21059">
        <w:rPr>
          <w:b/>
          <w:bCs/>
          <w:kern w:val="32"/>
          <w:sz w:val="24"/>
          <w:szCs w:val="24"/>
          <w:lang w:val="en-GB"/>
        </w:rPr>
        <w:t>term paper</w:t>
      </w:r>
    </w:p>
    <w:p w14:paraId="22CBBAA9" w14:textId="129358AA" w:rsidR="00EE417A" w:rsidRPr="00F21059" w:rsidRDefault="00EE417A" w:rsidP="00EE417A">
      <w:pPr>
        <w:ind w:firstLine="709"/>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is a separate type of educational activity in the form of a research project conducted by a group of students. </w:t>
      </w:r>
    </w:p>
    <w:p w14:paraId="1E3D6845" w14:textId="27C07906" w:rsidR="00C91E98" w:rsidRPr="00F21059" w:rsidRDefault="00EE417A" w:rsidP="00EE417A">
      <w:pPr>
        <w:ind w:firstLine="709"/>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may be completed in one of the following formats:</w:t>
      </w:r>
    </w:p>
    <w:p w14:paraId="34D5EC9E" w14:textId="347995EB" w:rsidR="00C91E98" w:rsidRPr="00F21059" w:rsidRDefault="002714A9" w:rsidP="000C5A3E">
      <w:pPr>
        <w:ind w:firstLine="709"/>
        <w:jc w:val="both"/>
        <w:rPr>
          <w:sz w:val="24"/>
          <w:szCs w:val="24"/>
          <w:lang w:val="en-GB"/>
        </w:rPr>
      </w:pPr>
      <w:r w:rsidRPr="00F21059">
        <w:rPr>
          <w:b/>
          <w:sz w:val="24"/>
          <w:szCs w:val="24"/>
          <w:lang w:val="en-GB"/>
        </w:rPr>
        <w:t>Research</w:t>
      </w:r>
      <w:r w:rsidR="00C91E98" w:rsidRPr="00F21059">
        <w:rPr>
          <w:sz w:val="24"/>
          <w:szCs w:val="24"/>
          <w:lang w:val="en-GB"/>
        </w:rPr>
        <w:t xml:space="preserve"> - </w:t>
      </w:r>
      <w:r w:rsidR="00EE417A" w:rsidRPr="00F21059">
        <w:rPr>
          <w:sz w:val="24"/>
          <w:szCs w:val="24"/>
          <w:lang w:val="en-GB"/>
        </w:rPr>
        <w:t xml:space="preserve">the </w:t>
      </w:r>
      <w:r w:rsidR="008464D6" w:rsidRPr="00F21059">
        <w:rPr>
          <w:sz w:val="24"/>
          <w:szCs w:val="24"/>
          <w:lang w:val="en-GB"/>
        </w:rPr>
        <w:t>term paper</w:t>
      </w:r>
      <w:r w:rsidR="00EE417A" w:rsidRPr="00F21059">
        <w:rPr>
          <w:sz w:val="24"/>
          <w:szCs w:val="24"/>
          <w:lang w:val="en-GB"/>
        </w:rPr>
        <w:t xml:space="preserve"> should be based on empirical research that attempts to obtain new knowledge about the structure, properties or empirical regularities of the object of the research. Relevant types of analysis include treatment effects, the testing of </w:t>
      </w:r>
      <w:r w:rsidR="0096704B" w:rsidRPr="00F21059">
        <w:rPr>
          <w:sz w:val="24"/>
          <w:szCs w:val="24"/>
          <w:lang w:val="en-GB"/>
        </w:rPr>
        <w:t>hypotheses</w:t>
      </w:r>
      <w:r w:rsidR="00FC00E0" w:rsidRPr="00F21059">
        <w:rPr>
          <w:sz w:val="24"/>
          <w:szCs w:val="24"/>
          <w:lang w:val="en-GB"/>
        </w:rPr>
        <w:t xml:space="preserve"> </w:t>
      </w:r>
      <w:r w:rsidR="00EE417A" w:rsidRPr="00F21059">
        <w:rPr>
          <w:sz w:val="24"/>
          <w:szCs w:val="24"/>
          <w:lang w:val="en-GB"/>
        </w:rPr>
        <w:t>and the testing of theoretical models.</w:t>
      </w:r>
      <w:r w:rsidR="00C91E98" w:rsidRPr="00F21059">
        <w:rPr>
          <w:sz w:val="24"/>
          <w:szCs w:val="24"/>
          <w:lang w:val="en-GB"/>
        </w:rPr>
        <w:t xml:space="preserve"> </w:t>
      </w:r>
      <w:r w:rsidR="00EE417A" w:rsidRPr="00F21059">
        <w:rPr>
          <w:sz w:val="24"/>
          <w:szCs w:val="24"/>
          <w:lang w:val="en-GB"/>
        </w:rPr>
        <w:t xml:space="preserve">The </w:t>
      </w:r>
      <w:r w:rsidR="008464D6" w:rsidRPr="00F21059">
        <w:rPr>
          <w:sz w:val="24"/>
          <w:szCs w:val="24"/>
          <w:lang w:val="en-GB"/>
        </w:rPr>
        <w:t>term paper</w:t>
      </w:r>
      <w:r w:rsidR="00EE417A" w:rsidRPr="00F21059">
        <w:rPr>
          <w:sz w:val="24"/>
          <w:szCs w:val="24"/>
          <w:lang w:val="en-GB"/>
        </w:rPr>
        <w:t xml:space="preserve"> is focused on achieving various types of objectives</w:t>
      </w:r>
      <w:r w:rsidR="00356638" w:rsidRPr="00F21059">
        <w:rPr>
          <w:sz w:val="24"/>
          <w:szCs w:val="24"/>
          <w:lang w:val="en-GB"/>
        </w:rPr>
        <w:t>, such as the following</w:t>
      </w:r>
      <w:r w:rsidR="00C91E98" w:rsidRPr="00F21059">
        <w:rPr>
          <w:sz w:val="24"/>
          <w:szCs w:val="24"/>
          <w:lang w:val="en-GB"/>
        </w:rPr>
        <w:t>:</w:t>
      </w:r>
    </w:p>
    <w:p w14:paraId="0DE3432A" w14:textId="68EF1DDD" w:rsidR="00C91E98" w:rsidRPr="00F21059" w:rsidRDefault="00C91E98" w:rsidP="000C5A3E">
      <w:pPr>
        <w:ind w:firstLine="709"/>
        <w:jc w:val="both"/>
        <w:rPr>
          <w:sz w:val="24"/>
          <w:szCs w:val="24"/>
          <w:lang w:val="en-GB"/>
        </w:rPr>
      </w:pPr>
      <w:r w:rsidRPr="00F21059">
        <w:rPr>
          <w:sz w:val="24"/>
          <w:szCs w:val="24"/>
          <w:lang w:val="en-GB"/>
        </w:rPr>
        <w:t xml:space="preserve">- </w:t>
      </w:r>
      <w:r w:rsidR="00EE417A" w:rsidRPr="00F21059">
        <w:rPr>
          <w:sz w:val="24"/>
          <w:szCs w:val="24"/>
          <w:lang w:val="en-GB"/>
        </w:rPr>
        <w:t>an exploratory study with the objective of obtaining new knowledge about the structure, properties or empirical regularities of the object of the research</w:t>
      </w:r>
    </w:p>
    <w:p w14:paraId="62946CF6" w14:textId="3859950E" w:rsidR="00C91E98" w:rsidRPr="00F21059" w:rsidRDefault="00C91E98" w:rsidP="000C5A3E">
      <w:pPr>
        <w:ind w:firstLine="709"/>
        <w:jc w:val="both"/>
        <w:rPr>
          <w:sz w:val="24"/>
          <w:szCs w:val="24"/>
          <w:lang w:val="en-GB"/>
        </w:rPr>
      </w:pPr>
      <w:r w:rsidRPr="00F21059">
        <w:rPr>
          <w:sz w:val="24"/>
          <w:szCs w:val="24"/>
          <w:lang w:val="en-GB"/>
        </w:rPr>
        <w:t xml:space="preserve">- </w:t>
      </w:r>
      <w:r w:rsidR="00EE417A" w:rsidRPr="00F21059">
        <w:rPr>
          <w:sz w:val="24"/>
          <w:szCs w:val="24"/>
          <w:lang w:val="en-GB"/>
        </w:rPr>
        <w:t xml:space="preserve">research with the objective of testing scientific </w:t>
      </w:r>
      <w:r w:rsidR="0096704B" w:rsidRPr="00F21059">
        <w:rPr>
          <w:sz w:val="24"/>
          <w:szCs w:val="24"/>
          <w:lang w:val="en-GB"/>
        </w:rPr>
        <w:t>hypotheses,</w:t>
      </w:r>
      <w:r w:rsidR="00EE417A" w:rsidRPr="00F21059">
        <w:rPr>
          <w:sz w:val="24"/>
          <w:szCs w:val="24"/>
          <w:lang w:val="en-GB"/>
        </w:rPr>
        <w:t xml:space="preserve"> theories, models or concepts that could be applied to business organi</w:t>
      </w:r>
      <w:r w:rsidR="00F77774" w:rsidRPr="00F21059">
        <w:rPr>
          <w:sz w:val="24"/>
          <w:szCs w:val="24"/>
          <w:lang w:val="en-GB"/>
        </w:rPr>
        <w:t>s</w:t>
      </w:r>
      <w:r w:rsidR="00EE417A" w:rsidRPr="00F21059">
        <w:rPr>
          <w:sz w:val="24"/>
          <w:szCs w:val="24"/>
          <w:lang w:val="en-GB"/>
        </w:rPr>
        <w:t>ations or business processes</w:t>
      </w:r>
    </w:p>
    <w:p w14:paraId="7324F6E0" w14:textId="5FDF2E40" w:rsidR="00C91E98" w:rsidRPr="00F21059" w:rsidRDefault="00C91E98" w:rsidP="000C5A3E">
      <w:pPr>
        <w:ind w:firstLine="709"/>
        <w:jc w:val="both"/>
        <w:rPr>
          <w:sz w:val="24"/>
          <w:szCs w:val="24"/>
          <w:lang w:val="en-GB"/>
        </w:rPr>
      </w:pPr>
      <w:r w:rsidRPr="00F21059">
        <w:rPr>
          <w:sz w:val="24"/>
          <w:szCs w:val="24"/>
          <w:lang w:val="en-GB"/>
        </w:rPr>
        <w:t xml:space="preserve">- </w:t>
      </w:r>
      <w:r w:rsidR="00EE417A" w:rsidRPr="00F21059">
        <w:rPr>
          <w:sz w:val="24"/>
          <w:szCs w:val="24"/>
          <w:lang w:val="en-GB"/>
        </w:rPr>
        <w:t xml:space="preserve">research </w:t>
      </w:r>
      <w:r w:rsidR="00356638" w:rsidRPr="00F21059">
        <w:rPr>
          <w:sz w:val="24"/>
          <w:szCs w:val="24"/>
          <w:lang w:val="en-GB"/>
        </w:rPr>
        <w:t xml:space="preserve">with the objective of developing </w:t>
      </w:r>
      <w:r w:rsidR="00EE417A" w:rsidRPr="00F21059">
        <w:rPr>
          <w:sz w:val="24"/>
          <w:szCs w:val="24"/>
          <w:lang w:val="en-GB"/>
        </w:rPr>
        <w:t>new scientific positions based on the generali</w:t>
      </w:r>
      <w:r w:rsidR="00F77774" w:rsidRPr="00F21059">
        <w:rPr>
          <w:sz w:val="24"/>
          <w:szCs w:val="24"/>
          <w:lang w:val="en-GB"/>
        </w:rPr>
        <w:t>s</w:t>
      </w:r>
      <w:r w:rsidR="00EE417A" w:rsidRPr="00F21059">
        <w:rPr>
          <w:sz w:val="24"/>
          <w:szCs w:val="24"/>
          <w:lang w:val="en-GB"/>
        </w:rPr>
        <w:t>ation of scientific theories, models, concepts, etc</w:t>
      </w:r>
      <w:r w:rsidRPr="00F21059">
        <w:rPr>
          <w:sz w:val="24"/>
          <w:szCs w:val="24"/>
          <w:lang w:val="en-GB"/>
        </w:rPr>
        <w:t xml:space="preserve">.                        </w:t>
      </w:r>
    </w:p>
    <w:p w14:paraId="6C1FE396" w14:textId="7CD5DF79" w:rsidR="007575BA" w:rsidRPr="00F21059" w:rsidRDefault="00A646D9" w:rsidP="000C5A3E">
      <w:pPr>
        <w:ind w:firstLine="709"/>
        <w:jc w:val="both"/>
        <w:rPr>
          <w:sz w:val="24"/>
          <w:szCs w:val="24"/>
          <w:lang w:val="en-GB"/>
        </w:rPr>
      </w:pPr>
      <w:r w:rsidRPr="00F21059">
        <w:rPr>
          <w:b/>
          <w:sz w:val="24"/>
          <w:szCs w:val="24"/>
          <w:lang w:val="en-GB"/>
        </w:rPr>
        <w:t>Project</w:t>
      </w:r>
      <w:r w:rsidR="007905C2" w:rsidRPr="00F21059">
        <w:rPr>
          <w:b/>
          <w:sz w:val="24"/>
          <w:szCs w:val="24"/>
          <w:lang w:val="en-GB"/>
        </w:rPr>
        <w:t>-analytical</w:t>
      </w:r>
      <w:r w:rsidRPr="00F21059">
        <w:rPr>
          <w:b/>
          <w:sz w:val="24"/>
          <w:szCs w:val="24"/>
          <w:lang w:val="en-GB"/>
        </w:rPr>
        <w:t xml:space="preserve"> </w:t>
      </w:r>
      <w:r w:rsidR="00C91E98" w:rsidRPr="00F21059">
        <w:rPr>
          <w:sz w:val="24"/>
          <w:szCs w:val="24"/>
          <w:lang w:val="en-GB"/>
        </w:rPr>
        <w:t xml:space="preserve">- </w:t>
      </w:r>
      <w:r w:rsidRPr="00F21059">
        <w:rPr>
          <w:sz w:val="24"/>
          <w:szCs w:val="24"/>
          <w:lang w:val="en-GB"/>
        </w:rPr>
        <w:t>developing a solution to a practical problem based on a comprehensive analysis of this problem. Such a format involves analy</w:t>
      </w:r>
      <w:r w:rsidR="00F77774" w:rsidRPr="00F21059">
        <w:rPr>
          <w:sz w:val="24"/>
          <w:szCs w:val="24"/>
          <w:lang w:val="en-GB"/>
        </w:rPr>
        <w:t>s</w:t>
      </w:r>
      <w:r w:rsidRPr="00F21059">
        <w:rPr>
          <w:sz w:val="24"/>
          <w:szCs w:val="24"/>
          <w:lang w:val="en-GB"/>
        </w:rPr>
        <w:t xml:space="preserve">ing a problematic situation, developing a set of tools that can be used to solve the challenges in this situation and making recommendations for how to use these tools to solve these challenges. </w:t>
      </w:r>
      <w:r w:rsidR="00ED305B" w:rsidRPr="00F21059">
        <w:rPr>
          <w:sz w:val="24"/>
          <w:szCs w:val="24"/>
          <w:lang w:val="en-GB"/>
        </w:rPr>
        <w:t xml:space="preserve">With this format, the </w:t>
      </w:r>
      <w:r w:rsidR="001917E7">
        <w:rPr>
          <w:sz w:val="24"/>
          <w:szCs w:val="24"/>
          <w:lang w:val="en-GB"/>
        </w:rPr>
        <w:t>term paper</w:t>
      </w:r>
      <w:r w:rsidR="00ED305B" w:rsidRPr="00F21059">
        <w:rPr>
          <w:sz w:val="24"/>
          <w:szCs w:val="24"/>
          <w:lang w:val="en-GB"/>
        </w:rPr>
        <w:t xml:space="preserve"> is required to have practical significance. This format may be used only if the project the </w:t>
      </w:r>
      <w:r w:rsidR="001917E7">
        <w:rPr>
          <w:sz w:val="24"/>
          <w:szCs w:val="24"/>
          <w:lang w:val="en-GB"/>
        </w:rPr>
        <w:t xml:space="preserve">term paper </w:t>
      </w:r>
      <w:r w:rsidR="00ED305B" w:rsidRPr="00F21059">
        <w:rPr>
          <w:sz w:val="24"/>
          <w:szCs w:val="24"/>
          <w:lang w:val="en-GB"/>
        </w:rPr>
        <w:t xml:space="preserve">is based on is proposed by someone from business and is approved by both the student’s academic supervisor and the academic </w:t>
      </w:r>
      <w:r w:rsidR="00F21059" w:rsidRPr="00F21059">
        <w:rPr>
          <w:sz w:val="24"/>
          <w:szCs w:val="24"/>
          <w:lang w:val="en-GB"/>
        </w:rPr>
        <w:t>council</w:t>
      </w:r>
      <w:r w:rsidR="00ED305B" w:rsidRPr="00F21059">
        <w:rPr>
          <w:sz w:val="24"/>
          <w:szCs w:val="24"/>
          <w:lang w:val="en-GB"/>
        </w:rPr>
        <w:t xml:space="preserve"> of the program</w:t>
      </w:r>
      <w:r w:rsidR="007D5070" w:rsidRPr="00F21059">
        <w:rPr>
          <w:sz w:val="24"/>
          <w:szCs w:val="24"/>
          <w:lang w:val="en-GB"/>
        </w:rPr>
        <w:t>me</w:t>
      </w:r>
      <w:r w:rsidR="00ED305B" w:rsidRPr="00F21059">
        <w:rPr>
          <w:sz w:val="24"/>
          <w:szCs w:val="24"/>
          <w:lang w:val="en-GB"/>
        </w:rPr>
        <w:t xml:space="preserve"> </w:t>
      </w:r>
      <w:bookmarkStart w:id="2" w:name="_Hlk21451796"/>
      <w:r w:rsidR="007D5070" w:rsidRPr="00F21059">
        <w:rPr>
          <w:sz w:val="24"/>
          <w:szCs w:val="24"/>
          <w:lang w:val="en-GB"/>
        </w:rPr>
        <w:t>MANAGEMENT</w:t>
      </w:r>
      <w:bookmarkEnd w:id="2"/>
      <w:r w:rsidR="00ED305B" w:rsidRPr="00F21059">
        <w:rPr>
          <w:sz w:val="24"/>
          <w:szCs w:val="24"/>
          <w:lang w:val="en-GB"/>
        </w:rPr>
        <w:t>.</w:t>
      </w:r>
      <w:r w:rsidR="007575BA" w:rsidRPr="00F21059">
        <w:rPr>
          <w:sz w:val="24"/>
          <w:szCs w:val="24"/>
          <w:lang w:val="en-GB"/>
        </w:rPr>
        <w:t xml:space="preserve"> </w:t>
      </w:r>
    </w:p>
    <w:p w14:paraId="1E6AE735" w14:textId="0AF5AC8F" w:rsidR="00C91E98" w:rsidRPr="00F21059" w:rsidRDefault="00A646D9" w:rsidP="000C5A3E">
      <w:pPr>
        <w:ind w:firstLine="709"/>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must be completed in groups of 2 or 3 students. </w:t>
      </w:r>
    </w:p>
    <w:p w14:paraId="0916598C" w14:textId="578E01A8" w:rsidR="00A646D9" w:rsidRPr="00F21059" w:rsidRDefault="00A646D9" w:rsidP="000C5A3E">
      <w:pPr>
        <w:ind w:firstLine="709"/>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must be written in English.</w:t>
      </w:r>
    </w:p>
    <w:p w14:paraId="06349D85" w14:textId="7040DDA4" w:rsidR="00EF1A5F" w:rsidRPr="00F21059" w:rsidRDefault="00A646D9" w:rsidP="000C5A3E">
      <w:pPr>
        <w:ind w:firstLine="709"/>
        <w:jc w:val="both"/>
        <w:rPr>
          <w:sz w:val="24"/>
          <w:szCs w:val="24"/>
          <w:lang w:val="en-GB"/>
        </w:rPr>
      </w:pPr>
      <w:r w:rsidRPr="00F21059">
        <w:rPr>
          <w:sz w:val="24"/>
          <w:szCs w:val="24"/>
          <w:lang w:val="en-GB"/>
        </w:rPr>
        <w:t xml:space="preserve">The recommended length of the </w:t>
      </w:r>
      <w:r w:rsidR="008464D6" w:rsidRPr="00F21059">
        <w:rPr>
          <w:sz w:val="24"/>
          <w:szCs w:val="24"/>
          <w:lang w:val="en-GB"/>
        </w:rPr>
        <w:t>term paper</w:t>
      </w:r>
      <w:r w:rsidRPr="00F21059">
        <w:rPr>
          <w:sz w:val="24"/>
          <w:szCs w:val="24"/>
          <w:lang w:val="en-GB"/>
        </w:rPr>
        <w:t xml:space="preserve"> is no less than 7,000 words, not accounting for the reference list and appendices.</w:t>
      </w:r>
    </w:p>
    <w:p w14:paraId="0FA1DC23" w14:textId="707B2749" w:rsidR="00A646D9" w:rsidRPr="00F21059" w:rsidRDefault="00A646D9" w:rsidP="00A646D9">
      <w:pPr>
        <w:ind w:firstLine="720"/>
        <w:jc w:val="both"/>
        <w:rPr>
          <w:sz w:val="24"/>
          <w:szCs w:val="24"/>
          <w:lang w:val="en-GB"/>
        </w:rPr>
      </w:pPr>
      <w:r w:rsidRPr="00F21059">
        <w:rPr>
          <w:sz w:val="24"/>
          <w:szCs w:val="24"/>
          <w:lang w:val="en-GB"/>
        </w:rPr>
        <w:t xml:space="preserve">The format of the </w:t>
      </w:r>
      <w:r w:rsidR="008464D6" w:rsidRPr="00F21059">
        <w:rPr>
          <w:sz w:val="24"/>
          <w:szCs w:val="24"/>
          <w:lang w:val="en-GB"/>
        </w:rPr>
        <w:t>term paper</w:t>
      </w:r>
      <w:r w:rsidRPr="00F21059">
        <w:rPr>
          <w:sz w:val="24"/>
          <w:szCs w:val="24"/>
          <w:lang w:val="en-GB"/>
        </w:rPr>
        <w:t xml:space="preserve"> must correspond to the requirements given in this document.</w:t>
      </w:r>
    </w:p>
    <w:p w14:paraId="29579195" w14:textId="6489A593" w:rsidR="00331E1C" w:rsidRPr="00F21059" w:rsidRDefault="00331E1C" w:rsidP="000C5A3E">
      <w:pPr>
        <w:ind w:firstLine="709"/>
        <w:jc w:val="both"/>
        <w:rPr>
          <w:sz w:val="24"/>
          <w:szCs w:val="24"/>
          <w:lang w:val="en-GB"/>
        </w:rPr>
      </w:pPr>
    </w:p>
    <w:p w14:paraId="1F78C790" w14:textId="77777777" w:rsidR="00A05318" w:rsidRPr="00F21059" w:rsidRDefault="00A05318" w:rsidP="000C5A3E">
      <w:pPr>
        <w:tabs>
          <w:tab w:val="left" w:pos="709"/>
          <w:tab w:val="left" w:pos="851"/>
          <w:tab w:val="left" w:pos="993"/>
          <w:tab w:val="left" w:pos="1560"/>
        </w:tabs>
        <w:ind w:firstLine="709"/>
        <w:rPr>
          <w:sz w:val="24"/>
          <w:szCs w:val="24"/>
          <w:lang w:val="en-GB"/>
        </w:rPr>
      </w:pPr>
    </w:p>
    <w:p w14:paraId="778CAF42" w14:textId="54ACC8C0" w:rsidR="00A05318" w:rsidRPr="00F21059" w:rsidRDefault="00356638" w:rsidP="005E7E85">
      <w:pPr>
        <w:pStyle w:val="a8"/>
        <w:numPr>
          <w:ilvl w:val="0"/>
          <w:numId w:val="9"/>
        </w:numPr>
        <w:tabs>
          <w:tab w:val="left" w:pos="709"/>
          <w:tab w:val="left" w:pos="851"/>
          <w:tab w:val="left" w:pos="993"/>
          <w:tab w:val="left" w:pos="1560"/>
        </w:tabs>
        <w:spacing w:after="0" w:line="240" w:lineRule="auto"/>
        <w:ind w:left="0" w:firstLine="709"/>
        <w:jc w:val="center"/>
        <w:rPr>
          <w:rFonts w:ascii="Times New Roman" w:hAnsi="Times New Roman"/>
          <w:b/>
          <w:sz w:val="24"/>
          <w:szCs w:val="24"/>
          <w:lang w:val="en-GB"/>
        </w:rPr>
      </w:pPr>
      <w:r w:rsidRPr="00F21059">
        <w:rPr>
          <w:rFonts w:ascii="Times New Roman" w:hAnsi="Times New Roman"/>
          <w:b/>
          <w:sz w:val="24"/>
          <w:szCs w:val="24"/>
          <w:lang w:val="en-GB"/>
        </w:rPr>
        <w:t xml:space="preserve">Requirements for the structure and content of the </w:t>
      </w:r>
      <w:r w:rsidR="008464D6" w:rsidRPr="00F21059">
        <w:rPr>
          <w:rFonts w:ascii="Times New Roman" w:hAnsi="Times New Roman"/>
          <w:b/>
          <w:sz w:val="24"/>
          <w:szCs w:val="24"/>
          <w:lang w:val="en-GB"/>
        </w:rPr>
        <w:t>term paper</w:t>
      </w:r>
    </w:p>
    <w:p w14:paraId="6B2C6FE9" w14:textId="6EE010AF" w:rsidR="00501ADD" w:rsidRPr="00F21059" w:rsidRDefault="00356638" w:rsidP="000C5A3E">
      <w:pPr>
        <w:shd w:val="clear" w:color="auto" w:fill="FFFFFF"/>
        <w:tabs>
          <w:tab w:val="left" w:pos="1080"/>
        </w:tabs>
        <w:ind w:firstLine="709"/>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consists of an introduction, main part, conclusion, reference list and appendices. As an attachment to the </w:t>
      </w:r>
      <w:r w:rsidR="008464D6" w:rsidRPr="00F21059">
        <w:rPr>
          <w:sz w:val="24"/>
          <w:szCs w:val="24"/>
          <w:lang w:val="en-GB"/>
        </w:rPr>
        <w:t>term paper</w:t>
      </w:r>
      <w:r w:rsidRPr="00F21059">
        <w:rPr>
          <w:sz w:val="24"/>
          <w:szCs w:val="24"/>
          <w:lang w:val="en-GB"/>
        </w:rPr>
        <w:t xml:space="preserve">, students are required to attach a report about each author’s contribution. This report is a part of determining the individual evaluation of each author of the </w:t>
      </w:r>
      <w:r w:rsidR="008464D6" w:rsidRPr="00F21059">
        <w:rPr>
          <w:sz w:val="24"/>
          <w:szCs w:val="24"/>
          <w:lang w:val="en-GB"/>
        </w:rPr>
        <w:t>term paper</w:t>
      </w:r>
      <w:r w:rsidRPr="00F21059">
        <w:rPr>
          <w:sz w:val="24"/>
          <w:szCs w:val="24"/>
          <w:lang w:val="en-GB"/>
        </w:rPr>
        <w:t>, based on the format specified in appendix 2</w:t>
      </w:r>
      <w:r w:rsidR="004E4551" w:rsidRPr="00F21059">
        <w:rPr>
          <w:sz w:val="24"/>
          <w:szCs w:val="24"/>
          <w:lang w:val="en-GB"/>
        </w:rPr>
        <w:t xml:space="preserve">       </w:t>
      </w:r>
      <w:r w:rsidR="00501ADD" w:rsidRPr="00F21059">
        <w:rPr>
          <w:sz w:val="24"/>
          <w:szCs w:val="24"/>
          <w:lang w:val="en-GB"/>
        </w:rPr>
        <w:t xml:space="preserve"> </w:t>
      </w:r>
    </w:p>
    <w:p w14:paraId="4A9A6650" w14:textId="4F8FD4FA" w:rsidR="00356638" w:rsidRPr="00F21059" w:rsidRDefault="00356638" w:rsidP="000C5A3E">
      <w:pPr>
        <w:shd w:val="clear" w:color="auto" w:fill="FFFFFF"/>
        <w:ind w:firstLine="709"/>
        <w:jc w:val="both"/>
        <w:rPr>
          <w:sz w:val="24"/>
          <w:szCs w:val="24"/>
          <w:lang w:val="en-GB"/>
        </w:rPr>
      </w:pPr>
      <w:r w:rsidRPr="00F21059">
        <w:rPr>
          <w:sz w:val="24"/>
          <w:szCs w:val="24"/>
          <w:lang w:val="en-GB"/>
        </w:rPr>
        <w:t xml:space="preserve">The </w:t>
      </w:r>
      <w:r w:rsidRPr="00F21059">
        <w:rPr>
          <w:b/>
          <w:sz w:val="24"/>
          <w:szCs w:val="24"/>
          <w:lang w:val="en-GB"/>
        </w:rPr>
        <w:t>Introduction</w:t>
      </w:r>
      <w:r w:rsidRPr="00F21059">
        <w:rPr>
          <w:sz w:val="24"/>
          <w:szCs w:val="24"/>
          <w:lang w:val="en-GB"/>
        </w:rPr>
        <w:t xml:space="preserve"> of the </w:t>
      </w:r>
      <w:r w:rsidR="008464D6" w:rsidRPr="00F21059">
        <w:rPr>
          <w:sz w:val="24"/>
          <w:szCs w:val="24"/>
          <w:lang w:val="en-GB"/>
        </w:rPr>
        <w:t>term paper</w:t>
      </w:r>
      <w:r w:rsidRPr="00F21059">
        <w:rPr>
          <w:sz w:val="24"/>
          <w:szCs w:val="24"/>
          <w:lang w:val="en-GB"/>
        </w:rPr>
        <w:t xml:space="preserve"> should consist of 2-3 pages and should discuss the relevance and importance of the research problem or research question, specify the </w:t>
      </w:r>
      <w:r w:rsidR="001630E6" w:rsidRPr="00F21059">
        <w:rPr>
          <w:sz w:val="24"/>
          <w:szCs w:val="24"/>
          <w:lang w:val="en-GB"/>
        </w:rPr>
        <w:t>research question</w:t>
      </w:r>
      <w:r w:rsidRPr="00F21059">
        <w:rPr>
          <w:sz w:val="24"/>
          <w:szCs w:val="24"/>
          <w:lang w:val="en-GB"/>
        </w:rPr>
        <w:t xml:space="preserve"> and </w:t>
      </w:r>
      <w:r w:rsidR="001630E6" w:rsidRPr="00F21059">
        <w:rPr>
          <w:sz w:val="24"/>
          <w:szCs w:val="24"/>
          <w:lang w:val="en-GB"/>
        </w:rPr>
        <w:t xml:space="preserve">study aims </w:t>
      </w:r>
      <w:r w:rsidRPr="00F21059">
        <w:rPr>
          <w:sz w:val="24"/>
          <w:szCs w:val="24"/>
          <w:lang w:val="en-GB"/>
        </w:rPr>
        <w:t xml:space="preserve">of the </w:t>
      </w:r>
      <w:r w:rsidR="008464D6" w:rsidRPr="00F21059">
        <w:rPr>
          <w:sz w:val="24"/>
          <w:szCs w:val="24"/>
          <w:lang w:val="en-GB"/>
        </w:rPr>
        <w:t>term paper</w:t>
      </w:r>
      <w:r w:rsidRPr="00F21059">
        <w:rPr>
          <w:sz w:val="24"/>
          <w:szCs w:val="24"/>
          <w:lang w:val="en-GB"/>
        </w:rPr>
        <w:t xml:space="preserve">, evaluate the extent to which the topic of the </w:t>
      </w:r>
      <w:r w:rsidR="008464D6" w:rsidRPr="00F21059">
        <w:rPr>
          <w:sz w:val="24"/>
          <w:szCs w:val="24"/>
          <w:lang w:val="en-GB"/>
        </w:rPr>
        <w:t>term paper</w:t>
      </w:r>
      <w:r w:rsidRPr="00F21059">
        <w:rPr>
          <w:sz w:val="24"/>
          <w:szCs w:val="24"/>
          <w:lang w:val="en-GB"/>
        </w:rPr>
        <w:t xml:space="preserve"> has been developed in prior research</w:t>
      </w:r>
      <w:r w:rsidR="006D43A1" w:rsidRPr="00F21059">
        <w:rPr>
          <w:sz w:val="24"/>
          <w:szCs w:val="24"/>
          <w:lang w:val="en-GB"/>
        </w:rPr>
        <w:t xml:space="preserve"> and</w:t>
      </w:r>
      <w:r w:rsidRPr="00F21059">
        <w:rPr>
          <w:sz w:val="24"/>
          <w:szCs w:val="24"/>
          <w:lang w:val="en-GB"/>
        </w:rPr>
        <w:t xml:space="preserve"> present the research methods used in the </w:t>
      </w:r>
      <w:r w:rsidR="008464D6" w:rsidRPr="00F21059">
        <w:rPr>
          <w:sz w:val="24"/>
          <w:szCs w:val="24"/>
          <w:lang w:val="en-GB"/>
        </w:rPr>
        <w:t>term paper</w:t>
      </w:r>
      <w:r w:rsidRPr="00F21059">
        <w:rPr>
          <w:sz w:val="24"/>
          <w:szCs w:val="24"/>
          <w:lang w:val="en-GB"/>
        </w:rPr>
        <w:t xml:space="preserve">. The introduction should also specify the different parts of the </w:t>
      </w:r>
      <w:r w:rsidR="008464D6" w:rsidRPr="00F21059">
        <w:rPr>
          <w:sz w:val="24"/>
          <w:szCs w:val="24"/>
          <w:lang w:val="en-GB"/>
        </w:rPr>
        <w:t>term paper</w:t>
      </w:r>
      <w:r w:rsidRPr="00F21059">
        <w:rPr>
          <w:sz w:val="24"/>
          <w:szCs w:val="24"/>
          <w:lang w:val="en-GB"/>
        </w:rPr>
        <w:t xml:space="preserve"> and characteri</w:t>
      </w:r>
      <w:r w:rsidR="00F77774" w:rsidRPr="00F21059">
        <w:rPr>
          <w:sz w:val="24"/>
          <w:szCs w:val="24"/>
          <w:lang w:val="en-GB"/>
        </w:rPr>
        <w:t>s</w:t>
      </w:r>
      <w:r w:rsidRPr="00F21059">
        <w:rPr>
          <w:sz w:val="24"/>
          <w:szCs w:val="24"/>
          <w:lang w:val="en-GB"/>
        </w:rPr>
        <w:t xml:space="preserve">e in general terms the main sources of literature. The introduction is an independent part of the </w:t>
      </w:r>
      <w:r w:rsidR="008464D6" w:rsidRPr="00F21059">
        <w:rPr>
          <w:sz w:val="24"/>
          <w:szCs w:val="24"/>
          <w:lang w:val="en-GB"/>
        </w:rPr>
        <w:t>term paper</w:t>
      </w:r>
      <w:r w:rsidRPr="00F21059">
        <w:rPr>
          <w:sz w:val="24"/>
          <w:szCs w:val="24"/>
          <w:lang w:val="en-GB"/>
        </w:rPr>
        <w:t>.</w:t>
      </w:r>
    </w:p>
    <w:p w14:paraId="5864B669" w14:textId="2D9ACA73" w:rsidR="001942CB" w:rsidRPr="00F21059" w:rsidRDefault="00356638" w:rsidP="005D1D8B">
      <w:pPr>
        <w:shd w:val="clear" w:color="auto" w:fill="FFFFFF"/>
        <w:jc w:val="both"/>
        <w:rPr>
          <w:iCs/>
          <w:sz w:val="24"/>
          <w:szCs w:val="24"/>
          <w:lang w:val="en-GB"/>
        </w:rPr>
      </w:pPr>
      <w:r w:rsidRPr="00F21059">
        <w:rPr>
          <w:iCs/>
          <w:sz w:val="24"/>
          <w:szCs w:val="24"/>
          <w:lang w:val="en-GB"/>
        </w:rPr>
        <w:tab/>
        <w:t xml:space="preserve">The </w:t>
      </w:r>
      <w:r w:rsidR="005D1D8B" w:rsidRPr="00F21059">
        <w:rPr>
          <w:i/>
          <w:iCs/>
          <w:sz w:val="24"/>
          <w:szCs w:val="24"/>
          <w:lang w:val="en-GB"/>
        </w:rPr>
        <w:t>objectives</w:t>
      </w:r>
      <w:r w:rsidRPr="00F21059">
        <w:rPr>
          <w:i/>
          <w:iCs/>
          <w:sz w:val="24"/>
          <w:szCs w:val="24"/>
          <w:lang w:val="en-GB"/>
        </w:rPr>
        <w:t xml:space="preserve"> of the </w:t>
      </w:r>
      <w:r w:rsidR="008464D6" w:rsidRPr="00F21059">
        <w:rPr>
          <w:i/>
          <w:iCs/>
          <w:sz w:val="24"/>
          <w:szCs w:val="24"/>
          <w:lang w:val="en-GB"/>
        </w:rPr>
        <w:t>term paper</w:t>
      </w:r>
      <w:r w:rsidRPr="00F21059">
        <w:rPr>
          <w:iCs/>
          <w:sz w:val="24"/>
          <w:szCs w:val="24"/>
          <w:lang w:val="en-GB"/>
        </w:rPr>
        <w:t xml:space="preserve"> </w:t>
      </w:r>
      <w:r w:rsidR="005D1D8B" w:rsidRPr="00F21059">
        <w:rPr>
          <w:sz w:val="24"/>
          <w:szCs w:val="24"/>
          <w:lang w:val="en-GB"/>
        </w:rPr>
        <w:t xml:space="preserve">define the purpose of the </w:t>
      </w:r>
      <w:r w:rsidR="008464D6" w:rsidRPr="00F21059">
        <w:rPr>
          <w:sz w:val="24"/>
          <w:szCs w:val="24"/>
          <w:lang w:val="en-GB"/>
        </w:rPr>
        <w:t>term paper</w:t>
      </w:r>
      <w:r w:rsidR="005D1D8B" w:rsidRPr="00F21059">
        <w:rPr>
          <w:sz w:val="24"/>
          <w:szCs w:val="24"/>
          <w:lang w:val="en-GB"/>
        </w:rPr>
        <w:t xml:space="preserve"> – for example, the new knowledge the student expects to produce from the analyses in the </w:t>
      </w:r>
      <w:r w:rsidR="008464D6" w:rsidRPr="00F21059">
        <w:rPr>
          <w:sz w:val="24"/>
          <w:szCs w:val="24"/>
          <w:lang w:val="en-GB"/>
        </w:rPr>
        <w:t>term paper</w:t>
      </w:r>
      <w:r w:rsidR="005D1D8B" w:rsidRPr="00F21059">
        <w:rPr>
          <w:sz w:val="24"/>
          <w:szCs w:val="24"/>
          <w:lang w:val="en-GB"/>
        </w:rPr>
        <w:t>.</w:t>
      </w:r>
    </w:p>
    <w:p w14:paraId="3D2769AF" w14:textId="5968F1F2" w:rsidR="005D1D8B" w:rsidRPr="00F21059" w:rsidRDefault="005D1D8B" w:rsidP="005D1D8B">
      <w:pPr>
        <w:pStyle w:val="Normal1"/>
        <w:tabs>
          <w:tab w:val="left" w:pos="1080"/>
        </w:tabs>
        <w:spacing w:line="240" w:lineRule="auto"/>
        <w:jc w:val="both"/>
        <w:rPr>
          <w:szCs w:val="24"/>
          <w:lang w:val="en-GB"/>
        </w:rPr>
      </w:pPr>
      <w:r w:rsidRPr="00F21059">
        <w:rPr>
          <w:szCs w:val="24"/>
          <w:lang w:val="en-GB"/>
        </w:rPr>
        <w:t xml:space="preserve">The </w:t>
      </w:r>
      <w:r w:rsidRPr="00F21059">
        <w:rPr>
          <w:i/>
          <w:szCs w:val="24"/>
          <w:lang w:val="en-GB"/>
        </w:rPr>
        <w:t xml:space="preserve">tasks of the </w:t>
      </w:r>
      <w:r w:rsidR="008464D6" w:rsidRPr="00F21059">
        <w:rPr>
          <w:i/>
          <w:szCs w:val="24"/>
          <w:lang w:val="en-GB"/>
        </w:rPr>
        <w:t>term paper</w:t>
      </w:r>
      <w:r w:rsidRPr="00F21059">
        <w:rPr>
          <w:szCs w:val="24"/>
          <w:lang w:val="en-GB"/>
        </w:rPr>
        <w:t xml:space="preserve"> are the tasks that will be executed to achieve the objective of the </w:t>
      </w:r>
      <w:r w:rsidR="008464D6" w:rsidRPr="00F21059">
        <w:rPr>
          <w:szCs w:val="24"/>
          <w:lang w:val="en-GB"/>
        </w:rPr>
        <w:t>term paper</w:t>
      </w:r>
      <w:r w:rsidRPr="00F21059">
        <w:rPr>
          <w:szCs w:val="24"/>
          <w:lang w:val="en-GB"/>
        </w:rPr>
        <w:t xml:space="preserve"> – for example, the tasks the student will perform to get produce new knowledge into the subject of the </w:t>
      </w:r>
      <w:r w:rsidR="008464D6" w:rsidRPr="00F21059">
        <w:rPr>
          <w:szCs w:val="24"/>
          <w:lang w:val="en-GB"/>
        </w:rPr>
        <w:t>term paper</w:t>
      </w:r>
      <w:r w:rsidRPr="00F21059">
        <w:rPr>
          <w:szCs w:val="24"/>
          <w:lang w:val="en-GB"/>
        </w:rPr>
        <w:t>. These tasks relate to the different parts of the research process – examining literature, collecting data, analy</w:t>
      </w:r>
      <w:r w:rsidR="00F77774" w:rsidRPr="00F21059">
        <w:rPr>
          <w:szCs w:val="24"/>
          <w:lang w:val="en-GB"/>
        </w:rPr>
        <w:t>s</w:t>
      </w:r>
      <w:r w:rsidRPr="00F21059">
        <w:rPr>
          <w:szCs w:val="24"/>
          <w:lang w:val="en-GB"/>
        </w:rPr>
        <w:t xml:space="preserve">ing data, developing the research design, etc. Together, these tasks should ensure that the objectives of the </w:t>
      </w:r>
      <w:r w:rsidR="008464D6" w:rsidRPr="00F21059">
        <w:rPr>
          <w:szCs w:val="24"/>
          <w:lang w:val="en-GB"/>
        </w:rPr>
        <w:t>term paper</w:t>
      </w:r>
      <w:r w:rsidRPr="00F21059">
        <w:rPr>
          <w:szCs w:val="24"/>
          <w:lang w:val="en-GB"/>
        </w:rPr>
        <w:t xml:space="preserve"> are attained.</w:t>
      </w:r>
    </w:p>
    <w:p w14:paraId="42428CC2" w14:textId="16B98AAD" w:rsidR="00501ADD" w:rsidRPr="00F21059" w:rsidRDefault="005D1D8B" w:rsidP="005D1D8B">
      <w:pPr>
        <w:shd w:val="clear" w:color="auto" w:fill="FFFFFF"/>
        <w:ind w:firstLine="709"/>
        <w:jc w:val="both"/>
        <w:rPr>
          <w:sz w:val="24"/>
          <w:szCs w:val="24"/>
          <w:lang w:val="en-GB"/>
        </w:rPr>
      </w:pPr>
      <w:r w:rsidRPr="00F21059">
        <w:rPr>
          <w:iCs/>
          <w:sz w:val="24"/>
          <w:szCs w:val="24"/>
          <w:lang w:val="en-GB"/>
        </w:rPr>
        <w:lastRenderedPageBreak/>
        <w:t xml:space="preserve">Third-year </w:t>
      </w:r>
      <w:r w:rsidR="008464D6" w:rsidRPr="00F21059">
        <w:rPr>
          <w:iCs/>
          <w:sz w:val="24"/>
          <w:szCs w:val="24"/>
          <w:lang w:val="en-GB"/>
        </w:rPr>
        <w:t>term paper</w:t>
      </w:r>
      <w:r w:rsidRPr="00F21059">
        <w:rPr>
          <w:iCs/>
          <w:sz w:val="24"/>
          <w:szCs w:val="24"/>
          <w:lang w:val="en-GB"/>
        </w:rPr>
        <w:t xml:space="preserve"> in a project format should discuss the </w:t>
      </w:r>
      <w:r w:rsidRPr="00F21059">
        <w:rPr>
          <w:i/>
          <w:iCs/>
          <w:sz w:val="24"/>
          <w:szCs w:val="24"/>
          <w:lang w:val="en-GB"/>
        </w:rPr>
        <w:t>practical significance</w:t>
      </w:r>
      <w:r w:rsidRPr="00F21059">
        <w:rPr>
          <w:iCs/>
          <w:sz w:val="24"/>
          <w:szCs w:val="24"/>
          <w:lang w:val="en-GB"/>
        </w:rPr>
        <w:t xml:space="preserve"> of the </w:t>
      </w:r>
      <w:r w:rsidR="008464D6" w:rsidRPr="00F21059">
        <w:rPr>
          <w:iCs/>
          <w:sz w:val="24"/>
          <w:szCs w:val="24"/>
          <w:lang w:val="en-GB"/>
        </w:rPr>
        <w:t>term paper</w:t>
      </w:r>
      <w:r w:rsidR="00FC00E0" w:rsidRPr="00F21059">
        <w:rPr>
          <w:iCs/>
          <w:sz w:val="24"/>
          <w:szCs w:val="24"/>
          <w:lang w:val="en-GB"/>
        </w:rPr>
        <w:t>.</w:t>
      </w:r>
      <w:r w:rsidRPr="00F21059">
        <w:rPr>
          <w:sz w:val="24"/>
          <w:szCs w:val="24"/>
          <w:lang w:val="en-GB"/>
        </w:rPr>
        <w:t xml:space="preserve"> The </w:t>
      </w:r>
      <w:r w:rsidRPr="00F21059">
        <w:rPr>
          <w:i/>
          <w:sz w:val="24"/>
          <w:szCs w:val="24"/>
          <w:lang w:val="en-GB"/>
        </w:rPr>
        <w:t xml:space="preserve">practical significance of the </w:t>
      </w:r>
      <w:r w:rsidR="008464D6" w:rsidRPr="00F21059">
        <w:rPr>
          <w:i/>
          <w:sz w:val="24"/>
          <w:szCs w:val="24"/>
          <w:lang w:val="en-GB"/>
        </w:rPr>
        <w:t>term paper</w:t>
      </w:r>
      <w:r w:rsidRPr="00F21059">
        <w:rPr>
          <w:sz w:val="24"/>
          <w:szCs w:val="24"/>
          <w:lang w:val="en-GB"/>
        </w:rPr>
        <w:t xml:space="preserve"> relates to the importance of the solution of the applied problem or the execution of the research tasks. When discussing the practical significance, the </w:t>
      </w:r>
      <w:r w:rsidR="008464D6" w:rsidRPr="00F21059">
        <w:rPr>
          <w:sz w:val="24"/>
          <w:szCs w:val="24"/>
          <w:lang w:val="en-GB"/>
        </w:rPr>
        <w:t>term paper</w:t>
      </w:r>
      <w:r w:rsidRPr="00F21059">
        <w:rPr>
          <w:sz w:val="24"/>
          <w:szCs w:val="24"/>
          <w:lang w:val="en-GB"/>
        </w:rPr>
        <w:t xml:space="preserve"> should contain a discussion of (1) the importance of the applied problem analy</w:t>
      </w:r>
      <w:r w:rsidR="00F77774" w:rsidRPr="00F21059">
        <w:rPr>
          <w:sz w:val="24"/>
          <w:szCs w:val="24"/>
          <w:lang w:val="en-GB"/>
        </w:rPr>
        <w:t>s</w:t>
      </w:r>
      <w:r w:rsidRPr="00F21059">
        <w:rPr>
          <w:sz w:val="24"/>
          <w:szCs w:val="24"/>
          <w:lang w:val="en-GB"/>
        </w:rPr>
        <w:t xml:space="preserve">ed in the </w:t>
      </w:r>
      <w:r w:rsidR="008464D6" w:rsidRPr="00F21059">
        <w:rPr>
          <w:sz w:val="24"/>
          <w:szCs w:val="24"/>
          <w:lang w:val="en-GB"/>
        </w:rPr>
        <w:t>term paper</w:t>
      </w:r>
      <w:r w:rsidRPr="00F21059">
        <w:rPr>
          <w:sz w:val="24"/>
          <w:szCs w:val="24"/>
          <w:lang w:val="en-GB"/>
        </w:rPr>
        <w:t xml:space="preserve"> or the research tasks that are performed in the </w:t>
      </w:r>
      <w:r w:rsidR="008464D6" w:rsidRPr="00F21059">
        <w:rPr>
          <w:sz w:val="24"/>
          <w:szCs w:val="24"/>
          <w:lang w:val="en-GB"/>
        </w:rPr>
        <w:t>term paper</w:t>
      </w:r>
      <w:r w:rsidRPr="00F21059">
        <w:rPr>
          <w:sz w:val="24"/>
          <w:szCs w:val="24"/>
          <w:lang w:val="en-GB"/>
        </w:rPr>
        <w:t xml:space="preserve"> and (2) the potential contribution of the results of the </w:t>
      </w:r>
      <w:r w:rsidR="008464D6" w:rsidRPr="00F21059">
        <w:rPr>
          <w:sz w:val="24"/>
          <w:szCs w:val="24"/>
          <w:lang w:val="en-GB"/>
        </w:rPr>
        <w:t>term paper</w:t>
      </w:r>
      <w:r w:rsidRPr="00F21059">
        <w:rPr>
          <w:sz w:val="24"/>
          <w:szCs w:val="24"/>
          <w:lang w:val="en-GB"/>
        </w:rPr>
        <w:t xml:space="preserve"> to such issues as the development of a scientific discipline, to increasing the efficacy of organi</w:t>
      </w:r>
      <w:r w:rsidR="00F77774" w:rsidRPr="00F21059">
        <w:rPr>
          <w:sz w:val="24"/>
          <w:szCs w:val="24"/>
          <w:lang w:val="en-GB"/>
        </w:rPr>
        <w:t>s</w:t>
      </w:r>
      <w:r w:rsidRPr="00F21059">
        <w:rPr>
          <w:sz w:val="24"/>
          <w:szCs w:val="24"/>
          <w:lang w:val="en-GB"/>
        </w:rPr>
        <w:t>ations, etc.</w:t>
      </w:r>
    </w:p>
    <w:p w14:paraId="0E1EB79C" w14:textId="7013FEAD" w:rsidR="0071590E" w:rsidRPr="00F21059" w:rsidRDefault="005D1D8B" w:rsidP="005D1D8B">
      <w:pPr>
        <w:pStyle w:val="Normal1"/>
        <w:tabs>
          <w:tab w:val="left" w:pos="1080"/>
        </w:tabs>
        <w:spacing w:line="240" w:lineRule="auto"/>
        <w:ind w:firstLine="709"/>
        <w:jc w:val="both"/>
        <w:rPr>
          <w:szCs w:val="24"/>
          <w:lang w:val="en-GB"/>
        </w:rPr>
      </w:pPr>
      <w:r w:rsidRPr="00F21059">
        <w:rPr>
          <w:szCs w:val="24"/>
          <w:lang w:val="en-GB"/>
        </w:rPr>
        <w:t xml:space="preserve">The characteristics of the structure of the </w:t>
      </w:r>
      <w:r w:rsidR="008464D6" w:rsidRPr="00F21059">
        <w:rPr>
          <w:szCs w:val="24"/>
          <w:lang w:val="en-GB"/>
        </w:rPr>
        <w:t>term paper</w:t>
      </w:r>
      <w:r w:rsidRPr="00F21059">
        <w:rPr>
          <w:szCs w:val="24"/>
          <w:lang w:val="en-GB"/>
        </w:rPr>
        <w:t xml:space="preserve"> should include a short summary of the sections and subsections of the main part of the </w:t>
      </w:r>
      <w:r w:rsidR="008464D6" w:rsidRPr="00F21059">
        <w:rPr>
          <w:szCs w:val="24"/>
          <w:lang w:val="en-GB"/>
        </w:rPr>
        <w:t>term paper</w:t>
      </w:r>
      <w:r w:rsidRPr="00F21059">
        <w:rPr>
          <w:szCs w:val="24"/>
          <w:lang w:val="en-GB"/>
        </w:rPr>
        <w:t xml:space="preserve">. In general, the main part of the </w:t>
      </w:r>
      <w:r w:rsidR="008464D6" w:rsidRPr="00F21059">
        <w:rPr>
          <w:szCs w:val="24"/>
          <w:lang w:val="en-GB"/>
        </w:rPr>
        <w:t>term paper</w:t>
      </w:r>
      <w:r w:rsidRPr="00F21059">
        <w:rPr>
          <w:szCs w:val="24"/>
          <w:lang w:val="en-GB"/>
        </w:rPr>
        <w:t xml:space="preserve"> consists of two or three sections, each of which is divided into subsections.</w:t>
      </w:r>
    </w:p>
    <w:p w14:paraId="523A5715" w14:textId="77777777" w:rsidR="007905C2" w:rsidRPr="00F21059" w:rsidRDefault="007905C2" w:rsidP="007905C2">
      <w:pPr>
        <w:shd w:val="clear" w:color="auto" w:fill="FFFFFF"/>
        <w:tabs>
          <w:tab w:val="left" w:pos="1080"/>
        </w:tabs>
        <w:ind w:firstLine="720"/>
        <w:jc w:val="both"/>
        <w:rPr>
          <w:sz w:val="24"/>
          <w:szCs w:val="24"/>
          <w:lang w:val="en-GB"/>
        </w:rPr>
      </w:pPr>
      <w:r w:rsidRPr="00F21059">
        <w:rPr>
          <w:sz w:val="24"/>
          <w:szCs w:val="24"/>
          <w:lang w:val="en-GB"/>
        </w:rPr>
        <w:t xml:space="preserve">In the </w:t>
      </w:r>
      <w:r w:rsidRPr="00F21059">
        <w:rPr>
          <w:b/>
          <w:sz w:val="24"/>
          <w:szCs w:val="24"/>
          <w:lang w:val="en-GB"/>
        </w:rPr>
        <w:t>Theoretical foundation</w:t>
      </w:r>
      <w:r w:rsidRPr="00F21059">
        <w:rPr>
          <w:sz w:val="24"/>
          <w:szCs w:val="24"/>
          <w:lang w:val="en-GB"/>
        </w:rPr>
        <w:t>, students should demonstrate the ability to do the following:</w:t>
      </w:r>
    </w:p>
    <w:p w14:paraId="232B8F3B" w14:textId="6FD968F9" w:rsidR="007905C2" w:rsidRPr="00F21059" w:rsidRDefault="007905C2" w:rsidP="007905C2">
      <w:pPr>
        <w:pStyle w:val="a8"/>
        <w:numPr>
          <w:ilvl w:val="0"/>
          <w:numId w:val="19"/>
        </w:numPr>
        <w:shd w:val="clear" w:color="auto" w:fill="FFFFFF"/>
        <w:tabs>
          <w:tab w:val="left" w:pos="1080"/>
        </w:tabs>
        <w:jc w:val="both"/>
        <w:rPr>
          <w:rFonts w:ascii="Times New Roman" w:hAnsi="Times New Roman"/>
          <w:sz w:val="24"/>
          <w:szCs w:val="24"/>
          <w:lang w:val="en-GB"/>
        </w:rPr>
      </w:pPr>
      <w:r w:rsidRPr="00F21059">
        <w:rPr>
          <w:rFonts w:ascii="Times New Roman" w:hAnsi="Times New Roman"/>
          <w:sz w:val="24"/>
          <w:szCs w:val="24"/>
          <w:lang w:val="en-GB"/>
        </w:rPr>
        <w:t>to summari</w:t>
      </w:r>
      <w:r w:rsidR="00F77774" w:rsidRPr="00F21059">
        <w:rPr>
          <w:rFonts w:ascii="Times New Roman" w:hAnsi="Times New Roman"/>
          <w:sz w:val="24"/>
          <w:szCs w:val="24"/>
          <w:lang w:val="en-GB"/>
        </w:rPr>
        <w:t>s</w:t>
      </w:r>
      <w:r w:rsidRPr="00F21059">
        <w:rPr>
          <w:rFonts w:ascii="Times New Roman" w:hAnsi="Times New Roman"/>
          <w:sz w:val="24"/>
          <w:szCs w:val="24"/>
          <w:lang w:val="en-GB"/>
        </w:rPr>
        <w:t>e and analy</w:t>
      </w:r>
      <w:r w:rsidR="00F77774" w:rsidRPr="00F21059">
        <w:rPr>
          <w:rFonts w:ascii="Times New Roman" w:hAnsi="Times New Roman"/>
          <w:sz w:val="24"/>
          <w:szCs w:val="24"/>
          <w:lang w:val="en-GB"/>
        </w:rPr>
        <w:t>s</w:t>
      </w:r>
      <w:r w:rsidRPr="00F21059">
        <w:rPr>
          <w:rFonts w:ascii="Times New Roman" w:hAnsi="Times New Roman"/>
          <w:sz w:val="24"/>
          <w:szCs w:val="24"/>
          <w:lang w:val="en-GB"/>
        </w:rPr>
        <w:t xml:space="preserve">e in a critical manner theory relevant for the issue the </w:t>
      </w:r>
      <w:r w:rsidR="008464D6" w:rsidRPr="00F21059">
        <w:rPr>
          <w:rFonts w:ascii="Times New Roman" w:hAnsi="Times New Roman"/>
          <w:sz w:val="24"/>
          <w:szCs w:val="24"/>
          <w:lang w:val="en-GB"/>
        </w:rPr>
        <w:t>term paper</w:t>
      </w:r>
      <w:r w:rsidRPr="00F21059">
        <w:rPr>
          <w:rFonts w:ascii="Times New Roman" w:hAnsi="Times New Roman"/>
          <w:sz w:val="24"/>
          <w:szCs w:val="24"/>
          <w:lang w:val="en-GB"/>
        </w:rPr>
        <w:t xml:space="preserve"> focuses on;</w:t>
      </w:r>
    </w:p>
    <w:p w14:paraId="592292AA" w14:textId="1128D36E" w:rsidR="007905C2" w:rsidRPr="00F21059" w:rsidRDefault="007905C2" w:rsidP="007905C2">
      <w:pPr>
        <w:pStyle w:val="a8"/>
        <w:numPr>
          <w:ilvl w:val="0"/>
          <w:numId w:val="19"/>
        </w:numPr>
        <w:shd w:val="clear" w:color="auto" w:fill="FFFFFF"/>
        <w:tabs>
          <w:tab w:val="left" w:pos="1080"/>
        </w:tabs>
        <w:jc w:val="both"/>
        <w:rPr>
          <w:rFonts w:ascii="Times New Roman" w:hAnsi="Times New Roman"/>
          <w:sz w:val="24"/>
          <w:szCs w:val="24"/>
          <w:lang w:val="en-GB"/>
        </w:rPr>
      </w:pPr>
      <w:r w:rsidRPr="00F21059">
        <w:rPr>
          <w:rFonts w:ascii="Times New Roman" w:hAnsi="Times New Roman"/>
          <w:sz w:val="24"/>
          <w:szCs w:val="24"/>
          <w:lang w:val="en-GB"/>
        </w:rPr>
        <w:t xml:space="preserve">to identify the most important theoretical issues relevant for the topic of the </w:t>
      </w:r>
      <w:r w:rsidR="008464D6" w:rsidRPr="00F21059">
        <w:rPr>
          <w:rFonts w:ascii="Times New Roman" w:hAnsi="Times New Roman"/>
          <w:sz w:val="24"/>
          <w:szCs w:val="24"/>
          <w:lang w:val="en-GB"/>
        </w:rPr>
        <w:t>term paper</w:t>
      </w:r>
      <w:r w:rsidRPr="00F21059">
        <w:rPr>
          <w:rFonts w:ascii="Times New Roman" w:hAnsi="Times New Roman"/>
          <w:sz w:val="24"/>
          <w:szCs w:val="24"/>
          <w:lang w:val="en-GB"/>
        </w:rPr>
        <w:t>;</w:t>
      </w:r>
    </w:p>
    <w:p w14:paraId="1E61617F" w14:textId="562CB9D6" w:rsidR="007905C2" w:rsidRPr="00F21059" w:rsidRDefault="007905C2" w:rsidP="007905C2">
      <w:pPr>
        <w:pStyle w:val="a8"/>
        <w:numPr>
          <w:ilvl w:val="0"/>
          <w:numId w:val="19"/>
        </w:numPr>
        <w:shd w:val="clear" w:color="auto" w:fill="FFFFFF"/>
        <w:tabs>
          <w:tab w:val="left" w:pos="1080"/>
        </w:tabs>
        <w:jc w:val="both"/>
        <w:rPr>
          <w:rFonts w:ascii="Times New Roman" w:hAnsi="Times New Roman"/>
          <w:sz w:val="24"/>
          <w:szCs w:val="24"/>
          <w:lang w:val="en-GB"/>
        </w:rPr>
      </w:pPr>
      <w:r w:rsidRPr="00F21059">
        <w:rPr>
          <w:rFonts w:ascii="Times New Roman" w:hAnsi="Times New Roman"/>
          <w:sz w:val="24"/>
          <w:szCs w:val="24"/>
          <w:lang w:val="en-GB"/>
        </w:rPr>
        <w:t xml:space="preserve">to use theory to develop a foundation for the empirical analyses in the </w:t>
      </w:r>
      <w:r w:rsidR="008464D6" w:rsidRPr="00F21059">
        <w:rPr>
          <w:rFonts w:ascii="Times New Roman" w:hAnsi="Times New Roman"/>
          <w:sz w:val="24"/>
          <w:szCs w:val="24"/>
          <w:lang w:val="en-GB"/>
        </w:rPr>
        <w:t>term paper</w:t>
      </w:r>
    </w:p>
    <w:p w14:paraId="18E60188" w14:textId="77777777" w:rsidR="007905C2" w:rsidRPr="00F21059" w:rsidRDefault="007905C2" w:rsidP="007905C2">
      <w:pPr>
        <w:ind w:firstLine="720"/>
        <w:jc w:val="both"/>
        <w:rPr>
          <w:sz w:val="24"/>
          <w:szCs w:val="24"/>
          <w:lang w:val="en-GB"/>
        </w:rPr>
      </w:pPr>
      <w:r w:rsidRPr="00F21059">
        <w:rPr>
          <w:sz w:val="24"/>
          <w:szCs w:val="24"/>
          <w:lang w:val="en-GB"/>
        </w:rPr>
        <w:t>In the theoretical foundation, students should do the following:</w:t>
      </w:r>
    </w:p>
    <w:p w14:paraId="4AD58151" w14:textId="5DB1DBA4"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 xml:space="preserve">define the prior research that is the basis for the research question in the </w:t>
      </w:r>
      <w:r w:rsidR="008464D6" w:rsidRPr="00F21059">
        <w:rPr>
          <w:rFonts w:ascii="Times New Roman" w:hAnsi="Times New Roman"/>
          <w:sz w:val="24"/>
          <w:szCs w:val="24"/>
          <w:lang w:val="en-GB"/>
        </w:rPr>
        <w:t>term paper</w:t>
      </w:r>
    </w:p>
    <w:p w14:paraId="7BCEE221" w14:textId="77777777"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identify relevant issues that have not been solved in full in prior research</w:t>
      </w:r>
    </w:p>
    <w:p w14:paraId="4AC606CC" w14:textId="77777777"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define the primary concepts, terms, theory, etc. that are required to solve these issues</w:t>
      </w:r>
    </w:p>
    <w:p w14:paraId="29FF8EDC" w14:textId="77777777" w:rsidR="007905C2" w:rsidRPr="00F21059" w:rsidRDefault="007905C2" w:rsidP="007905C2">
      <w:pPr>
        <w:pStyle w:val="a8"/>
        <w:spacing w:after="0" w:line="240" w:lineRule="auto"/>
        <w:ind w:left="2007"/>
        <w:jc w:val="both"/>
        <w:rPr>
          <w:rFonts w:ascii="Times New Roman" w:hAnsi="Times New Roman"/>
          <w:sz w:val="24"/>
          <w:szCs w:val="24"/>
          <w:lang w:val="en-GB"/>
        </w:rPr>
      </w:pPr>
    </w:p>
    <w:p w14:paraId="6BD54079" w14:textId="4A09689D" w:rsidR="007905C2" w:rsidRPr="00F21059" w:rsidRDefault="007905C2" w:rsidP="007905C2">
      <w:pPr>
        <w:shd w:val="clear" w:color="auto" w:fill="FFFFFF"/>
        <w:tabs>
          <w:tab w:val="left" w:pos="1080"/>
        </w:tabs>
        <w:ind w:firstLine="720"/>
        <w:jc w:val="both"/>
        <w:rPr>
          <w:sz w:val="24"/>
          <w:szCs w:val="24"/>
          <w:lang w:val="en-GB"/>
        </w:rPr>
      </w:pPr>
      <w:r w:rsidRPr="00F21059">
        <w:rPr>
          <w:sz w:val="24"/>
          <w:szCs w:val="24"/>
          <w:lang w:val="en-GB"/>
        </w:rPr>
        <w:t xml:space="preserve">In most cases, the bachelor’s </w:t>
      </w:r>
      <w:r w:rsidR="008464D6" w:rsidRPr="00F21059">
        <w:rPr>
          <w:sz w:val="24"/>
          <w:szCs w:val="24"/>
          <w:lang w:val="en-GB"/>
        </w:rPr>
        <w:t>term paper</w:t>
      </w:r>
      <w:r w:rsidRPr="00F21059">
        <w:rPr>
          <w:sz w:val="24"/>
          <w:szCs w:val="24"/>
          <w:lang w:val="en-GB"/>
        </w:rPr>
        <w:t xml:space="preserve"> focuses on a narrow research question. Hence, the overview of prior literature is based only on the relevant research question, not on the entire theme in general. Students should not discuss prior research that has only an indirect relationship to the research question.</w:t>
      </w:r>
    </w:p>
    <w:p w14:paraId="6F1740D0" w14:textId="324F518C" w:rsidR="007905C2" w:rsidRPr="00F21059" w:rsidRDefault="007905C2" w:rsidP="007905C2">
      <w:pPr>
        <w:shd w:val="clear" w:color="auto" w:fill="FFFFFF"/>
        <w:tabs>
          <w:tab w:val="left" w:pos="1080"/>
        </w:tabs>
        <w:ind w:firstLine="720"/>
        <w:jc w:val="both"/>
        <w:rPr>
          <w:sz w:val="24"/>
          <w:szCs w:val="24"/>
          <w:lang w:val="en-GB"/>
        </w:rPr>
      </w:pPr>
      <w:r w:rsidRPr="00F21059">
        <w:rPr>
          <w:sz w:val="24"/>
          <w:szCs w:val="24"/>
          <w:lang w:val="en-GB"/>
        </w:rPr>
        <w:t>The literature review should be based on only the most relevant and fundamental prior research. In the literature review, references to textbooks are not allowed. The literature review should not consist of only a list of previous studies and the primary conclusions of these studies. In the literature review, students are required to organi</w:t>
      </w:r>
      <w:r w:rsidR="00F77774" w:rsidRPr="00F21059">
        <w:rPr>
          <w:sz w:val="24"/>
          <w:szCs w:val="24"/>
          <w:lang w:val="en-GB"/>
        </w:rPr>
        <w:t>s</w:t>
      </w:r>
      <w:r w:rsidRPr="00F21059">
        <w:rPr>
          <w:sz w:val="24"/>
          <w:szCs w:val="24"/>
          <w:lang w:val="en-GB"/>
        </w:rPr>
        <w:t>e prior studies in a systematic way, to identify similarities and differences in these studies</w:t>
      </w:r>
      <w:r w:rsidR="006D43A1" w:rsidRPr="00F21059">
        <w:rPr>
          <w:sz w:val="24"/>
          <w:szCs w:val="24"/>
          <w:lang w:val="en-GB"/>
        </w:rPr>
        <w:t xml:space="preserve"> and</w:t>
      </w:r>
      <w:r w:rsidRPr="00F21059">
        <w:rPr>
          <w:sz w:val="24"/>
          <w:szCs w:val="24"/>
          <w:lang w:val="en-GB"/>
        </w:rPr>
        <w:t xml:space="preserve"> justify the relevance of each prior study for the </w:t>
      </w:r>
      <w:r w:rsidR="008464D6" w:rsidRPr="00F21059">
        <w:rPr>
          <w:sz w:val="24"/>
          <w:szCs w:val="24"/>
          <w:lang w:val="en-GB"/>
        </w:rPr>
        <w:t>term paper</w:t>
      </w:r>
      <w:r w:rsidRPr="00F21059">
        <w:rPr>
          <w:sz w:val="24"/>
          <w:szCs w:val="24"/>
          <w:lang w:val="en-GB"/>
        </w:rPr>
        <w:t>. When different prior studies come to different conclusions, students should summari</w:t>
      </w:r>
      <w:r w:rsidR="00F77774" w:rsidRPr="00F21059">
        <w:rPr>
          <w:sz w:val="24"/>
          <w:szCs w:val="24"/>
          <w:lang w:val="en-GB"/>
        </w:rPr>
        <w:t>s</w:t>
      </w:r>
      <w:r w:rsidRPr="00F21059">
        <w:rPr>
          <w:sz w:val="24"/>
          <w:szCs w:val="24"/>
          <w:lang w:val="en-GB"/>
        </w:rPr>
        <w:t>e these different conclusions and discuss which conclusion they agree with, using logical arguments and reasoning.</w:t>
      </w:r>
    </w:p>
    <w:p w14:paraId="6A1E6A44" w14:textId="77777777" w:rsidR="007905C2" w:rsidRPr="00F21059" w:rsidRDefault="007905C2" w:rsidP="007905C2">
      <w:pPr>
        <w:shd w:val="clear" w:color="auto" w:fill="FFFFFF"/>
        <w:tabs>
          <w:tab w:val="left" w:pos="1080"/>
        </w:tabs>
        <w:ind w:firstLine="720"/>
        <w:jc w:val="both"/>
        <w:rPr>
          <w:sz w:val="24"/>
          <w:szCs w:val="24"/>
          <w:lang w:val="en-GB"/>
        </w:rPr>
      </w:pPr>
      <w:r w:rsidRPr="00F21059">
        <w:rPr>
          <w:sz w:val="24"/>
          <w:szCs w:val="24"/>
          <w:lang w:val="en-GB"/>
        </w:rPr>
        <w:t>Examples of issues that should be discussed in this section include the following:</w:t>
      </w:r>
    </w:p>
    <w:p w14:paraId="1994D299" w14:textId="67032BC7"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What are the basic concepts used in this research area?</w:t>
      </w:r>
    </w:p>
    <w:p w14:paraId="2BDF928A" w14:textId="6E01098F"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 xml:space="preserve">What articles are important to highlight, and how have these articles contributed to the development of the issue the </w:t>
      </w:r>
      <w:r w:rsidR="008464D6" w:rsidRPr="00F21059">
        <w:rPr>
          <w:rFonts w:ascii="Times New Roman" w:hAnsi="Times New Roman"/>
          <w:sz w:val="24"/>
          <w:szCs w:val="24"/>
          <w:lang w:val="en-GB"/>
        </w:rPr>
        <w:t>term paper</w:t>
      </w:r>
      <w:r w:rsidRPr="00F21059">
        <w:rPr>
          <w:rFonts w:ascii="Times New Roman" w:hAnsi="Times New Roman"/>
          <w:sz w:val="24"/>
          <w:szCs w:val="24"/>
          <w:lang w:val="en-GB"/>
        </w:rPr>
        <w:t xml:space="preserve"> focuses on? </w:t>
      </w:r>
    </w:p>
    <w:p w14:paraId="3B0577D3" w14:textId="77777777"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What issues do prior studies disagree on?</w:t>
      </w:r>
    </w:p>
    <w:p w14:paraId="5BD29C43" w14:textId="77777777" w:rsidR="007905C2" w:rsidRPr="00F21059" w:rsidRDefault="007905C2" w:rsidP="007905C2">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 xml:space="preserve">How is it possible to develop further the research question – i.e., what issues have not been solved in full in prior research? </w:t>
      </w:r>
    </w:p>
    <w:p w14:paraId="63063256" w14:textId="3892BF35" w:rsidR="00E33047" w:rsidRPr="00F21059" w:rsidRDefault="007905C2" w:rsidP="007905C2">
      <w:pPr>
        <w:shd w:val="clear" w:color="auto" w:fill="FFFFFF"/>
        <w:ind w:firstLine="709"/>
        <w:jc w:val="both"/>
        <w:rPr>
          <w:sz w:val="24"/>
          <w:szCs w:val="24"/>
          <w:lang w:val="en-GB"/>
        </w:rPr>
      </w:pPr>
      <w:r w:rsidRPr="00F21059">
        <w:rPr>
          <w:sz w:val="24"/>
          <w:szCs w:val="24"/>
          <w:lang w:val="en-GB"/>
        </w:rPr>
        <w:t xml:space="preserve">The theoretical foundation is the basis for the future development of the </w:t>
      </w:r>
      <w:r w:rsidR="008464D6" w:rsidRPr="00F21059">
        <w:rPr>
          <w:sz w:val="24"/>
          <w:szCs w:val="24"/>
          <w:lang w:val="en-GB"/>
        </w:rPr>
        <w:t>term paper</w:t>
      </w:r>
      <w:r w:rsidRPr="00F21059">
        <w:rPr>
          <w:sz w:val="24"/>
          <w:szCs w:val="24"/>
          <w:lang w:val="en-GB"/>
        </w:rPr>
        <w:t xml:space="preserve"> – it facilitates the choice of methodology and the specific research question that the </w:t>
      </w:r>
      <w:r w:rsidR="008464D6" w:rsidRPr="00F21059">
        <w:rPr>
          <w:sz w:val="24"/>
          <w:szCs w:val="24"/>
          <w:lang w:val="en-GB"/>
        </w:rPr>
        <w:t>term paper</w:t>
      </w:r>
      <w:r w:rsidRPr="00F21059">
        <w:rPr>
          <w:sz w:val="24"/>
          <w:szCs w:val="24"/>
          <w:lang w:val="en-GB"/>
        </w:rPr>
        <w:t xml:space="preserve"> will focus on. Hence, when developing the theoretical foundation, students should ensure that they use relevant literature that has a direct relationship with the research area. Also, when choosing sources, students should examine such factors as the rating of the journal</w:t>
      </w:r>
      <w:r w:rsidR="00E33047" w:rsidRPr="00F21059">
        <w:rPr>
          <w:rStyle w:val="aff9"/>
          <w:sz w:val="24"/>
          <w:szCs w:val="24"/>
          <w:lang w:val="en-GB"/>
        </w:rPr>
        <w:footnoteReference w:id="1"/>
      </w:r>
      <w:r w:rsidR="00827CEC" w:rsidRPr="00F21059">
        <w:rPr>
          <w:sz w:val="24"/>
          <w:szCs w:val="24"/>
          <w:lang w:val="en-GB"/>
        </w:rPr>
        <w:t xml:space="preserve"> </w:t>
      </w:r>
      <w:r w:rsidRPr="00F21059">
        <w:rPr>
          <w:sz w:val="24"/>
          <w:szCs w:val="24"/>
          <w:lang w:val="en-GB"/>
        </w:rPr>
        <w:t>and the year of the article’s publication</w:t>
      </w:r>
      <w:r w:rsidR="00827CEC" w:rsidRPr="00F21059">
        <w:rPr>
          <w:sz w:val="24"/>
          <w:szCs w:val="24"/>
          <w:lang w:val="en-GB"/>
        </w:rPr>
        <w:t>.</w:t>
      </w:r>
    </w:p>
    <w:p w14:paraId="7FC607AC" w14:textId="4971521C" w:rsidR="002849D8" w:rsidRPr="00F21059" w:rsidRDefault="007905C2" w:rsidP="000C5A3E">
      <w:pPr>
        <w:shd w:val="clear" w:color="auto" w:fill="FFFFFF"/>
        <w:tabs>
          <w:tab w:val="left" w:pos="1080"/>
        </w:tabs>
        <w:ind w:firstLine="709"/>
        <w:jc w:val="both"/>
        <w:rPr>
          <w:sz w:val="24"/>
          <w:szCs w:val="24"/>
          <w:lang w:val="en-GB"/>
        </w:rPr>
      </w:pPr>
      <w:r w:rsidRPr="00F21059">
        <w:rPr>
          <w:sz w:val="24"/>
          <w:szCs w:val="24"/>
          <w:lang w:val="en-GB"/>
        </w:rPr>
        <w:t xml:space="preserve">The structure and content of the sections that follow the theoretical foundation depend on whether the </w:t>
      </w:r>
      <w:r w:rsidR="008464D6" w:rsidRPr="00F21059">
        <w:rPr>
          <w:sz w:val="24"/>
          <w:szCs w:val="24"/>
          <w:lang w:val="en-GB"/>
        </w:rPr>
        <w:t>term paper</w:t>
      </w:r>
      <w:r w:rsidRPr="00F21059">
        <w:rPr>
          <w:sz w:val="24"/>
          <w:szCs w:val="24"/>
          <w:lang w:val="en-GB"/>
        </w:rPr>
        <w:t xml:space="preserve"> is in a research format or a project-analytical format:</w:t>
      </w:r>
    </w:p>
    <w:p w14:paraId="6B214A0B" w14:textId="77777777" w:rsidR="00451C36" w:rsidRPr="00F21059" w:rsidRDefault="00451C36" w:rsidP="00451C36">
      <w:pPr>
        <w:shd w:val="clear" w:color="auto" w:fill="FFFFFF"/>
        <w:tabs>
          <w:tab w:val="left" w:pos="1080"/>
        </w:tabs>
        <w:ind w:firstLine="709"/>
        <w:jc w:val="both"/>
        <w:rPr>
          <w:sz w:val="24"/>
          <w:szCs w:val="24"/>
          <w:lang w:val="en-GB"/>
        </w:rPr>
      </w:pPr>
    </w:p>
    <w:p w14:paraId="26556F14" w14:textId="77777777" w:rsidR="008464D6" w:rsidRPr="00F21059" w:rsidRDefault="008464D6" w:rsidP="00451C36">
      <w:pPr>
        <w:shd w:val="clear" w:color="auto" w:fill="FFFFFF"/>
        <w:tabs>
          <w:tab w:val="left" w:pos="1080"/>
        </w:tabs>
        <w:ind w:firstLine="709"/>
        <w:jc w:val="both"/>
        <w:rPr>
          <w:sz w:val="24"/>
          <w:szCs w:val="24"/>
          <w:lang w:val="en-GB"/>
        </w:rPr>
      </w:pPr>
    </w:p>
    <w:p w14:paraId="77226BDF" w14:textId="6557B947" w:rsidR="00451C36" w:rsidRPr="00F21059" w:rsidRDefault="00A77578" w:rsidP="005E7E85">
      <w:pPr>
        <w:pStyle w:val="a8"/>
        <w:numPr>
          <w:ilvl w:val="0"/>
          <w:numId w:val="10"/>
        </w:numPr>
        <w:shd w:val="clear" w:color="auto" w:fill="FFFFFF"/>
        <w:tabs>
          <w:tab w:val="left" w:pos="1080"/>
        </w:tabs>
        <w:spacing w:after="0" w:line="240" w:lineRule="auto"/>
        <w:ind w:left="0" w:firstLine="709"/>
        <w:jc w:val="both"/>
        <w:rPr>
          <w:rFonts w:ascii="Times New Roman" w:hAnsi="Times New Roman"/>
          <w:sz w:val="24"/>
          <w:szCs w:val="24"/>
          <w:lang w:val="en-GB"/>
        </w:rPr>
      </w:pPr>
      <w:r w:rsidRPr="00F21059">
        <w:rPr>
          <w:rFonts w:ascii="Times New Roman" w:hAnsi="Times New Roman"/>
          <w:b/>
          <w:sz w:val="24"/>
          <w:szCs w:val="24"/>
          <w:lang w:val="en-GB"/>
        </w:rPr>
        <w:lastRenderedPageBreak/>
        <w:t>Research format</w:t>
      </w:r>
    </w:p>
    <w:p w14:paraId="08B01068" w14:textId="51F219BF" w:rsidR="00A77578" w:rsidRPr="00F21059" w:rsidRDefault="008464D6" w:rsidP="00E77254">
      <w:pPr>
        <w:shd w:val="clear" w:color="auto" w:fill="FFFFFF"/>
        <w:tabs>
          <w:tab w:val="left" w:pos="1080"/>
        </w:tabs>
        <w:ind w:firstLine="720"/>
        <w:jc w:val="both"/>
        <w:rPr>
          <w:sz w:val="24"/>
          <w:szCs w:val="24"/>
          <w:lang w:val="en-GB"/>
        </w:rPr>
      </w:pPr>
      <w:bookmarkStart w:id="3" w:name="_Hlk526822452"/>
      <w:r w:rsidRPr="00F21059">
        <w:rPr>
          <w:sz w:val="24"/>
          <w:szCs w:val="24"/>
          <w:lang w:val="en-GB"/>
        </w:rPr>
        <w:t>Term paper</w:t>
      </w:r>
      <w:r w:rsidR="00A77578" w:rsidRPr="00F21059">
        <w:rPr>
          <w:sz w:val="24"/>
          <w:szCs w:val="24"/>
          <w:lang w:val="en-GB"/>
        </w:rPr>
        <w:t xml:space="preserve"> written in a research format should include the following parts:</w:t>
      </w:r>
      <w:bookmarkEnd w:id="3"/>
    </w:p>
    <w:p w14:paraId="65721F40" w14:textId="7B0895AB" w:rsidR="00A77578" w:rsidRPr="00F21059" w:rsidRDefault="00A77578" w:rsidP="00E77254">
      <w:pPr>
        <w:ind w:firstLine="720"/>
        <w:jc w:val="both"/>
        <w:rPr>
          <w:sz w:val="24"/>
          <w:szCs w:val="24"/>
          <w:lang w:val="en-GB"/>
        </w:rPr>
      </w:pPr>
      <w:r w:rsidRPr="00F21059">
        <w:rPr>
          <w:i/>
          <w:sz w:val="24"/>
          <w:szCs w:val="24"/>
          <w:lang w:val="en-GB"/>
        </w:rPr>
        <w:t xml:space="preserve">Statement of the research question – </w:t>
      </w:r>
      <w:r w:rsidRPr="00F21059">
        <w:rPr>
          <w:sz w:val="24"/>
          <w:szCs w:val="24"/>
          <w:lang w:val="en-GB"/>
        </w:rPr>
        <w:t xml:space="preserve">in this section, students specify the research question the </w:t>
      </w:r>
      <w:r w:rsidR="008464D6" w:rsidRPr="00F21059">
        <w:rPr>
          <w:sz w:val="24"/>
          <w:szCs w:val="24"/>
          <w:lang w:val="en-GB"/>
        </w:rPr>
        <w:t>term paper</w:t>
      </w:r>
      <w:r w:rsidRPr="00F21059">
        <w:rPr>
          <w:sz w:val="24"/>
          <w:szCs w:val="24"/>
          <w:lang w:val="en-GB"/>
        </w:rPr>
        <w:t xml:space="preserve"> will focus on, the objective of the </w:t>
      </w:r>
      <w:r w:rsidR="008464D6" w:rsidRPr="00F21059">
        <w:rPr>
          <w:sz w:val="24"/>
          <w:szCs w:val="24"/>
          <w:lang w:val="en-GB"/>
        </w:rPr>
        <w:t>term paper</w:t>
      </w:r>
      <w:r w:rsidRPr="00F21059">
        <w:rPr>
          <w:sz w:val="24"/>
          <w:szCs w:val="24"/>
          <w:lang w:val="en-GB"/>
        </w:rPr>
        <w:t xml:space="preserve"> and the methods that will be used and the tasks that will be solved to achieve this objective.</w:t>
      </w:r>
    </w:p>
    <w:p w14:paraId="6625C04D" w14:textId="77777777" w:rsidR="00A77578" w:rsidRPr="00F21059" w:rsidRDefault="00A77578" w:rsidP="00E77254">
      <w:pPr>
        <w:ind w:firstLine="720"/>
        <w:jc w:val="both"/>
        <w:rPr>
          <w:sz w:val="24"/>
          <w:szCs w:val="24"/>
          <w:lang w:val="en-GB"/>
        </w:rPr>
      </w:pPr>
      <w:r w:rsidRPr="00F21059">
        <w:rPr>
          <w:sz w:val="24"/>
          <w:szCs w:val="24"/>
          <w:lang w:val="en-GB"/>
        </w:rPr>
        <w:t xml:space="preserve">Examples of issues that should be discussed in this section include the following: </w:t>
      </w:r>
    </w:p>
    <w:p w14:paraId="514F32F2" w14:textId="390C7FB5"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 xml:space="preserve">What is necessary to achieve the objectives or to solve the tasks of the </w:t>
      </w:r>
      <w:r w:rsidR="008464D6" w:rsidRPr="00F21059">
        <w:rPr>
          <w:rFonts w:ascii="Times New Roman" w:hAnsi="Times New Roman"/>
          <w:sz w:val="24"/>
          <w:szCs w:val="24"/>
          <w:lang w:val="en-GB"/>
        </w:rPr>
        <w:t>term paper</w:t>
      </w:r>
      <w:r w:rsidRPr="00F21059">
        <w:rPr>
          <w:rFonts w:ascii="Times New Roman" w:hAnsi="Times New Roman"/>
          <w:sz w:val="24"/>
          <w:szCs w:val="24"/>
          <w:lang w:val="en-GB"/>
        </w:rPr>
        <w:t>?</w:t>
      </w:r>
    </w:p>
    <w:p w14:paraId="66625A1C" w14:textId="0AC0A81A"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Are the proposed methods sufficient to analy</w:t>
      </w:r>
      <w:r w:rsidR="00F77774" w:rsidRPr="00F21059">
        <w:rPr>
          <w:rFonts w:ascii="Times New Roman" w:hAnsi="Times New Roman"/>
          <w:sz w:val="24"/>
          <w:szCs w:val="24"/>
          <w:lang w:val="en-GB"/>
        </w:rPr>
        <w:t>s</w:t>
      </w:r>
      <w:r w:rsidRPr="00F21059">
        <w:rPr>
          <w:rFonts w:ascii="Times New Roman" w:hAnsi="Times New Roman"/>
          <w:sz w:val="24"/>
          <w:szCs w:val="24"/>
          <w:lang w:val="en-GB"/>
        </w:rPr>
        <w:t>e the stated research question?</w:t>
      </w:r>
    </w:p>
    <w:p w14:paraId="6627C919" w14:textId="77777777" w:rsidR="00A77578" w:rsidRPr="00F21059" w:rsidRDefault="00A77578" w:rsidP="00E77254">
      <w:pPr>
        <w:ind w:firstLine="709"/>
        <w:jc w:val="both"/>
        <w:rPr>
          <w:sz w:val="24"/>
          <w:szCs w:val="24"/>
          <w:lang w:val="en-GB"/>
        </w:rPr>
      </w:pPr>
      <w:r w:rsidRPr="00F21059">
        <w:rPr>
          <w:sz w:val="24"/>
          <w:szCs w:val="24"/>
          <w:lang w:val="en-GB"/>
        </w:rPr>
        <w:t>This section should contain the following:</w:t>
      </w:r>
    </w:p>
    <w:p w14:paraId="1F5AB7A0" w14:textId="7B034256"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ab/>
        <w:t xml:space="preserve">the specification and development of the </w:t>
      </w:r>
      <w:r w:rsidR="0096704B" w:rsidRPr="00F21059">
        <w:rPr>
          <w:rFonts w:ascii="Times New Roman" w:hAnsi="Times New Roman"/>
          <w:sz w:val="24"/>
          <w:szCs w:val="24"/>
          <w:lang w:val="en-GB"/>
        </w:rPr>
        <w:t>hypotheses</w:t>
      </w:r>
      <w:r w:rsidRPr="00F21059">
        <w:rPr>
          <w:rFonts w:ascii="Times New Roman" w:hAnsi="Times New Roman"/>
          <w:sz w:val="24"/>
          <w:szCs w:val="24"/>
          <w:lang w:val="en-GB"/>
        </w:rPr>
        <w:t>;</w:t>
      </w:r>
    </w:p>
    <w:p w14:paraId="76432C0B" w14:textId="77777777"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ab/>
        <w:t>the justification of the methods used in the research</w:t>
      </w:r>
    </w:p>
    <w:p w14:paraId="09FDA7AC" w14:textId="77777777"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ab/>
        <w:t>A discussion of the relationship between this section and the theoretical foundation</w:t>
      </w:r>
    </w:p>
    <w:p w14:paraId="631626C2" w14:textId="2C740D6D" w:rsidR="00A77578" w:rsidRPr="00F21059" w:rsidRDefault="00A77578" w:rsidP="00E77254">
      <w:pPr>
        <w:ind w:firstLine="720"/>
        <w:jc w:val="both"/>
        <w:rPr>
          <w:sz w:val="24"/>
          <w:szCs w:val="24"/>
          <w:lang w:val="en-GB"/>
        </w:rPr>
      </w:pPr>
      <w:r w:rsidRPr="00F21059">
        <w:rPr>
          <w:i/>
          <w:sz w:val="24"/>
          <w:szCs w:val="24"/>
          <w:lang w:val="en-GB"/>
        </w:rPr>
        <w:t xml:space="preserve">Research methods </w:t>
      </w:r>
      <w:r w:rsidRPr="00F21059">
        <w:rPr>
          <w:sz w:val="24"/>
          <w:szCs w:val="24"/>
          <w:lang w:val="en-GB"/>
        </w:rPr>
        <w:t xml:space="preserve">– the section where students develop the methodology used in the </w:t>
      </w:r>
      <w:r w:rsidR="008464D6" w:rsidRPr="00F21059">
        <w:rPr>
          <w:sz w:val="24"/>
          <w:szCs w:val="24"/>
          <w:lang w:val="en-GB"/>
        </w:rPr>
        <w:t>term paper</w:t>
      </w:r>
      <w:r w:rsidRPr="00F21059">
        <w:rPr>
          <w:sz w:val="24"/>
          <w:szCs w:val="24"/>
          <w:lang w:val="en-GB"/>
        </w:rPr>
        <w:t>. This section should contain the following:</w:t>
      </w:r>
    </w:p>
    <w:p w14:paraId="63D9BFEF" w14:textId="11DBDD31" w:rsidR="00A77578" w:rsidRPr="00F21059"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21059">
        <w:rPr>
          <w:sz w:val="24"/>
          <w:szCs w:val="24"/>
          <w:lang w:val="en-GB"/>
        </w:rPr>
        <w:t xml:space="preserve">a description of the objectives of the </w:t>
      </w:r>
      <w:r w:rsidR="008464D6" w:rsidRPr="00F21059">
        <w:rPr>
          <w:sz w:val="24"/>
          <w:szCs w:val="24"/>
          <w:lang w:val="en-GB"/>
        </w:rPr>
        <w:t>term paper</w:t>
      </w:r>
      <w:r w:rsidRPr="00F21059">
        <w:rPr>
          <w:sz w:val="24"/>
          <w:szCs w:val="24"/>
          <w:lang w:val="en-GB"/>
        </w:rPr>
        <w:t xml:space="preserve"> and the research design used to achieve these objectives (the main stages and the sequence of these stages);</w:t>
      </w:r>
    </w:p>
    <w:p w14:paraId="33A51D66" w14:textId="77777777" w:rsidR="00A77578" w:rsidRPr="00F21059"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21059">
        <w:rPr>
          <w:sz w:val="24"/>
          <w:szCs w:val="24"/>
          <w:lang w:val="en-GB"/>
        </w:rPr>
        <w:t>a description of the data collected in each stage of the research process</w:t>
      </w:r>
    </w:p>
    <w:p w14:paraId="6065A945" w14:textId="4DCF795B" w:rsidR="00A77578" w:rsidRPr="00F21059"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21059">
        <w:rPr>
          <w:sz w:val="24"/>
          <w:szCs w:val="24"/>
          <w:lang w:val="en-GB"/>
        </w:rPr>
        <w:t xml:space="preserve">a description of the tools used in the </w:t>
      </w:r>
      <w:r w:rsidR="008464D6" w:rsidRPr="00F21059">
        <w:rPr>
          <w:sz w:val="24"/>
          <w:szCs w:val="24"/>
          <w:lang w:val="en-GB"/>
        </w:rPr>
        <w:t>term paper</w:t>
      </w:r>
      <w:r w:rsidRPr="00F21059">
        <w:rPr>
          <w:sz w:val="24"/>
          <w:szCs w:val="24"/>
          <w:lang w:val="en-GB"/>
        </w:rPr>
        <w:t xml:space="preserve"> (these tools should be included in an attachment to the </w:t>
      </w:r>
      <w:r w:rsidR="008464D6" w:rsidRPr="00F21059">
        <w:rPr>
          <w:sz w:val="24"/>
          <w:szCs w:val="24"/>
          <w:lang w:val="en-GB"/>
        </w:rPr>
        <w:t>term paper</w:t>
      </w:r>
      <w:r w:rsidRPr="00F21059">
        <w:rPr>
          <w:sz w:val="24"/>
          <w:szCs w:val="24"/>
          <w:lang w:val="en-GB"/>
        </w:rPr>
        <w:t xml:space="preserve"> – for example, as a Do-file from Stata)</w:t>
      </w:r>
    </w:p>
    <w:p w14:paraId="371BA664" w14:textId="27F848AB" w:rsidR="00A77578" w:rsidRPr="00F21059"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21059">
        <w:rPr>
          <w:sz w:val="24"/>
          <w:szCs w:val="24"/>
          <w:lang w:val="en-GB"/>
        </w:rPr>
        <w:t>a description of the process used to collect data, data sources, the sample and the representativeness of the sample</w:t>
      </w:r>
    </w:p>
    <w:p w14:paraId="3ACB1A81" w14:textId="6B0B02C1" w:rsidR="00A77578" w:rsidRPr="00F21059" w:rsidRDefault="00A77578" w:rsidP="00A77578">
      <w:pPr>
        <w:widowControl w:val="0"/>
        <w:numPr>
          <w:ilvl w:val="0"/>
          <w:numId w:val="3"/>
        </w:numPr>
        <w:shd w:val="clear" w:color="auto" w:fill="FFFFFF"/>
        <w:tabs>
          <w:tab w:val="left" w:pos="1080"/>
        </w:tabs>
        <w:autoSpaceDE w:val="0"/>
        <w:autoSpaceDN w:val="0"/>
        <w:adjustRightInd w:val="0"/>
        <w:ind w:left="782" w:firstLine="0"/>
        <w:jc w:val="both"/>
        <w:rPr>
          <w:sz w:val="24"/>
          <w:szCs w:val="24"/>
          <w:lang w:val="en-GB"/>
        </w:rPr>
      </w:pPr>
      <w:r w:rsidRPr="00F21059">
        <w:rPr>
          <w:sz w:val="24"/>
          <w:szCs w:val="24"/>
          <w:lang w:val="en-GB"/>
        </w:rPr>
        <w:t>a description of the methods and procedures used to analy</w:t>
      </w:r>
      <w:r w:rsidR="00F77774" w:rsidRPr="00F21059">
        <w:rPr>
          <w:sz w:val="24"/>
          <w:szCs w:val="24"/>
          <w:lang w:val="en-GB"/>
        </w:rPr>
        <w:t>s</w:t>
      </w:r>
      <w:r w:rsidRPr="00F21059">
        <w:rPr>
          <w:sz w:val="24"/>
          <w:szCs w:val="24"/>
          <w:lang w:val="en-GB"/>
        </w:rPr>
        <w:t>e data and of the statistical software used to analy</w:t>
      </w:r>
      <w:r w:rsidR="00F77774" w:rsidRPr="00F21059">
        <w:rPr>
          <w:sz w:val="24"/>
          <w:szCs w:val="24"/>
          <w:lang w:val="en-GB"/>
        </w:rPr>
        <w:t>s</w:t>
      </w:r>
      <w:r w:rsidRPr="00F21059">
        <w:rPr>
          <w:sz w:val="24"/>
          <w:szCs w:val="24"/>
          <w:lang w:val="en-GB"/>
        </w:rPr>
        <w:t>e data</w:t>
      </w:r>
    </w:p>
    <w:p w14:paraId="1CC487FA" w14:textId="77777777" w:rsidR="00A77578" w:rsidRPr="00F21059" w:rsidRDefault="00A77578" w:rsidP="00E77254">
      <w:pPr>
        <w:widowControl w:val="0"/>
        <w:shd w:val="clear" w:color="auto" w:fill="FFFFFF"/>
        <w:tabs>
          <w:tab w:val="left" w:pos="1080"/>
        </w:tabs>
        <w:autoSpaceDE w:val="0"/>
        <w:autoSpaceDN w:val="0"/>
        <w:adjustRightInd w:val="0"/>
        <w:ind w:left="782"/>
        <w:jc w:val="both"/>
        <w:rPr>
          <w:sz w:val="24"/>
          <w:szCs w:val="24"/>
          <w:lang w:val="en-GB"/>
        </w:rPr>
      </w:pPr>
    </w:p>
    <w:p w14:paraId="3AA155BE" w14:textId="1362C140" w:rsidR="00A77578" w:rsidRPr="00F21059" w:rsidRDefault="00A77578" w:rsidP="00E77254">
      <w:pPr>
        <w:ind w:firstLine="720"/>
        <w:jc w:val="both"/>
        <w:rPr>
          <w:sz w:val="24"/>
          <w:szCs w:val="24"/>
          <w:lang w:val="en-GB"/>
        </w:rPr>
      </w:pPr>
      <w:r w:rsidRPr="00F21059">
        <w:rPr>
          <w:sz w:val="24"/>
          <w:szCs w:val="24"/>
          <w:lang w:val="en-GB"/>
        </w:rPr>
        <w:t xml:space="preserve">For </w:t>
      </w:r>
      <w:r w:rsidR="008464D6" w:rsidRPr="00F21059">
        <w:rPr>
          <w:sz w:val="24"/>
          <w:szCs w:val="24"/>
          <w:lang w:val="en-GB"/>
        </w:rPr>
        <w:t>term paper</w:t>
      </w:r>
      <w:r w:rsidRPr="00F21059">
        <w:rPr>
          <w:sz w:val="24"/>
          <w:szCs w:val="24"/>
          <w:lang w:val="en-GB"/>
        </w:rPr>
        <w:t xml:space="preserve"> based on </w:t>
      </w:r>
      <w:r w:rsidR="0096704B" w:rsidRPr="00F21059">
        <w:rPr>
          <w:sz w:val="24"/>
          <w:szCs w:val="24"/>
          <w:lang w:val="en-GB"/>
        </w:rPr>
        <w:t xml:space="preserve">hypotheses, </w:t>
      </w:r>
      <w:r w:rsidRPr="00F21059">
        <w:rPr>
          <w:sz w:val="24"/>
          <w:szCs w:val="24"/>
          <w:lang w:val="en-GB"/>
        </w:rPr>
        <w:t xml:space="preserve">testing, in the beginning of the methodology section, students should justify and develop their </w:t>
      </w:r>
      <w:r w:rsidR="0096704B" w:rsidRPr="00F21059">
        <w:rPr>
          <w:sz w:val="24"/>
          <w:szCs w:val="24"/>
          <w:lang w:val="en-GB"/>
        </w:rPr>
        <w:t xml:space="preserve">hypotheses, </w:t>
      </w:r>
      <w:r w:rsidRPr="00F21059">
        <w:rPr>
          <w:sz w:val="24"/>
          <w:szCs w:val="24"/>
          <w:lang w:val="en-GB"/>
        </w:rPr>
        <w:t xml:space="preserve">and specify the relationship between these </w:t>
      </w:r>
      <w:r w:rsidR="0096704B" w:rsidRPr="00F21059">
        <w:rPr>
          <w:sz w:val="24"/>
          <w:szCs w:val="24"/>
          <w:lang w:val="en-GB"/>
        </w:rPr>
        <w:t xml:space="preserve">hypotheses </w:t>
      </w:r>
      <w:r w:rsidRPr="00F21059">
        <w:rPr>
          <w:sz w:val="24"/>
          <w:szCs w:val="24"/>
          <w:lang w:val="en-GB"/>
        </w:rPr>
        <w:t xml:space="preserve">and the theoretical foundation of the </w:t>
      </w:r>
      <w:r w:rsidR="008464D6" w:rsidRPr="00F21059">
        <w:rPr>
          <w:sz w:val="24"/>
          <w:szCs w:val="24"/>
          <w:lang w:val="en-GB"/>
        </w:rPr>
        <w:t>term paper</w:t>
      </w:r>
      <w:r w:rsidRPr="00F21059">
        <w:rPr>
          <w:sz w:val="24"/>
          <w:szCs w:val="24"/>
          <w:lang w:val="en-GB"/>
        </w:rPr>
        <w:t>.</w:t>
      </w:r>
    </w:p>
    <w:p w14:paraId="5A631E48" w14:textId="7D039B27" w:rsidR="00A77578" w:rsidRPr="00F21059" w:rsidRDefault="00A77578" w:rsidP="00E77254">
      <w:pPr>
        <w:ind w:firstLine="720"/>
        <w:jc w:val="both"/>
        <w:rPr>
          <w:sz w:val="24"/>
          <w:szCs w:val="24"/>
          <w:lang w:val="en-GB"/>
        </w:rPr>
      </w:pPr>
      <w:r w:rsidRPr="00F21059">
        <w:rPr>
          <w:sz w:val="24"/>
          <w:szCs w:val="24"/>
          <w:lang w:val="en-GB"/>
        </w:rPr>
        <w:t xml:space="preserve">The objective of this section is to justify why the data and methods used in the </w:t>
      </w:r>
      <w:r w:rsidR="008464D6" w:rsidRPr="00F21059">
        <w:rPr>
          <w:sz w:val="24"/>
          <w:szCs w:val="24"/>
          <w:lang w:val="en-GB"/>
        </w:rPr>
        <w:t>term paper</w:t>
      </w:r>
      <w:r w:rsidRPr="00F21059">
        <w:rPr>
          <w:sz w:val="24"/>
          <w:szCs w:val="24"/>
          <w:lang w:val="en-GB"/>
        </w:rPr>
        <w:t xml:space="preserve"> can be used to a</w:t>
      </w:r>
      <w:r w:rsidR="00F77774" w:rsidRPr="00F21059">
        <w:rPr>
          <w:sz w:val="24"/>
          <w:szCs w:val="24"/>
          <w:lang w:val="en-GB"/>
        </w:rPr>
        <w:t>nalyse</w:t>
      </w:r>
      <w:r w:rsidRPr="00F21059">
        <w:rPr>
          <w:sz w:val="24"/>
          <w:szCs w:val="24"/>
          <w:lang w:val="en-GB"/>
        </w:rPr>
        <w:t xml:space="preserve"> the research question. Examples of issues that should be discussed in this section:</w:t>
      </w:r>
    </w:p>
    <w:p w14:paraId="278D9C34" w14:textId="77777777"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 xml:space="preserve">How will the methods from the prior point be used? </w:t>
      </w:r>
    </w:p>
    <w:p w14:paraId="7EAE4DE1" w14:textId="77777777"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What data will be used, and why?</w:t>
      </w:r>
    </w:p>
    <w:p w14:paraId="7FEEAC84" w14:textId="57F0F76B" w:rsidR="00A77578" w:rsidRPr="00F21059" w:rsidRDefault="00A77578" w:rsidP="00E77254">
      <w:pPr>
        <w:pStyle w:val="a8"/>
        <w:numPr>
          <w:ilvl w:val="0"/>
          <w:numId w:val="1"/>
        </w:numPr>
        <w:spacing w:after="0" w:line="240" w:lineRule="auto"/>
        <w:ind w:firstLine="0"/>
        <w:jc w:val="both"/>
        <w:rPr>
          <w:rFonts w:ascii="Times New Roman" w:hAnsi="Times New Roman"/>
          <w:sz w:val="24"/>
          <w:szCs w:val="24"/>
          <w:lang w:val="en-GB"/>
        </w:rPr>
      </w:pPr>
      <w:r w:rsidRPr="00F21059">
        <w:rPr>
          <w:rFonts w:ascii="Times New Roman" w:hAnsi="Times New Roman"/>
          <w:sz w:val="24"/>
          <w:szCs w:val="24"/>
          <w:lang w:val="en-GB"/>
        </w:rPr>
        <w:t>How will data be gathered and a</w:t>
      </w:r>
      <w:r w:rsidR="00F77774" w:rsidRPr="00F21059">
        <w:rPr>
          <w:rFonts w:ascii="Times New Roman" w:hAnsi="Times New Roman"/>
          <w:sz w:val="24"/>
          <w:szCs w:val="24"/>
          <w:lang w:val="en-GB"/>
        </w:rPr>
        <w:t>nalyse</w:t>
      </w:r>
      <w:r w:rsidRPr="00F21059">
        <w:rPr>
          <w:rFonts w:ascii="Times New Roman" w:hAnsi="Times New Roman"/>
          <w:sz w:val="24"/>
          <w:szCs w:val="24"/>
          <w:lang w:val="en-GB"/>
        </w:rPr>
        <w:t>d?</w:t>
      </w:r>
    </w:p>
    <w:p w14:paraId="025D46DB" w14:textId="77777777" w:rsidR="00A77578" w:rsidRPr="00F21059" w:rsidRDefault="00A77578" w:rsidP="00E77254">
      <w:pPr>
        <w:ind w:firstLine="720"/>
        <w:jc w:val="both"/>
        <w:rPr>
          <w:sz w:val="24"/>
          <w:szCs w:val="24"/>
          <w:lang w:val="en-GB"/>
        </w:rPr>
      </w:pPr>
      <w:r w:rsidRPr="00F21059">
        <w:rPr>
          <w:sz w:val="24"/>
          <w:szCs w:val="24"/>
          <w:lang w:val="en-GB"/>
        </w:rPr>
        <w:t>In this section, it is necessary to present a convincing argument that the data and methods are relevant for the research question and to discuss the limitations of the methods and data that are used.</w:t>
      </w:r>
    </w:p>
    <w:p w14:paraId="4F73FF9F" w14:textId="77777777" w:rsidR="00A77578" w:rsidRPr="00F21059" w:rsidRDefault="00A77578" w:rsidP="00E77254">
      <w:pPr>
        <w:ind w:firstLine="720"/>
        <w:jc w:val="both"/>
        <w:rPr>
          <w:sz w:val="24"/>
          <w:szCs w:val="24"/>
          <w:lang w:val="en-GB"/>
        </w:rPr>
      </w:pPr>
      <w:r w:rsidRPr="00F21059">
        <w:rPr>
          <w:i/>
          <w:sz w:val="24"/>
          <w:szCs w:val="24"/>
          <w:lang w:val="en-GB"/>
        </w:rPr>
        <w:t>Description of the results</w:t>
      </w:r>
      <w:r w:rsidRPr="00F21059">
        <w:rPr>
          <w:sz w:val="24"/>
          <w:szCs w:val="24"/>
          <w:lang w:val="en-GB"/>
        </w:rPr>
        <w:t xml:space="preserve"> – the section where students present the results of their empirical analyses and interpret these results. Examples of issues that should be discussed in this section include the following:</w:t>
      </w:r>
    </w:p>
    <w:p w14:paraId="30225C38" w14:textId="77777777" w:rsidR="00A77578" w:rsidRPr="00F21059" w:rsidRDefault="00A77578" w:rsidP="00E77254">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What are the primary results of the research?</w:t>
      </w:r>
    </w:p>
    <w:p w14:paraId="31389893" w14:textId="77777777" w:rsidR="00A77578" w:rsidRPr="00F21059" w:rsidRDefault="00A77578" w:rsidP="00E77254">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How could these results be interpreted?</w:t>
      </w:r>
    </w:p>
    <w:p w14:paraId="63421D23" w14:textId="31B7AB29" w:rsidR="00A77578" w:rsidRPr="00F21059" w:rsidRDefault="00A77578" w:rsidP="00E77254">
      <w:pPr>
        <w:pStyle w:val="a8"/>
        <w:numPr>
          <w:ilvl w:val="0"/>
          <w:numId w:val="1"/>
        </w:numPr>
        <w:spacing w:after="0" w:line="240" w:lineRule="auto"/>
        <w:ind w:firstLine="720"/>
        <w:jc w:val="both"/>
        <w:rPr>
          <w:rFonts w:ascii="Times New Roman" w:hAnsi="Times New Roman"/>
          <w:sz w:val="24"/>
          <w:szCs w:val="24"/>
          <w:lang w:val="en-GB"/>
        </w:rPr>
      </w:pPr>
      <w:r w:rsidRPr="00F21059">
        <w:rPr>
          <w:rFonts w:ascii="Times New Roman" w:hAnsi="Times New Roman"/>
          <w:sz w:val="24"/>
          <w:szCs w:val="24"/>
          <w:lang w:val="en-GB"/>
        </w:rPr>
        <w:t>How are these results similar</w:t>
      </w:r>
      <w:r w:rsidR="00F77774" w:rsidRPr="00F21059">
        <w:rPr>
          <w:rFonts w:ascii="Times New Roman" w:hAnsi="Times New Roman"/>
          <w:sz w:val="24"/>
          <w:szCs w:val="24"/>
          <w:lang w:val="en-GB"/>
        </w:rPr>
        <w:t xml:space="preserve"> </w:t>
      </w:r>
      <w:r w:rsidRPr="00F21059">
        <w:rPr>
          <w:rFonts w:ascii="Times New Roman" w:hAnsi="Times New Roman"/>
          <w:sz w:val="24"/>
          <w:szCs w:val="24"/>
          <w:lang w:val="en-GB"/>
        </w:rPr>
        <w:t>to and different than the results of prior studies?</w:t>
      </w:r>
    </w:p>
    <w:p w14:paraId="7A64AA78" w14:textId="0D693682" w:rsidR="00A77578" w:rsidRPr="00F21059" w:rsidRDefault="00A77578" w:rsidP="00E77254">
      <w:pPr>
        <w:ind w:firstLine="720"/>
        <w:jc w:val="both"/>
        <w:rPr>
          <w:sz w:val="24"/>
          <w:szCs w:val="24"/>
          <w:lang w:val="en-GB"/>
        </w:rPr>
      </w:pPr>
      <w:r w:rsidRPr="00F21059">
        <w:rPr>
          <w:sz w:val="24"/>
          <w:szCs w:val="24"/>
          <w:lang w:val="en-GB"/>
        </w:rPr>
        <w:t xml:space="preserve">This section should contain an objective description of these results. This section should not contain a critical analysis or a discussion of conclusions that could be drawn based on these results. Based on the results of this section, it should be clear which </w:t>
      </w:r>
      <w:r w:rsidR="0096704B" w:rsidRPr="00F21059">
        <w:rPr>
          <w:sz w:val="24"/>
          <w:szCs w:val="24"/>
          <w:lang w:val="en-GB"/>
        </w:rPr>
        <w:t xml:space="preserve">hypotheses, </w:t>
      </w:r>
      <w:r w:rsidRPr="00F21059">
        <w:rPr>
          <w:sz w:val="24"/>
          <w:szCs w:val="24"/>
          <w:lang w:val="en-GB"/>
        </w:rPr>
        <w:t xml:space="preserve">are confirmed, which </w:t>
      </w:r>
      <w:r w:rsidR="0096704B" w:rsidRPr="00F21059">
        <w:rPr>
          <w:sz w:val="24"/>
          <w:szCs w:val="24"/>
          <w:lang w:val="en-GB"/>
        </w:rPr>
        <w:t xml:space="preserve">hypotheses, </w:t>
      </w:r>
      <w:r w:rsidRPr="00F21059">
        <w:rPr>
          <w:sz w:val="24"/>
          <w:szCs w:val="24"/>
          <w:lang w:val="en-GB"/>
        </w:rPr>
        <w:t xml:space="preserve">are rejected, which </w:t>
      </w:r>
      <w:r w:rsidR="0096704B" w:rsidRPr="00F21059">
        <w:rPr>
          <w:sz w:val="24"/>
          <w:szCs w:val="24"/>
          <w:lang w:val="en-GB"/>
        </w:rPr>
        <w:t xml:space="preserve">hypotheses, </w:t>
      </w:r>
      <w:r w:rsidRPr="00F21059">
        <w:rPr>
          <w:sz w:val="24"/>
          <w:szCs w:val="24"/>
          <w:lang w:val="en-GB"/>
        </w:rPr>
        <w:t>are statistically significant. In addition, based on the results of this section, the quality of the model should be clear. To make the results easier to interpret, it is recommended to present the results using tables, graphs, diagrams, etc.</w:t>
      </w:r>
    </w:p>
    <w:p w14:paraId="02ECA6DF" w14:textId="77777777" w:rsidR="00A77578" w:rsidRPr="00F21059" w:rsidRDefault="00A77578" w:rsidP="00E77254">
      <w:pPr>
        <w:ind w:firstLine="720"/>
        <w:jc w:val="both"/>
        <w:rPr>
          <w:sz w:val="24"/>
          <w:szCs w:val="24"/>
          <w:lang w:val="en-GB"/>
        </w:rPr>
      </w:pPr>
      <w:r w:rsidRPr="00F21059">
        <w:rPr>
          <w:sz w:val="24"/>
          <w:szCs w:val="24"/>
          <w:lang w:val="en-GB"/>
        </w:rPr>
        <w:t>All of the source files, including files with algorithms and code, that the results are based on should be included as an attachment – either in paper or in electronic form.</w:t>
      </w:r>
    </w:p>
    <w:p w14:paraId="4BCA746E" w14:textId="4208D702" w:rsidR="00A77578" w:rsidRPr="00F21059" w:rsidRDefault="00A77578" w:rsidP="00E77254">
      <w:pPr>
        <w:ind w:firstLine="720"/>
        <w:jc w:val="both"/>
        <w:rPr>
          <w:sz w:val="24"/>
          <w:szCs w:val="24"/>
          <w:lang w:val="en-GB"/>
        </w:rPr>
      </w:pPr>
      <w:r w:rsidRPr="00F21059">
        <w:rPr>
          <w:sz w:val="24"/>
          <w:szCs w:val="24"/>
          <w:lang w:val="en-GB"/>
        </w:rPr>
        <w:lastRenderedPageBreak/>
        <w:t xml:space="preserve">In general, for </w:t>
      </w:r>
      <w:r w:rsidR="008464D6" w:rsidRPr="00F21059">
        <w:rPr>
          <w:sz w:val="24"/>
          <w:szCs w:val="24"/>
          <w:lang w:val="en-GB"/>
        </w:rPr>
        <w:t>term paper</w:t>
      </w:r>
      <w:r w:rsidRPr="00F21059">
        <w:rPr>
          <w:sz w:val="24"/>
          <w:szCs w:val="24"/>
          <w:lang w:val="en-GB"/>
        </w:rPr>
        <w:t xml:space="preserve"> written in a research format, the structure of the work and the approximate length of each part should correspond to the parameters given in Table 1:</w:t>
      </w:r>
    </w:p>
    <w:p w14:paraId="30E17B61" w14:textId="77777777" w:rsidR="00A77578" w:rsidRPr="00F21059" w:rsidRDefault="00A77578" w:rsidP="00E77254">
      <w:pPr>
        <w:ind w:firstLine="720"/>
        <w:jc w:val="both"/>
        <w:rPr>
          <w:sz w:val="24"/>
          <w:szCs w:val="24"/>
          <w:lang w:val="en-GB"/>
        </w:rPr>
      </w:pPr>
    </w:p>
    <w:p w14:paraId="5546F36E" w14:textId="77777777" w:rsidR="00A77578" w:rsidRPr="00F21059" w:rsidRDefault="00A77578" w:rsidP="00E77254">
      <w:pPr>
        <w:ind w:firstLine="567"/>
        <w:jc w:val="right"/>
        <w:rPr>
          <w:sz w:val="24"/>
          <w:szCs w:val="24"/>
          <w:lang w:val="en-GB"/>
        </w:rPr>
      </w:pPr>
      <w:r w:rsidRPr="00F21059">
        <w:rPr>
          <w:sz w:val="24"/>
          <w:szCs w:val="24"/>
          <w:lang w:val="en-GB"/>
        </w:rPr>
        <w:t>Table 1</w:t>
      </w:r>
    </w:p>
    <w:p w14:paraId="1DF5AFD6" w14:textId="1463207E" w:rsidR="00A77578" w:rsidRPr="00F21059" w:rsidRDefault="00A77578" w:rsidP="00A77578">
      <w:pPr>
        <w:ind w:firstLine="567"/>
        <w:jc w:val="center"/>
        <w:rPr>
          <w:sz w:val="24"/>
          <w:szCs w:val="24"/>
          <w:lang w:val="en-GB"/>
        </w:rPr>
      </w:pPr>
      <w:r w:rsidRPr="00F21059">
        <w:rPr>
          <w:sz w:val="24"/>
          <w:szCs w:val="24"/>
          <w:lang w:val="en-GB"/>
        </w:rPr>
        <w:t xml:space="preserve">Recommendations for the structure of a bachelor’s </w:t>
      </w:r>
      <w:r w:rsidR="008464D6" w:rsidRPr="00F21059">
        <w:rPr>
          <w:sz w:val="24"/>
          <w:szCs w:val="24"/>
          <w:lang w:val="en-GB"/>
        </w:rPr>
        <w:t>term paper</w:t>
      </w:r>
      <w:r w:rsidRPr="00F21059">
        <w:rPr>
          <w:sz w:val="24"/>
          <w:szCs w:val="24"/>
          <w:lang w:val="en-GB"/>
        </w:rPr>
        <w:t xml:space="preserve"> in a research format </w:t>
      </w:r>
    </w:p>
    <w:tbl>
      <w:tblPr>
        <w:tblStyle w:val="ab"/>
        <w:tblW w:w="4947" w:type="pct"/>
        <w:tblLook w:val="04A0" w:firstRow="1" w:lastRow="0" w:firstColumn="1" w:lastColumn="0" w:noHBand="0" w:noVBand="1"/>
      </w:tblPr>
      <w:tblGrid>
        <w:gridCol w:w="6205"/>
        <w:gridCol w:w="3967"/>
      </w:tblGrid>
      <w:tr w:rsidR="001942CB" w:rsidRPr="007E72EC" w14:paraId="6E01683D" w14:textId="77777777" w:rsidTr="001942CB">
        <w:tc>
          <w:tcPr>
            <w:tcW w:w="3050" w:type="pct"/>
            <w:vAlign w:val="center"/>
          </w:tcPr>
          <w:p w14:paraId="4DB56AD5" w14:textId="762D289C" w:rsidR="001942CB" w:rsidRPr="00F21059" w:rsidRDefault="00A77578" w:rsidP="00451C36">
            <w:pPr>
              <w:jc w:val="center"/>
              <w:rPr>
                <w:b/>
                <w:sz w:val="24"/>
                <w:szCs w:val="24"/>
                <w:lang w:val="en-GB"/>
              </w:rPr>
            </w:pPr>
            <w:r w:rsidRPr="00F21059">
              <w:rPr>
                <w:b/>
                <w:sz w:val="24"/>
                <w:szCs w:val="24"/>
                <w:lang w:val="en-GB"/>
              </w:rPr>
              <w:t>Component</w:t>
            </w:r>
          </w:p>
        </w:tc>
        <w:tc>
          <w:tcPr>
            <w:tcW w:w="1950" w:type="pct"/>
          </w:tcPr>
          <w:p w14:paraId="2A17CC32" w14:textId="350516BA" w:rsidR="001942CB" w:rsidRPr="00F21059" w:rsidRDefault="00A77578" w:rsidP="00451C36">
            <w:pPr>
              <w:jc w:val="center"/>
              <w:rPr>
                <w:b/>
                <w:sz w:val="24"/>
                <w:szCs w:val="24"/>
                <w:lang w:val="en-GB"/>
              </w:rPr>
            </w:pPr>
            <w:r w:rsidRPr="00F21059">
              <w:rPr>
                <w:b/>
                <w:sz w:val="24"/>
                <w:szCs w:val="24"/>
                <w:lang w:val="en-GB"/>
              </w:rPr>
              <w:t xml:space="preserve">Recommended % as a % of the entire </w:t>
            </w:r>
            <w:r w:rsidR="008464D6" w:rsidRPr="00F21059">
              <w:rPr>
                <w:b/>
                <w:sz w:val="24"/>
                <w:szCs w:val="24"/>
                <w:lang w:val="en-GB"/>
              </w:rPr>
              <w:t>term paper</w:t>
            </w:r>
          </w:p>
        </w:tc>
      </w:tr>
      <w:tr w:rsidR="001942CB" w:rsidRPr="00F21059" w14:paraId="41DDF7A8" w14:textId="77777777" w:rsidTr="001942CB">
        <w:tc>
          <w:tcPr>
            <w:tcW w:w="3050" w:type="pct"/>
            <w:vAlign w:val="center"/>
          </w:tcPr>
          <w:p w14:paraId="4708D057" w14:textId="73C85981" w:rsidR="001942CB" w:rsidRPr="00F21059" w:rsidRDefault="00A77578" w:rsidP="00451C36">
            <w:pPr>
              <w:rPr>
                <w:sz w:val="24"/>
                <w:szCs w:val="24"/>
                <w:lang w:val="en-GB"/>
              </w:rPr>
            </w:pPr>
            <w:r w:rsidRPr="00F21059">
              <w:rPr>
                <w:sz w:val="24"/>
                <w:szCs w:val="24"/>
                <w:lang w:val="en-GB"/>
              </w:rPr>
              <w:t>Introduction</w:t>
            </w:r>
          </w:p>
        </w:tc>
        <w:tc>
          <w:tcPr>
            <w:tcW w:w="1950" w:type="pct"/>
          </w:tcPr>
          <w:p w14:paraId="382D6DE7" w14:textId="77777777" w:rsidR="001942CB" w:rsidRPr="00F21059" w:rsidRDefault="001942CB" w:rsidP="00451C36">
            <w:pPr>
              <w:ind w:firstLine="709"/>
              <w:jc w:val="center"/>
              <w:rPr>
                <w:sz w:val="24"/>
                <w:szCs w:val="24"/>
                <w:lang w:val="en-GB"/>
              </w:rPr>
            </w:pPr>
            <w:r w:rsidRPr="00F21059">
              <w:rPr>
                <w:sz w:val="24"/>
                <w:szCs w:val="24"/>
                <w:lang w:val="en-GB"/>
              </w:rPr>
              <w:t>10</w:t>
            </w:r>
          </w:p>
        </w:tc>
      </w:tr>
      <w:tr w:rsidR="001942CB" w:rsidRPr="00F21059" w14:paraId="33A42B9D" w14:textId="77777777" w:rsidTr="001942CB">
        <w:tc>
          <w:tcPr>
            <w:tcW w:w="3050" w:type="pct"/>
            <w:vAlign w:val="center"/>
          </w:tcPr>
          <w:p w14:paraId="7B72BF78" w14:textId="091C71FF" w:rsidR="001942CB" w:rsidRPr="00F21059" w:rsidRDefault="00A77578" w:rsidP="00451C36">
            <w:pPr>
              <w:rPr>
                <w:sz w:val="24"/>
                <w:szCs w:val="24"/>
                <w:lang w:val="en-GB"/>
              </w:rPr>
            </w:pPr>
            <w:r w:rsidRPr="00F21059">
              <w:rPr>
                <w:sz w:val="24"/>
                <w:szCs w:val="24"/>
                <w:lang w:val="en-GB"/>
              </w:rPr>
              <w:t>Theoretical foundation</w:t>
            </w:r>
          </w:p>
        </w:tc>
        <w:tc>
          <w:tcPr>
            <w:tcW w:w="1950" w:type="pct"/>
          </w:tcPr>
          <w:p w14:paraId="7C285DD2" w14:textId="77777777" w:rsidR="001942CB" w:rsidRPr="00F21059" w:rsidRDefault="001942CB" w:rsidP="00451C36">
            <w:pPr>
              <w:ind w:firstLine="709"/>
              <w:jc w:val="center"/>
              <w:rPr>
                <w:sz w:val="24"/>
                <w:szCs w:val="24"/>
                <w:lang w:val="en-GB"/>
              </w:rPr>
            </w:pPr>
            <w:r w:rsidRPr="00F21059">
              <w:rPr>
                <w:sz w:val="24"/>
                <w:szCs w:val="24"/>
                <w:lang w:val="en-GB"/>
              </w:rPr>
              <w:t>25</w:t>
            </w:r>
          </w:p>
        </w:tc>
      </w:tr>
      <w:tr w:rsidR="001942CB" w:rsidRPr="00F21059" w14:paraId="39A1E1BF" w14:textId="77777777" w:rsidTr="001942CB">
        <w:tc>
          <w:tcPr>
            <w:tcW w:w="3050" w:type="pct"/>
            <w:vAlign w:val="center"/>
          </w:tcPr>
          <w:p w14:paraId="3C29F649" w14:textId="0D192647" w:rsidR="001942CB" w:rsidRPr="00F21059" w:rsidRDefault="00A77578" w:rsidP="00451C36">
            <w:pPr>
              <w:rPr>
                <w:sz w:val="24"/>
                <w:szCs w:val="24"/>
                <w:lang w:val="en-GB"/>
              </w:rPr>
            </w:pPr>
            <w:r w:rsidRPr="00F21059">
              <w:rPr>
                <w:sz w:val="24"/>
                <w:szCs w:val="24"/>
                <w:lang w:val="en-GB"/>
              </w:rPr>
              <w:t>Statement of the research question</w:t>
            </w:r>
          </w:p>
        </w:tc>
        <w:tc>
          <w:tcPr>
            <w:tcW w:w="1950" w:type="pct"/>
          </w:tcPr>
          <w:p w14:paraId="30DA169A" w14:textId="77777777" w:rsidR="001942CB" w:rsidRPr="00F21059" w:rsidRDefault="001942CB" w:rsidP="00451C36">
            <w:pPr>
              <w:ind w:firstLine="709"/>
              <w:jc w:val="center"/>
              <w:rPr>
                <w:sz w:val="24"/>
                <w:szCs w:val="24"/>
                <w:lang w:val="en-GB"/>
              </w:rPr>
            </w:pPr>
            <w:r w:rsidRPr="00F21059">
              <w:rPr>
                <w:sz w:val="24"/>
                <w:szCs w:val="24"/>
                <w:lang w:val="en-GB"/>
              </w:rPr>
              <w:t>10</w:t>
            </w:r>
          </w:p>
        </w:tc>
      </w:tr>
      <w:tr w:rsidR="001942CB" w:rsidRPr="00F21059" w14:paraId="7F44E35A" w14:textId="77777777" w:rsidTr="001942CB">
        <w:tc>
          <w:tcPr>
            <w:tcW w:w="3050" w:type="pct"/>
            <w:vAlign w:val="center"/>
          </w:tcPr>
          <w:p w14:paraId="125E2106" w14:textId="63D4A8B6" w:rsidR="001942CB" w:rsidRPr="00F21059" w:rsidRDefault="00A77578" w:rsidP="00451C36">
            <w:pPr>
              <w:rPr>
                <w:sz w:val="24"/>
                <w:szCs w:val="24"/>
                <w:lang w:val="en-GB"/>
              </w:rPr>
            </w:pPr>
            <w:r w:rsidRPr="00F21059">
              <w:rPr>
                <w:sz w:val="24"/>
                <w:szCs w:val="24"/>
                <w:lang w:val="en-GB"/>
              </w:rPr>
              <w:t>Methodology</w:t>
            </w:r>
          </w:p>
        </w:tc>
        <w:tc>
          <w:tcPr>
            <w:tcW w:w="1950" w:type="pct"/>
          </w:tcPr>
          <w:p w14:paraId="4025A557" w14:textId="77777777" w:rsidR="001942CB" w:rsidRPr="00F21059" w:rsidRDefault="001942CB" w:rsidP="00451C36">
            <w:pPr>
              <w:ind w:firstLine="709"/>
              <w:jc w:val="center"/>
              <w:rPr>
                <w:sz w:val="24"/>
                <w:szCs w:val="24"/>
                <w:lang w:val="en-GB"/>
              </w:rPr>
            </w:pPr>
            <w:r w:rsidRPr="00F21059">
              <w:rPr>
                <w:sz w:val="24"/>
                <w:szCs w:val="24"/>
                <w:lang w:val="en-GB"/>
              </w:rPr>
              <w:t>20</w:t>
            </w:r>
          </w:p>
        </w:tc>
      </w:tr>
      <w:tr w:rsidR="001942CB" w:rsidRPr="00F21059" w14:paraId="1AC9AA0D" w14:textId="77777777" w:rsidTr="001942CB">
        <w:tc>
          <w:tcPr>
            <w:tcW w:w="3050" w:type="pct"/>
            <w:vAlign w:val="center"/>
          </w:tcPr>
          <w:p w14:paraId="10D2F15A" w14:textId="3DD3878D" w:rsidR="001942CB" w:rsidRPr="00F21059" w:rsidRDefault="00A77578" w:rsidP="00451C36">
            <w:pPr>
              <w:rPr>
                <w:sz w:val="24"/>
                <w:szCs w:val="24"/>
                <w:lang w:val="en-GB"/>
              </w:rPr>
            </w:pPr>
            <w:r w:rsidRPr="00F21059">
              <w:rPr>
                <w:sz w:val="24"/>
                <w:szCs w:val="24"/>
                <w:lang w:val="en-GB"/>
              </w:rPr>
              <w:t>Description of the results</w:t>
            </w:r>
          </w:p>
        </w:tc>
        <w:tc>
          <w:tcPr>
            <w:tcW w:w="1950" w:type="pct"/>
          </w:tcPr>
          <w:p w14:paraId="0781D4B4" w14:textId="77777777" w:rsidR="001942CB" w:rsidRPr="00F21059" w:rsidRDefault="001942CB" w:rsidP="00451C36">
            <w:pPr>
              <w:ind w:firstLine="709"/>
              <w:jc w:val="center"/>
              <w:rPr>
                <w:sz w:val="24"/>
                <w:szCs w:val="24"/>
                <w:lang w:val="en-GB"/>
              </w:rPr>
            </w:pPr>
            <w:r w:rsidRPr="00F21059">
              <w:rPr>
                <w:sz w:val="24"/>
                <w:szCs w:val="24"/>
                <w:lang w:val="en-GB"/>
              </w:rPr>
              <w:t>25</w:t>
            </w:r>
          </w:p>
        </w:tc>
      </w:tr>
      <w:tr w:rsidR="001942CB" w:rsidRPr="00F21059" w14:paraId="71249D7B" w14:textId="77777777" w:rsidTr="001942CB">
        <w:tc>
          <w:tcPr>
            <w:tcW w:w="3050" w:type="pct"/>
            <w:vAlign w:val="center"/>
          </w:tcPr>
          <w:p w14:paraId="458D7217" w14:textId="0930A874" w:rsidR="001942CB" w:rsidRPr="00F21059" w:rsidRDefault="00A77578" w:rsidP="00451C36">
            <w:pPr>
              <w:rPr>
                <w:sz w:val="24"/>
                <w:szCs w:val="24"/>
                <w:lang w:val="en-GB"/>
              </w:rPr>
            </w:pPr>
            <w:r w:rsidRPr="00F21059">
              <w:rPr>
                <w:sz w:val="24"/>
                <w:szCs w:val="24"/>
                <w:lang w:val="en-GB"/>
              </w:rPr>
              <w:t>Conclusion</w:t>
            </w:r>
          </w:p>
        </w:tc>
        <w:tc>
          <w:tcPr>
            <w:tcW w:w="1950" w:type="pct"/>
          </w:tcPr>
          <w:p w14:paraId="5E5EAD20" w14:textId="77777777" w:rsidR="001942CB" w:rsidRPr="00F21059" w:rsidRDefault="001942CB" w:rsidP="00451C36">
            <w:pPr>
              <w:ind w:firstLine="709"/>
              <w:jc w:val="center"/>
              <w:rPr>
                <w:sz w:val="24"/>
                <w:szCs w:val="24"/>
                <w:lang w:val="en-GB"/>
              </w:rPr>
            </w:pPr>
            <w:r w:rsidRPr="00F21059">
              <w:rPr>
                <w:sz w:val="24"/>
                <w:szCs w:val="24"/>
                <w:lang w:val="en-GB"/>
              </w:rPr>
              <w:t>10</w:t>
            </w:r>
          </w:p>
        </w:tc>
      </w:tr>
    </w:tbl>
    <w:p w14:paraId="24BA775D" w14:textId="1E6A3AE5" w:rsidR="00EF1A5F" w:rsidRPr="00F21059" w:rsidRDefault="00A77578" w:rsidP="005E7E85">
      <w:pPr>
        <w:pStyle w:val="a8"/>
        <w:numPr>
          <w:ilvl w:val="0"/>
          <w:numId w:val="10"/>
        </w:numPr>
        <w:spacing w:after="0" w:line="240" w:lineRule="auto"/>
        <w:ind w:left="0" w:firstLine="709"/>
        <w:rPr>
          <w:rFonts w:ascii="Times New Roman" w:hAnsi="Times New Roman"/>
          <w:b/>
          <w:sz w:val="24"/>
          <w:szCs w:val="24"/>
          <w:lang w:val="en-GB"/>
        </w:rPr>
      </w:pPr>
      <w:bookmarkStart w:id="4" w:name="_Toc24959375"/>
      <w:bookmarkStart w:id="5" w:name="_Toc262985205"/>
      <w:bookmarkStart w:id="6" w:name="_Toc287386561"/>
      <w:r w:rsidRPr="00F21059">
        <w:rPr>
          <w:rFonts w:ascii="Times New Roman" w:hAnsi="Times New Roman"/>
          <w:b/>
          <w:sz w:val="24"/>
          <w:szCs w:val="24"/>
          <w:lang w:val="en-GB"/>
        </w:rPr>
        <w:t>Project-analytical format</w:t>
      </w:r>
    </w:p>
    <w:p w14:paraId="4FD1B5AA" w14:textId="2BFCA08E" w:rsidR="007A7E99" w:rsidRPr="00F21059" w:rsidRDefault="008464D6" w:rsidP="007A7E99">
      <w:pPr>
        <w:shd w:val="clear" w:color="auto" w:fill="FFFFFF"/>
        <w:tabs>
          <w:tab w:val="left" w:pos="1080"/>
        </w:tabs>
        <w:ind w:firstLine="709"/>
        <w:jc w:val="both"/>
        <w:rPr>
          <w:sz w:val="24"/>
          <w:szCs w:val="24"/>
          <w:lang w:val="en-GB"/>
        </w:rPr>
      </w:pPr>
      <w:r w:rsidRPr="00F21059">
        <w:rPr>
          <w:sz w:val="24"/>
          <w:szCs w:val="24"/>
          <w:lang w:val="en-GB"/>
        </w:rPr>
        <w:t>Term paper</w:t>
      </w:r>
      <w:r w:rsidR="007A7E99" w:rsidRPr="00F21059">
        <w:rPr>
          <w:sz w:val="24"/>
          <w:szCs w:val="24"/>
          <w:lang w:val="en-GB"/>
        </w:rPr>
        <w:t xml:space="preserve"> written in a project-analytical format should include the following parts:</w:t>
      </w:r>
    </w:p>
    <w:p w14:paraId="3B330FCD" w14:textId="4E9C7F1A"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The</w:t>
      </w:r>
      <w:r w:rsidRPr="00F21059">
        <w:rPr>
          <w:i/>
          <w:sz w:val="24"/>
          <w:szCs w:val="24"/>
          <w:lang w:val="en-GB"/>
        </w:rPr>
        <w:t xml:space="preserve"> Analytical section</w:t>
      </w:r>
      <w:r w:rsidRPr="00F21059">
        <w:rPr>
          <w:sz w:val="24"/>
          <w:szCs w:val="24"/>
          <w:lang w:val="en-GB"/>
        </w:rPr>
        <w:t xml:space="preserve"> of the </w:t>
      </w:r>
      <w:r w:rsidR="008464D6" w:rsidRPr="00F21059">
        <w:rPr>
          <w:sz w:val="24"/>
          <w:szCs w:val="24"/>
          <w:lang w:val="en-GB"/>
        </w:rPr>
        <w:t>term paper</w:t>
      </w:r>
      <w:r w:rsidRPr="00F21059">
        <w:rPr>
          <w:sz w:val="24"/>
          <w:szCs w:val="24"/>
          <w:lang w:val="en-GB"/>
        </w:rPr>
        <w:t xml:space="preserve"> should contain a general description of the object of the </w:t>
      </w:r>
      <w:r w:rsidR="008464D6" w:rsidRPr="00F21059">
        <w:rPr>
          <w:sz w:val="24"/>
          <w:szCs w:val="24"/>
          <w:lang w:val="en-GB"/>
        </w:rPr>
        <w:t>term paper</w:t>
      </w:r>
      <w:r w:rsidRPr="00F21059">
        <w:rPr>
          <w:sz w:val="24"/>
          <w:szCs w:val="24"/>
          <w:lang w:val="en-GB"/>
        </w:rPr>
        <w:t xml:space="preserve">, an analysis of the relevant problem and data developed with modern techniques described in the theoretical foundation of the </w:t>
      </w:r>
      <w:r w:rsidR="008464D6" w:rsidRPr="00F21059">
        <w:rPr>
          <w:sz w:val="24"/>
          <w:szCs w:val="24"/>
          <w:lang w:val="en-GB"/>
        </w:rPr>
        <w:t>term paper</w:t>
      </w:r>
      <w:r w:rsidRPr="00F21059">
        <w:rPr>
          <w:sz w:val="24"/>
          <w:szCs w:val="24"/>
          <w:lang w:val="en-GB"/>
        </w:rPr>
        <w:t xml:space="preserve">. In addition, this section should contain different indicators related to the characteristics of the research object. This section should contain also a justification of the subsequent development of the </w:t>
      </w:r>
      <w:r w:rsidR="008464D6" w:rsidRPr="00F21059">
        <w:rPr>
          <w:sz w:val="24"/>
          <w:szCs w:val="24"/>
          <w:lang w:val="en-GB"/>
        </w:rPr>
        <w:t>term paper</w:t>
      </w:r>
      <w:r w:rsidRPr="00F21059">
        <w:rPr>
          <w:sz w:val="24"/>
          <w:szCs w:val="24"/>
          <w:lang w:val="en-GB"/>
        </w:rPr>
        <w:t>.</w:t>
      </w:r>
    </w:p>
    <w:p w14:paraId="2081F20B" w14:textId="3766DB5F"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 xml:space="preserve">This section should start with a description of the object researched in the </w:t>
      </w:r>
      <w:r w:rsidR="008464D6" w:rsidRPr="00F21059">
        <w:rPr>
          <w:sz w:val="24"/>
          <w:szCs w:val="24"/>
          <w:lang w:val="en-GB"/>
        </w:rPr>
        <w:t>term paper</w:t>
      </w:r>
      <w:r w:rsidRPr="00F21059">
        <w:rPr>
          <w:sz w:val="24"/>
          <w:szCs w:val="24"/>
          <w:lang w:val="en-GB"/>
        </w:rPr>
        <w:t xml:space="preserve"> and a justification of why it is necessary to examine this object. Relevant reasons include a decline in the market, financial</w:t>
      </w:r>
      <w:r w:rsidR="00FC00E0" w:rsidRPr="00F21059">
        <w:rPr>
          <w:sz w:val="24"/>
          <w:szCs w:val="24"/>
          <w:lang w:val="en-GB"/>
        </w:rPr>
        <w:t xml:space="preserve"> or</w:t>
      </w:r>
      <w:r w:rsidRPr="00F21059">
        <w:rPr>
          <w:sz w:val="24"/>
          <w:szCs w:val="24"/>
          <w:lang w:val="en-GB"/>
        </w:rPr>
        <w:t xml:space="preserve"> o</w:t>
      </w:r>
      <w:r w:rsidR="00F77774" w:rsidRPr="00F21059">
        <w:rPr>
          <w:sz w:val="24"/>
          <w:szCs w:val="24"/>
          <w:lang w:val="en-GB"/>
        </w:rPr>
        <w:t>rganis</w:t>
      </w:r>
      <w:r w:rsidRPr="00F21059">
        <w:rPr>
          <w:sz w:val="24"/>
          <w:szCs w:val="24"/>
          <w:lang w:val="en-GB"/>
        </w:rPr>
        <w:t>ational position of the object, potential new developments in the object, the initiation of new projects, etc.</w:t>
      </w:r>
    </w:p>
    <w:p w14:paraId="261C2D5F" w14:textId="672B30E8"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Next, this section should include a comprehensive analysis, starting from the formulation of the research p</w:t>
      </w:r>
      <w:r w:rsidR="00F77774" w:rsidRPr="00F21059">
        <w:rPr>
          <w:sz w:val="24"/>
          <w:szCs w:val="24"/>
          <w:lang w:val="en-GB"/>
        </w:rPr>
        <w:t>rogramme</w:t>
      </w:r>
      <w:r w:rsidRPr="00F21059">
        <w:rPr>
          <w:sz w:val="24"/>
          <w:szCs w:val="24"/>
          <w:lang w:val="en-GB"/>
        </w:rPr>
        <w:t>. The research p</w:t>
      </w:r>
      <w:r w:rsidR="00F77774" w:rsidRPr="00F21059">
        <w:rPr>
          <w:sz w:val="24"/>
          <w:szCs w:val="24"/>
          <w:lang w:val="en-GB"/>
        </w:rPr>
        <w:t>rogramme</w:t>
      </w:r>
      <w:r w:rsidRPr="00F21059">
        <w:rPr>
          <w:sz w:val="24"/>
          <w:szCs w:val="24"/>
          <w:lang w:val="en-GB"/>
        </w:rPr>
        <w:t xml:space="preserve"> includes the different stages of analysis and the definition of instruments and statistical data that will be used in each stage of the analyses. </w:t>
      </w:r>
    </w:p>
    <w:p w14:paraId="220556DA" w14:textId="2FAC024C"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 xml:space="preserve">This section should conclude with conclusions and recommendations for further measures that could be taken. These further measures are the basis for the third part of the bachelor’s </w:t>
      </w:r>
      <w:r w:rsidR="008464D6" w:rsidRPr="00F21059">
        <w:rPr>
          <w:sz w:val="24"/>
          <w:szCs w:val="24"/>
          <w:lang w:val="en-GB"/>
        </w:rPr>
        <w:t>term paper</w:t>
      </w:r>
      <w:r w:rsidRPr="00F21059">
        <w:rPr>
          <w:sz w:val="24"/>
          <w:szCs w:val="24"/>
          <w:lang w:val="en-GB"/>
        </w:rPr>
        <w:t>.</w:t>
      </w:r>
    </w:p>
    <w:p w14:paraId="41E1ABA8" w14:textId="72CD5DCC" w:rsidR="007A7E99" w:rsidRPr="00F21059" w:rsidRDefault="007A7E99" w:rsidP="007A7E99">
      <w:pPr>
        <w:shd w:val="clear" w:color="auto" w:fill="FFFFFF"/>
        <w:tabs>
          <w:tab w:val="left" w:pos="1080"/>
        </w:tabs>
        <w:ind w:firstLine="709"/>
        <w:jc w:val="both"/>
        <w:rPr>
          <w:spacing w:val="-1"/>
          <w:sz w:val="24"/>
          <w:szCs w:val="24"/>
          <w:lang w:val="en-GB"/>
        </w:rPr>
      </w:pPr>
      <w:r w:rsidRPr="00F21059">
        <w:rPr>
          <w:spacing w:val="-1"/>
          <w:sz w:val="24"/>
          <w:szCs w:val="24"/>
          <w:lang w:val="en-GB"/>
        </w:rPr>
        <w:t>The</w:t>
      </w:r>
      <w:r w:rsidRPr="00F21059">
        <w:rPr>
          <w:i/>
          <w:spacing w:val="-1"/>
          <w:sz w:val="24"/>
          <w:szCs w:val="24"/>
          <w:lang w:val="en-GB"/>
        </w:rPr>
        <w:t xml:space="preserve"> Project section</w:t>
      </w:r>
      <w:r w:rsidRPr="00F2105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to present a comprehensive, thorough</w:t>
      </w:r>
      <w:r w:rsidR="006D43A1" w:rsidRPr="00F21059">
        <w:rPr>
          <w:spacing w:val="-1"/>
          <w:sz w:val="24"/>
          <w:szCs w:val="24"/>
          <w:lang w:val="en-GB"/>
        </w:rPr>
        <w:t xml:space="preserve"> and</w:t>
      </w:r>
      <w:r w:rsidRPr="00F21059">
        <w:rPr>
          <w:spacing w:val="-1"/>
          <w:sz w:val="24"/>
          <w:szCs w:val="24"/>
          <w:lang w:val="en-GB"/>
        </w:rPr>
        <w:t xml:space="preserve"> complete solution to the problem studied in the </w:t>
      </w:r>
      <w:r w:rsidR="008464D6" w:rsidRPr="00F21059">
        <w:rPr>
          <w:spacing w:val="-1"/>
          <w:sz w:val="24"/>
          <w:szCs w:val="24"/>
          <w:lang w:val="en-GB"/>
        </w:rPr>
        <w:t>term paper</w:t>
      </w:r>
      <w:r w:rsidRPr="00F21059">
        <w:rPr>
          <w:spacing w:val="-1"/>
          <w:sz w:val="24"/>
          <w:szCs w:val="24"/>
          <w:lang w:val="en-GB"/>
        </w:rPr>
        <w:t xml:space="preserve">. This section should not include only general recommendations or general suggestions for further development. All of the suggestions and recommendations should be developed to the stage of implementation and should have a concrete character. </w:t>
      </w: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should show how these measures affect indicators relevant for the firm, o</w:t>
      </w:r>
      <w:r w:rsidR="00F77774" w:rsidRPr="00F21059">
        <w:rPr>
          <w:sz w:val="24"/>
          <w:szCs w:val="24"/>
          <w:lang w:val="en-GB"/>
        </w:rPr>
        <w:t>rganis</w:t>
      </w:r>
      <w:r w:rsidRPr="00F21059">
        <w:rPr>
          <w:sz w:val="24"/>
          <w:szCs w:val="24"/>
          <w:lang w:val="en-GB"/>
        </w:rPr>
        <w:t>ation, etc.</w:t>
      </w:r>
    </w:p>
    <w:p w14:paraId="5B863D75" w14:textId="71111938"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 xml:space="preserve">In general, for </w:t>
      </w:r>
      <w:r w:rsidR="008464D6" w:rsidRPr="00F21059">
        <w:rPr>
          <w:sz w:val="24"/>
          <w:szCs w:val="24"/>
          <w:lang w:val="en-GB"/>
        </w:rPr>
        <w:t>term paper</w:t>
      </w:r>
      <w:r w:rsidRPr="00F21059">
        <w:rPr>
          <w:sz w:val="24"/>
          <w:szCs w:val="24"/>
          <w:lang w:val="en-GB"/>
        </w:rPr>
        <w:t xml:space="preserve"> written in a project-analytical format, the structure of the work and the approximate length of each part should correspond to the parameters given in Table 2:</w:t>
      </w:r>
    </w:p>
    <w:p w14:paraId="5A69B3BE" w14:textId="77777777" w:rsidR="007A7E99" w:rsidRPr="00F21059" w:rsidRDefault="007A7E99" w:rsidP="007A7E99">
      <w:pPr>
        <w:tabs>
          <w:tab w:val="left" w:pos="1080"/>
        </w:tabs>
        <w:ind w:firstLine="709"/>
        <w:jc w:val="right"/>
        <w:rPr>
          <w:sz w:val="24"/>
          <w:szCs w:val="24"/>
          <w:lang w:val="en-GB"/>
        </w:rPr>
      </w:pPr>
      <w:r w:rsidRPr="00F21059">
        <w:rPr>
          <w:sz w:val="24"/>
          <w:szCs w:val="24"/>
          <w:lang w:val="en-GB"/>
        </w:rPr>
        <w:t>Table 2</w:t>
      </w:r>
    </w:p>
    <w:p w14:paraId="43149587" w14:textId="0BEA30F4" w:rsidR="007A7E99" w:rsidRPr="00F21059" w:rsidRDefault="007A7E99" w:rsidP="007A7E99">
      <w:pPr>
        <w:shd w:val="clear" w:color="auto" w:fill="FFFFFF"/>
        <w:tabs>
          <w:tab w:val="left" w:pos="1080"/>
        </w:tabs>
        <w:ind w:firstLine="709"/>
        <w:jc w:val="both"/>
        <w:rPr>
          <w:sz w:val="24"/>
          <w:szCs w:val="24"/>
          <w:lang w:val="en-GB"/>
        </w:rPr>
      </w:pPr>
      <w:r w:rsidRPr="00F21059">
        <w:rPr>
          <w:sz w:val="24"/>
          <w:szCs w:val="24"/>
          <w:lang w:val="en-GB"/>
        </w:rPr>
        <w:t xml:space="preserve">Recommendations for the structure of a bachelor’s </w:t>
      </w:r>
      <w:r w:rsidR="008464D6" w:rsidRPr="00F21059">
        <w:rPr>
          <w:sz w:val="24"/>
          <w:szCs w:val="24"/>
          <w:lang w:val="en-GB"/>
        </w:rPr>
        <w:t>term paper</w:t>
      </w:r>
      <w:r w:rsidRPr="00F21059">
        <w:rPr>
          <w:sz w:val="24"/>
          <w:szCs w:val="24"/>
          <w:lang w:val="en-GB"/>
        </w:rPr>
        <w:t xml:space="preserve"> in a project-analytical format</w:t>
      </w:r>
    </w:p>
    <w:p w14:paraId="51E4E2F8" w14:textId="17B5AAB5" w:rsidR="00722B4F" w:rsidRPr="00F21059" w:rsidRDefault="00722B4F" w:rsidP="00451C36">
      <w:pPr>
        <w:tabs>
          <w:tab w:val="left" w:pos="1080"/>
        </w:tabs>
        <w:ind w:firstLine="709"/>
        <w:jc w:val="center"/>
        <w:rPr>
          <w:sz w:val="24"/>
          <w:szCs w:val="24"/>
          <w:lang w:val="en-GB"/>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1942CB" w:rsidRPr="007E72EC" w14:paraId="2A6BA265" w14:textId="77777777" w:rsidTr="001942CB">
        <w:trPr>
          <w:trHeight w:val="390"/>
        </w:trPr>
        <w:tc>
          <w:tcPr>
            <w:tcW w:w="5103" w:type="dxa"/>
            <w:shd w:val="clear" w:color="auto" w:fill="auto"/>
            <w:vAlign w:val="center"/>
          </w:tcPr>
          <w:p w14:paraId="54E4214E" w14:textId="0EA44A01" w:rsidR="001942CB" w:rsidRPr="00F21059" w:rsidRDefault="001942CB" w:rsidP="00693ABA">
            <w:pPr>
              <w:rPr>
                <w:b/>
                <w:color w:val="000000"/>
                <w:sz w:val="24"/>
                <w:szCs w:val="24"/>
                <w:lang w:val="en-GB"/>
              </w:rPr>
            </w:pPr>
            <w:r w:rsidRPr="00F21059">
              <w:rPr>
                <w:b/>
                <w:sz w:val="24"/>
                <w:szCs w:val="24"/>
                <w:lang w:val="en-GB"/>
              </w:rPr>
              <w:br w:type="page"/>
            </w:r>
            <w:r w:rsidR="007A7E99" w:rsidRPr="00F21059">
              <w:rPr>
                <w:b/>
                <w:color w:val="000000"/>
                <w:sz w:val="24"/>
                <w:szCs w:val="24"/>
                <w:lang w:val="en-GB"/>
              </w:rPr>
              <w:t>Element</w:t>
            </w:r>
          </w:p>
        </w:tc>
        <w:tc>
          <w:tcPr>
            <w:tcW w:w="4536" w:type="dxa"/>
          </w:tcPr>
          <w:p w14:paraId="49BB1D9B" w14:textId="5F80B07D" w:rsidR="001942CB" w:rsidRPr="00F21059" w:rsidRDefault="007A7E99" w:rsidP="00693ABA">
            <w:pPr>
              <w:jc w:val="center"/>
              <w:rPr>
                <w:b/>
                <w:sz w:val="24"/>
                <w:szCs w:val="24"/>
                <w:lang w:val="en-GB"/>
              </w:rPr>
            </w:pPr>
            <w:r w:rsidRPr="00F21059">
              <w:rPr>
                <w:b/>
                <w:sz w:val="24"/>
                <w:szCs w:val="24"/>
                <w:lang w:val="en-GB"/>
              </w:rPr>
              <w:t xml:space="preserve">Recommended % as a % of the total </w:t>
            </w:r>
            <w:r w:rsidR="008464D6" w:rsidRPr="00F21059">
              <w:rPr>
                <w:b/>
                <w:sz w:val="24"/>
                <w:szCs w:val="24"/>
                <w:lang w:val="en-GB"/>
              </w:rPr>
              <w:t>term paper</w:t>
            </w:r>
          </w:p>
        </w:tc>
      </w:tr>
      <w:tr w:rsidR="001942CB" w:rsidRPr="00F21059" w14:paraId="723CEB9C" w14:textId="77777777" w:rsidTr="001942CB">
        <w:trPr>
          <w:trHeight w:val="390"/>
        </w:trPr>
        <w:tc>
          <w:tcPr>
            <w:tcW w:w="5103" w:type="dxa"/>
            <w:shd w:val="clear" w:color="auto" w:fill="auto"/>
            <w:vAlign w:val="center"/>
          </w:tcPr>
          <w:p w14:paraId="7E41C36C" w14:textId="6F444C39" w:rsidR="001942CB" w:rsidRPr="00F21059" w:rsidRDefault="007A7E99" w:rsidP="00693ABA">
            <w:pPr>
              <w:rPr>
                <w:color w:val="000000"/>
                <w:sz w:val="24"/>
                <w:szCs w:val="24"/>
                <w:lang w:val="en-GB"/>
              </w:rPr>
            </w:pPr>
            <w:r w:rsidRPr="00F21059">
              <w:rPr>
                <w:color w:val="000000"/>
                <w:sz w:val="24"/>
                <w:szCs w:val="24"/>
                <w:lang w:val="en-GB"/>
              </w:rPr>
              <w:t>Introduction</w:t>
            </w:r>
          </w:p>
        </w:tc>
        <w:tc>
          <w:tcPr>
            <w:tcW w:w="4536" w:type="dxa"/>
            <w:shd w:val="clear" w:color="auto" w:fill="auto"/>
            <w:vAlign w:val="center"/>
          </w:tcPr>
          <w:p w14:paraId="3BF2F20F" w14:textId="77777777" w:rsidR="001942CB" w:rsidRPr="00F21059" w:rsidRDefault="001942CB" w:rsidP="00693ABA">
            <w:pPr>
              <w:jc w:val="center"/>
              <w:rPr>
                <w:color w:val="000000"/>
                <w:sz w:val="24"/>
                <w:szCs w:val="24"/>
                <w:lang w:val="en-GB"/>
              </w:rPr>
            </w:pPr>
            <w:r w:rsidRPr="00F21059">
              <w:rPr>
                <w:color w:val="000000"/>
                <w:sz w:val="24"/>
                <w:szCs w:val="24"/>
                <w:lang w:val="en-GB"/>
              </w:rPr>
              <w:t>10</w:t>
            </w:r>
          </w:p>
        </w:tc>
      </w:tr>
      <w:tr w:rsidR="001942CB" w:rsidRPr="00F21059" w14:paraId="57C0DBB6" w14:textId="77777777" w:rsidTr="001942CB">
        <w:trPr>
          <w:trHeight w:val="390"/>
        </w:trPr>
        <w:tc>
          <w:tcPr>
            <w:tcW w:w="5103" w:type="dxa"/>
            <w:shd w:val="clear" w:color="auto" w:fill="auto"/>
            <w:vAlign w:val="center"/>
            <w:hideMark/>
          </w:tcPr>
          <w:p w14:paraId="2627A86C" w14:textId="50E28CD1" w:rsidR="001942CB" w:rsidRPr="00F21059" w:rsidRDefault="007A7E99" w:rsidP="00693ABA">
            <w:pPr>
              <w:rPr>
                <w:color w:val="000000"/>
                <w:sz w:val="24"/>
                <w:szCs w:val="24"/>
                <w:lang w:val="en-GB"/>
              </w:rPr>
            </w:pPr>
            <w:r w:rsidRPr="00F21059">
              <w:rPr>
                <w:color w:val="000000"/>
                <w:sz w:val="24"/>
                <w:szCs w:val="24"/>
                <w:lang w:val="en-GB"/>
              </w:rPr>
              <w:t>Theoretical foundation</w:t>
            </w:r>
          </w:p>
        </w:tc>
        <w:tc>
          <w:tcPr>
            <w:tcW w:w="4536" w:type="dxa"/>
            <w:shd w:val="clear" w:color="auto" w:fill="auto"/>
            <w:vAlign w:val="center"/>
            <w:hideMark/>
          </w:tcPr>
          <w:p w14:paraId="5A750EAD" w14:textId="77777777" w:rsidR="001942CB" w:rsidRPr="00F21059" w:rsidRDefault="001942CB" w:rsidP="00693ABA">
            <w:pPr>
              <w:jc w:val="center"/>
              <w:rPr>
                <w:color w:val="000000"/>
                <w:sz w:val="24"/>
                <w:szCs w:val="24"/>
                <w:lang w:val="en-GB"/>
              </w:rPr>
            </w:pPr>
            <w:r w:rsidRPr="00F21059">
              <w:rPr>
                <w:color w:val="000000"/>
                <w:sz w:val="24"/>
                <w:szCs w:val="24"/>
                <w:lang w:val="en-GB"/>
              </w:rPr>
              <w:t>25</w:t>
            </w:r>
          </w:p>
        </w:tc>
      </w:tr>
      <w:tr w:rsidR="001942CB" w:rsidRPr="00F21059" w14:paraId="338AF867" w14:textId="77777777" w:rsidTr="001942CB">
        <w:trPr>
          <w:trHeight w:val="390"/>
        </w:trPr>
        <w:tc>
          <w:tcPr>
            <w:tcW w:w="5103" w:type="dxa"/>
            <w:shd w:val="clear" w:color="auto" w:fill="auto"/>
            <w:vAlign w:val="center"/>
          </w:tcPr>
          <w:p w14:paraId="1CB9BF4B" w14:textId="19C74247" w:rsidR="001942CB" w:rsidRPr="00F21059" w:rsidRDefault="007A7E99" w:rsidP="00693ABA">
            <w:pPr>
              <w:rPr>
                <w:color w:val="000000"/>
                <w:sz w:val="24"/>
                <w:szCs w:val="24"/>
                <w:lang w:val="en-GB"/>
              </w:rPr>
            </w:pPr>
            <w:r w:rsidRPr="00F21059">
              <w:rPr>
                <w:color w:val="000000"/>
                <w:sz w:val="24"/>
                <w:szCs w:val="24"/>
                <w:lang w:val="en-GB"/>
              </w:rPr>
              <w:t>Analysis of the situation</w:t>
            </w:r>
          </w:p>
        </w:tc>
        <w:tc>
          <w:tcPr>
            <w:tcW w:w="4536" w:type="dxa"/>
            <w:shd w:val="clear" w:color="auto" w:fill="auto"/>
            <w:vAlign w:val="center"/>
          </w:tcPr>
          <w:p w14:paraId="1CEC627C" w14:textId="77777777" w:rsidR="001942CB" w:rsidRPr="00F21059" w:rsidRDefault="001942CB" w:rsidP="00693ABA">
            <w:pPr>
              <w:jc w:val="center"/>
              <w:rPr>
                <w:color w:val="000000"/>
                <w:sz w:val="24"/>
                <w:szCs w:val="24"/>
                <w:lang w:val="en-GB"/>
              </w:rPr>
            </w:pPr>
            <w:r w:rsidRPr="00F21059">
              <w:rPr>
                <w:color w:val="000000"/>
                <w:sz w:val="24"/>
                <w:szCs w:val="24"/>
                <w:lang w:val="en-GB"/>
              </w:rPr>
              <w:t>30</w:t>
            </w:r>
          </w:p>
        </w:tc>
      </w:tr>
      <w:tr w:rsidR="001942CB" w:rsidRPr="00F21059" w14:paraId="1859D381" w14:textId="77777777" w:rsidTr="001942CB">
        <w:trPr>
          <w:trHeight w:val="390"/>
        </w:trPr>
        <w:tc>
          <w:tcPr>
            <w:tcW w:w="5103" w:type="dxa"/>
            <w:shd w:val="clear" w:color="auto" w:fill="auto"/>
            <w:vAlign w:val="center"/>
            <w:hideMark/>
          </w:tcPr>
          <w:p w14:paraId="75685A96" w14:textId="11B16654" w:rsidR="001942CB" w:rsidRPr="00F21059" w:rsidRDefault="007A7E99" w:rsidP="00693ABA">
            <w:pPr>
              <w:rPr>
                <w:color w:val="000000"/>
                <w:sz w:val="24"/>
                <w:szCs w:val="24"/>
                <w:lang w:val="en-GB"/>
              </w:rPr>
            </w:pPr>
            <w:r w:rsidRPr="00F21059">
              <w:rPr>
                <w:color w:val="000000"/>
                <w:sz w:val="24"/>
                <w:szCs w:val="24"/>
                <w:lang w:val="en-GB"/>
              </w:rPr>
              <w:t>Project section</w:t>
            </w:r>
          </w:p>
        </w:tc>
        <w:tc>
          <w:tcPr>
            <w:tcW w:w="4536" w:type="dxa"/>
            <w:shd w:val="clear" w:color="auto" w:fill="auto"/>
            <w:vAlign w:val="center"/>
            <w:hideMark/>
          </w:tcPr>
          <w:p w14:paraId="3F681E29" w14:textId="77777777" w:rsidR="001942CB" w:rsidRPr="00F21059" w:rsidRDefault="001942CB" w:rsidP="00693ABA">
            <w:pPr>
              <w:jc w:val="center"/>
              <w:rPr>
                <w:color w:val="000000"/>
                <w:sz w:val="24"/>
                <w:szCs w:val="24"/>
                <w:lang w:val="en-GB"/>
              </w:rPr>
            </w:pPr>
            <w:r w:rsidRPr="00F21059">
              <w:rPr>
                <w:color w:val="000000"/>
                <w:sz w:val="24"/>
                <w:szCs w:val="24"/>
                <w:lang w:val="en-GB"/>
              </w:rPr>
              <w:t>25</w:t>
            </w:r>
          </w:p>
        </w:tc>
      </w:tr>
      <w:tr w:rsidR="001942CB" w:rsidRPr="00F21059" w14:paraId="6B0584A2" w14:textId="77777777" w:rsidTr="001942CB">
        <w:trPr>
          <w:trHeight w:val="390"/>
        </w:trPr>
        <w:tc>
          <w:tcPr>
            <w:tcW w:w="5103" w:type="dxa"/>
            <w:shd w:val="clear" w:color="auto" w:fill="auto"/>
            <w:vAlign w:val="center"/>
            <w:hideMark/>
          </w:tcPr>
          <w:p w14:paraId="4913AFB7" w14:textId="2308A87D" w:rsidR="001942CB" w:rsidRPr="00F21059" w:rsidRDefault="007A7E99" w:rsidP="00693ABA">
            <w:pPr>
              <w:rPr>
                <w:color w:val="000000"/>
                <w:sz w:val="24"/>
                <w:szCs w:val="24"/>
                <w:lang w:val="en-GB"/>
              </w:rPr>
            </w:pPr>
            <w:r w:rsidRPr="00F21059">
              <w:rPr>
                <w:color w:val="000000"/>
                <w:sz w:val="24"/>
                <w:szCs w:val="24"/>
                <w:lang w:val="en-GB"/>
              </w:rPr>
              <w:t>Conclusion</w:t>
            </w:r>
          </w:p>
        </w:tc>
        <w:tc>
          <w:tcPr>
            <w:tcW w:w="4536" w:type="dxa"/>
            <w:shd w:val="clear" w:color="auto" w:fill="auto"/>
            <w:vAlign w:val="center"/>
            <w:hideMark/>
          </w:tcPr>
          <w:p w14:paraId="1348CDA2" w14:textId="77777777" w:rsidR="001942CB" w:rsidRPr="00F21059" w:rsidRDefault="001942CB" w:rsidP="00693ABA">
            <w:pPr>
              <w:jc w:val="center"/>
              <w:rPr>
                <w:color w:val="000000"/>
                <w:sz w:val="24"/>
                <w:szCs w:val="24"/>
                <w:lang w:val="en-GB"/>
              </w:rPr>
            </w:pPr>
            <w:r w:rsidRPr="00F21059">
              <w:rPr>
                <w:color w:val="000000"/>
                <w:sz w:val="24"/>
                <w:szCs w:val="24"/>
                <w:lang w:val="en-GB"/>
              </w:rPr>
              <w:t>10</w:t>
            </w:r>
          </w:p>
        </w:tc>
      </w:tr>
    </w:tbl>
    <w:p w14:paraId="4DBE3150" w14:textId="6AB3A7D3" w:rsidR="001942CB" w:rsidRPr="00F21059" w:rsidRDefault="007A7E99" w:rsidP="007A7E99">
      <w:pPr>
        <w:pStyle w:val="Normal1"/>
        <w:tabs>
          <w:tab w:val="left" w:pos="1080"/>
        </w:tabs>
        <w:spacing w:line="240" w:lineRule="auto"/>
        <w:ind w:firstLine="709"/>
        <w:jc w:val="both"/>
        <w:rPr>
          <w:szCs w:val="24"/>
          <w:lang w:val="en-GB"/>
        </w:rPr>
      </w:pPr>
      <w:r w:rsidRPr="00F21059">
        <w:rPr>
          <w:szCs w:val="24"/>
          <w:lang w:val="en-GB"/>
        </w:rPr>
        <w:t xml:space="preserve">For both types of format (research and project-analytical), each section of the bachelor’s </w:t>
      </w:r>
      <w:r w:rsidR="008464D6" w:rsidRPr="00F21059">
        <w:rPr>
          <w:szCs w:val="24"/>
          <w:lang w:val="en-GB"/>
        </w:rPr>
        <w:t xml:space="preserve">term </w:t>
      </w:r>
      <w:r w:rsidR="008464D6" w:rsidRPr="00F21059">
        <w:rPr>
          <w:szCs w:val="24"/>
          <w:lang w:val="en-GB"/>
        </w:rPr>
        <w:lastRenderedPageBreak/>
        <w:t>paper</w:t>
      </w:r>
      <w:r w:rsidRPr="00F21059">
        <w:rPr>
          <w:szCs w:val="24"/>
          <w:lang w:val="en-GB"/>
        </w:rPr>
        <w:t xml:space="preserve"> should conclude with conclusions that are based on logical reasoning and that lead to the next part of the </w:t>
      </w:r>
      <w:r w:rsidR="008464D6" w:rsidRPr="00F21059">
        <w:rPr>
          <w:szCs w:val="24"/>
          <w:lang w:val="en-GB"/>
        </w:rPr>
        <w:t>term paper</w:t>
      </w:r>
      <w:r w:rsidRPr="00F21059">
        <w:rPr>
          <w:szCs w:val="24"/>
          <w:lang w:val="en-GB"/>
        </w:rPr>
        <w:t xml:space="preserve">. </w:t>
      </w:r>
    </w:p>
    <w:p w14:paraId="1C11D78D" w14:textId="5B473113" w:rsidR="007A7E99" w:rsidRPr="00F21059" w:rsidRDefault="007A7E99" w:rsidP="007A7E99">
      <w:pPr>
        <w:pStyle w:val="Normal1"/>
        <w:tabs>
          <w:tab w:val="left" w:pos="1080"/>
        </w:tabs>
        <w:spacing w:line="240" w:lineRule="auto"/>
        <w:ind w:firstLine="709"/>
        <w:jc w:val="both"/>
        <w:rPr>
          <w:szCs w:val="24"/>
          <w:lang w:val="en-GB"/>
        </w:rPr>
      </w:pPr>
      <w:r w:rsidRPr="00F21059">
        <w:rPr>
          <w:szCs w:val="24"/>
          <w:lang w:val="en-GB"/>
        </w:rPr>
        <w:t xml:space="preserve">For both types of format (research and project-analytical), the final section is the </w:t>
      </w:r>
      <w:r w:rsidRPr="00F21059">
        <w:rPr>
          <w:b/>
          <w:szCs w:val="24"/>
          <w:lang w:val="en-GB"/>
        </w:rPr>
        <w:t>Conclusion</w:t>
      </w:r>
      <w:r w:rsidRPr="00F21059">
        <w:rPr>
          <w:szCs w:val="24"/>
          <w:lang w:val="en-GB"/>
        </w:rPr>
        <w:t>. In this section, students are required to summari</w:t>
      </w:r>
      <w:r w:rsidR="00F77774" w:rsidRPr="00F21059">
        <w:rPr>
          <w:szCs w:val="24"/>
          <w:lang w:val="en-GB"/>
        </w:rPr>
        <w:t>s</w:t>
      </w:r>
      <w:r w:rsidRPr="00F21059">
        <w:rPr>
          <w:szCs w:val="24"/>
          <w:lang w:val="en-GB"/>
        </w:rPr>
        <w:t xml:space="preserve">e the theoretical and empirical parts of the </w:t>
      </w:r>
      <w:r w:rsidR="008464D6" w:rsidRPr="00F21059">
        <w:rPr>
          <w:szCs w:val="24"/>
          <w:lang w:val="en-GB"/>
        </w:rPr>
        <w:t>term paper</w:t>
      </w:r>
      <w:r w:rsidRPr="00F21059">
        <w:rPr>
          <w:szCs w:val="24"/>
          <w:lang w:val="en-GB"/>
        </w:rPr>
        <w:t xml:space="preserve"> and to discuss potential directions for future research. </w:t>
      </w:r>
    </w:p>
    <w:p w14:paraId="7386EC8C" w14:textId="77777777" w:rsidR="007A7E99" w:rsidRPr="00F21059" w:rsidRDefault="007A7E99" w:rsidP="007A7E99">
      <w:pPr>
        <w:ind w:firstLine="567"/>
        <w:jc w:val="both"/>
        <w:rPr>
          <w:i/>
          <w:sz w:val="24"/>
          <w:szCs w:val="24"/>
          <w:lang w:val="en-GB"/>
        </w:rPr>
      </w:pPr>
      <w:r w:rsidRPr="00F21059">
        <w:rPr>
          <w:sz w:val="24"/>
          <w:szCs w:val="24"/>
          <w:lang w:val="en-GB"/>
        </w:rPr>
        <w:t xml:space="preserve">The conclusion could contain the following: </w:t>
      </w:r>
    </w:p>
    <w:p w14:paraId="1A2DBD22" w14:textId="77777777" w:rsidR="007A7E99" w:rsidRPr="00F21059" w:rsidRDefault="007A7E99" w:rsidP="007A7E99">
      <w:pPr>
        <w:pStyle w:val="a8"/>
        <w:numPr>
          <w:ilvl w:val="0"/>
          <w:numId w:val="1"/>
        </w:numPr>
        <w:spacing w:after="0" w:line="240" w:lineRule="auto"/>
        <w:jc w:val="both"/>
        <w:rPr>
          <w:rFonts w:ascii="Times New Roman" w:hAnsi="Times New Roman"/>
          <w:sz w:val="24"/>
          <w:szCs w:val="24"/>
          <w:lang w:val="en-GB"/>
        </w:rPr>
      </w:pPr>
      <w:r w:rsidRPr="00F21059">
        <w:rPr>
          <w:rFonts w:ascii="Times New Roman" w:hAnsi="Times New Roman"/>
          <w:sz w:val="24"/>
          <w:szCs w:val="24"/>
          <w:lang w:val="en-GB"/>
        </w:rPr>
        <w:t>A more subjective discussion and critical analysis (relative to the discussion in the section Description of the results) of the results the empirical analyses</w:t>
      </w:r>
    </w:p>
    <w:p w14:paraId="67BD8802" w14:textId="4F0CB7E7" w:rsidR="007A7E99" w:rsidRPr="00F21059" w:rsidRDefault="007A7E99" w:rsidP="007A7E99">
      <w:pPr>
        <w:pStyle w:val="a8"/>
        <w:numPr>
          <w:ilvl w:val="0"/>
          <w:numId w:val="1"/>
        </w:numPr>
        <w:spacing w:after="0" w:line="240" w:lineRule="auto"/>
        <w:jc w:val="both"/>
        <w:rPr>
          <w:rFonts w:ascii="Times New Roman" w:hAnsi="Times New Roman"/>
          <w:sz w:val="24"/>
          <w:szCs w:val="24"/>
          <w:lang w:val="en-GB"/>
        </w:rPr>
      </w:pPr>
      <w:r w:rsidRPr="00F21059">
        <w:rPr>
          <w:rFonts w:ascii="Times New Roman" w:hAnsi="Times New Roman"/>
          <w:sz w:val="24"/>
          <w:szCs w:val="24"/>
          <w:lang w:val="en-GB"/>
        </w:rPr>
        <w:t>The contribution of the results – e.g., to the creation of new knowledge, to helping o</w:t>
      </w:r>
      <w:r w:rsidR="00F77774" w:rsidRPr="00F21059">
        <w:rPr>
          <w:rFonts w:ascii="Times New Roman" w:hAnsi="Times New Roman"/>
          <w:sz w:val="24"/>
          <w:szCs w:val="24"/>
          <w:lang w:val="en-GB"/>
        </w:rPr>
        <w:t>rganis</w:t>
      </w:r>
      <w:r w:rsidRPr="00F21059">
        <w:rPr>
          <w:rFonts w:ascii="Times New Roman" w:hAnsi="Times New Roman"/>
          <w:sz w:val="24"/>
          <w:szCs w:val="24"/>
          <w:lang w:val="en-GB"/>
        </w:rPr>
        <w:t>ations operate in a more-effective manner</w:t>
      </w:r>
    </w:p>
    <w:p w14:paraId="6D179994" w14:textId="37D39EB4" w:rsidR="007A7E99" w:rsidRPr="00F21059" w:rsidRDefault="007A7E99" w:rsidP="007A7E99">
      <w:pPr>
        <w:pStyle w:val="a8"/>
        <w:numPr>
          <w:ilvl w:val="0"/>
          <w:numId w:val="1"/>
        </w:numPr>
        <w:spacing w:after="0" w:line="240" w:lineRule="auto"/>
        <w:jc w:val="both"/>
        <w:rPr>
          <w:rFonts w:ascii="Times New Roman" w:hAnsi="Times New Roman"/>
          <w:sz w:val="24"/>
          <w:szCs w:val="24"/>
          <w:lang w:val="en-GB"/>
        </w:rPr>
      </w:pPr>
      <w:r w:rsidRPr="00F21059">
        <w:rPr>
          <w:rFonts w:ascii="Times New Roman" w:hAnsi="Times New Roman"/>
          <w:sz w:val="24"/>
          <w:szCs w:val="24"/>
          <w:lang w:val="en-GB"/>
        </w:rPr>
        <w:t xml:space="preserve">The primary limitations of the </w:t>
      </w:r>
      <w:r w:rsidR="008464D6" w:rsidRPr="00F21059">
        <w:rPr>
          <w:rFonts w:ascii="Times New Roman" w:hAnsi="Times New Roman"/>
          <w:sz w:val="24"/>
          <w:szCs w:val="24"/>
          <w:lang w:val="en-GB"/>
        </w:rPr>
        <w:t>term paper</w:t>
      </w:r>
      <w:r w:rsidRPr="00F21059">
        <w:rPr>
          <w:rFonts w:ascii="Times New Roman" w:hAnsi="Times New Roman"/>
          <w:sz w:val="24"/>
          <w:szCs w:val="24"/>
          <w:lang w:val="en-GB"/>
        </w:rPr>
        <w:t>, and how these limitations could be overcome in future research</w:t>
      </w:r>
    </w:p>
    <w:p w14:paraId="3D6BAF56" w14:textId="77777777" w:rsidR="007A7E99" w:rsidRPr="00F21059" w:rsidRDefault="007A7E99" w:rsidP="007A7E99">
      <w:pPr>
        <w:pStyle w:val="a8"/>
        <w:numPr>
          <w:ilvl w:val="0"/>
          <w:numId w:val="1"/>
        </w:numPr>
        <w:spacing w:after="0" w:line="240" w:lineRule="auto"/>
        <w:jc w:val="both"/>
        <w:rPr>
          <w:rFonts w:ascii="Times New Roman" w:hAnsi="Times New Roman"/>
          <w:sz w:val="24"/>
          <w:szCs w:val="24"/>
          <w:lang w:val="en-GB"/>
        </w:rPr>
      </w:pPr>
      <w:r w:rsidRPr="00F21059">
        <w:rPr>
          <w:rFonts w:ascii="Times New Roman" w:hAnsi="Times New Roman"/>
          <w:sz w:val="24"/>
          <w:szCs w:val="24"/>
          <w:lang w:val="en-GB"/>
        </w:rPr>
        <w:t>Whether using different assumptions, methodologies, etc. could lead to different results</w:t>
      </w:r>
    </w:p>
    <w:p w14:paraId="10E3533F" w14:textId="673257B9" w:rsidR="00702BB8" w:rsidRPr="00F21059" w:rsidRDefault="007A7E99" w:rsidP="007A7E99">
      <w:pPr>
        <w:pStyle w:val="a8"/>
        <w:numPr>
          <w:ilvl w:val="0"/>
          <w:numId w:val="1"/>
        </w:numPr>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How the topic of this research could be further developed in future research</w:t>
      </w:r>
    </w:p>
    <w:p w14:paraId="15CC8A2E" w14:textId="47184869" w:rsidR="007A7E99" w:rsidRPr="00F21059" w:rsidRDefault="007A7E99" w:rsidP="00451C36">
      <w:pPr>
        <w:shd w:val="clear" w:color="auto" w:fill="FFFFFF"/>
        <w:ind w:firstLine="709"/>
        <w:jc w:val="both"/>
        <w:rPr>
          <w:sz w:val="24"/>
          <w:szCs w:val="24"/>
          <w:lang w:val="en-GB"/>
        </w:rPr>
      </w:pPr>
      <w:r w:rsidRPr="00F21059">
        <w:rPr>
          <w:sz w:val="24"/>
          <w:szCs w:val="24"/>
          <w:lang w:val="en-GB"/>
        </w:rPr>
        <w:t>The conclusion should not be a summary of the prior sections of the research.</w:t>
      </w:r>
    </w:p>
    <w:p w14:paraId="7BFD5F97" w14:textId="52A6F562" w:rsidR="00722B4F" w:rsidRPr="00F21059" w:rsidRDefault="007A7E99" w:rsidP="00451C36">
      <w:pPr>
        <w:shd w:val="clear" w:color="auto" w:fill="FFFFFF"/>
        <w:ind w:firstLine="709"/>
        <w:jc w:val="both"/>
        <w:rPr>
          <w:color w:val="000000"/>
          <w:sz w:val="24"/>
          <w:szCs w:val="24"/>
          <w:lang w:val="en-GB"/>
        </w:rPr>
      </w:pPr>
      <w:r w:rsidRPr="00F21059">
        <w:rPr>
          <w:sz w:val="24"/>
          <w:szCs w:val="24"/>
          <w:lang w:val="en-GB"/>
        </w:rPr>
        <w:t xml:space="preserve">After the conclusion, the </w:t>
      </w:r>
      <w:r w:rsidR="008464D6" w:rsidRPr="00F21059">
        <w:rPr>
          <w:sz w:val="24"/>
          <w:szCs w:val="24"/>
          <w:lang w:val="en-GB"/>
        </w:rPr>
        <w:t>term paper</w:t>
      </w:r>
      <w:r w:rsidRPr="00F21059">
        <w:rPr>
          <w:sz w:val="24"/>
          <w:szCs w:val="24"/>
          <w:lang w:val="en-GB"/>
        </w:rPr>
        <w:t xml:space="preserve"> should include a </w:t>
      </w:r>
      <w:r w:rsidRPr="00F21059">
        <w:rPr>
          <w:b/>
          <w:sz w:val="24"/>
          <w:szCs w:val="24"/>
          <w:lang w:val="en-GB"/>
        </w:rPr>
        <w:t>Reference list</w:t>
      </w:r>
      <w:r w:rsidRPr="00F21059">
        <w:rPr>
          <w:sz w:val="24"/>
          <w:szCs w:val="24"/>
          <w:lang w:val="en-GB"/>
        </w:rPr>
        <w:t xml:space="preserve">. Each reference included in the reference list should be cited in the text. The reference list should consist of at least 20 monographs, scientific articles (normative acts are not regarded as either a monograph or a scientific article), at least some of which must be </w:t>
      </w:r>
      <w:r w:rsidR="00E51DEC" w:rsidRPr="00F21059">
        <w:rPr>
          <w:sz w:val="24"/>
          <w:szCs w:val="24"/>
          <w:lang w:val="en-GB"/>
        </w:rPr>
        <w:t>foreign</w:t>
      </w:r>
      <w:r w:rsidRPr="00F21059">
        <w:rPr>
          <w:sz w:val="24"/>
          <w:szCs w:val="24"/>
          <w:lang w:val="en-GB"/>
        </w:rPr>
        <w:t>.</w:t>
      </w:r>
    </w:p>
    <w:p w14:paraId="42491D8A" w14:textId="14074EAE" w:rsidR="00ED3884" w:rsidRPr="00F21059" w:rsidRDefault="00E51DEC" w:rsidP="00ED3884">
      <w:pPr>
        <w:shd w:val="clear" w:color="auto" w:fill="FFFFFF"/>
        <w:tabs>
          <w:tab w:val="left" w:pos="1080"/>
        </w:tabs>
        <w:ind w:firstLine="709"/>
        <w:jc w:val="both"/>
        <w:rPr>
          <w:sz w:val="24"/>
          <w:szCs w:val="24"/>
          <w:lang w:val="en-GB"/>
        </w:rPr>
      </w:pPr>
      <w:r w:rsidRPr="00F21059">
        <w:rPr>
          <w:bCs/>
          <w:sz w:val="24"/>
          <w:szCs w:val="24"/>
          <w:lang w:val="en-GB"/>
        </w:rPr>
        <w:t xml:space="preserve">The </w:t>
      </w:r>
      <w:r w:rsidRPr="00F21059">
        <w:rPr>
          <w:b/>
          <w:bCs/>
          <w:sz w:val="24"/>
          <w:szCs w:val="24"/>
          <w:lang w:val="en-GB"/>
        </w:rPr>
        <w:t>Appendices</w:t>
      </w:r>
      <w:r w:rsidRPr="00F21059">
        <w:rPr>
          <w:bCs/>
          <w:sz w:val="24"/>
          <w:szCs w:val="24"/>
          <w:lang w:val="en-GB"/>
        </w:rPr>
        <w:t xml:space="preserve"> are included after the reference list. </w:t>
      </w:r>
      <w:r w:rsidRPr="00F21059">
        <w:rPr>
          <w:sz w:val="24"/>
          <w:szCs w:val="24"/>
          <w:lang w:val="en-GB"/>
        </w:rPr>
        <w:t xml:space="preserve">The objective of including material in the appendices is to avoid including in the text calculations, data, etc. that contain information that is relevant but not essential for the main research problem of the </w:t>
      </w:r>
      <w:r w:rsidR="008464D6" w:rsidRPr="00F21059">
        <w:rPr>
          <w:sz w:val="24"/>
          <w:szCs w:val="24"/>
          <w:lang w:val="en-GB"/>
        </w:rPr>
        <w:t>term paper</w:t>
      </w:r>
      <w:r w:rsidRPr="00F21059">
        <w:rPr>
          <w:sz w:val="24"/>
          <w:szCs w:val="24"/>
          <w:lang w:val="en-GB"/>
        </w:rPr>
        <w:t>. Each appendix should begin on a new page, have its own heading</w:t>
      </w:r>
      <w:r w:rsidR="006D43A1" w:rsidRPr="00F21059">
        <w:rPr>
          <w:sz w:val="24"/>
          <w:szCs w:val="24"/>
          <w:lang w:val="en-GB"/>
        </w:rPr>
        <w:t xml:space="preserve"> and</w:t>
      </w:r>
      <w:r w:rsidRPr="00F21059">
        <w:rPr>
          <w:sz w:val="24"/>
          <w:szCs w:val="24"/>
          <w:lang w:val="en-GB"/>
        </w:rPr>
        <w:t xml:space="preserve"> be included in the table of contents for the </w:t>
      </w:r>
      <w:r w:rsidR="008464D6" w:rsidRPr="00F21059">
        <w:rPr>
          <w:sz w:val="24"/>
          <w:szCs w:val="24"/>
          <w:lang w:val="en-GB"/>
        </w:rPr>
        <w:t>term paper</w:t>
      </w:r>
      <w:r w:rsidRPr="00F21059">
        <w:rPr>
          <w:sz w:val="24"/>
          <w:szCs w:val="24"/>
          <w:lang w:val="en-GB"/>
        </w:rPr>
        <w:t>.</w:t>
      </w:r>
      <w:r w:rsidR="00722B4F" w:rsidRPr="00F21059">
        <w:rPr>
          <w:sz w:val="24"/>
          <w:szCs w:val="24"/>
          <w:lang w:val="en-GB"/>
        </w:rPr>
        <w:t xml:space="preserve"> </w:t>
      </w:r>
      <w:bookmarkStart w:id="7" w:name="_Toc495501993"/>
      <w:bookmarkStart w:id="8" w:name="_Toc418161792"/>
      <w:bookmarkStart w:id="9" w:name="_Toc418162020"/>
      <w:bookmarkEnd w:id="4"/>
      <w:bookmarkEnd w:id="5"/>
      <w:bookmarkEnd w:id="6"/>
    </w:p>
    <w:p w14:paraId="09FF1060" w14:textId="77777777" w:rsidR="00ED3884" w:rsidRPr="00F21059" w:rsidRDefault="00ED3884" w:rsidP="00ED3884">
      <w:pPr>
        <w:shd w:val="clear" w:color="auto" w:fill="FFFFFF"/>
        <w:tabs>
          <w:tab w:val="left" w:pos="1080"/>
        </w:tabs>
        <w:ind w:firstLine="709"/>
        <w:jc w:val="both"/>
        <w:rPr>
          <w:sz w:val="24"/>
          <w:szCs w:val="24"/>
          <w:lang w:val="en-GB"/>
        </w:rPr>
      </w:pPr>
    </w:p>
    <w:p w14:paraId="1923F32B" w14:textId="483ADB56" w:rsidR="00722B4F" w:rsidRPr="00F21059" w:rsidRDefault="00FE24B8" w:rsidP="00451C36">
      <w:pPr>
        <w:pStyle w:val="1"/>
        <w:spacing w:before="0" w:after="0"/>
        <w:ind w:firstLine="709"/>
        <w:jc w:val="center"/>
        <w:rPr>
          <w:rFonts w:ascii="Times New Roman" w:hAnsi="Times New Roman"/>
          <w:sz w:val="24"/>
          <w:szCs w:val="24"/>
          <w:lang w:val="en-GB"/>
        </w:rPr>
      </w:pPr>
      <w:r w:rsidRPr="00F21059">
        <w:rPr>
          <w:rFonts w:ascii="Times New Roman" w:hAnsi="Times New Roman"/>
          <w:sz w:val="24"/>
          <w:szCs w:val="24"/>
          <w:lang w:val="en-GB"/>
        </w:rPr>
        <w:t>4</w:t>
      </w:r>
      <w:r w:rsidR="00722B4F" w:rsidRPr="00F21059">
        <w:rPr>
          <w:rFonts w:ascii="Times New Roman" w:hAnsi="Times New Roman"/>
          <w:sz w:val="24"/>
          <w:szCs w:val="24"/>
          <w:lang w:val="en-GB"/>
        </w:rPr>
        <w:t>.</w:t>
      </w:r>
      <w:r w:rsidRPr="00F21059">
        <w:rPr>
          <w:rFonts w:ascii="Times New Roman" w:hAnsi="Times New Roman"/>
          <w:sz w:val="24"/>
          <w:szCs w:val="24"/>
          <w:lang w:val="en-GB"/>
        </w:rPr>
        <w:t xml:space="preserve"> </w:t>
      </w:r>
      <w:bookmarkEnd w:id="7"/>
      <w:bookmarkEnd w:id="8"/>
      <w:bookmarkEnd w:id="9"/>
      <w:r w:rsidR="00E51DEC" w:rsidRPr="00F21059">
        <w:rPr>
          <w:rFonts w:ascii="Times New Roman" w:hAnsi="Times New Roman"/>
          <w:sz w:val="24"/>
          <w:szCs w:val="24"/>
          <w:lang w:val="en-GB"/>
        </w:rPr>
        <w:t xml:space="preserve">Writing the </w:t>
      </w:r>
      <w:r w:rsidR="008464D6" w:rsidRPr="00F21059">
        <w:rPr>
          <w:rFonts w:ascii="Times New Roman" w:hAnsi="Times New Roman"/>
          <w:sz w:val="24"/>
          <w:szCs w:val="24"/>
          <w:lang w:val="en-GB"/>
        </w:rPr>
        <w:t>term paper</w:t>
      </w:r>
    </w:p>
    <w:p w14:paraId="13346641" w14:textId="2D8AE7FB" w:rsidR="00143DAE" w:rsidRPr="00F21059" w:rsidRDefault="00FE24B8" w:rsidP="00451C36">
      <w:pPr>
        <w:pStyle w:val="2"/>
        <w:spacing w:before="0" w:after="0"/>
        <w:rPr>
          <w:rFonts w:ascii="Times New Roman" w:hAnsi="Times New Roman" w:cs="Times New Roman"/>
          <w:i w:val="0"/>
          <w:sz w:val="24"/>
          <w:szCs w:val="24"/>
          <w:lang w:val="en-GB"/>
        </w:rPr>
      </w:pPr>
      <w:bookmarkStart w:id="10" w:name="_Toc495501994"/>
      <w:bookmarkStart w:id="11" w:name="_Toc418161793"/>
      <w:bookmarkStart w:id="12" w:name="_Toc418162021"/>
      <w:r w:rsidRPr="00F21059">
        <w:rPr>
          <w:rFonts w:ascii="Times New Roman" w:hAnsi="Times New Roman" w:cs="Times New Roman"/>
          <w:i w:val="0"/>
          <w:sz w:val="24"/>
          <w:szCs w:val="24"/>
          <w:lang w:val="en-GB"/>
        </w:rPr>
        <w:t>4</w:t>
      </w:r>
      <w:r w:rsidR="00424A7A" w:rsidRPr="00F21059">
        <w:rPr>
          <w:rFonts w:ascii="Times New Roman" w:hAnsi="Times New Roman" w:cs="Times New Roman"/>
          <w:i w:val="0"/>
          <w:sz w:val="24"/>
          <w:szCs w:val="24"/>
          <w:lang w:val="en-GB"/>
        </w:rPr>
        <w:t xml:space="preserve">.1. </w:t>
      </w:r>
      <w:r w:rsidR="00E51DEC" w:rsidRPr="00F21059">
        <w:rPr>
          <w:rFonts w:ascii="Times New Roman" w:hAnsi="Times New Roman" w:cs="Times New Roman"/>
          <w:sz w:val="24"/>
          <w:szCs w:val="24"/>
          <w:lang w:val="en-GB"/>
        </w:rPr>
        <w:t xml:space="preserve">Suggestions, choice and confirmation of the theme of the bachelor’s </w:t>
      </w:r>
      <w:r w:rsidR="008464D6" w:rsidRPr="00F21059">
        <w:rPr>
          <w:rFonts w:ascii="Times New Roman" w:hAnsi="Times New Roman" w:cs="Times New Roman"/>
          <w:sz w:val="24"/>
          <w:szCs w:val="24"/>
          <w:lang w:val="en-GB"/>
        </w:rPr>
        <w:t>term paper</w:t>
      </w:r>
      <w:r w:rsidR="00E51DEC" w:rsidRPr="00F21059">
        <w:rPr>
          <w:rFonts w:ascii="Times New Roman" w:hAnsi="Times New Roman" w:cs="Times New Roman"/>
          <w:sz w:val="24"/>
          <w:szCs w:val="24"/>
          <w:lang w:val="en-GB"/>
        </w:rPr>
        <w:t xml:space="preserve"> and academic supervisors</w:t>
      </w:r>
      <w:bookmarkEnd w:id="10"/>
    </w:p>
    <w:p w14:paraId="3D5DB267" w14:textId="19348512" w:rsidR="00E51DEC" w:rsidRPr="00F21059" w:rsidRDefault="00E51DEC" w:rsidP="00E51DEC">
      <w:pPr>
        <w:ind w:firstLine="709"/>
        <w:jc w:val="both"/>
        <w:rPr>
          <w:color w:val="000000"/>
          <w:sz w:val="24"/>
          <w:szCs w:val="24"/>
          <w:lang w:val="en-GB"/>
        </w:rPr>
      </w:pPr>
      <w:r w:rsidRPr="00F21059">
        <w:rPr>
          <w:b/>
          <w:bCs/>
          <w:i/>
          <w:iCs/>
          <w:color w:val="000000"/>
          <w:sz w:val="24"/>
          <w:szCs w:val="24"/>
          <w:lang w:val="en-GB"/>
        </w:rPr>
        <w:t xml:space="preserve">September 11-October 1 </w:t>
      </w:r>
      <w:r w:rsidRPr="00F21059">
        <w:rPr>
          <w:color w:val="000000"/>
          <w:sz w:val="24"/>
          <w:szCs w:val="24"/>
          <w:lang w:val="en-GB"/>
        </w:rPr>
        <w:t xml:space="preserve">– during this period, potential supervisors for </w:t>
      </w:r>
      <w:r w:rsidR="008464D6" w:rsidRPr="00F21059">
        <w:rPr>
          <w:color w:val="000000"/>
          <w:sz w:val="24"/>
          <w:szCs w:val="24"/>
          <w:lang w:val="en-GB"/>
        </w:rPr>
        <w:t>the term paper</w:t>
      </w:r>
      <w:r w:rsidRPr="00F21059">
        <w:rPr>
          <w:color w:val="000000"/>
          <w:sz w:val="24"/>
          <w:szCs w:val="24"/>
          <w:lang w:val="en-GB"/>
        </w:rPr>
        <w:t xml:space="preserve"> at the NRU HSE in St. Petersburg will make suggestions for </w:t>
      </w:r>
      <w:r w:rsidR="008464D6" w:rsidRPr="00F21059">
        <w:rPr>
          <w:color w:val="000000"/>
          <w:sz w:val="24"/>
          <w:szCs w:val="24"/>
          <w:lang w:val="en-GB"/>
        </w:rPr>
        <w:t>term paper</w:t>
      </w:r>
      <w:r w:rsidRPr="00F21059">
        <w:rPr>
          <w:color w:val="000000"/>
          <w:sz w:val="24"/>
          <w:szCs w:val="24"/>
          <w:lang w:val="en-GB"/>
        </w:rPr>
        <w:t xml:space="preserve"> topics. In addition, the partners of NRU HSE in St. Petersburg and other employers can propose topics.</w:t>
      </w:r>
    </w:p>
    <w:p w14:paraId="4E91F6DA" w14:textId="0AC52806" w:rsidR="00E51DEC" w:rsidRPr="00F21059" w:rsidRDefault="00E51DEC" w:rsidP="00E51DEC">
      <w:pPr>
        <w:ind w:firstLine="709"/>
        <w:jc w:val="both"/>
        <w:rPr>
          <w:b/>
          <w:i/>
          <w:sz w:val="24"/>
          <w:szCs w:val="24"/>
          <w:lang w:val="en-GB"/>
        </w:rPr>
      </w:pPr>
      <w:r w:rsidRPr="00F21059">
        <w:rPr>
          <w:b/>
          <w:i/>
          <w:sz w:val="24"/>
          <w:szCs w:val="24"/>
          <w:lang w:val="en-GB"/>
        </w:rPr>
        <w:t>October 1-October 15</w:t>
      </w:r>
      <w:r w:rsidRPr="00F21059">
        <w:rPr>
          <w:sz w:val="24"/>
          <w:szCs w:val="24"/>
          <w:lang w:val="en-GB"/>
        </w:rPr>
        <w:t xml:space="preserve"> – during this period, the academic director of the study p</w:t>
      </w:r>
      <w:r w:rsidR="00F77774" w:rsidRPr="00F21059">
        <w:rPr>
          <w:sz w:val="24"/>
          <w:szCs w:val="24"/>
          <w:lang w:val="en-GB"/>
        </w:rPr>
        <w:t>rogramme</w:t>
      </w:r>
      <w:r w:rsidRPr="00F21059">
        <w:rPr>
          <w:sz w:val="24"/>
          <w:szCs w:val="24"/>
          <w:lang w:val="en-GB"/>
        </w:rPr>
        <w:t xml:space="preserve">s will approve the </w:t>
      </w:r>
      <w:r w:rsidR="008464D6" w:rsidRPr="00F21059">
        <w:rPr>
          <w:sz w:val="24"/>
          <w:szCs w:val="24"/>
          <w:lang w:val="en-GB"/>
        </w:rPr>
        <w:t>term paper</w:t>
      </w:r>
      <w:r w:rsidRPr="00F21059">
        <w:rPr>
          <w:sz w:val="24"/>
          <w:szCs w:val="24"/>
          <w:lang w:val="en-GB"/>
        </w:rPr>
        <w:t xml:space="preserve"> topics. The academic council reserves the right to exclude topics that do not correspond to the level of students and direction of study in the study p</w:t>
      </w:r>
      <w:r w:rsidR="00F77774" w:rsidRPr="00F21059">
        <w:rPr>
          <w:sz w:val="24"/>
          <w:szCs w:val="24"/>
          <w:lang w:val="en-GB"/>
        </w:rPr>
        <w:t>rogramme</w:t>
      </w:r>
      <w:r w:rsidRPr="00F21059">
        <w:rPr>
          <w:sz w:val="24"/>
          <w:szCs w:val="24"/>
          <w:lang w:val="en-GB"/>
        </w:rPr>
        <w:t>.</w:t>
      </w:r>
    </w:p>
    <w:p w14:paraId="50B7F671" w14:textId="5165A194" w:rsidR="00E51DEC" w:rsidRPr="00F21059" w:rsidRDefault="00E51DEC" w:rsidP="00E51DEC">
      <w:pPr>
        <w:ind w:firstLine="709"/>
        <w:jc w:val="both"/>
        <w:rPr>
          <w:color w:val="000000"/>
          <w:sz w:val="24"/>
          <w:szCs w:val="24"/>
          <w:lang w:val="en-GB"/>
        </w:rPr>
      </w:pPr>
      <w:r w:rsidRPr="00F21059">
        <w:rPr>
          <w:b/>
          <w:bCs/>
          <w:i/>
          <w:iCs/>
          <w:color w:val="000000"/>
          <w:sz w:val="24"/>
          <w:szCs w:val="24"/>
          <w:lang w:val="en-GB"/>
        </w:rPr>
        <w:t xml:space="preserve">October 16-November 20 </w:t>
      </w:r>
      <w:r w:rsidRPr="00F21059">
        <w:rPr>
          <w:color w:val="000000"/>
          <w:sz w:val="24"/>
          <w:szCs w:val="24"/>
          <w:lang w:val="en-GB"/>
        </w:rPr>
        <w:t xml:space="preserve">– during this period, students choose the topic of their </w:t>
      </w:r>
      <w:r w:rsidR="008464D6" w:rsidRPr="00F21059">
        <w:rPr>
          <w:sz w:val="24"/>
          <w:szCs w:val="24"/>
          <w:lang w:val="en-GB"/>
        </w:rPr>
        <w:t>term paper</w:t>
      </w:r>
      <w:r w:rsidRPr="00F21059">
        <w:rPr>
          <w:color w:val="000000"/>
          <w:sz w:val="24"/>
          <w:szCs w:val="24"/>
          <w:lang w:val="en-GB"/>
        </w:rPr>
        <w:t>. During this period, all students will receive access through LMS to the list of topics agreed to by the academic director of the study p</w:t>
      </w:r>
      <w:r w:rsidR="00F77774" w:rsidRPr="00F21059">
        <w:rPr>
          <w:color w:val="000000"/>
          <w:sz w:val="24"/>
          <w:szCs w:val="24"/>
          <w:lang w:val="en-GB"/>
        </w:rPr>
        <w:t>rogramme</w:t>
      </w:r>
      <w:r w:rsidRPr="00F21059">
        <w:rPr>
          <w:color w:val="000000"/>
          <w:sz w:val="24"/>
          <w:szCs w:val="24"/>
          <w:lang w:val="en-GB"/>
        </w:rPr>
        <w:t xml:space="preserve">. The approval of the student’s application serves as approval of the topic. In the process of discussing the theme of the </w:t>
      </w:r>
      <w:r w:rsidR="008464D6" w:rsidRPr="00F21059">
        <w:rPr>
          <w:color w:val="000000"/>
          <w:sz w:val="24"/>
          <w:szCs w:val="24"/>
          <w:lang w:val="en-GB"/>
        </w:rPr>
        <w:t>term paper</w:t>
      </w:r>
      <w:r w:rsidRPr="00F21059">
        <w:rPr>
          <w:color w:val="000000"/>
          <w:sz w:val="24"/>
          <w:szCs w:val="24"/>
          <w:lang w:val="en-GB"/>
        </w:rPr>
        <w:t>, the theme can be adjusted. Supervisors may use as methods of communication meetings with the students, messages via email, etc.</w:t>
      </w:r>
    </w:p>
    <w:p w14:paraId="3C762072" w14:textId="5FEA6621" w:rsidR="00E51DEC" w:rsidRPr="00F21059" w:rsidRDefault="00E51DEC" w:rsidP="00E51DEC">
      <w:pPr>
        <w:ind w:firstLine="709"/>
        <w:jc w:val="both"/>
        <w:rPr>
          <w:color w:val="000000"/>
          <w:sz w:val="24"/>
          <w:szCs w:val="24"/>
          <w:lang w:val="en-GB"/>
        </w:rPr>
      </w:pPr>
      <w:r w:rsidRPr="00F21059">
        <w:rPr>
          <w:color w:val="000000"/>
          <w:sz w:val="24"/>
          <w:szCs w:val="24"/>
          <w:lang w:val="en-GB"/>
        </w:rPr>
        <w:t>Students have the right to propose to the academic director of the study p</w:t>
      </w:r>
      <w:r w:rsidR="00F77774" w:rsidRPr="00F21059">
        <w:rPr>
          <w:color w:val="000000"/>
          <w:sz w:val="24"/>
          <w:szCs w:val="24"/>
          <w:lang w:val="en-GB"/>
        </w:rPr>
        <w:t>rogramme</w:t>
      </w:r>
      <w:r w:rsidRPr="00F21059">
        <w:rPr>
          <w:color w:val="000000"/>
          <w:sz w:val="24"/>
          <w:szCs w:val="24"/>
          <w:lang w:val="en-GB"/>
        </w:rPr>
        <w:t xml:space="preserve"> </w:t>
      </w:r>
      <w:r w:rsidR="008464D6" w:rsidRPr="00F21059">
        <w:rPr>
          <w:color w:val="000000"/>
          <w:sz w:val="24"/>
          <w:szCs w:val="24"/>
          <w:lang w:val="en-GB"/>
        </w:rPr>
        <w:t>MANAGEMENT</w:t>
      </w:r>
      <w:r w:rsidRPr="00F21059">
        <w:rPr>
          <w:color w:val="000000"/>
          <w:sz w:val="24"/>
          <w:szCs w:val="24"/>
          <w:lang w:val="en-GB"/>
        </w:rPr>
        <w:t xml:space="preserve"> a topic and supervisor for their </w:t>
      </w:r>
      <w:r w:rsidR="008464D6" w:rsidRPr="00F21059">
        <w:rPr>
          <w:sz w:val="24"/>
          <w:szCs w:val="24"/>
          <w:lang w:val="en-GB"/>
        </w:rPr>
        <w:t>term paper</w:t>
      </w:r>
      <w:r w:rsidRPr="00F21059">
        <w:rPr>
          <w:color w:val="000000"/>
          <w:sz w:val="24"/>
          <w:szCs w:val="24"/>
          <w:lang w:val="en-GB"/>
        </w:rPr>
        <w:t>. The academic director of the study p</w:t>
      </w:r>
      <w:r w:rsidR="00F77774" w:rsidRPr="00F21059">
        <w:rPr>
          <w:color w:val="000000"/>
          <w:sz w:val="24"/>
          <w:szCs w:val="24"/>
          <w:lang w:val="en-GB"/>
        </w:rPr>
        <w:t>rogramme</w:t>
      </w:r>
      <w:r w:rsidRPr="00F21059">
        <w:rPr>
          <w:color w:val="000000"/>
          <w:sz w:val="24"/>
          <w:szCs w:val="24"/>
          <w:lang w:val="en-GB"/>
        </w:rPr>
        <w:t xml:space="preserve"> </w:t>
      </w:r>
      <w:r w:rsidR="008464D6" w:rsidRPr="00F21059">
        <w:rPr>
          <w:color w:val="000000"/>
          <w:sz w:val="24"/>
          <w:szCs w:val="24"/>
          <w:lang w:val="en-GB"/>
        </w:rPr>
        <w:t>MANAGEMENT</w:t>
      </w:r>
      <w:r w:rsidRPr="00F21059">
        <w:rPr>
          <w:color w:val="000000"/>
          <w:sz w:val="24"/>
          <w:szCs w:val="24"/>
          <w:lang w:val="en-GB"/>
        </w:rPr>
        <w:t xml:space="preserve"> has the right to approve the topic, reject the topic</w:t>
      </w:r>
      <w:r w:rsidR="00FC00E0" w:rsidRPr="00F21059">
        <w:rPr>
          <w:color w:val="000000"/>
          <w:sz w:val="24"/>
          <w:szCs w:val="24"/>
          <w:lang w:val="en-GB"/>
        </w:rPr>
        <w:t xml:space="preserve"> or</w:t>
      </w:r>
      <w:r w:rsidRPr="00F21059">
        <w:rPr>
          <w:color w:val="000000"/>
          <w:sz w:val="24"/>
          <w:szCs w:val="24"/>
          <w:lang w:val="en-GB"/>
        </w:rPr>
        <w:t xml:space="preserve"> work with the student to reformulate the topic.</w:t>
      </w:r>
      <w:r w:rsidR="007D5070" w:rsidRPr="00F21059">
        <w:rPr>
          <w:color w:val="000000"/>
          <w:sz w:val="24"/>
          <w:szCs w:val="24"/>
          <w:lang w:val="en-GB"/>
        </w:rPr>
        <w:t xml:space="preserve"> </w:t>
      </w:r>
      <w:bookmarkStart w:id="13" w:name="_Hlk21452058"/>
      <w:r w:rsidR="007D5070" w:rsidRPr="00F21059">
        <w:rPr>
          <w:color w:val="000000"/>
          <w:sz w:val="24"/>
          <w:szCs w:val="24"/>
          <w:lang w:val="en-GB"/>
        </w:rPr>
        <w:t>Faculty members from the Departments of Economics, Finance, or Management at the National Research University Higher School of Economics Saint Petersburg School of Economics and Management may be a supervisor. Supervisors who are not faculty members from these departments must be approved by the academic council of the programme MANAGEMENT, as specified in the following paragraph</w:t>
      </w:r>
      <w:r w:rsidR="008E3557" w:rsidRPr="00F21059">
        <w:rPr>
          <w:color w:val="000000"/>
          <w:sz w:val="24"/>
          <w:szCs w:val="24"/>
          <w:lang w:val="en-US"/>
        </w:rPr>
        <w:t xml:space="preserve">. </w:t>
      </w:r>
      <w:bookmarkStart w:id="14" w:name="_Hlk21611853"/>
      <w:r w:rsidR="005D0346" w:rsidRPr="00F21059">
        <w:rPr>
          <w:color w:val="000000"/>
          <w:sz w:val="24"/>
          <w:szCs w:val="24"/>
          <w:lang w:val="en-US"/>
        </w:rPr>
        <w:t xml:space="preserve">Faculty members and other relevant persons who supervise at least one </w:t>
      </w:r>
      <w:r w:rsidR="008E3557" w:rsidRPr="00F21059">
        <w:rPr>
          <w:color w:val="000000"/>
          <w:sz w:val="24"/>
          <w:szCs w:val="24"/>
          <w:lang w:val="en-US"/>
        </w:rPr>
        <w:t>term paper are required to participate in the defen</w:t>
      </w:r>
      <w:r w:rsidR="00F21059" w:rsidRPr="00F21059">
        <w:rPr>
          <w:color w:val="000000"/>
          <w:sz w:val="24"/>
          <w:szCs w:val="24"/>
          <w:lang w:val="en-US"/>
        </w:rPr>
        <w:t>c</w:t>
      </w:r>
      <w:r w:rsidR="008E3557" w:rsidRPr="00F21059">
        <w:rPr>
          <w:color w:val="000000"/>
          <w:sz w:val="24"/>
          <w:szCs w:val="24"/>
          <w:lang w:val="en-US"/>
        </w:rPr>
        <w:t>e of the term papers</w:t>
      </w:r>
      <w:r w:rsidR="001810CC" w:rsidRPr="00F21059">
        <w:rPr>
          <w:color w:val="000000"/>
          <w:sz w:val="24"/>
          <w:szCs w:val="24"/>
          <w:lang w:val="en-US"/>
        </w:rPr>
        <w:t xml:space="preserve"> </w:t>
      </w:r>
      <w:bookmarkStart w:id="15" w:name="_Hlk21612853"/>
      <w:r w:rsidR="001810CC" w:rsidRPr="00F21059">
        <w:rPr>
          <w:color w:val="000000"/>
          <w:sz w:val="24"/>
          <w:szCs w:val="24"/>
          <w:lang w:val="en-US"/>
        </w:rPr>
        <w:t>as a member of the commission that evaluates the students’ defence</w:t>
      </w:r>
      <w:bookmarkEnd w:id="15"/>
      <w:r w:rsidR="007D5070" w:rsidRPr="00F21059">
        <w:rPr>
          <w:color w:val="000000"/>
          <w:sz w:val="24"/>
          <w:szCs w:val="24"/>
          <w:lang w:val="en-GB"/>
        </w:rPr>
        <w:t>.</w:t>
      </w:r>
      <w:bookmarkEnd w:id="13"/>
      <w:bookmarkEnd w:id="14"/>
      <w:r w:rsidR="007D5070" w:rsidRPr="00F21059">
        <w:rPr>
          <w:color w:val="000000"/>
          <w:sz w:val="24"/>
          <w:szCs w:val="24"/>
          <w:lang w:val="en-GB"/>
        </w:rPr>
        <w:t xml:space="preserve"> </w:t>
      </w:r>
    </w:p>
    <w:p w14:paraId="1AC795A0" w14:textId="43AFD719" w:rsidR="00E51DEC" w:rsidRPr="00F21059" w:rsidRDefault="00E51DEC" w:rsidP="00E51DEC">
      <w:pPr>
        <w:tabs>
          <w:tab w:val="left" w:pos="1843"/>
          <w:tab w:val="left" w:pos="1985"/>
          <w:tab w:val="left" w:pos="2268"/>
        </w:tabs>
        <w:ind w:firstLine="709"/>
        <w:jc w:val="both"/>
        <w:rPr>
          <w:sz w:val="24"/>
          <w:szCs w:val="24"/>
          <w:lang w:val="en-GB"/>
        </w:rPr>
      </w:pPr>
      <w:r w:rsidRPr="00F21059">
        <w:rPr>
          <w:sz w:val="24"/>
          <w:szCs w:val="24"/>
          <w:lang w:val="en-GB"/>
        </w:rPr>
        <w:t xml:space="preserve">Within five working days after the process for choosing the themes of the bachelor’s </w:t>
      </w:r>
      <w:r w:rsidR="008464D6" w:rsidRPr="00F21059">
        <w:rPr>
          <w:sz w:val="24"/>
          <w:szCs w:val="24"/>
          <w:lang w:val="en-GB"/>
        </w:rPr>
        <w:t>term paper</w:t>
      </w:r>
      <w:r w:rsidRPr="00F21059">
        <w:rPr>
          <w:sz w:val="24"/>
          <w:szCs w:val="24"/>
          <w:lang w:val="en-GB"/>
        </w:rPr>
        <w:t xml:space="preserve"> has concluded, the academic council of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has to make a decision about the </w:t>
      </w:r>
      <w:r w:rsidR="001630E6" w:rsidRPr="00F21059">
        <w:rPr>
          <w:sz w:val="24"/>
          <w:szCs w:val="24"/>
          <w:lang w:val="en-GB"/>
        </w:rPr>
        <w:t xml:space="preserve">about the chosen topics of the term paper, chosen supervisors of the term paper and proposals by students to write the </w:t>
      </w:r>
      <w:r w:rsidR="001917E7">
        <w:rPr>
          <w:sz w:val="24"/>
          <w:szCs w:val="24"/>
          <w:lang w:val="en-GB"/>
        </w:rPr>
        <w:t xml:space="preserve">term paper </w:t>
      </w:r>
      <w:r w:rsidR="001630E6" w:rsidRPr="00F21059">
        <w:rPr>
          <w:sz w:val="24"/>
          <w:szCs w:val="24"/>
          <w:lang w:val="en-GB"/>
        </w:rPr>
        <w:t>in a project-analytical format.</w:t>
      </w:r>
    </w:p>
    <w:p w14:paraId="75C3D74A" w14:textId="527ADBBD" w:rsidR="00E51DEC" w:rsidRPr="00F21059" w:rsidRDefault="00E51DEC" w:rsidP="00E51DEC">
      <w:pPr>
        <w:tabs>
          <w:tab w:val="left" w:pos="1843"/>
          <w:tab w:val="left" w:pos="1985"/>
          <w:tab w:val="left" w:pos="2268"/>
        </w:tabs>
        <w:ind w:firstLine="709"/>
        <w:jc w:val="both"/>
        <w:rPr>
          <w:sz w:val="24"/>
          <w:szCs w:val="24"/>
          <w:lang w:val="en-GB"/>
        </w:rPr>
      </w:pPr>
      <w:r w:rsidRPr="00F21059">
        <w:rPr>
          <w:sz w:val="24"/>
          <w:szCs w:val="24"/>
          <w:lang w:val="en-GB"/>
        </w:rPr>
        <w:lastRenderedPageBreak/>
        <w:t>The order about the confirmation of themes must be given no later than December 15 of the current academic year. This order is prepared by the study office of the study p</w:t>
      </w:r>
      <w:r w:rsidR="00F77774" w:rsidRPr="00F21059">
        <w:rPr>
          <w:sz w:val="24"/>
          <w:szCs w:val="24"/>
          <w:lang w:val="en-GB"/>
        </w:rPr>
        <w:t>rogramme</w:t>
      </w:r>
      <w:r w:rsidRPr="00F21059">
        <w:rPr>
          <w:sz w:val="24"/>
          <w:szCs w:val="24"/>
          <w:lang w:val="en-GB"/>
        </w:rPr>
        <w:t xml:space="preserve"> in accordance with the Album of unified forms on the work of students, as approved by the NRU HSE. This order will be signed by the dean of the faculty.</w:t>
      </w:r>
    </w:p>
    <w:p w14:paraId="75272C9D" w14:textId="303DD1C9" w:rsidR="00E51DEC" w:rsidRPr="00F21059" w:rsidRDefault="00E51DEC" w:rsidP="00E51DEC">
      <w:pPr>
        <w:tabs>
          <w:tab w:val="left" w:pos="1843"/>
          <w:tab w:val="left" w:pos="1985"/>
          <w:tab w:val="left" w:pos="2268"/>
        </w:tabs>
        <w:ind w:firstLine="709"/>
        <w:jc w:val="both"/>
        <w:rPr>
          <w:sz w:val="24"/>
          <w:szCs w:val="24"/>
          <w:lang w:val="en-GB"/>
        </w:rPr>
      </w:pPr>
      <w:r w:rsidRPr="00F21059">
        <w:rPr>
          <w:sz w:val="24"/>
          <w:szCs w:val="24"/>
          <w:lang w:val="en-GB"/>
        </w:rPr>
        <w:t>After the issuance of the order, the study office of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will issue to all supervisors of third-year </w:t>
      </w:r>
      <w:r w:rsidR="008464D6" w:rsidRPr="00F21059">
        <w:rPr>
          <w:sz w:val="24"/>
          <w:szCs w:val="24"/>
          <w:lang w:val="en-GB"/>
        </w:rPr>
        <w:t>term paper</w:t>
      </w:r>
      <w:r w:rsidRPr="00F21059">
        <w:rPr>
          <w:sz w:val="24"/>
          <w:szCs w:val="24"/>
          <w:lang w:val="en-GB"/>
        </w:rPr>
        <w:t xml:space="preserve"> a list of students and the themes of their </w:t>
      </w:r>
      <w:r w:rsidR="008464D6" w:rsidRPr="00F21059">
        <w:rPr>
          <w:sz w:val="24"/>
          <w:szCs w:val="24"/>
          <w:lang w:val="en-GB"/>
        </w:rPr>
        <w:t>term paper</w:t>
      </w:r>
      <w:r w:rsidRPr="00F21059">
        <w:rPr>
          <w:sz w:val="24"/>
          <w:szCs w:val="24"/>
          <w:lang w:val="en-GB"/>
        </w:rPr>
        <w:t xml:space="preserve">. As of this moment in time, the study office is required to inform supervisors of the third-year </w:t>
      </w:r>
      <w:r w:rsidR="008464D6" w:rsidRPr="00F21059">
        <w:rPr>
          <w:sz w:val="24"/>
          <w:szCs w:val="24"/>
          <w:lang w:val="en-GB"/>
        </w:rPr>
        <w:t>term paper</w:t>
      </w:r>
      <w:r w:rsidRPr="00F21059">
        <w:rPr>
          <w:sz w:val="24"/>
          <w:szCs w:val="24"/>
          <w:lang w:val="en-GB"/>
        </w:rPr>
        <w:t xml:space="preserve"> about the timetable for completing each stage of the </w:t>
      </w:r>
      <w:r w:rsidR="008464D6" w:rsidRPr="00F21059">
        <w:rPr>
          <w:sz w:val="24"/>
          <w:szCs w:val="24"/>
          <w:lang w:val="en-GB"/>
        </w:rPr>
        <w:t>term paper</w:t>
      </w:r>
      <w:r w:rsidRPr="00F21059">
        <w:rPr>
          <w:sz w:val="24"/>
          <w:szCs w:val="24"/>
          <w:lang w:val="en-GB"/>
        </w:rPr>
        <w:t xml:space="preserve"> and about the rules for completing the </w:t>
      </w:r>
      <w:r w:rsidR="008464D6" w:rsidRPr="00F21059">
        <w:rPr>
          <w:sz w:val="24"/>
          <w:szCs w:val="24"/>
          <w:lang w:val="en-GB"/>
        </w:rPr>
        <w:t>term paper</w:t>
      </w:r>
      <w:r w:rsidRPr="00F21059">
        <w:rPr>
          <w:sz w:val="24"/>
          <w:szCs w:val="24"/>
          <w:lang w:val="en-GB"/>
        </w:rPr>
        <w:t xml:space="preserve"> in the relevant study p</w:t>
      </w:r>
      <w:r w:rsidR="00F77774" w:rsidRPr="00F21059">
        <w:rPr>
          <w:sz w:val="24"/>
          <w:szCs w:val="24"/>
          <w:lang w:val="en-GB"/>
        </w:rPr>
        <w:t>rogramme</w:t>
      </w:r>
      <w:r w:rsidRPr="00F21059">
        <w:rPr>
          <w:sz w:val="24"/>
          <w:szCs w:val="24"/>
          <w:lang w:val="en-GB"/>
        </w:rPr>
        <w:t>.</w:t>
      </w:r>
    </w:p>
    <w:p w14:paraId="7AE77140" w14:textId="4B3F73D0" w:rsidR="00E51DEC" w:rsidRPr="00F21059" w:rsidRDefault="00E51DEC" w:rsidP="00E51DEC">
      <w:pPr>
        <w:tabs>
          <w:tab w:val="left" w:pos="1843"/>
          <w:tab w:val="left" w:pos="1985"/>
          <w:tab w:val="left" w:pos="2268"/>
        </w:tabs>
        <w:ind w:firstLine="709"/>
        <w:jc w:val="both"/>
        <w:rPr>
          <w:sz w:val="24"/>
          <w:szCs w:val="24"/>
          <w:lang w:val="en-GB"/>
        </w:rPr>
      </w:pPr>
      <w:r w:rsidRPr="00F21059">
        <w:rPr>
          <w:sz w:val="24"/>
          <w:szCs w:val="24"/>
          <w:lang w:val="en-GB"/>
        </w:rPr>
        <w:t xml:space="preserve">Changes, including clarifications, in the topic of the </w:t>
      </w:r>
      <w:r w:rsidR="008464D6" w:rsidRPr="00F21059">
        <w:rPr>
          <w:sz w:val="24"/>
          <w:szCs w:val="24"/>
          <w:lang w:val="en-GB"/>
        </w:rPr>
        <w:t>term paper</w:t>
      </w:r>
      <w:r w:rsidRPr="00F21059">
        <w:rPr>
          <w:sz w:val="24"/>
          <w:szCs w:val="24"/>
          <w:lang w:val="en-GB"/>
        </w:rPr>
        <w:t xml:space="preserve"> are possible no later than one calendar month after the order of the deadline for presenting the final version of the </w:t>
      </w:r>
      <w:r w:rsidR="008464D6" w:rsidRPr="00F21059">
        <w:rPr>
          <w:sz w:val="24"/>
          <w:szCs w:val="24"/>
          <w:lang w:val="en-GB"/>
        </w:rPr>
        <w:t>term paper</w:t>
      </w:r>
      <w:r w:rsidRPr="00F21059">
        <w:rPr>
          <w:sz w:val="24"/>
          <w:szCs w:val="24"/>
          <w:lang w:val="en-GB"/>
        </w:rPr>
        <w:t xml:space="preserve"> is passed. Such changes are allowed only in accordance with the procedures specified by the relevant study p</w:t>
      </w:r>
      <w:r w:rsidR="00F77774" w:rsidRPr="00F21059">
        <w:rPr>
          <w:sz w:val="24"/>
          <w:szCs w:val="24"/>
          <w:lang w:val="en-GB"/>
        </w:rPr>
        <w:t>rogramme</w:t>
      </w:r>
      <w:r w:rsidRPr="00F21059">
        <w:rPr>
          <w:sz w:val="24"/>
          <w:szCs w:val="24"/>
          <w:lang w:val="en-GB"/>
        </w:rPr>
        <w:t xml:space="preserve">. Changes in topics are produced by the order of the dean of the faculty. </w:t>
      </w:r>
    </w:p>
    <w:p w14:paraId="64588097" w14:textId="29C22D60" w:rsidR="00871497" w:rsidRPr="00F21059" w:rsidRDefault="00E51DEC" w:rsidP="00E51DEC">
      <w:pPr>
        <w:tabs>
          <w:tab w:val="left" w:pos="1843"/>
          <w:tab w:val="left" w:pos="1985"/>
          <w:tab w:val="left" w:pos="2268"/>
        </w:tabs>
        <w:ind w:firstLine="709"/>
        <w:jc w:val="both"/>
        <w:rPr>
          <w:sz w:val="24"/>
          <w:szCs w:val="24"/>
          <w:lang w:val="en-GB"/>
        </w:rPr>
      </w:pPr>
      <w:r w:rsidRPr="00F21059">
        <w:rPr>
          <w:sz w:val="24"/>
          <w:szCs w:val="24"/>
          <w:lang w:val="en-GB"/>
        </w:rPr>
        <w:t xml:space="preserve">Students who do not choose a topic for their </w:t>
      </w:r>
      <w:r w:rsidR="008464D6" w:rsidRPr="00F21059">
        <w:rPr>
          <w:sz w:val="24"/>
          <w:szCs w:val="24"/>
          <w:lang w:val="en-GB"/>
        </w:rPr>
        <w:t>term paper</w:t>
      </w:r>
      <w:r w:rsidRPr="00F21059">
        <w:rPr>
          <w:sz w:val="24"/>
          <w:szCs w:val="24"/>
          <w:lang w:val="en-GB"/>
        </w:rPr>
        <w:t xml:space="preserve"> by the specified deadline will incur an academic debt.</w:t>
      </w:r>
    </w:p>
    <w:p w14:paraId="324A173E" w14:textId="36E85C0D" w:rsidR="00722B4F" w:rsidRPr="00F21059" w:rsidRDefault="001F716E" w:rsidP="00451C36">
      <w:pPr>
        <w:pStyle w:val="2"/>
        <w:spacing w:before="0" w:after="0"/>
        <w:rPr>
          <w:rFonts w:ascii="Times New Roman" w:hAnsi="Times New Roman" w:cs="Times New Roman"/>
          <w:i w:val="0"/>
          <w:sz w:val="24"/>
          <w:szCs w:val="24"/>
          <w:lang w:val="en-GB"/>
        </w:rPr>
      </w:pPr>
      <w:bookmarkStart w:id="16" w:name="_Toc495501995"/>
      <w:r w:rsidRPr="00F21059">
        <w:rPr>
          <w:rFonts w:ascii="Times New Roman" w:hAnsi="Times New Roman" w:cs="Times New Roman"/>
          <w:i w:val="0"/>
          <w:sz w:val="24"/>
          <w:szCs w:val="24"/>
          <w:lang w:val="en-GB"/>
        </w:rPr>
        <w:t>4</w:t>
      </w:r>
      <w:r w:rsidR="00722B4F" w:rsidRPr="00F21059">
        <w:rPr>
          <w:rFonts w:ascii="Times New Roman" w:hAnsi="Times New Roman" w:cs="Times New Roman"/>
          <w:i w:val="0"/>
          <w:sz w:val="24"/>
          <w:szCs w:val="24"/>
          <w:lang w:val="en-GB"/>
        </w:rPr>
        <w:t>.</w:t>
      </w:r>
      <w:r w:rsidR="00143DAE" w:rsidRPr="00F21059">
        <w:rPr>
          <w:rFonts w:ascii="Times New Roman" w:hAnsi="Times New Roman" w:cs="Times New Roman"/>
          <w:i w:val="0"/>
          <w:sz w:val="24"/>
          <w:szCs w:val="24"/>
          <w:lang w:val="en-GB"/>
        </w:rPr>
        <w:t>2</w:t>
      </w:r>
      <w:r w:rsidR="00722B4F" w:rsidRPr="00F21059">
        <w:rPr>
          <w:rFonts w:ascii="Times New Roman" w:hAnsi="Times New Roman" w:cs="Times New Roman"/>
          <w:i w:val="0"/>
          <w:sz w:val="24"/>
          <w:szCs w:val="24"/>
          <w:lang w:val="en-GB"/>
        </w:rPr>
        <w:t xml:space="preserve">. </w:t>
      </w:r>
      <w:bookmarkEnd w:id="11"/>
      <w:bookmarkEnd w:id="12"/>
      <w:bookmarkEnd w:id="16"/>
      <w:r w:rsidR="00E51DEC" w:rsidRPr="00F21059">
        <w:rPr>
          <w:rFonts w:ascii="Times New Roman" w:hAnsi="Times New Roman" w:cs="Times New Roman"/>
          <w:i w:val="0"/>
          <w:sz w:val="24"/>
          <w:szCs w:val="24"/>
          <w:lang w:val="en-GB"/>
        </w:rPr>
        <w:t xml:space="preserve">Stages of preparing the </w:t>
      </w:r>
      <w:r w:rsidR="008464D6" w:rsidRPr="00F21059">
        <w:rPr>
          <w:rFonts w:ascii="Times New Roman" w:hAnsi="Times New Roman" w:cs="Times New Roman"/>
          <w:i w:val="0"/>
          <w:sz w:val="24"/>
          <w:szCs w:val="24"/>
          <w:lang w:val="en-GB"/>
        </w:rPr>
        <w:t>term paper</w:t>
      </w:r>
    </w:p>
    <w:p w14:paraId="5F6A7F10" w14:textId="6AC2A50A" w:rsidR="0080001F" w:rsidRPr="00F21059" w:rsidRDefault="00E51DEC" w:rsidP="00451C36">
      <w:pPr>
        <w:pStyle w:val="afe"/>
        <w:ind w:firstLine="709"/>
        <w:jc w:val="both"/>
        <w:rPr>
          <w:sz w:val="24"/>
          <w:szCs w:val="24"/>
          <w:lang w:val="en-GB"/>
        </w:rPr>
      </w:pPr>
      <w:r w:rsidRPr="00F21059">
        <w:rPr>
          <w:sz w:val="24"/>
          <w:szCs w:val="24"/>
          <w:lang w:val="en-GB"/>
        </w:rPr>
        <w:t xml:space="preserve">Students and their academic supervisor may agree to a schedule for completing the </w:t>
      </w:r>
      <w:r w:rsidR="008464D6" w:rsidRPr="00F21059">
        <w:rPr>
          <w:sz w:val="24"/>
          <w:szCs w:val="24"/>
          <w:lang w:val="en-GB"/>
        </w:rPr>
        <w:t>term paper</w:t>
      </w:r>
      <w:r w:rsidRPr="00F21059">
        <w:rPr>
          <w:sz w:val="24"/>
          <w:szCs w:val="24"/>
          <w:lang w:val="en-GB"/>
        </w:rPr>
        <w:t>. This schedule may consist of the following control points:</w:t>
      </w:r>
    </w:p>
    <w:p w14:paraId="139964FA" w14:textId="0A4C799B" w:rsidR="001F716E" w:rsidRPr="00F21059" w:rsidRDefault="00E51DEC" w:rsidP="005E7E85">
      <w:pPr>
        <w:numPr>
          <w:ilvl w:val="0"/>
          <w:numId w:val="4"/>
        </w:numPr>
        <w:ind w:left="0" w:firstLine="709"/>
        <w:jc w:val="both"/>
        <w:rPr>
          <w:sz w:val="24"/>
          <w:szCs w:val="24"/>
          <w:lang w:val="en-GB"/>
        </w:rPr>
      </w:pPr>
      <w:r w:rsidRPr="00F21059">
        <w:rPr>
          <w:sz w:val="24"/>
          <w:szCs w:val="24"/>
          <w:lang w:val="en-GB"/>
        </w:rPr>
        <w:t xml:space="preserve">The student presents to the supervisor a plan for completing the </w:t>
      </w:r>
      <w:r w:rsidR="008464D6" w:rsidRPr="00F21059">
        <w:rPr>
          <w:sz w:val="24"/>
          <w:szCs w:val="24"/>
          <w:lang w:val="en-GB"/>
        </w:rPr>
        <w:t>term paper</w:t>
      </w:r>
      <w:r w:rsidRPr="00F21059">
        <w:rPr>
          <w:sz w:val="24"/>
          <w:szCs w:val="24"/>
          <w:lang w:val="en-GB"/>
        </w:rPr>
        <w:t xml:space="preserve">. As a rule, this plan consists of a discussion of the relevance of the topic, the structure of the </w:t>
      </w:r>
      <w:r w:rsidR="008464D6" w:rsidRPr="00F21059">
        <w:rPr>
          <w:sz w:val="24"/>
          <w:szCs w:val="24"/>
          <w:lang w:val="en-GB"/>
        </w:rPr>
        <w:t>term paper</w:t>
      </w:r>
      <w:r w:rsidRPr="00F21059">
        <w:rPr>
          <w:sz w:val="24"/>
          <w:szCs w:val="24"/>
          <w:lang w:val="en-GB"/>
        </w:rPr>
        <w:t xml:space="preserve">, the </w:t>
      </w:r>
      <w:r w:rsidR="0096704B" w:rsidRPr="00F21059">
        <w:rPr>
          <w:sz w:val="24"/>
          <w:szCs w:val="24"/>
          <w:lang w:val="en-GB"/>
        </w:rPr>
        <w:t>primary</w:t>
      </w:r>
      <w:r w:rsidRPr="00F21059">
        <w:rPr>
          <w:sz w:val="24"/>
          <w:szCs w:val="24"/>
          <w:lang w:val="en-GB"/>
        </w:rPr>
        <w:t xml:space="preserve"> references that will be used in the </w:t>
      </w:r>
      <w:r w:rsidR="008464D6" w:rsidRPr="00F21059">
        <w:rPr>
          <w:sz w:val="24"/>
          <w:szCs w:val="24"/>
          <w:lang w:val="en-GB"/>
        </w:rPr>
        <w:t>term paper</w:t>
      </w:r>
      <w:r w:rsidR="006D43A1" w:rsidRPr="00F21059">
        <w:rPr>
          <w:sz w:val="24"/>
          <w:szCs w:val="24"/>
          <w:lang w:val="en-GB"/>
        </w:rPr>
        <w:t xml:space="preserve"> and</w:t>
      </w:r>
      <w:r w:rsidRPr="00F21059">
        <w:rPr>
          <w:sz w:val="24"/>
          <w:szCs w:val="24"/>
          <w:lang w:val="en-GB"/>
        </w:rPr>
        <w:t xml:space="preserve"> the expected results of the </w:t>
      </w:r>
      <w:r w:rsidR="008464D6" w:rsidRPr="00F21059">
        <w:rPr>
          <w:sz w:val="24"/>
          <w:szCs w:val="24"/>
          <w:lang w:val="en-GB"/>
        </w:rPr>
        <w:t>term paper</w:t>
      </w:r>
      <w:r w:rsidRPr="00F21059">
        <w:rPr>
          <w:sz w:val="24"/>
          <w:szCs w:val="24"/>
          <w:lang w:val="en-GB"/>
        </w:rPr>
        <w:t>.</w:t>
      </w:r>
    </w:p>
    <w:p w14:paraId="7EC38E54" w14:textId="6CF72492" w:rsidR="001F716E" w:rsidRPr="00F21059" w:rsidRDefault="00E51DEC" w:rsidP="005E7E85">
      <w:pPr>
        <w:numPr>
          <w:ilvl w:val="0"/>
          <w:numId w:val="4"/>
        </w:numPr>
        <w:ind w:left="0" w:firstLine="709"/>
        <w:jc w:val="both"/>
        <w:rPr>
          <w:sz w:val="24"/>
          <w:szCs w:val="24"/>
          <w:lang w:val="en-GB"/>
        </w:rPr>
      </w:pPr>
      <w:r w:rsidRPr="00F21059">
        <w:rPr>
          <w:sz w:val="24"/>
          <w:szCs w:val="24"/>
          <w:lang w:val="en-GB"/>
        </w:rPr>
        <w:t xml:space="preserve">The student presents to the supervisor a first draft of the </w:t>
      </w:r>
      <w:r w:rsidR="008464D6" w:rsidRPr="00F21059">
        <w:rPr>
          <w:sz w:val="24"/>
          <w:szCs w:val="24"/>
          <w:lang w:val="en-GB"/>
        </w:rPr>
        <w:t>term paper</w:t>
      </w:r>
      <w:r w:rsidRPr="00F21059">
        <w:rPr>
          <w:sz w:val="24"/>
          <w:szCs w:val="24"/>
          <w:lang w:val="en-GB"/>
        </w:rPr>
        <w:t>.</w:t>
      </w:r>
    </w:p>
    <w:p w14:paraId="2F381F9B" w14:textId="418219E1" w:rsidR="001F716E" w:rsidRPr="00F21059" w:rsidRDefault="00E51DEC" w:rsidP="005E7E85">
      <w:pPr>
        <w:numPr>
          <w:ilvl w:val="0"/>
          <w:numId w:val="4"/>
        </w:numPr>
        <w:ind w:left="0" w:firstLine="709"/>
        <w:jc w:val="both"/>
        <w:rPr>
          <w:sz w:val="24"/>
          <w:szCs w:val="24"/>
          <w:lang w:val="en-GB"/>
        </w:rPr>
      </w:pPr>
      <w:r w:rsidRPr="00F21059">
        <w:rPr>
          <w:sz w:val="24"/>
          <w:szCs w:val="24"/>
          <w:lang w:val="en-GB"/>
        </w:rPr>
        <w:t xml:space="preserve">The student presents to the supervisor the final version of the </w:t>
      </w:r>
      <w:r w:rsidR="008464D6" w:rsidRPr="00F21059">
        <w:rPr>
          <w:sz w:val="24"/>
          <w:szCs w:val="24"/>
          <w:lang w:val="en-GB"/>
        </w:rPr>
        <w:t>term paper</w:t>
      </w:r>
      <w:r w:rsidRPr="00F21059">
        <w:rPr>
          <w:sz w:val="24"/>
          <w:szCs w:val="24"/>
          <w:lang w:val="en-GB"/>
        </w:rPr>
        <w:t>.</w:t>
      </w:r>
    </w:p>
    <w:p w14:paraId="17215727" w14:textId="36DC0C81" w:rsidR="001F716E" w:rsidRPr="00F21059" w:rsidRDefault="00E51DEC" w:rsidP="005E7E85">
      <w:pPr>
        <w:numPr>
          <w:ilvl w:val="0"/>
          <w:numId w:val="4"/>
        </w:numPr>
        <w:shd w:val="clear" w:color="auto" w:fill="FFFFFF"/>
        <w:ind w:left="0" w:firstLine="709"/>
        <w:jc w:val="both"/>
        <w:rPr>
          <w:color w:val="000000"/>
          <w:sz w:val="24"/>
          <w:szCs w:val="24"/>
          <w:lang w:val="en-GB"/>
        </w:rPr>
      </w:pPr>
      <w:r w:rsidRPr="00F21059">
        <w:rPr>
          <w:sz w:val="24"/>
          <w:szCs w:val="24"/>
          <w:lang w:val="en-GB"/>
        </w:rPr>
        <w:t xml:space="preserve">The student submits the </w:t>
      </w:r>
      <w:r w:rsidR="008464D6" w:rsidRPr="00F21059">
        <w:rPr>
          <w:sz w:val="24"/>
          <w:szCs w:val="24"/>
          <w:lang w:val="en-GB"/>
        </w:rPr>
        <w:t>term paper</w:t>
      </w:r>
      <w:r w:rsidRPr="00F21059">
        <w:rPr>
          <w:sz w:val="24"/>
          <w:szCs w:val="24"/>
          <w:lang w:val="en-GB"/>
        </w:rPr>
        <w:t xml:space="preserve"> to LMS for inspection in the antiplagiarism p</w:t>
      </w:r>
      <w:r w:rsidR="00F77774" w:rsidRPr="00F21059">
        <w:rPr>
          <w:sz w:val="24"/>
          <w:szCs w:val="24"/>
          <w:lang w:val="en-GB"/>
        </w:rPr>
        <w:t>rogramme</w:t>
      </w:r>
      <w:r w:rsidRPr="00F21059">
        <w:rPr>
          <w:sz w:val="24"/>
          <w:szCs w:val="24"/>
          <w:lang w:val="en-GB"/>
        </w:rPr>
        <w:t xml:space="preserve"> Antiplagiant</w:t>
      </w:r>
    </w:p>
    <w:p w14:paraId="75191E79" w14:textId="61AB9E0A" w:rsidR="001F716E" w:rsidRPr="00F21059" w:rsidRDefault="00E51DEC" w:rsidP="00E51DEC">
      <w:pPr>
        <w:numPr>
          <w:ilvl w:val="0"/>
          <w:numId w:val="4"/>
        </w:numPr>
        <w:shd w:val="clear" w:color="auto" w:fill="FFFFFF"/>
        <w:ind w:left="0" w:firstLine="709"/>
        <w:jc w:val="both"/>
        <w:rPr>
          <w:color w:val="000000"/>
          <w:sz w:val="24"/>
          <w:szCs w:val="24"/>
          <w:lang w:val="en-GB"/>
        </w:rPr>
      </w:pPr>
      <w:r w:rsidRPr="00F21059">
        <w:rPr>
          <w:color w:val="000000"/>
          <w:sz w:val="24"/>
          <w:szCs w:val="24"/>
          <w:lang w:val="en-GB"/>
        </w:rPr>
        <w:t xml:space="preserve">The supervisor </w:t>
      </w:r>
      <w:r w:rsidR="00826F58">
        <w:rPr>
          <w:color w:val="000000"/>
          <w:sz w:val="24"/>
          <w:szCs w:val="24"/>
          <w:lang w:val="en-GB"/>
        </w:rPr>
        <w:t>prepares the supervisor’s report.</w:t>
      </w:r>
    </w:p>
    <w:p w14:paraId="5FB307B5" w14:textId="53AA8A1E" w:rsidR="001F716E" w:rsidRDefault="00E51DEC" w:rsidP="00236C3B">
      <w:pPr>
        <w:numPr>
          <w:ilvl w:val="0"/>
          <w:numId w:val="4"/>
        </w:numPr>
        <w:ind w:left="0" w:firstLine="709"/>
        <w:jc w:val="both"/>
        <w:rPr>
          <w:sz w:val="24"/>
          <w:szCs w:val="24"/>
          <w:lang w:val="en-GB"/>
        </w:rPr>
      </w:pPr>
      <w:r w:rsidRPr="00F21059">
        <w:rPr>
          <w:sz w:val="24"/>
          <w:szCs w:val="24"/>
          <w:lang w:val="en-GB"/>
        </w:rPr>
        <w:t>The defen</w:t>
      </w:r>
      <w:r w:rsidR="00FC00E0" w:rsidRPr="00F21059">
        <w:rPr>
          <w:sz w:val="24"/>
          <w:szCs w:val="24"/>
          <w:lang w:val="en-GB"/>
        </w:rPr>
        <w:t>c</w:t>
      </w:r>
      <w:r w:rsidRPr="00F21059">
        <w:rPr>
          <w:sz w:val="24"/>
          <w:szCs w:val="24"/>
          <w:lang w:val="en-GB"/>
        </w:rPr>
        <w:t xml:space="preserve">e of the </w:t>
      </w:r>
      <w:r w:rsidR="008464D6" w:rsidRPr="00F21059">
        <w:rPr>
          <w:sz w:val="24"/>
          <w:szCs w:val="24"/>
          <w:lang w:val="en-GB"/>
        </w:rPr>
        <w:t>term paper</w:t>
      </w:r>
      <w:r w:rsidR="001F716E" w:rsidRPr="00F21059">
        <w:rPr>
          <w:sz w:val="24"/>
          <w:szCs w:val="24"/>
          <w:lang w:val="en-GB"/>
        </w:rPr>
        <w:t>.</w:t>
      </w:r>
    </w:p>
    <w:p w14:paraId="5081903E" w14:textId="4A202786" w:rsidR="00826F58" w:rsidRPr="00F21059" w:rsidRDefault="00826F58" w:rsidP="00826F58">
      <w:pPr>
        <w:ind w:left="708"/>
        <w:jc w:val="both"/>
        <w:rPr>
          <w:sz w:val="24"/>
          <w:szCs w:val="24"/>
          <w:lang w:val="en-GB"/>
        </w:rPr>
      </w:pPr>
      <w:r>
        <w:rPr>
          <w:color w:val="000000"/>
          <w:sz w:val="24"/>
          <w:szCs w:val="24"/>
          <w:lang w:val="en-GB"/>
        </w:rPr>
        <w:t>Appendix 3 and Appendix 4 contain examples of the form for the supervisor’s report.</w:t>
      </w:r>
    </w:p>
    <w:p w14:paraId="0B019DF0" w14:textId="008B4285" w:rsidR="00E51DEC" w:rsidRPr="00F21059" w:rsidRDefault="00E51DEC" w:rsidP="00236C3B">
      <w:pPr>
        <w:tabs>
          <w:tab w:val="left" w:pos="1843"/>
          <w:tab w:val="left" w:pos="1985"/>
          <w:tab w:val="left" w:pos="2268"/>
        </w:tabs>
        <w:ind w:firstLine="709"/>
        <w:jc w:val="both"/>
        <w:rPr>
          <w:sz w:val="24"/>
          <w:szCs w:val="24"/>
          <w:lang w:val="en-GB"/>
        </w:rPr>
      </w:pPr>
      <w:r w:rsidRPr="00F21059">
        <w:rPr>
          <w:sz w:val="24"/>
          <w:szCs w:val="24"/>
          <w:lang w:val="en-GB"/>
        </w:rPr>
        <w:t xml:space="preserve">Students are required to submit the final version of the </w:t>
      </w:r>
      <w:r w:rsidR="008464D6" w:rsidRPr="00F21059">
        <w:rPr>
          <w:sz w:val="24"/>
          <w:szCs w:val="24"/>
          <w:lang w:val="en-GB"/>
        </w:rPr>
        <w:t>term paper</w:t>
      </w:r>
      <w:r w:rsidRPr="00F21059">
        <w:rPr>
          <w:sz w:val="24"/>
          <w:szCs w:val="24"/>
          <w:lang w:val="en-GB"/>
        </w:rPr>
        <w:t xml:space="preserve"> to their academic supervisor and to the study office by the stated deadline.</w:t>
      </w:r>
    </w:p>
    <w:p w14:paraId="723B9F6A" w14:textId="72CE29F9" w:rsidR="00C07A7C" w:rsidRPr="00F21059" w:rsidRDefault="00E51DEC" w:rsidP="00236C3B">
      <w:pPr>
        <w:tabs>
          <w:tab w:val="left" w:pos="1843"/>
          <w:tab w:val="left" w:pos="1985"/>
          <w:tab w:val="left" w:pos="2268"/>
        </w:tabs>
        <w:ind w:firstLine="709"/>
        <w:jc w:val="both"/>
        <w:rPr>
          <w:sz w:val="24"/>
          <w:szCs w:val="24"/>
          <w:lang w:val="en-GB"/>
        </w:rPr>
      </w:pPr>
      <w:r w:rsidRPr="00F21059">
        <w:rPr>
          <w:sz w:val="24"/>
          <w:szCs w:val="24"/>
          <w:lang w:val="en-GB"/>
        </w:rPr>
        <w:t xml:space="preserve">The final version of the </w:t>
      </w:r>
      <w:r w:rsidR="008464D6" w:rsidRPr="00F21059">
        <w:rPr>
          <w:sz w:val="24"/>
          <w:szCs w:val="24"/>
          <w:lang w:val="en-GB"/>
        </w:rPr>
        <w:t>term paper</w:t>
      </w:r>
      <w:r w:rsidRPr="00F21059">
        <w:rPr>
          <w:sz w:val="24"/>
          <w:szCs w:val="24"/>
          <w:lang w:val="en-GB"/>
        </w:rPr>
        <w:t xml:space="preserve"> is submitted in electronic format.</w:t>
      </w:r>
    </w:p>
    <w:p w14:paraId="745F9E97" w14:textId="1C01F880" w:rsidR="00DC0578" w:rsidRPr="00F21059" w:rsidRDefault="00E51DEC" w:rsidP="00236C3B">
      <w:pPr>
        <w:tabs>
          <w:tab w:val="left" w:pos="1843"/>
          <w:tab w:val="left" w:pos="1985"/>
          <w:tab w:val="left" w:pos="2268"/>
        </w:tabs>
        <w:ind w:firstLine="709"/>
        <w:jc w:val="both"/>
        <w:rPr>
          <w:sz w:val="24"/>
          <w:szCs w:val="24"/>
          <w:lang w:val="en-GB"/>
        </w:rPr>
      </w:pPr>
      <w:r w:rsidRPr="00F21059">
        <w:rPr>
          <w:sz w:val="24"/>
          <w:szCs w:val="24"/>
          <w:lang w:val="en-GB"/>
        </w:rPr>
        <w:t xml:space="preserve">The inspection of the </w:t>
      </w:r>
      <w:r w:rsidR="008464D6" w:rsidRPr="00F21059">
        <w:rPr>
          <w:sz w:val="24"/>
          <w:szCs w:val="24"/>
          <w:lang w:val="en-GB"/>
        </w:rPr>
        <w:t>term paper</w:t>
      </w:r>
      <w:r w:rsidRPr="00F21059">
        <w:rPr>
          <w:sz w:val="24"/>
          <w:szCs w:val="24"/>
          <w:lang w:val="en-GB"/>
        </w:rPr>
        <w:t xml:space="preserve"> is fulfilled by the evaluation of the academic supervisor of the </w:t>
      </w:r>
      <w:r w:rsidR="008464D6" w:rsidRPr="00F21059">
        <w:rPr>
          <w:sz w:val="24"/>
          <w:szCs w:val="24"/>
          <w:lang w:val="en-GB"/>
        </w:rPr>
        <w:t>term paper</w:t>
      </w:r>
      <w:r w:rsidRPr="00F21059">
        <w:rPr>
          <w:sz w:val="24"/>
          <w:szCs w:val="24"/>
          <w:lang w:val="en-GB"/>
        </w:rPr>
        <w:t xml:space="preserve">. The evaluation of the </w:t>
      </w:r>
      <w:r w:rsidR="008464D6" w:rsidRPr="00F21059">
        <w:rPr>
          <w:sz w:val="24"/>
          <w:szCs w:val="24"/>
          <w:lang w:val="en-GB"/>
        </w:rPr>
        <w:t>term paper</w:t>
      </w:r>
      <w:r w:rsidRPr="00F21059">
        <w:rPr>
          <w:sz w:val="24"/>
          <w:szCs w:val="24"/>
          <w:lang w:val="en-GB"/>
        </w:rPr>
        <w:t xml:space="preserve"> is transmitted to the student via a link through corporate email or via placement in LMS. </w:t>
      </w:r>
      <w:r w:rsidR="00E77254" w:rsidRPr="00F21059">
        <w:rPr>
          <w:sz w:val="24"/>
          <w:szCs w:val="24"/>
          <w:lang w:val="en-GB"/>
        </w:rPr>
        <w:t>The receipt of a negative report from the scientific advisor does not imply that the student will not be admitted to the defen</w:t>
      </w:r>
      <w:r w:rsidR="00FC00E0" w:rsidRPr="00F21059">
        <w:rPr>
          <w:sz w:val="24"/>
          <w:szCs w:val="24"/>
          <w:lang w:val="en-GB"/>
        </w:rPr>
        <w:t>c</w:t>
      </w:r>
      <w:r w:rsidR="00E77254" w:rsidRPr="00F21059">
        <w:rPr>
          <w:sz w:val="24"/>
          <w:szCs w:val="24"/>
          <w:lang w:val="en-GB"/>
        </w:rPr>
        <w:t xml:space="preserve">e of the </w:t>
      </w:r>
      <w:r w:rsidR="008464D6" w:rsidRPr="00F21059">
        <w:rPr>
          <w:sz w:val="24"/>
          <w:szCs w:val="24"/>
          <w:lang w:val="en-GB"/>
        </w:rPr>
        <w:t>term paper</w:t>
      </w:r>
      <w:r w:rsidR="00E77254" w:rsidRPr="00F21059">
        <w:rPr>
          <w:sz w:val="24"/>
          <w:szCs w:val="24"/>
          <w:lang w:val="en-GB"/>
        </w:rPr>
        <w:t>.</w:t>
      </w:r>
    </w:p>
    <w:p w14:paraId="16EDBB3D" w14:textId="5216A493" w:rsidR="00C07A7C" w:rsidRPr="00F21059" w:rsidRDefault="00E77254" w:rsidP="00E77254">
      <w:pPr>
        <w:tabs>
          <w:tab w:val="left" w:pos="1843"/>
          <w:tab w:val="left" w:pos="1985"/>
          <w:tab w:val="left" w:pos="2268"/>
        </w:tabs>
        <w:ind w:firstLine="720"/>
        <w:jc w:val="both"/>
        <w:rPr>
          <w:sz w:val="24"/>
          <w:szCs w:val="24"/>
          <w:lang w:val="en-GB"/>
        </w:rPr>
      </w:pPr>
      <w:r w:rsidRPr="00F21059">
        <w:rPr>
          <w:sz w:val="24"/>
          <w:szCs w:val="24"/>
          <w:lang w:val="en-GB"/>
        </w:rPr>
        <w:t xml:space="preserve">When writing academic work, students are responsible for ensuring their compliance with academic norms as established by the NRU HSE. The percentage of original text in the </w:t>
      </w:r>
      <w:r w:rsidR="008464D6" w:rsidRPr="00F21059">
        <w:rPr>
          <w:sz w:val="24"/>
          <w:szCs w:val="24"/>
          <w:lang w:val="en-GB"/>
        </w:rPr>
        <w:t>term paper</w:t>
      </w:r>
      <w:r w:rsidRPr="00F21059">
        <w:rPr>
          <w:sz w:val="24"/>
          <w:szCs w:val="24"/>
          <w:lang w:val="en-GB"/>
        </w:rPr>
        <w:t xml:space="preserve"> should not be less than 80%. </w:t>
      </w:r>
      <w:r w:rsidR="008464D6" w:rsidRPr="00F21059">
        <w:rPr>
          <w:sz w:val="24"/>
          <w:szCs w:val="24"/>
          <w:lang w:val="en-GB"/>
        </w:rPr>
        <w:t>Term paper</w:t>
      </w:r>
      <w:r w:rsidRPr="00F21059">
        <w:rPr>
          <w:sz w:val="24"/>
          <w:szCs w:val="24"/>
          <w:lang w:val="en-GB"/>
        </w:rPr>
        <w:t xml:space="preserve"> that contain signs of plagiarism (especially the use of work by other authors that is not cited in the document) will be examined by a meeting of the academic council of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w:t>
      </w:r>
      <w:r w:rsidRPr="00F21059">
        <w:rPr>
          <w:color w:val="000000"/>
          <w:sz w:val="24"/>
          <w:szCs w:val="24"/>
          <w:lang w:val="en-GB"/>
        </w:rPr>
        <w:t xml:space="preserve">If plagiarism is confirmed, the </w:t>
      </w:r>
      <w:r w:rsidR="008464D6" w:rsidRPr="00F21059">
        <w:rPr>
          <w:color w:val="000000"/>
          <w:sz w:val="24"/>
          <w:szCs w:val="24"/>
          <w:lang w:val="en-GB"/>
        </w:rPr>
        <w:t>term paper</w:t>
      </w:r>
      <w:r w:rsidRPr="00F21059">
        <w:rPr>
          <w:color w:val="000000"/>
          <w:sz w:val="24"/>
          <w:szCs w:val="24"/>
          <w:lang w:val="en-GB"/>
        </w:rPr>
        <w:t xml:space="preserve"> will receive an evaluation of </w:t>
      </w:r>
      <w:r w:rsidR="00F4693B" w:rsidRPr="00F21059">
        <w:rPr>
          <w:color w:val="000000"/>
          <w:sz w:val="24"/>
          <w:szCs w:val="24"/>
          <w:lang w:val="en-GB"/>
        </w:rPr>
        <w:t>‘</w:t>
      </w:r>
      <w:r w:rsidRPr="00F21059">
        <w:rPr>
          <w:color w:val="000000"/>
          <w:sz w:val="24"/>
          <w:szCs w:val="24"/>
          <w:lang w:val="en-GB"/>
        </w:rPr>
        <w:t>Unsatisfactory</w:t>
      </w:r>
      <w:r w:rsidR="00F4693B" w:rsidRPr="00F21059">
        <w:rPr>
          <w:color w:val="000000"/>
          <w:sz w:val="24"/>
          <w:szCs w:val="24"/>
          <w:lang w:val="en-GB"/>
        </w:rPr>
        <w:t>’</w:t>
      </w:r>
      <w:r w:rsidRPr="00F21059">
        <w:rPr>
          <w:color w:val="000000"/>
          <w:sz w:val="24"/>
          <w:szCs w:val="24"/>
          <w:lang w:val="en-GB"/>
        </w:rPr>
        <w:t xml:space="preserve">, regardless of which section of the </w:t>
      </w:r>
      <w:r w:rsidR="008464D6" w:rsidRPr="00F21059">
        <w:rPr>
          <w:color w:val="000000"/>
          <w:sz w:val="24"/>
          <w:szCs w:val="24"/>
          <w:lang w:val="en-GB"/>
        </w:rPr>
        <w:t>term paper</w:t>
      </w:r>
      <w:r w:rsidRPr="00F21059">
        <w:rPr>
          <w:color w:val="000000"/>
          <w:sz w:val="24"/>
          <w:szCs w:val="24"/>
          <w:lang w:val="en-GB"/>
        </w:rPr>
        <w:t xml:space="preserve"> the plagiarism appears in. In addition, </w:t>
      </w:r>
      <w:r w:rsidRPr="00F2105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p>
    <w:p w14:paraId="3BB952D5" w14:textId="06DD8EFC" w:rsidR="005C31C2" w:rsidRPr="00F21059" w:rsidRDefault="005C31C2" w:rsidP="00236C3B">
      <w:pPr>
        <w:tabs>
          <w:tab w:val="left" w:pos="1843"/>
          <w:tab w:val="left" w:pos="1985"/>
          <w:tab w:val="left" w:pos="2268"/>
        </w:tabs>
        <w:ind w:firstLine="720"/>
        <w:jc w:val="both"/>
        <w:rPr>
          <w:sz w:val="24"/>
          <w:szCs w:val="24"/>
          <w:lang w:val="en-GB"/>
        </w:rPr>
      </w:pPr>
      <w:r w:rsidRPr="00F21059">
        <w:rPr>
          <w:sz w:val="24"/>
          <w:szCs w:val="24"/>
          <w:lang w:val="en-GB"/>
        </w:rPr>
        <w:t xml:space="preserve">Appeals for the </w:t>
      </w:r>
      <w:r w:rsidR="008464D6" w:rsidRPr="00F21059">
        <w:rPr>
          <w:sz w:val="24"/>
          <w:szCs w:val="24"/>
          <w:lang w:val="en-GB"/>
        </w:rPr>
        <w:t>term paper</w:t>
      </w:r>
      <w:r w:rsidRPr="00F21059">
        <w:rPr>
          <w:sz w:val="24"/>
          <w:szCs w:val="24"/>
          <w:lang w:val="en-GB"/>
        </w:rPr>
        <w:t xml:space="preserve"> are held in accordance with the Rules about the o</w:t>
      </w:r>
      <w:r w:rsidR="00F77774" w:rsidRPr="00F21059">
        <w:rPr>
          <w:sz w:val="24"/>
          <w:szCs w:val="24"/>
          <w:lang w:val="en-GB"/>
        </w:rPr>
        <w:t>rganis</w:t>
      </w:r>
      <w:r w:rsidRPr="00F21059">
        <w:rPr>
          <w:sz w:val="24"/>
          <w:szCs w:val="24"/>
          <w:lang w:val="en-GB"/>
        </w:rPr>
        <w:t>ation of interim attestation and control of the academic progress of students of the NRU HSE for appeals of the results of exams.</w:t>
      </w:r>
    </w:p>
    <w:p w14:paraId="3934C4C3" w14:textId="199E9E5B" w:rsidR="00C07A7C" w:rsidRPr="00F21059" w:rsidRDefault="005C31C2" w:rsidP="00236C3B">
      <w:pPr>
        <w:tabs>
          <w:tab w:val="left" w:pos="1843"/>
          <w:tab w:val="left" w:pos="1985"/>
          <w:tab w:val="left" w:pos="2268"/>
        </w:tabs>
        <w:ind w:firstLine="720"/>
        <w:jc w:val="both"/>
        <w:rPr>
          <w:sz w:val="24"/>
          <w:szCs w:val="24"/>
          <w:lang w:val="en-GB"/>
        </w:rPr>
      </w:pPr>
      <w:r w:rsidRPr="00F21059">
        <w:rPr>
          <w:sz w:val="24"/>
          <w:szCs w:val="24"/>
          <w:lang w:val="en-GB"/>
        </w:rPr>
        <w:t xml:space="preserve">Students who receive an evaluation </w:t>
      </w:r>
      <w:r w:rsidR="00F4693B" w:rsidRPr="00F21059">
        <w:rPr>
          <w:sz w:val="24"/>
          <w:szCs w:val="24"/>
          <w:lang w:val="en-GB"/>
        </w:rPr>
        <w:t>‘</w:t>
      </w:r>
      <w:r w:rsidRPr="00F21059">
        <w:rPr>
          <w:sz w:val="24"/>
          <w:szCs w:val="24"/>
          <w:lang w:val="en-GB"/>
        </w:rPr>
        <w:t>Unsatisfactory</w:t>
      </w:r>
      <w:r w:rsidR="00F4693B" w:rsidRPr="00F21059">
        <w:rPr>
          <w:sz w:val="24"/>
          <w:szCs w:val="24"/>
          <w:lang w:val="en-GB"/>
        </w:rPr>
        <w:t>’</w:t>
      </w:r>
      <w:r w:rsidRPr="00F21059">
        <w:rPr>
          <w:sz w:val="24"/>
          <w:szCs w:val="24"/>
          <w:lang w:val="en-GB"/>
        </w:rPr>
        <w:t xml:space="preserve"> on their </w:t>
      </w:r>
      <w:r w:rsidR="008464D6" w:rsidRPr="00F21059">
        <w:rPr>
          <w:sz w:val="24"/>
          <w:szCs w:val="24"/>
          <w:lang w:val="en-GB"/>
        </w:rPr>
        <w:t>term paper</w:t>
      </w:r>
      <w:r w:rsidRPr="00F21059">
        <w:rPr>
          <w:sz w:val="24"/>
          <w:szCs w:val="24"/>
          <w:lang w:val="en-GB"/>
        </w:rPr>
        <w:t xml:space="preserve"> are viewed as having an academic debt. Such students are required to liquidate this debt in accordance with the local normative acts of the university by addressing the problems with the </w:t>
      </w:r>
      <w:r w:rsidR="008464D6" w:rsidRPr="00F21059">
        <w:rPr>
          <w:sz w:val="24"/>
          <w:szCs w:val="24"/>
          <w:lang w:val="en-GB"/>
        </w:rPr>
        <w:t>term paper</w:t>
      </w:r>
      <w:r w:rsidRPr="00F21059">
        <w:rPr>
          <w:sz w:val="24"/>
          <w:szCs w:val="24"/>
          <w:lang w:val="en-GB"/>
        </w:rPr>
        <w:t xml:space="preserve"> and, if needed, by modifying the text of the </w:t>
      </w:r>
      <w:r w:rsidR="008464D6" w:rsidRPr="00F21059">
        <w:rPr>
          <w:sz w:val="24"/>
          <w:szCs w:val="24"/>
          <w:lang w:val="en-GB"/>
        </w:rPr>
        <w:t>term paper</w:t>
      </w:r>
      <w:r w:rsidRPr="00F21059">
        <w:rPr>
          <w:sz w:val="24"/>
          <w:szCs w:val="24"/>
          <w:lang w:val="en-GB"/>
        </w:rPr>
        <w:t xml:space="preserve">. In this case, the student may change the theme or academic supervisor of the </w:t>
      </w:r>
      <w:r w:rsidR="008464D6" w:rsidRPr="00F21059">
        <w:rPr>
          <w:sz w:val="24"/>
          <w:szCs w:val="24"/>
          <w:lang w:val="en-GB"/>
        </w:rPr>
        <w:t>term paper</w:t>
      </w:r>
      <w:r w:rsidRPr="00F21059">
        <w:rPr>
          <w:sz w:val="24"/>
          <w:szCs w:val="24"/>
          <w:lang w:val="en-GB"/>
        </w:rPr>
        <w:t>. Changes in topics are conducted by an order from the dean of the faculty.</w:t>
      </w:r>
    </w:p>
    <w:p w14:paraId="386D501F" w14:textId="682E10AB" w:rsidR="00C07A7C" w:rsidRPr="00F21059" w:rsidRDefault="005C31C2" w:rsidP="00236C3B">
      <w:pPr>
        <w:tabs>
          <w:tab w:val="left" w:pos="1843"/>
          <w:tab w:val="left" w:pos="1985"/>
          <w:tab w:val="left" w:pos="2268"/>
        </w:tabs>
        <w:ind w:firstLine="720"/>
        <w:jc w:val="both"/>
        <w:rPr>
          <w:sz w:val="24"/>
          <w:szCs w:val="24"/>
          <w:lang w:val="en-GB"/>
        </w:rPr>
      </w:pPr>
      <w:r w:rsidRPr="00F21059">
        <w:rPr>
          <w:sz w:val="24"/>
          <w:szCs w:val="24"/>
          <w:lang w:val="en-GB"/>
        </w:rPr>
        <w:lastRenderedPageBreak/>
        <w:t xml:space="preserve">Situations where students have an academic debt for the </w:t>
      </w:r>
      <w:r w:rsidR="008464D6" w:rsidRPr="00F21059">
        <w:rPr>
          <w:sz w:val="24"/>
          <w:szCs w:val="24"/>
          <w:lang w:val="en-GB"/>
        </w:rPr>
        <w:t>term paper</w:t>
      </w:r>
      <w:r w:rsidRPr="00F21059">
        <w:rPr>
          <w:sz w:val="24"/>
          <w:szCs w:val="24"/>
          <w:lang w:val="en-GB"/>
        </w:rPr>
        <w:t xml:space="preserve"> are governed by the Rules about the o</w:t>
      </w:r>
      <w:r w:rsidR="00F77774" w:rsidRPr="00F21059">
        <w:rPr>
          <w:sz w:val="24"/>
          <w:szCs w:val="24"/>
          <w:lang w:val="en-GB"/>
        </w:rPr>
        <w:t>rganis</w:t>
      </w:r>
      <w:r w:rsidRPr="00F21059">
        <w:rPr>
          <w:sz w:val="24"/>
          <w:szCs w:val="24"/>
          <w:lang w:val="en-GB"/>
        </w:rPr>
        <w:t>ation of interim attestation and control of the academic progress of students of the NRU HSE.</w:t>
      </w:r>
    </w:p>
    <w:p w14:paraId="39499FB7" w14:textId="74994428" w:rsidR="00C07A7C" w:rsidRPr="00F21059" w:rsidRDefault="005C31C2" w:rsidP="005C31C2">
      <w:pPr>
        <w:tabs>
          <w:tab w:val="left" w:pos="1843"/>
          <w:tab w:val="left" w:pos="1985"/>
          <w:tab w:val="left" w:pos="2268"/>
        </w:tabs>
        <w:ind w:firstLine="720"/>
        <w:jc w:val="both"/>
        <w:rPr>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is evaluated in accordance with the rules of evaluation of the </w:t>
      </w:r>
      <w:r w:rsidR="008464D6" w:rsidRPr="00F21059">
        <w:rPr>
          <w:sz w:val="24"/>
          <w:szCs w:val="24"/>
          <w:lang w:val="en-GB"/>
        </w:rPr>
        <w:t>term paper</w:t>
      </w:r>
      <w:r w:rsidRPr="00F21059">
        <w:rPr>
          <w:sz w:val="24"/>
          <w:szCs w:val="24"/>
          <w:lang w:val="en-GB"/>
        </w:rPr>
        <w:t>, as confirmed by the academic council of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w:t>
      </w:r>
    </w:p>
    <w:p w14:paraId="5881068C" w14:textId="77777777" w:rsidR="0096712E" w:rsidRPr="00F21059" w:rsidRDefault="0096712E" w:rsidP="00236C3B">
      <w:pPr>
        <w:pStyle w:val="a8"/>
        <w:shd w:val="clear" w:color="auto" w:fill="FFFFFF"/>
        <w:spacing w:after="0" w:line="240" w:lineRule="auto"/>
        <w:ind w:left="0" w:firstLine="720"/>
        <w:jc w:val="both"/>
        <w:rPr>
          <w:rFonts w:ascii="Times New Roman" w:hAnsi="Times New Roman"/>
          <w:b/>
          <w:sz w:val="24"/>
          <w:szCs w:val="24"/>
          <w:lang w:val="en-GB"/>
        </w:rPr>
      </w:pPr>
    </w:p>
    <w:p w14:paraId="68E5053E" w14:textId="2A0D464A" w:rsidR="00236C3B" w:rsidRPr="00F21059" w:rsidRDefault="005C31C2" w:rsidP="00236C3B">
      <w:pPr>
        <w:pStyle w:val="a8"/>
        <w:numPr>
          <w:ilvl w:val="1"/>
          <w:numId w:val="18"/>
        </w:numPr>
        <w:shd w:val="clear" w:color="auto" w:fill="FFFFFF"/>
        <w:spacing w:after="0" w:line="240" w:lineRule="auto"/>
        <w:ind w:left="0" w:firstLine="720"/>
        <w:jc w:val="center"/>
        <w:rPr>
          <w:rFonts w:ascii="Times New Roman" w:hAnsi="Times New Roman"/>
          <w:color w:val="000000"/>
          <w:sz w:val="24"/>
          <w:szCs w:val="24"/>
          <w:lang w:val="en-GB"/>
        </w:rPr>
      </w:pPr>
      <w:r w:rsidRPr="00F21059">
        <w:rPr>
          <w:rFonts w:ascii="Times New Roman" w:hAnsi="Times New Roman"/>
          <w:b/>
          <w:sz w:val="24"/>
          <w:szCs w:val="24"/>
          <w:lang w:val="en-GB"/>
        </w:rPr>
        <w:t>Public defen</w:t>
      </w:r>
      <w:r w:rsidR="00FC00E0" w:rsidRPr="00F21059">
        <w:rPr>
          <w:rFonts w:ascii="Times New Roman" w:hAnsi="Times New Roman"/>
          <w:b/>
          <w:sz w:val="24"/>
          <w:szCs w:val="24"/>
          <w:lang w:val="en-GB"/>
        </w:rPr>
        <w:t>c</w:t>
      </w:r>
      <w:r w:rsidRPr="00F21059">
        <w:rPr>
          <w:rFonts w:ascii="Times New Roman" w:hAnsi="Times New Roman"/>
          <w:b/>
          <w:sz w:val="24"/>
          <w:szCs w:val="24"/>
          <w:lang w:val="en-GB"/>
        </w:rPr>
        <w:t xml:space="preserve">e of the </w:t>
      </w:r>
      <w:r w:rsidR="008464D6" w:rsidRPr="00F21059">
        <w:rPr>
          <w:rFonts w:ascii="Times New Roman" w:hAnsi="Times New Roman"/>
          <w:b/>
          <w:sz w:val="24"/>
          <w:szCs w:val="24"/>
          <w:lang w:val="en-GB"/>
        </w:rPr>
        <w:t>term paper</w:t>
      </w:r>
    </w:p>
    <w:p w14:paraId="45830D6F" w14:textId="0305544E" w:rsidR="005C31C2" w:rsidRPr="00F21059" w:rsidRDefault="005C31C2" w:rsidP="005D0346">
      <w:pPr>
        <w:pStyle w:val="a8"/>
        <w:shd w:val="clear" w:color="auto" w:fill="FFFFFF"/>
        <w:spacing w:after="0" w:line="240" w:lineRule="auto"/>
        <w:ind w:left="0" w:firstLine="720"/>
        <w:jc w:val="both"/>
        <w:rPr>
          <w:rFonts w:ascii="Times New Roman" w:hAnsi="Times New Roman"/>
          <w:color w:val="000000"/>
          <w:sz w:val="24"/>
          <w:szCs w:val="24"/>
          <w:lang w:val="en-GB"/>
        </w:rPr>
      </w:pPr>
      <w:r w:rsidRPr="00F21059">
        <w:rPr>
          <w:rFonts w:ascii="Times New Roman" w:hAnsi="Times New Roman"/>
          <w:color w:val="000000"/>
          <w:sz w:val="24"/>
          <w:szCs w:val="24"/>
          <w:lang w:val="en-GB"/>
        </w:rPr>
        <w:t>The d</w:t>
      </w:r>
      <w:r w:rsidR="00FC00E0" w:rsidRPr="00F21059">
        <w:rPr>
          <w:rFonts w:ascii="Times New Roman" w:hAnsi="Times New Roman"/>
          <w:color w:val="000000"/>
          <w:sz w:val="24"/>
          <w:szCs w:val="24"/>
          <w:lang w:val="en-GB"/>
        </w:rPr>
        <w:t>efence</w:t>
      </w:r>
      <w:r w:rsidRPr="00F21059">
        <w:rPr>
          <w:rFonts w:ascii="Times New Roman" w:hAnsi="Times New Roman"/>
          <w:color w:val="000000"/>
          <w:sz w:val="24"/>
          <w:szCs w:val="24"/>
          <w:lang w:val="en-GB"/>
        </w:rPr>
        <w:t xml:space="preserve"> of the </w:t>
      </w:r>
      <w:r w:rsidR="008464D6" w:rsidRPr="00F21059">
        <w:rPr>
          <w:rFonts w:ascii="Times New Roman" w:hAnsi="Times New Roman"/>
          <w:color w:val="000000"/>
          <w:sz w:val="24"/>
          <w:szCs w:val="24"/>
          <w:lang w:val="en-GB"/>
        </w:rPr>
        <w:t>term paper</w:t>
      </w:r>
      <w:r w:rsidRPr="00F21059">
        <w:rPr>
          <w:rFonts w:ascii="Times New Roman" w:hAnsi="Times New Roman"/>
          <w:color w:val="000000"/>
          <w:sz w:val="24"/>
          <w:szCs w:val="24"/>
          <w:lang w:val="en-GB"/>
        </w:rPr>
        <w:t xml:space="preserve"> is held in the format of </w:t>
      </w:r>
      <w:r w:rsidR="00FF4DA5" w:rsidRPr="00F21059">
        <w:rPr>
          <w:rFonts w:ascii="Times New Roman" w:hAnsi="Times New Roman"/>
          <w:color w:val="000000"/>
          <w:sz w:val="24"/>
          <w:szCs w:val="24"/>
          <w:lang w:val="en-GB"/>
        </w:rPr>
        <w:t>a presentation of no more than 10 minutes</w:t>
      </w:r>
      <w:r w:rsidRPr="00F21059">
        <w:rPr>
          <w:rFonts w:ascii="Times New Roman" w:hAnsi="Times New Roman"/>
          <w:color w:val="000000"/>
          <w:sz w:val="24"/>
          <w:szCs w:val="24"/>
          <w:lang w:val="en-GB"/>
        </w:rPr>
        <w:t xml:space="preserve">. </w:t>
      </w:r>
      <w:r w:rsidR="00FF4DA5" w:rsidRPr="00F21059">
        <w:rPr>
          <w:rFonts w:ascii="Times New Roman" w:hAnsi="Times New Roman"/>
          <w:color w:val="000000"/>
          <w:sz w:val="24"/>
          <w:szCs w:val="24"/>
          <w:lang w:val="en-GB"/>
        </w:rPr>
        <w:t xml:space="preserve">For this presentation, students are required to use multimedia tools – e.g., PowerPoint slides. Students are not allowed to read text from notecards or from the computer. Students are permitted to use graphs, tables, etc. or other material to illustrate relevant aspects of the </w:t>
      </w:r>
      <w:r w:rsidR="001917E7">
        <w:rPr>
          <w:rFonts w:ascii="Times New Roman" w:hAnsi="Times New Roman"/>
          <w:color w:val="000000"/>
          <w:sz w:val="24"/>
          <w:szCs w:val="24"/>
          <w:lang w:val="en-GB"/>
        </w:rPr>
        <w:t>term paper</w:t>
      </w:r>
      <w:r w:rsidR="00FF4DA5" w:rsidRPr="00F21059">
        <w:rPr>
          <w:rFonts w:ascii="Times New Roman" w:hAnsi="Times New Roman"/>
          <w:color w:val="000000"/>
          <w:sz w:val="24"/>
          <w:szCs w:val="24"/>
          <w:lang w:val="en-GB"/>
        </w:rPr>
        <w:t xml:space="preserve">. </w:t>
      </w:r>
      <w:r w:rsidRPr="00F21059">
        <w:rPr>
          <w:rFonts w:ascii="Times New Roman" w:hAnsi="Times New Roman"/>
          <w:color w:val="000000"/>
          <w:sz w:val="24"/>
          <w:szCs w:val="24"/>
          <w:lang w:val="en-GB"/>
        </w:rPr>
        <w:t>At the d</w:t>
      </w:r>
      <w:r w:rsidR="00FC00E0" w:rsidRPr="00F21059">
        <w:rPr>
          <w:rFonts w:ascii="Times New Roman" w:hAnsi="Times New Roman"/>
          <w:color w:val="000000"/>
          <w:sz w:val="24"/>
          <w:szCs w:val="24"/>
          <w:lang w:val="en-GB"/>
        </w:rPr>
        <w:t>efence</w:t>
      </w:r>
      <w:r w:rsidRPr="00F21059">
        <w:rPr>
          <w:rFonts w:ascii="Times New Roman" w:hAnsi="Times New Roman"/>
          <w:color w:val="000000"/>
          <w:sz w:val="24"/>
          <w:szCs w:val="24"/>
          <w:lang w:val="en-GB"/>
        </w:rPr>
        <w:t xml:space="preserve"> of the </w:t>
      </w:r>
      <w:r w:rsidR="008464D6" w:rsidRPr="00F21059">
        <w:rPr>
          <w:rFonts w:ascii="Times New Roman" w:hAnsi="Times New Roman"/>
          <w:color w:val="000000"/>
          <w:sz w:val="24"/>
          <w:szCs w:val="24"/>
          <w:lang w:val="en-GB"/>
        </w:rPr>
        <w:t>term paper</w:t>
      </w:r>
      <w:r w:rsidRPr="00F21059">
        <w:rPr>
          <w:rFonts w:ascii="Times New Roman" w:hAnsi="Times New Roman"/>
          <w:color w:val="000000"/>
          <w:sz w:val="24"/>
          <w:szCs w:val="24"/>
          <w:lang w:val="en-GB"/>
        </w:rPr>
        <w:t xml:space="preserve">, all students who participated in writing the </w:t>
      </w:r>
      <w:r w:rsidR="008464D6" w:rsidRPr="00F21059">
        <w:rPr>
          <w:rFonts w:ascii="Times New Roman" w:hAnsi="Times New Roman"/>
          <w:color w:val="000000"/>
          <w:sz w:val="24"/>
          <w:szCs w:val="24"/>
          <w:lang w:val="en-GB"/>
        </w:rPr>
        <w:t>term paper</w:t>
      </w:r>
      <w:r w:rsidRPr="00F21059">
        <w:rPr>
          <w:rFonts w:ascii="Times New Roman" w:hAnsi="Times New Roman"/>
          <w:color w:val="000000"/>
          <w:sz w:val="24"/>
          <w:szCs w:val="24"/>
          <w:lang w:val="en-GB"/>
        </w:rPr>
        <w:t xml:space="preserve"> are required to be present</w:t>
      </w:r>
      <w:r w:rsidR="00D17CFC" w:rsidRPr="00F21059">
        <w:rPr>
          <w:rFonts w:ascii="Times New Roman" w:hAnsi="Times New Roman"/>
          <w:color w:val="000000"/>
          <w:sz w:val="24"/>
          <w:szCs w:val="24"/>
          <w:lang w:val="en-GB"/>
        </w:rPr>
        <w:t xml:space="preserve"> at the defence itself, at the NRU HSE St. Petersburg</w:t>
      </w:r>
      <w:r w:rsidRPr="00F21059">
        <w:rPr>
          <w:rFonts w:ascii="Times New Roman" w:hAnsi="Times New Roman"/>
          <w:color w:val="000000"/>
          <w:sz w:val="24"/>
          <w:szCs w:val="24"/>
          <w:lang w:val="en-GB"/>
        </w:rPr>
        <w:t xml:space="preserve">, with the exception of (1) students participating in </w:t>
      </w:r>
      <w:r w:rsidR="00FF4DA5" w:rsidRPr="00F21059">
        <w:rPr>
          <w:rFonts w:ascii="Times New Roman" w:hAnsi="Times New Roman"/>
          <w:color w:val="000000"/>
          <w:sz w:val="24"/>
          <w:szCs w:val="24"/>
          <w:lang w:val="en-GB"/>
        </w:rPr>
        <w:t xml:space="preserve">a </w:t>
      </w:r>
      <w:r w:rsidRPr="00F21059">
        <w:rPr>
          <w:rFonts w:ascii="Times New Roman" w:hAnsi="Times New Roman"/>
          <w:color w:val="000000"/>
          <w:sz w:val="24"/>
          <w:szCs w:val="24"/>
          <w:lang w:val="en-GB"/>
        </w:rPr>
        <w:t>p</w:t>
      </w:r>
      <w:r w:rsidR="00F77774" w:rsidRPr="00F21059">
        <w:rPr>
          <w:rFonts w:ascii="Times New Roman" w:hAnsi="Times New Roman"/>
          <w:color w:val="000000"/>
          <w:sz w:val="24"/>
          <w:szCs w:val="24"/>
          <w:lang w:val="en-GB"/>
        </w:rPr>
        <w:t>rogramme</w:t>
      </w:r>
      <w:r w:rsidRPr="00F21059">
        <w:rPr>
          <w:rFonts w:ascii="Times New Roman" w:hAnsi="Times New Roman"/>
          <w:color w:val="000000"/>
          <w:sz w:val="24"/>
          <w:szCs w:val="24"/>
          <w:lang w:val="en-GB"/>
        </w:rPr>
        <w:t xml:space="preserve"> for academic mobility and (2) students who are absent for a valid reason. </w:t>
      </w:r>
      <w:r w:rsidR="00F21059" w:rsidRPr="00F21059">
        <w:rPr>
          <w:rFonts w:ascii="Times New Roman" w:hAnsi="Times New Roman"/>
          <w:color w:val="000000"/>
          <w:sz w:val="24"/>
          <w:szCs w:val="24"/>
          <w:lang w:val="en-GB"/>
        </w:rPr>
        <w:t>A student</w:t>
      </w:r>
      <w:r w:rsidR="00316F37" w:rsidRPr="00F21059">
        <w:rPr>
          <w:rFonts w:ascii="Times New Roman" w:hAnsi="Times New Roman"/>
          <w:color w:val="000000"/>
          <w:sz w:val="24"/>
          <w:szCs w:val="24"/>
          <w:lang w:val="en-GB"/>
        </w:rPr>
        <w:t xml:space="preserve"> who </w:t>
      </w:r>
      <w:r w:rsidR="00F21059" w:rsidRPr="00F21059">
        <w:rPr>
          <w:rFonts w:ascii="Times New Roman" w:hAnsi="Times New Roman"/>
          <w:color w:val="000000"/>
          <w:sz w:val="24"/>
          <w:szCs w:val="24"/>
          <w:lang w:val="en-GB"/>
        </w:rPr>
        <w:t xml:space="preserve">is </w:t>
      </w:r>
      <w:r w:rsidR="005D0346" w:rsidRPr="00F21059">
        <w:rPr>
          <w:rFonts w:ascii="Times New Roman" w:hAnsi="Times New Roman"/>
          <w:color w:val="000000"/>
          <w:sz w:val="24"/>
          <w:szCs w:val="24"/>
          <w:lang w:val="en-GB"/>
        </w:rPr>
        <w:t xml:space="preserve">participating in a mobility programme may be excused from the defence, assuming that (a) this student participates in the preparation of both the term paper and the defence, and (b) at least one member of this student’s group will be present for the defence. In cases where all members of a group are participating in a mobility programme, at least one member of this group is required to participate in the defence via Skype </w:t>
      </w:r>
      <w:r w:rsidR="00FF4DA5" w:rsidRPr="00F21059">
        <w:rPr>
          <w:rFonts w:ascii="Times New Roman" w:hAnsi="Times New Roman"/>
          <w:color w:val="000000"/>
          <w:sz w:val="24"/>
          <w:szCs w:val="24"/>
          <w:lang w:val="en-GB"/>
        </w:rPr>
        <w:t xml:space="preserve">or a similar method of communications. </w:t>
      </w:r>
    </w:p>
    <w:p w14:paraId="6C88E2B2" w14:textId="7E7FF286" w:rsidR="006B165C" w:rsidRPr="00F21059" w:rsidRDefault="005C31C2" w:rsidP="00236C3B">
      <w:pPr>
        <w:pStyle w:val="a8"/>
        <w:shd w:val="clear" w:color="auto" w:fill="FFFFFF"/>
        <w:spacing w:after="0" w:line="240" w:lineRule="auto"/>
        <w:ind w:left="0" w:firstLine="720"/>
        <w:jc w:val="both"/>
        <w:rPr>
          <w:rFonts w:ascii="Times New Roman" w:hAnsi="Times New Roman"/>
          <w:color w:val="000000"/>
          <w:sz w:val="24"/>
          <w:szCs w:val="24"/>
          <w:lang w:val="en-GB"/>
        </w:rPr>
      </w:pPr>
      <w:r w:rsidRPr="00F21059">
        <w:rPr>
          <w:rFonts w:ascii="Times New Roman" w:hAnsi="Times New Roman"/>
          <w:color w:val="000000"/>
          <w:sz w:val="24"/>
          <w:szCs w:val="24"/>
          <w:lang w:val="en-GB"/>
        </w:rPr>
        <w:t>The examination commission consists of members of the Department of Management (not less than two people)</w:t>
      </w:r>
      <w:r w:rsidR="001C5CBC" w:rsidRPr="00F21059">
        <w:rPr>
          <w:rFonts w:ascii="Times New Roman" w:hAnsi="Times New Roman"/>
          <w:color w:val="000000"/>
          <w:sz w:val="24"/>
          <w:szCs w:val="24"/>
          <w:lang w:val="en-GB"/>
        </w:rPr>
        <w:t xml:space="preserve"> or of members of other departments of the NRU HSE, if approved by the academic director of the study p</w:t>
      </w:r>
      <w:r w:rsidR="00F77774" w:rsidRPr="00F21059">
        <w:rPr>
          <w:rFonts w:ascii="Times New Roman" w:hAnsi="Times New Roman"/>
          <w:color w:val="000000"/>
          <w:sz w:val="24"/>
          <w:szCs w:val="24"/>
          <w:lang w:val="en-GB"/>
        </w:rPr>
        <w:t>rogramme</w:t>
      </w:r>
      <w:r w:rsidR="001C5CBC" w:rsidRPr="00F21059">
        <w:rPr>
          <w:rFonts w:ascii="Times New Roman" w:hAnsi="Times New Roman"/>
          <w:color w:val="000000"/>
          <w:sz w:val="24"/>
          <w:szCs w:val="24"/>
          <w:lang w:val="en-GB"/>
        </w:rPr>
        <w:t>.</w:t>
      </w:r>
      <w:r w:rsidRPr="00F21059">
        <w:rPr>
          <w:rFonts w:ascii="Times New Roman" w:hAnsi="Times New Roman"/>
          <w:color w:val="000000"/>
          <w:sz w:val="24"/>
          <w:szCs w:val="24"/>
          <w:lang w:val="en-GB"/>
        </w:rPr>
        <w:t xml:space="preserve"> </w:t>
      </w:r>
      <w:r w:rsidR="004A1646" w:rsidRPr="00F21059">
        <w:rPr>
          <w:rFonts w:ascii="Times New Roman" w:hAnsi="Times New Roman"/>
          <w:color w:val="000000"/>
          <w:sz w:val="24"/>
          <w:szCs w:val="24"/>
          <w:lang w:val="en-GB"/>
        </w:rPr>
        <w:t>The d</w:t>
      </w:r>
      <w:r w:rsidR="00FC00E0" w:rsidRPr="00F21059">
        <w:rPr>
          <w:rFonts w:ascii="Times New Roman" w:hAnsi="Times New Roman"/>
          <w:color w:val="000000"/>
          <w:sz w:val="24"/>
          <w:szCs w:val="24"/>
          <w:lang w:val="en-GB"/>
        </w:rPr>
        <w:t>efence</w:t>
      </w:r>
      <w:r w:rsidR="004A1646" w:rsidRPr="00F21059">
        <w:rPr>
          <w:rFonts w:ascii="Times New Roman" w:hAnsi="Times New Roman"/>
          <w:color w:val="000000"/>
          <w:sz w:val="24"/>
          <w:szCs w:val="24"/>
          <w:lang w:val="en-GB"/>
        </w:rPr>
        <w:t xml:space="preserve"> is held in English.</w:t>
      </w:r>
    </w:p>
    <w:p w14:paraId="5A6DC7FD" w14:textId="6BBA5BC6" w:rsidR="00473E72" w:rsidRDefault="00FF4DA5" w:rsidP="00236C3B">
      <w:pPr>
        <w:shd w:val="clear" w:color="auto" w:fill="FFFFFF"/>
        <w:ind w:firstLine="720"/>
        <w:jc w:val="both"/>
        <w:rPr>
          <w:color w:val="000000"/>
          <w:sz w:val="24"/>
          <w:szCs w:val="24"/>
          <w:lang w:val="en-GB"/>
        </w:rPr>
      </w:pPr>
      <w:r w:rsidRPr="00F21059">
        <w:rPr>
          <w:color w:val="000000"/>
          <w:sz w:val="24"/>
          <w:szCs w:val="24"/>
          <w:lang w:val="en-GB"/>
        </w:rPr>
        <w:t xml:space="preserve">After </w:t>
      </w:r>
      <w:r w:rsidR="004A1646" w:rsidRPr="00F21059">
        <w:rPr>
          <w:color w:val="000000"/>
          <w:sz w:val="24"/>
          <w:szCs w:val="24"/>
          <w:lang w:val="en-GB"/>
        </w:rPr>
        <w:t xml:space="preserve">the </w:t>
      </w:r>
      <w:r w:rsidRPr="00F21059">
        <w:rPr>
          <w:color w:val="000000"/>
          <w:sz w:val="24"/>
          <w:szCs w:val="24"/>
          <w:lang w:val="en-GB"/>
        </w:rPr>
        <w:t>presentation</w:t>
      </w:r>
      <w:r w:rsidR="004A1646" w:rsidRPr="00F21059">
        <w:rPr>
          <w:color w:val="000000"/>
          <w:sz w:val="24"/>
          <w:szCs w:val="24"/>
          <w:lang w:val="en-GB"/>
        </w:rPr>
        <w:t xml:space="preserve">, the examination commission and other parties who are present have the right to ask questions and will ask at least 1 substantive question about the topic of the </w:t>
      </w:r>
      <w:r w:rsidR="008464D6" w:rsidRPr="00F21059">
        <w:rPr>
          <w:color w:val="000000"/>
          <w:sz w:val="24"/>
          <w:szCs w:val="24"/>
          <w:lang w:val="en-GB"/>
        </w:rPr>
        <w:t>term paper</w:t>
      </w:r>
      <w:r w:rsidR="004A1646" w:rsidRPr="00F21059">
        <w:rPr>
          <w:color w:val="000000"/>
          <w:sz w:val="24"/>
          <w:szCs w:val="24"/>
          <w:lang w:val="en-GB"/>
        </w:rPr>
        <w:t>.</w:t>
      </w:r>
    </w:p>
    <w:p w14:paraId="675FA939" w14:textId="5BEBD7EE" w:rsidR="00826F58" w:rsidRPr="00F21059" w:rsidRDefault="00826F58" w:rsidP="00236C3B">
      <w:pPr>
        <w:shd w:val="clear" w:color="auto" w:fill="FFFFFF"/>
        <w:ind w:firstLine="720"/>
        <w:jc w:val="both"/>
        <w:rPr>
          <w:color w:val="000000"/>
          <w:sz w:val="24"/>
          <w:szCs w:val="24"/>
          <w:lang w:val="en-GB"/>
        </w:rPr>
      </w:pPr>
      <w:r w:rsidRPr="006B241E">
        <w:rPr>
          <w:color w:val="000000"/>
          <w:sz w:val="24"/>
          <w:szCs w:val="24"/>
          <w:shd w:val="clear" w:color="auto" w:fill="FFFFFF"/>
          <w:lang w:val="en-US"/>
        </w:rPr>
        <w:t xml:space="preserve">The commission may ask the student to respond to comments made by the supervisor in the supervisor's report. Such requests shall be interpreted as a question. Hence, the student's response to these comments shall be interpreted as a response to a question. As a result, the student's response to these comments shall be </w:t>
      </w:r>
      <w:r>
        <w:rPr>
          <w:color w:val="000000"/>
          <w:sz w:val="24"/>
          <w:szCs w:val="24"/>
          <w:shd w:val="clear" w:color="auto" w:fill="FFFFFF"/>
          <w:lang w:val="en-US"/>
        </w:rPr>
        <w:t xml:space="preserve">considered </w:t>
      </w:r>
      <w:r w:rsidRPr="006B241E">
        <w:rPr>
          <w:color w:val="000000"/>
          <w:sz w:val="24"/>
          <w:szCs w:val="24"/>
          <w:shd w:val="clear" w:color="auto" w:fill="FFFFFF"/>
          <w:lang w:val="en-US"/>
        </w:rPr>
        <w:t>when evaluating the student's responses to questions.</w:t>
      </w:r>
    </w:p>
    <w:p w14:paraId="04254C9A" w14:textId="57B62E26" w:rsidR="00826F58" w:rsidRDefault="00826F58" w:rsidP="00826F58">
      <w:pPr>
        <w:widowControl w:val="0"/>
        <w:shd w:val="clear" w:color="auto" w:fill="FFFFFF"/>
        <w:autoSpaceDE w:val="0"/>
        <w:autoSpaceDN w:val="0"/>
        <w:adjustRightInd w:val="0"/>
        <w:ind w:firstLine="567"/>
        <w:jc w:val="both"/>
        <w:rPr>
          <w:color w:val="000000"/>
          <w:sz w:val="24"/>
          <w:szCs w:val="24"/>
          <w:lang w:val="en-GB"/>
        </w:rPr>
      </w:pPr>
      <w:r>
        <w:rPr>
          <w:color w:val="000000"/>
          <w:sz w:val="24"/>
          <w:szCs w:val="24"/>
          <w:lang w:val="en-GB"/>
        </w:rPr>
        <w:t>The evaluation of the term paper is determined by the commission at the defence.</w:t>
      </w:r>
    </w:p>
    <w:p w14:paraId="71290CD7" w14:textId="7907538D" w:rsidR="00826F58" w:rsidRDefault="00826F58" w:rsidP="00826F58">
      <w:pPr>
        <w:widowControl w:val="0"/>
        <w:shd w:val="clear" w:color="auto" w:fill="FFFFFF"/>
        <w:autoSpaceDE w:val="0"/>
        <w:autoSpaceDN w:val="0"/>
        <w:adjustRightInd w:val="0"/>
        <w:ind w:firstLine="567"/>
        <w:jc w:val="both"/>
        <w:rPr>
          <w:color w:val="000000"/>
          <w:sz w:val="24"/>
          <w:szCs w:val="24"/>
          <w:lang w:val="en-GB"/>
        </w:rPr>
      </w:pPr>
      <w:r>
        <w:rPr>
          <w:color w:val="000000"/>
          <w:sz w:val="24"/>
          <w:szCs w:val="24"/>
          <w:lang w:val="en-GB"/>
        </w:rPr>
        <w:t>For term papers in a research format, t</w:t>
      </w:r>
      <w:r w:rsidRPr="00386923">
        <w:rPr>
          <w:color w:val="000000"/>
          <w:sz w:val="24"/>
          <w:szCs w:val="24"/>
          <w:lang w:val="en-GB"/>
        </w:rPr>
        <w:t xml:space="preserve">he evaluation of the defence </w:t>
      </w:r>
      <w:r w:rsidR="001917E7">
        <w:rPr>
          <w:color w:val="000000"/>
          <w:sz w:val="24"/>
          <w:szCs w:val="24"/>
          <w:lang w:val="en-GB"/>
        </w:rPr>
        <w:t>is</w:t>
      </w:r>
      <w:r>
        <w:rPr>
          <w:color w:val="000000"/>
          <w:sz w:val="24"/>
          <w:szCs w:val="24"/>
          <w:lang w:val="en-GB"/>
        </w:rPr>
        <w:t xml:space="preserve"> based on these criteria:</w:t>
      </w:r>
    </w:p>
    <w:p w14:paraId="4EDE877F" w14:textId="77777777" w:rsidR="00826F58" w:rsidRPr="006B241E" w:rsidRDefault="00826F58" w:rsidP="00826F58">
      <w:pPr>
        <w:widowControl w:val="0"/>
        <w:shd w:val="clear" w:color="auto" w:fill="FFFFFF"/>
        <w:autoSpaceDE w:val="0"/>
        <w:autoSpaceDN w:val="0"/>
        <w:adjustRightInd w:val="0"/>
        <w:jc w:val="both"/>
        <w:rPr>
          <w:color w:val="000000"/>
          <w:sz w:val="24"/>
          <w:szCs w:val="24"/>
          <w:lang w:val="en-GB"/>
        </w:rPr>
      </w:pPr>
    </w:p>
    <w:p w14:paraId="4A00E27C" w14:textId="77777777" w:rsidR="00826F58" w:rsidRPr="006B241E" w:rsidRDefault="00826F58" w:rsidP="00826F58">
      <w:pPr>
        <w:pStyle w:val="a8"/>
        <w:numPr>
          <w:ilvl w:val="0"/>
          <w:numId w:val="20"/>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Justification of the research question – 10%</w:t>
      </w:r>
    </w:p>
    <w:p w14:paraId="1EFD969A" w14:textId="77777777" w:rsidR="00826F58" w:rsidRPr="006B241E" w:rsidRDefault="00826F58" w:rsidP="00826F58">
      <w:pPr>
        <w:pStyle w:val="a8"/>
        <w:numPr>
          <w:ilvl w:val="0"/>
          <w:numId w:val="20"/>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Theoretical foundation and literature review – 30%</w:t>
      </w:r>
    </w:p>
    <w:p w14:paraId="01874679" w14:textId="77777777" w:rsidR="00826F58" w:rsidRPr="006B241E" w:rsidRDefault="00826F58" w:rsidP="00826F58">
      <w:pPr>
        <w:pStyle w:val="a8"/>
        <w:numPr>
          <w:ilvl w:val="0"/>
          <w:numId w:val="20"/>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Methodology – 40%</w:t>
      </w:r>
    </w:p>
    <w:p w14:paraId="3DA75019" w14:textId="77777777" w:rsidR="00826F58" w:rsidRPr="006B241E" w:rsidRDefault="00826F58" w:rsidP="00826F58">
      <w:pPr>
        <w:pStyle w:val="a8"/>
        <w:numPr>
          <w:ilvl w:val="0"/>
          <w:numId w:val="20"/>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Results and conclusions – 10%</w:t>
      </w:r>
    </w:p>
    <w:p w14:paraId="7A61D5F3" w14:textId="503E9EA3" w:rsidR="001917E7" w:rsidRPr="001917E7" w:rsidRDefault="00826F58" w:rsidP="001917E7">
      <w:pPr>
        <w:pStyle w:val="a8"/>
        <w:numPr>
          <w:ilvl w:val="0"/>
          <w:numId w:val="20"/>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Responses to questions – 10% </w:t>
      </w:r>
      <w:r w:rsidRPr="001917E7">
        <w:rPr>
          <w:color w:val="000000"/>
          <w:sz w:val="24"/>
          <w:szCs w:val="24"/>
          <w:lang w:val="en-US"/>
        </w:rPr>
        <w:tab/>
      </w:r>
    </w:p>
    <w:p w14:paraId="0B2E1E79" w14:textId="79051323" w:rsidR="001917E7" w:rsidRDefault="001917E7" w:rsidP="001917E7">
      <w:pPr>
        <w:shd w:val="clear" w:color="auto" w:fill="FFFFFF"/>
        <w:tabs>
          <w:tab w:val="left" w:pos="450"/>
        </w:tabs>
        <w:ind w:firstLine="540"/>
        <w:jc w:val="both"/>
        <w:rPr>
          <w:color w:val="000000"/>
          <w:sz w:val="24"/>
          <w:szCs w:val="24"/>
          <w:lang w:val="en-GB"/>
        </w:rPr>
      </w:pPr>
      <w:r>
        <w:rPr>
          <w:color w:val="000000"/>
          <w:sz w:val="24"/>
          <w:szCs w:val="24"/>
          <w:lang w:val="en-GB"/>
        </w:rPr>
        <w:t>For term papers in a research format, the final evaluation of the defence is:</w:t>
      </w:r>
    </w:p>
    <w:p w14:paraId="76C3CA7A" w14:textId="503B9431" w:rsidR="001917E7" w:rsidRDefault="001917E7" w:rsidP="001917E7">
      <w:pPr>
        <w:shd w:val="clear" w:color="auto" w:fill="FFFFFF"/>
        <w:tabs>
          <w:tab w:val="left" w:pos="450"/>
        </w:tabs>
        <w:ind w:firstLine="540"/>
        <w:jc w:val="both"/>
        <w:rPr>
          <w:color w:val="000000"/>
          <w:sz w:val="24"/>
          <w:szCs w:val="24"/>
          <w:lang w:val="en-GB"/>
        </w:rPr>
      </w:pPr>
    </w:p>
    <w:p w14:paraId="18B10EF8" w14:textId="5B97FA89" w:rsidR="001917E7" w:rsidRPr="001917E7" w:rsidRDefault="001917E7" w:rsidP="001917E7">
      <w:pPr>
        <w:shd w:val="clear" w:color="auto" w:fill="FFFFFF"/>
        <w:tabs>
          <w:tab w:val="left" w:pos="450"/>
        </w:tabs>
        <w:ind w:firstLine="540"/>
        <w:jc w:val="both"/>
        <w:rPr>
          <w:color w:val="000000"/>
          <w:sz w:val="24"/>
          <w:szCs w:val="24"/>
          <w:lang w:val="es-ES"/>
        </w:rPr>
      </w:pPr>
      <w:r w:rsidRPr="001917E7">
        <w:rPr>
          <w:color w:val="000000"/>
          <w:sz w:val="21"/>
          <w:szCs w:val="21"/>
          <w:lang w:val="es-ES"/>
        </w:rPr>
        <w:t>Criterion (1) x 0.10 + Criterion (2) x 0.30 + Criterion (3) x 0.40 + Criterion (4) x 0.10 + Criterion (5) x 0.10</w:t>
      </w:r>
    </w:p>
    <w:p w14:paraId="6A76E295" w14:textId="77777777" w:rsidR="001917E7" w:rsidRPr="001917E7" w:rsidRDefault="001917E7" w:rsidP="001917E7">
      <w:pPr>
        <w:widowControl w:val="0"/>
        <w:shd w:val="clear" w:color="auto" w:fill="FFFFFF"/>
        <w:autoSpaceDE w:val="0"/>
        <w:autoSpaceDN w:val="0"/>
        <w:adjustRightInd w:val="0"/>
        <w:jc w:val="both"/>
        <w:rPr>
          <w:color w:val="000000"/>
          <w:sz w:val="24"/>
          <w:szCs w:val="24"/>
          <w:lang w:val="es-ES"/>
        </w:rPr>
      </w:pPr>
    </w:p>
    <w:p w14:paraId="1354D467" w14:textId="7340DE12" w:rsidR="00826F58" w:rsidRDefault="00826F58" w:rsidP="00826F58">
      <w:pPr>
        <w:widowControl w:val="0"/>
        <w:shd w:val="clear" w:color="auto" w:fill="FFFFFF"/>
        <w:autoSpaceDE w:val="0"/>
        <w:autoSpaceDN w:val="0"/>
        <w:adjustRightInd w:val="0"/>
        <w:ind w:firstLine="567"/>
        <w:jc w:val="both"/>
        <w:rPr>
          <w:color w:val="000000"/>
          <w:sz w:val="24"/>
          <w:szCs w:val="24"/>
          <w:lang w:val="en-GB"/>
        </w:rPr>
      </w:pPr>
      <w:r w:rsidRPr="006B241E">
        <w:rPr>
          <w:color w:val="000000"/>
          <w:sz w:val="24"/>
          <w:szCs w:val="24"/>
          <w:lang w:val="en-GB"/>
        </w:rPr>
        <w:t xml:space="preserve">For </w:t>
      </w:r>
      <w:r>
        <w:rPr>
          <w:color w:val="000000"/>
          <w:sz w:val="24"/>
          <w:szCs w:val="24"/>
          <w:lang w:val="en-GB"/>
        </w:rPr>
        <w:t xml:space="preserve">term papers </w:t>
      </w:r>
      <w:r w:rsidRPr="006B241E">
        <w:rPr>
          <w:color w:val="000000"/>
          <w:sz w:val="24"/>
          <w:szCs w:val="24"/>
          <w:lang w:val="en-GB"/>
        </w:rPr>
        <w:t>in a project format</w:t>
      </w:r>
      <w:r>
        <w:rPr>
          <w:color w:val="000000"/>
          <w:sz w:val="24"/>
          <w:szCs w:val="24"/>
          <w:lang w:val="en-GB"/>
        </w:rPr>
        <w:t xml:space="preserve">, </w:t>
      </w:r>
      <w:r w:rsidRPr="006B241E">
        <w:rPr>
          <w:color w:val="000000"/>
          <w:sz w:val="24"/>
          <w:szCs w:val="24"/>
          <w:lang w:val="en-GB"/>
        </w:rPr>
        <w:t xml:space="preserve">the evaluation of the defence </w:t>
      </w:r>
      <w:r w:rsidR="001917E7">
        <w:rPr>
          <w:color w:val="000000"/>
          <w:sz w:val="24"/>
          <w:szCs w:val="24"/>
          <w:lang w:val="en-GB"/>
        </w:rPr>
        <w:t xml:space="preserve">is </w:t>
      </w:r>
      <w:r w:rsidRPr="006B241E">
        <w:rPr>
          <w:color w:val="000000"/>
          <w:sz w:val="24"/>
          <w:szCs w:val="24"/>
          <w:lang w:val="en-GB"/>
        </w:rPr>
        <w:t>based on these criteria:</w:t>
      </w:r>
    </w:p>
    <w:p w14:paraId="3865204D" w14:textId="77777777" w:rsidR="00826F58" w:rsidRPr="006B241E" w:rsidRDefault="00826F58" w:rsidP="00826F58">
      <w:pPr>
        <w:widowControl w:val="0"/>
        <w:shd w:val="clear" w:color="auto" w:fill="FFFFFF"/>
        <w:autoSpaceDE w:val="0"/>
        <w:autoSpaceDN w:val="0"/>
        <w:adjustRightInd w:val="0"/>
        <w:ind w:firstLine="567"/>
        <w:jc w:val="both"/>
        <w:rPr>
          <w:color w:val="000000"/>
          <w:sz w:val="24"/>
          <w:szCs w:val="24"/>
          <w:lang w:val="en-GB"/>
        </w:rPr>
      </w:pPr>
    </w:p>
    <w:p w14:paraId="1A94FC3F" w14:textId="77777777" w:rsidR="00826F58" w:rsidRPr="006B241E" w:rsidRDefault="00826F58" w:rsidP="00826F58">
      <w:pPr>
        <w:pStyle w:val="a8"/>
        <w:numPr>
          <w:ilvl w:val="0"/>
          <w:numId w:val="21"/>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Justification of the project – 10%</w:t>
      </w:r>
    </w:p>
    <w:p w14:paraId="609DC14B" w14:textId="44DBA846" w:rsidR="00826F58" w:rsidRPr="006B241E" w:rsidRDefault="00826F58" w:rsidP="00826F58">
      <w:pPr>
        <w:pStyle w:val="a8"/>
        <w:numPr>
          <w:ilvl w:val="0"/>
          <w:numId w:val="21"/>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Theoretical foundation – </w:t>
      </w:r>
      <w:r w:rsidR="001917E7">
        <w:rPr>
          <w:rFonts w:ascii="Times New Roman" w:hAnsi="Times New Roman"/>
          <w:color w:val="000000"/>
          <w:sz w:val="24"/>
          <w:szCs w:val="24"/>
          <w:lang w:val="en-GB"/>
        </w:rPr>
        <w:t>2</w:t>
      </w:r>
      <w:r w:rsidRPr="006B241E">
        <w:rPr>
          <w:rFonts w:ascii="Times New Roman" w:hAnsi="Times New Roman"/>
          <w:color w:val="000000"/>
          <w:sz w:val="24"/>
          <w:szCs w:val="24"/>
          <w:lang w:val="en-GB"/>
        </w:rPr>
        <w:t>0%</w:t>
      </w:r>
    </w:p>
    <w:p w14:paraId="1F0D543B" w14:textId="7C1EA1A0" w:rsidR="00826F58" w:rsidRPr="006B241E" w:rsidRDefault="00826F58" w:rsidP="00826F58">
      <w:pPr>
        <w:pStyle w:val="a8"/>
        <w:numPr>
          <w:ilvl w:val="0"/>
          <w:numId w:val="21"/>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Development of the solution to the project – </w:t>
      </w:r>
      <w:r w:rsidR="001917E7">
        <w:rPr>
          <w:rFonts w:ascii="Times New Roman" w:hAnsi="Times New Roman"/>
          <w:color w:val="000000"/>
          <w:sz w:val="24"/>
          <w:szCs w:val="24"/>
          <w:lang w:val="en-GB"/>
        </w:rPr>
        <w:t>5</w:t>
      </w:r>
      <w:r w:rsidRPr="006B241E">
        <w:rPr>
          <w:rFonts w:ascii="Times New Roman" w:hAnsi="Times New Roman"/>
          <w:color w:val="000000"/>
          <w:sz w:val="24"/>
          <w:szCs w:val="24"/>
          <w:lang w:val="en-GB"/>
        </w:rPr>
        <w:t>0%</w:t>
      </w:r>
    </w:p>
    <w:p w14:paraId="5D652A2F" w14:textId="77777777" w:rsidR="00826F58" w:rsidRPr="006B241E" w:rsidRDefault="00826F58" w:rsidP="00826F58">
      <w:pPr>
        <w:pStyle w:val="a8"/>
        <w:numPr>
          <w:ilvl w:val="0"/>
          <w:numId w:val="21"/>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Results and conclusions – 10%</w:t>
      </w:r>
    </w:p>
    <w:p w14:paraId="0D10233F" w14:textId="77777777" w:rsidR="00826F58" w:rsidRPr="006B241E" w:rsidRDefault="00826F58" w:rsidP="00826F58">
      <w:pPr>
        <w:pStyle w:val="a8"/>
        <w:numPr>
          <w:ilvl w:val="0"/>
          <w:numId w:val="21"/>
        </w:numPr>
        <w:shd w:val="clear" w:color="auto" w:fill="FFFFFF"/>
        <w:tabs>
          <w:tab w:val="left" w:pos="993"/>
        </w:tabs>
        <w:jc w:val="both"/>
        <w:rPr>
          <w:rFonts w:ascii="Times New Roman" w:hAnsi="Times New Roman"/>
          <w:color w:val="000000"/>
          <w:sz w:val="24"/>
          <w:szCs w:val="24"/>
          <w:lang w:val="en-GB"/>
        </w:rPr>
      </w:pPr>
      <w:r w:rsidRPr="006B241E">
        <w:rPr>
          <w:rFonts w:ascii="Times New Roman" w:hAnsi="Times New Roman"/>
          <w:color w:val="000000"/>
          <w:sz w:val="24"/>
          <w:szCs w:val="24"/>
          <w:lang w:val="en-GB"/>
        </w:rPr>
        <w:t xml:space="preserve">Responses to questions – 10% </w:t>
      </w:r>
    </w:p>
    <w:p w14:paraId="019723B3" w14:textId="3FB9AC29" w:rsidR="001917E7" w:rsidRDefault="001917E7" w:rsidP="00826F58">
      <w:pPr>
        <w:shd w:val="clear" w:color="auto" w:fill="FFFFFF"/>
        <w:tabs>
          <w:tab w:val="left" w:pos="993"/>
        </w:tabs>
        <w:ind w:firstLine="709"/>
        <w:jc w:val="both"/>
        <w:rPr>
          <w:color w:val="000000"/>
          <w:sz w:val="24"/>
          <w:szCs w:val="24"/>
          <w:lang w:val="en-GB"/>
        </w:rPr>
      </w:pPr>
      <w:r>
        <w:rPr>
          <w:color w:val="000000"/>
          <w:sz w:val="24"/>
          <w:szCs w:val="24"/>
          <w:lang w:val="en-GB"/>
        </w:rPr>
        <w:t>For term papers in a project format, the final evaluation of the defence is:</w:t>
      </w:r>
    </w:p>
    <w:p w14:paraId="453A1F32" w14:textId="77777777" w:rsidR="001917E7" w:rsidRDefault="001917E7" w:rsidP="00826F58">
      <w:pPr>
        <w:shd w:val="clear" w:color="auto" w:fill="FFFFFF"/>
        <w:tabs>
          <w:tab w:val="left" w:pos="993"/>
        </w:tabs>
        <w:ind w:firstLine="709"/>
        <w:jc w:val="both"/>
        <w:rPr>
          <w:color w:val="000000"/>
          <w:sz w:val="24"/>
          <w:szCs w:val="24"/>
          <w:lang w:val="en-GB"/>
        </w:rPr>
      </w:pPr>
    </w:p>
    <w:p w14:paraId="46D03BD2" w14:textId="5A9FD3E3" w:rsidR="001917E7" w:rsidRPr="001917E7" w:rsidRDefault="001917E7" w:rsidP="00826F58">
      <w:pPr>
        <w:shd w:val="clear" w:color="auto" w:fill="FFFFFF"/>
        <w:tabs>
          <w:tab w:val="left" w:pos="993"/>
        </w:tabs>
        <w:ind w:firstLine="709"/>
        <w:jc w:val="both"/>
        <w:rPr>
          <w:color w:val="000000"/>
          <w:sz w:val="21"/>
          <w:szCs w:val="21"/>
          <w:lang w:val="es-ES"/>
        </w:rPr>
      </w:pPr>
      <w:r w:rsidRPr="001917E7">
        <w:rPr>
          <w:color w:val="000000"/>
          <w:sz w:val="21"/>
          <w:szCs w:val="21"/>
          <w:lang w:val="es-ES"/>
        </w:rPr>
        <w:t>Criterion (1) x 0.10 + Criterion (2) x 0.</w:t>
      </w:r>
      <w:r>
        <w:rPr>
          <w:color w:val="000000"/>
          <w:sz w:val="21"/>
          <w:szCs w:val="21"/>
          <w:lang w:val="es-ES"/>
        </w:rPr>
        <w:t>2</w:t>
      </w:r>
      <w:r w:rsidRPr="001917E7">
        <w:rPr>
          <w:color w:val="000000"/>
          <w:sz w:val="21"/>
          <w:szCs w:val="21"/>
          <w:lang w:val="es-ES"/>
        </w:rPr>
        <w:t>0 + Criterion (3) x 0.</w:t>
      </w:r>
      <w:r>
        <w:rPr>
          <w:color w:val="000000"/>
          <w:sz w:val="21"/>
          <w:szCs w:val="21"/>
          <w:lang w:val="es-ES"/>
        </w:rPr>
        <w:t>5</w:t>
      </w:r>
      <w:r w:rsidRPr="001917E7">
        <w:rPr>
          <w:color w:val="000000"/>
          <w:sz w:val="21"/>
          <w:szCs w:val="21"/>
          <w:lang w:val="es-ES"/>
        </w:rPr>
        <w:t>0 + Criterion (4) x 0.10 + Criterion (5) x 0.10</w:t>
      </w:r>
    </w:p>
    <w:p w14:paraId="5A5F2E41" w14:textId="545F04BD" w:rsidR="001917E7" w:rsidRDefault="001917E7" w:rsidP="00826F58">
      <w:pPr>
        <w:shd w:val="clear" w:color="auto" w:fill="FFFFFF"/>
        <w:tabs>
          <w:tab w:val="left" w:pos="993"/>
        </w:tabs>
        <w:ind w:firstLine="709"/>
        <w:jc w:val="both"/>
        <w:rPr>
          <w:color w:val="000000"/>
          <w:sz w:val="24"/>
          <w:szCs w:val="24"/>
          <w:lang w:val="es-ES"/>
        </w:rPr>
      </w:pPr>
    </w:p>
    <w:p w14:paraId="5C45B0E8" w14:textId="78A0A3D9" w:rsidR="001917E7" w:rsidRPr="001917E7" w:rsidRDefault="001917E7" w:rsidP="00826F58">
      <w:pPr>
        <w:shd w:val="clear" w:color="auto" w:fill="FFFFFF"/>
        <w:tabs>
          <w:tab w:val="left" w:pos="993"/>
        </w:tabs>
        <w:ind w:firstLine="709"/>
        <w:jc w:val="both"/>
        <w:rPr>
          <w:color w:val="000000"/>
          <w:sz w:val="24"/>
          <w:szCs w:val="24"/>
          <w:lang w:val="en-US"/>
        </w:rPr>
      </w:pPr>
      <w:r>
        <w:rPr>
          <w:color w:val="000000"/>
          <w:sz w:val="24"/>
          <w:szCs w:val="24"/>
          <w:lang w:val="en-GB"/>
        </w:rPr>
        <w:t>In each format, each member of the commission shall evaluate students on each criterion from a scale of 1-10. The evaluation for each criterion is the average evaluation from the members of the commission.</w:t>
      </w:r>
    </w:p>
    <w:p w14:paraId="19B5F908" w14:textId="253AC332" w:rsidR="00826F58" w:rsidRDefault="00826F58" w:rsidP="00826F58">
      <w:pPr>
        <w:shd w:val="clear" w:color="auto" w:fill="FFFFFF"/>
        <w:tabs>
          <w:tab w:val="left" w:pos="993"/>
        </w:tabs>
        <w:ind w:firstLine="709"/>
        <w:jc w:val="both"/>
        <w:rPr>
          <w:color w:val="000000"/>
          <w:sz w:val="24"/>
          <w:szCs w:val="24"/>
          <w:lang w:val="en-GB"/>
        </w:rPr>
      </w:pPr>
      <w:r>
        <w:rPr>
          <w:color w:val="000000"/>
          <w:sz w:val="24"/>
          <w:szCs w:val="24"/>
          <w:lang w:val="en-GB"/>
        </w:rPr>
        <w:t>Following the defence, together with the final evaluation for the defence, the evaluation for each criterion shall be disclosed to the student. Only the average evaluation for each criterion shall be disclosed; the individual evaluations of each member of the commission shall not be disclosed.</w:t>
      </w:r>
    </w:p>
    <w:p w14:paraId="759EF6DA" w14:textId="395F57BE" w:rsidR="0080001F" w:rsidRPr="00F21059" w:rsidRDefault="00826F58" w:rsidP="00826F58">
      <w:pPr>
        <w:shd w:val="clear" w:color="auto" w:fill="FFFFFF"/>
        <w:tabs>
          <w:tab w:val="left" w:pos="993"/>
        </w:tabs>
        <w:ind w:firstLine="709"/>
        <w:jc w:val="both"/>
        <w:rPr>
          <w:color w:val="000000"/>
          <w:sz w:val="24"/>
          <w:szCs w:val="24"/>
          <w:lang w:val="en-GB"/>
        </w:rPr>
      </w:pPr>
      <w:r>
        <w:rPr>
          <w:color w:val="000000"/>
          <w:sz w:val="24"/>
          <w:szCs w:val="24"/>
          <w:lang w:val="en-GB"/>
        </w:rPr>
        <w:t>T</w:t>
      </w:r>
      <w:r w:rsidR="004A1646" w:rsidRPr="00F21059">
        <w:rPr>
          <w:color w:val="000000"/>
          <w:sz w:val="24"/>
          <w:szCs w:val="24"/>
          <w:lang w:val="en-GB"/>
        </w:rPr>
        <w:t xml:space="preserve">he </w:t>
      </w:r>
      <w:r w:rsidR="008464D6" w:rsidRPr="00F21059">
        <w:rPr>
          <w:color w:val="000000"/>
          <w:sz w:val="24"/>
          <w:szCs w:val="24"/>
          <w:lang w:val="en-GB"/>
        </w:rPr>
        <w:t>term paper</w:t>
      </w:r>
      <w:r w:rsidR="004A1646" w:rsidRPr="00F21059">
        <w:rPr>
          <w:color w:val="000000"/>
          <w:sz w:val="24"/>
          <w:szCs w:val="24"/>
          <w:lang w:val="en-GB"/>
        </w:rPr>
        <w:t xml:space="preserve"> is evaluated on a ten-point scale. </w:t>
      </w:r>
    </w:p>
    <w:p w14:paraId="6E7105CC" w14:textId="77777777" w:rsidR="00901B96" w:rsidRPr="00F21059" w:rsidRDefault="00901B96" w:rsidP="00901B96">
      <w:pPr>
        <w:pStyle w:val="2"/>
        <w:spacing w:before="0" w:after="0"/>
        <w:ind w:firstLine="709"/>
        <w:rPr>
          <w:rFonts w:ascii="Times New Roman" w:hAnsi="Times New Roman" w:cs="Times New Roman"/>
          <w:sz w:val="24"/>
          <w:szCs w:val="24"/>
          <w:lang w:val="en-GB"/>
        </w:rPr>
      </w:pPr>
      <w:bookmarkStart w:id="17" w:name="_Toc418161794"/>
      <w:bookmarkStart w:id="18" w:name="_Toc418162022"/>
    </w:p>
    <w:p w14:paraId="00F86603" w14:textId="4360F550" w:rsidR="00722B4F" w:rsidRPr="00F21059" w:rsidRDefault="000C2B7A" w:rsidP="00901B96">
      <w:pPr>
        <w:pStyle w:val="2"/>
        <w:spacing w:before="0" w:after="0"/>
        <w:ind w:firstLine="709"/>
        <w:rPr>
          <w:rFonts w:ascii="Times New Roman" w:hAnsi="Times New Roman" w:cs="Times New Roman"/>
          <w:i w:val="0"/>
          <w:sz w:val="24"/>
          <w:szCs w:val="24"/>
          <w:lang w:val="en-GB"/>
        </w:rPr>
      </w:pPr>
      <w:bookmarkStart w:id="19" w:name="_Toc495501996"/>
      <w:r w:rsidRPr="00F21059">
        <w:rPr>
          <w:rFonts w:ascii="Times New Roman" w:hAnsi="Times New Roman" w:cs="Times New Roman"/>
          <w:i w:val="0"/>
          <w:sz w:val="24"/>
          <w:szCs w:val="24"/>
          <w:lang w:val="en-GB"/>
        </w:rPr>
        <w:t>4</w:t>
      </w:r>
      <w:r w:rsidR="00143DAE" w:rsidRPr="00F21059">
        <w:rPr>
          <w:rFonts w:ascii="Times New Roman" w:hAnsi="Times New Roman" w:cs="Times New Roman"/>
          <w:i w:val="0"/>
          <w:sz w:val="24"/>
          <w:szCs w:val="24"/>
          <w:lang w:val="en-GB"/>
        </w:rPr>
        <w:t>.</w:t>
      </w:r>
      <w:r w:rsidR="00236C3B" w:rsidRPr="00F21059">
        <w:rPr>
          <w:rFonts w:ascii="Times New Roman" w:hAnsi="Times New Roman" w:cs="Times New Roman"/>
          <w:i w:val="0"/>
          <w:sz w:val="24"/>
          <w:szCs w:val="24"/>
          <w:lang w:val="en-GB"/>
        </w:rPr>
        <w:t>4</w:t>
      </w:r>
      <w:r w:rsidR="00722B4F" w:rsidRPr="00F21059">
        <w:rPr>
          <w:rFonts w:ascii="Times New Roman" w:hAnsi="Times New Roman" w:cs="Times New Roman"/>
          <w:i w:val="0"/>
          <w:sz w:val="24"/>
          <w:szCs w:val="24"/>
          <w:lang w:val="en-GB"/>
        </w:rPr>
        <w:t xml:space="preserve">. </w:t>
      </w:r>
      <w:bookmarkEnd w:id="17"/>
      <w:bookmarkEnd w:id="18"/>
      <w:bookmarkEnd w:id="19"/>
      <w:r w:rsidR="004A1646" w:rsidRPr="00F21059">
        <w:rPr>
          <w:rFonts w:ascii="Times New Roman" w:hAnsi="Times New Roman" w:cs="Times New Roman"/>
          <w:i w:val="0"/>
          <w:sz w:val="24"/>
          <w:szCs w:val="24"/>
          <w:lang w:val="en-GB"/>
        </w:rPr>
        <w:t xml:space="preserve">Academic supervision of the </w:t>
      </w:r>
      <w:r w:rsidR="008464D6" w:rsidRPr="00F21059">
        <w:rPr>
          <w:rFonts w:ascii="Times New Roman" w:hAnsi="Times New Roman" w:cs="Times New Roman"/>
          <w:i w:val="0"/>
          <w:sz w:val="24"/>
          <w:szCs w:val="24"/>
          <w:lang w:val="en-GB"/>
        </w:rPr>
        <w:t>term paper</w:t>
      </w:r>
    </w:p>
    <w:p w14:paraId="546E4127" w14:textId="694B327A" w:rsidR="000C2B7A" w:rsidRPr="00F21059" w:rsidRDefault="004A1646" w:rsidP="00901B96">
      <w:pPr>
        <w:ind w:firstLine="709"/>
        <w:jc w:val="both"/>
        <w:rPr>
          <w:sz w:val="24"/>
          <w:szCs w:val="24"/>
          <w:lang w:val="en-GB"/>
        </w:rPr>
      </w:pPr>
      <w:r w:rsidRPr="00F21059">
        <w:rPr>
          <w:sz w:val="24"/>
          <w:szCs w:val="24"/>
          <w:lang w:val="en-GB"/>
        </w:rPr>
        <w:t xml:space="preserve">Supervision of the completion of the </w:t>
      </w:r>
      <w:r w:rsidR="008464D6" w:rsidRPr="00F21059">
        <w:rPr>
          <w:sz w:val="24"/>
          <w:szCs w:val="24"/>
          <w:lang w:val="en-GB"/>
        </w:rPr>
        <w:t>term paper</w:t>
      </w:r>
      <w:r w:rsidRPr="00F21059">
        <w:rPr>
          <w:sz w:val="24"/>
          <w:szCs w:val="24"/>
          <w:lang w:val="en-GB"/>
        </w:rPr>
        <w:t xml:space="preserve"> is conducted by the supervisor appointed by order of the dean of the faculty. </w:t>
      </w:r>
    </w:p>
    <w:p w14:paraId="24C65AA0" w14:textId="1581AE9E" w:rsidR="000C2B7A" w:rsidRPr="00F21059" w:rsidRDefault="004A1646" w:rsidP="00901B96">
      <w:pPr>
        <w:ind w:firstLine="709"/>
        <w:jc w:val="both"/>
        <w:rPr>
          <w:sz w:val="24"/>
          <w:szCs w:val="24"/>
          <w:lang w:val="en-GB"/>
        </w:rPr>
      </w:pPr>
      <w:r w:rsidRPr="00F21059">
        <w:rPr>
          <w:b/>
          <w:sz w:val="24"/>
          <w:szCs w:val="24"/>
          <w:lang w:val="en-GB"/>
        </w:rPr>
        <w:t>The academic supervisor is required</w:t>
      </w:r>
      <w:r w:rsidRPr="00F21059">
        <w:rPr>
          <w:sz w:val="24"/>
          <w:szCs w:val="24"/>
          <w:lang w:val="en-GB"/>
        </w:rPr>
        <w:t xml:space="preserve"> to provide supervision of the </w:t>
      </w:r>
      <w:r w:rsidR="008464D6" w:rsidRPr="00F21059">
        <w:rPr>
          <w:sz w:val="24"/>
          <w:szCs w:val="24"/>
          <w:lang w:val="en-GB"/>
        </w:rPr>
        <w:t>term paper</w:t>
      </w:r>
      <w:r w:rsidR="000C2B7A" w:rsidRPr="00F21059">
        <w:rPr>
          <w:sz w:val="24"/>
          <w:szCs w:val="24"/>
          <w:lang w:val="en-GB"/>
        </w:rPr>
        <w:t xml:space="preserve">, </w:t>
      </w:r>
      <w:r w:rsidRPr="00F21059">
        <w:rPr>
          <w:sz w:val="24"/>
          <w:szCs w:val="24"/>
          <w:lang w:val="en-GB"/>
        </w:rPr>
        <w:t>including the following:</w:t>
      </w:r>
    </w:p>
    <w:p w14:paraId="688F68D1" w14:textId="2B319E8C" w:rsidR="000C2B7A" w:rsidRPr="00F21059" w:rsidRDefault="004A1646" w:rsidP="005E7E85">
      <w:pPr>
        <w:numPr>
          <w:ilvl w:val="0"/>
          <w:numId w:val="5"/>
        </w:numPr>
        <w:ind w:left="0" w:firstLine="709"/>
        <w:jc w:val="both"/>
        <w:rPr>
          <w:sz w:val="24"/>
          <w:szCs w:val="24"/>
          <w:lang w:val="en-GB"/>
        </w:rPr>
      </w:pPr>
      <w:r w:rsidRPr="00F21059">
        <w:rPr>
          <w:sz w:val="24"/>
          <w:szCs w:val="24"/>
          <w:lang w:val="en-GB"/>
        </w:rPr>
        <w:t xml:space="preserve">to provide consulting help to the student in the choice of topic for and the development of the plan of the bachelor’s </w:t>
      </w:r>
      <w:r w:rsidR="008464D6" w:rsidRPr="00F21059">
        <w:rPr>
          <w:sz w:val="24"/>
          <w:szCs w:val="24"/>
          <w:lang w:val="en-GB"/>
        </w:rPr>
        <w:t>term paper</w:t>
      </w:r>
      <w:r w:rsidRPr="00F21059">
        <w:rPr>
          <w:sz w:val="24"/>
          <w:szCs w:val="24"/>
          <w:lang w:val="en-GB"/>
        </w:rPr>
        <w:t>:</w:t>
      </w:r>
    </w:p>
    <w:p w14:paraId="60B4F8B5" w14:textId="1CD1E132" w:rsidR="000C2B7A" w:rsidRPr="00F21059" w:rsidRDefault="004A1646" w:rsidP="005E7E85">
      <w:pPr>
        <w:numPr>
          <w:ilvl w:val="0"/>
          <w:numId w:val="5"/>
        </w:numPr>
        <w:ind w:left="0" w:firstLine="709"/>
        <w:jc w:val="both"/>
        <w:rPr>
          <w:sz w:val="24"/>
          <w:szCs w:val="24"/>
          <w:lang w:val="en-GB"/>
        </w:rPr>
      </w:pPr>
      <w:r w:rsidRPr="00F21059">
        <w:rPr>
          <w:sz w:val="24"/>
          <w:szCs w:val="24"/>
          <w:lang w:val="en-GB"/>
        </w:rPr>
        <w:t>to provide consulting help on the choice of literature, methodology, calculations</w:t>
      </w:r>
      <w:r w:rsidR="006D43A1" w:rsidRPr="00F21059">
        <w:rPr>
          <w:sz w:val="24"/>
          <w:szCs w:val="24"/>
          <w:lang w:val="en-GB"/>
        </w:rPr>
        <w:t xml:space="preserve"> and</w:t>
      </w:r>
      <w:r w:rsidRPr="00F21059">
        <w:rPr>
          <w:sz w:val="24"/>
          <w:szCs w:val="24"/>
          <w:lang w:val="en-GB"/>
        </w:rPr>
        <w:t xml:space="preserve"> conclusions;</w:t>
      </w:r>
    </w:p>
    <w:p w14:paraId="19B62F58" w14:textId="50A4D8C5" w:rsidR="000C2B7A" w:rsidRPr="00F21059" w:rsidRDefault="004A1646" w:rsidP="005E7E85">
      <w:pPr>
        <w:numPr>
          <w:ilvl w:val="0"/>
          <w:numId w:val="5"/>
        </w:numPr>
        <w:ind w:left="0" w:firstLine="709"/>
        <w:jc w:val="both"/>
        <w:rPr>
          <w:sz w:val="24"/>
          <w:szCs w:val="24"/>
          <w:lang w:val="en-GB"/>
        </w:rPr>
      </w:pPr>
      <w:r w:rsidRPr="00F21059">
        <w:rPr>
          <w:sz w:val="24"/>
          <w:szCs w:val="24"/>
          <w:lang w:val="en-GB"/>
        </w:rPr>
        <w:t xml:space="preserve">to ensure that students complete the </w:t>
      </w:r>
      <w:r w:rsidR="008464D6" w:rsidRPr="00F21059">
        <w:rPr>
          <w:sz w:val="24"/>
          <w:szCs w:val="24"/>
          <w:lang w:val="en-GB"/>
        </w:rPr>
        <w:t>term paper</w:t>
      </w:r>
      <w:r w:rsidRPr="00F21059">
        <w:rPr>
          <w:sz w:val="24"/>
          <w:szCs w:val="24"/>
          <w:lang w:val="en-GB"/>
        </w:rPr>
        <w:t xml:space="preserve"> in accordance with the plan agreed to by the student and the supervisor</w:t>
      </w:r>
      <w:r w:rsidR="000C2B7A" w:rsidRPr="00F21059">
        <w:rPr>
          <w:sz w:val="24"/>
          <w:szCs w:val="24"/>
          <w:lang w:val="en-GB"/>
        </w:rPr>
        <w:t>;</w:t>
      </w:r>
    </w:p>
    <w:p w14:paraId="7D42F28B" w14:textId="72B3FF6E" w:rsidR="000C2B7A" w:rsidRPr="00F21059" w:rsidRDefault="004A1646" w:rsidP="005E7E85">
      <w:pPr>
        <w:numPr>
          <w:ilvl w:val="0"/>
          <w:numId w:val="5"/>
        </w:numPr>
        <w:ind w:left="0" w:firstLine="709"/>
        <w:jc w:val="both"/>
        <w:rPr>
          <w:sz w:val="24"/>
          <w:szCs w:val="24"/>
          <w:lang w:val="en-GB"/>
        </w:rPr>
      </w:pPr>
      <w:r w:rsidRPr="00F21059">
        <w:rPr>
          <w:sz w:val="24"/>
          <w:szCs w:val="24"/>
          <w:lang w:val="en-GB"/>
        </w:rPr>
        <w:t>to notify the academic director and the study office of the study p</w:t>
      </w:r>
      <w:r w:rsidR="00F77774" w:rsidRPr="00F21059">
        <w:rPr>
          <w:sz w:val="24"/>
          <w:szCs w:val="24"/>
          <w:lang w:val="en-GB"/>
        </w:rPr>
        <w:t>rogramme</w:t>
      </w:r>
      <w:r w:rsidRPr="00F21059">
        <w:rPr>
          <w:sz w:val="24"/>
          <w:szCs w:val="24"/>
          <w:lang w:val="en-GB"/>
        </w:rPr>
        <w:t xml:space="preserve"> if students do not observe the plan for completing the </w:t>
      </w:r>
      <w:r w:rsidR="008464D6" w:rsidRPr="00F21059">
        <w:rPr>
          <w:sz w:val="24"/>
          <w:szCs w:val="24"/>
          <w:lang w:val="en-GB"/>
        </w:rPr>
        <w:t>term paper</w:t>
      </w:r>
      <w:r w:rsidR="000C2B7A" w:rsidRPr="00F21059">
        <w:rPr>
          <w:sz w:val="24"/>
          <w:szCs w:val="24"/>
          <w:lang w:val="en-GB"/>
        </w:rPr>
        <w:t>;</w:t>
      </w:r>
    </w:p>
    <w:p w14:paraId="0C5FCBD0" w14:textId="71273AF3" w:rsidR="000C2B7A" w:rsidRPr="00F21059" w:rsidRDefault="004A1646" w:rsidP="005E7E85">
      <w:pPr>
        <w:numPr>
          <w:ilvl w:val="0"/>
          <w:numId w:val="5"/>
        </w:numPr>
        <w:ind w:left="0" w:firstLine="709"/>
        <w:jc w:val="both"/>
        <w:rPr>
          <w:sz w:val="24"/>
          <w:szCs w:val="24"/>
          <w:lang w:val="en-GB"/>
        </w:rPr>
      </w:pPr>
      <w:r w:rsidRPr="00F21059">
        <w:rPr>
          <w:sz w:val="24"/>
          <w:szCs w:val="24"/>
          <w:lang w:val="en-GB"/>
        </w:rPr>
        <w:t xml:space="preserve">give students recommendations for the content of the </w:t>
      </w:r>
      <w:r w:rsidR="008464D6" w:rsidRPr="00F21059">
        <w:rPr>
          <w:sz w:val="24"/>
          <w:szCs w:val="24"/>
          <w:lang w:val="en-GB"/>
        </w:rPr>
        <w:t>term paper</w:t>
      </w:r>
      <w:r w:rsidRPr="00F21059">
        <w:rPr>
          <w:sz w:val="24"/>
          <w:szCs w:val="24"/>
          <w:lang w:val="en-GB"/>
        </w:rPr>
        <w:t>;</w:t>
      </w:r>
    </w:p>
    <w:p w14:paraId="65809106" w14:textId="1D01E975" w:rsidR="000C2B7A" w:rsidRPr="00F21059" w:rsidRDefault="004A1646" w:rsidP="005E7E85">
      <w:pPr>
        <w:numPr>
          <w:ilvl w:val="0"/>
          <w:numId w:val="5"/>
        </w:numPr>
        <w:ind w:left="0" w:firstLine="709"/>
        <w:jc w:val="both"/>
        <w:rPr>
          <w:sz w:val="24"/>
          <w:szCs w:val="24"/>
          <w:lang w:val="en-GB"/>
        </w:rPr>
      </w:pPr>
      <w:r w:rsidRPr="00F21059">
        <w:rPr>
          <w:sz w:val="24"/>
          <w:szCs w:val="24"/>
          <w:lang w:val="en-GB"/>
        </w:rPr>
        <w:t>to make a report</w:t>
      </w:r>
      <w:r w:rsidR="00826F58">
        <w:rPr>
          <w:sz w:val="24"/>
          <w:szCs w:val="24"/>
          <w:lang w:val="en-GB"/>
        </w:rPr>
        <w:t xml:space="preserve"> </w:t>
      </w:r>
      <w:r w:rsidRPr="00F21059">
        <w:rPr>
          <w:sz w:val="24"/>
          <w:szCs w:val="24"/>
          <w:lang w:val="en-GB"/>
        </w:rPr>
        <w:t xml:space="preserve">on the </w:t>
      </w:r>
      <w:r w:rsidR="008464D6" w:rsidRPr="00F21059">
        <w:rPr>
          <w:sz w:val="24"/>
          <w:szCs w:val="24"/>
          <w:lang w:val="en-GB"/>
        </w:rPr>
        <w:t>term paper</w:t>
      </w:r>
      <w:r w:rsidR="00B85AAE" w:rsidRPr="00F21059">
        <w:rPr>
          <w:sz w:val="24"/>
          <w:szCs w:val="24"/>
          <w:lang w:val="en-GB"/>
        </w:rPr>
        <w:t>; this report is formed using the recommended form</w:t>
      </w:r>
      <w:r w:rsidR="00826F58">
        <w:rPr>
          <w:sz w:val="24"/>
          <w:szCs w:val="24"/>
          <w:lang w:val="en-GB"/>
        </w:rPr>
        <w:t>s in Appendix 3 or Appendix 4 in this document.</w:t>
      </w:r>
      <w:r w:rsidR="00B85AAE" w:rsidRPr="00F21059">
        <w:rPr>
          <w:sz w:val="24"/>
          <w:szCs w:val="24"/>
          <w:lang w:val="en-GB"/>
        </w:rPr>
        <w:t xml:space="preserve"> </w:t>
      </w:r>
    </w:p>
    <w:p w14:paraId="1048745D" w14:textId="3F6152C0" w:rsidR="000C2B7A" w:rsidRPr="00F21059" w:rsidRDefault="00B85AAE" w:rsidP="00901B96">
      <w:pPr>
        <w:tabs>
          <w:tab w:val="left" w:pos="851"/>
          <w:tab w:val="left" w:pos="993"/>
          <w:tab w:val="left" w:pos="1276"/>
        </w:tabs>
        <w:ind w:firstLine="709"/>
        <w:jc w:val="both"/>
        <w:rPr>
          <w:sz w:val="24"/>
          <w:szCs w:val="24"/>
          <w:lang w:val="en-GB"/>
        </w:rPr>
      </w:pPr>
      <w:r w:rsidRPr="00F21059">
        <w:rPr>
          <w:b/>
          <w:sz w:val="24"/>
          <w:szCs w:val="24"/>
          <w:lang w:val="en-GB"/>
        </w:rPr>
        <w:t>The academic supervisor</w:t>
      </w:r>
      <w:r w:rsidRPr="00F21059">
        <w:rPr>
          <w:sz w:val="24"/>
          <w:szCs w:val="24"/>
          <w:lang w:val="en-GB"/>
        </w:rPr>
        <w:t xml:space="preserve"> of the </w:t>
      </w:r>
      <w:r w:rsidR="008464D6" w:rsidRPr="00F21059">
        <w:rPr>
          <w:sz w:val="24"/>
          <w:szCs w:val="24"/>
          <w:lang w:val="en-GB"/>
        </w:rPr>
        <w:t>term paper</w:t>
      </w:r>
      <w:r w:rsidRPr="00F21059">
        <w:rPr>
          <w:sz w:val="24"/>
          <w:szCs w:val="24"/>
          <w:lang w:val="en-GB"/>
        </w:rPr>
        <w:t xml:space="preserve"> </w:t>
      </w:r>
      <w:r w:rsidRPr="00F21059">
        <w:rPr>
          <w:b/>
          <w:sz w:val="24"/>
          <w:szCs w:val="24"/>
          <w:lang w:val="en-GB"/>
        </w:rPr>
        <w:t>has the right to do the following</w:t>
      </w:r>
      <w:r w:rsidR="000C2B7A" w:rsidRPr="00F21059">
        <w:rPr>
          <w:sz w:val="24"/>
          <w:szCs w:val="24"/>
          <w:lang w:val="en-GB"/>
        </w:rPr>
        <w:t>:</w:t>
      </w:r>
    </w:p>
    <w:p w14:paraId="46A4DDD0" w14:textId="626A0A41" w:rsidR="000C2B7A" w:rsidRPr="00F21059" w:rsidRDefault="00B85AAE" w:rsidP="005E7E85">
      <w:pPr>
        <w:numPr>
          <w:ilvl w:val="0"/>
          <w:numId w:val="8"/>
        </w:numPr>
        <w:ind w:left="0" w:firstLine="709"/>
        <w:jc w:val="both"/>
        <w:rPr>
          <w:sz w:val="24"/>
          <w:szCs w:val="24"/>
          <w:lang w:val="en-GB"/>
        </w:rPr>
      </w:pPr>
      <w:r w:rsidRPr="00F21059">
        <w:rPr>
          <w:sz w:val="24"/>
          <w:szCs w:val="24"/>
          <w:lang w:val="en-GB"/>
        </w:rPr>
        <w:t>to o</w:t>
      </w:r>
      <w:r w:rsidR="00F77774" w:rsidRPr="00F21059">
        <w:rPr>
          <w:sz w:val="24"/>
          <w:szCs w:val="24"/>
          <w:lang w:val="en-GB"/>
        </w:rPr>
        <w:t>rganis</w:t>
      </w:r>
      <w:r w:rsidRPr="00F21059">
        <w:rPr>
          <w:sz w:val="24"/>
          <w:szCs w:val="24"/>
          <w:lang w:val="en-GB"/>
        </w:rPr>
        <w:t>e communications between themselves and students in a way that is convenient for both themselves and the students, including to define the frequency of personal meetings and other forms of contact;</w:t>
      </w:r>
    </w:p>
    <w:p w14:paraId="3DDE6016" w14:textId="068CA1A1" w:rsidR="000C2B7A" w:rsidRPr="00F21059" w:rsidRDefault="00B85AAE" w:rsidP="005E7E85">
      <w:pPr>
        <w:numPr>
          <w:ilvl w:val="0"/>
          <w:numId w:val="8"/>
        </w:numPr>
        <w:ind w:left="0" w:firstLine="709"/>
        <w:jc w:val="both"/>
        <w:rPr>
          <w:sz w:val="24"/>
          <w:szCs w:val="24"/>
          <w:lang w:val="en-GB"/>
        </w:rPr>
      </w:pPr>
      <w:r w:rsidRPr="00F21059">
        <w:rPr>
          <w:sz w:val="24"/>
          <w:szCs w:val="24"/>
          <w:lang w:val="en-GB"/>
        </w:rPr>
        <w:t xml:space="preserve">from the results of each meeting, to require students to prepare a short summary of the recommendations and future steps for the preparation of the bachelor’s </w:t>
      </w:r>
      <w:r w:rsidR="008464D6" w:rsidRPr="00F21059">
        <w:rPr>
          <w:sz w:val="24"/>
          <w:szCs w:val="24"/>
          <w:lang w:val="en-GB"/>
        </w:rPr>
        <w:t>term paper</w:t>
      </w:r>
      <w:r w:rsidRPr="00F21059">
        <w:rPr>
          <w:sz w:val="24"/>
          <w:szCs w:val="24"/>
          <w:lang w:val="en-GB"/>
        </w:rPr>
        <w:t>;</w:t>
      </w:r>
    </w:p>
    <w:p w14:paraId="1718F892" w14:textId="7650F4E8" w:rsidR="000C2B7A" w:rsidRPr="00F21059" w:rsidRDefault="00B85AAE" w:rsidP="005E7E85">
      <w:pPr>
        <w:numPr>
          <w:ilvl w:val="0"/>
          <w:numId w:val="8"/>
        </w:numPr>
        <w:ind w:left="0" w:firstLine="709"/>
        <w:jc w:val="both"/>
        <w:rPr>
          <w:sz w:val="24"/>
          <w:szCs w:val="24"/>
          <w:lang w:val="en-GB"/>
        </w:rPr>
      </w:pPr>
      <w:r w:rsidRPr="00F21059">
        <w:rPr>
          <w:sz w:val="24"/>
          <w:szCs w:val="24"/>
          <w:lang w:val="en-GB"/>
        </w:rPr>
        <w:t>to require that students adhere to the recommendations received and come to the meetings prepared;</w:t>
      </w:r>
    </w:p>
    <w:p w14:paraId="3404C4F1" w14:textId="67902E3E" w:rsidR="000C2B7A" w:rsidRPr="00F21059" w:rsidRDefault="00B85AAE" w:rsidP="005E7E85">
      <w:pPr>
        <w:numPr>
          <w:ilvl w:val="0"/>
          <w:numId w:val="8"/>
        </w:numPr>
        <w:ind w:left="0" w:firstLine="709"/>
        <w:jc w:val="both"/>
        <w:rPr>
          <w:sz w:val="24"/>
          <w:szCs w:val="24"/>
          <w:lang w:val="en-GB"/>
        </w:rPr>
      </w:pPr>
      <w:r w:rsidRPr="00F21059">
        <w:rPr>
          <w:sz w:val="24"/>
          <w:szCs w:val="24"/>
          <w:lang w:val="en-GB"/>
        </w:rPr>
        <w:t xml:space="preserve">when evaluating the bachelor’s </w:t>
      </w:r>
      <w:r w:rsidR="008464D6" w:rsidRPr="00F21059">
        <w:rPr>
          <w:sz w:val="24"/>
          <w:szCs w:val="24"/>
          <w:lang w:val="en-GB"/>
        </w:rPr>
        <w:t>term paper</w:t>
      </w:r>
      <w:r w:rsidRPr="00F21059">
        <w:rPr>
          <w:sz w:val="24"/>
          <w:szCs w:val="24"/>
          <w:lang w:val="en-GB"/>
        </w:rPr>
        <w:t xml:space="preserve">, to take into account students’ compliance with the intermediate deadlines for the bachelor’s </w:t>
      </w:r>
      <w:r w:rsidR="008464D6" w:rsidRPr="00F21059">
        <w:rPr>
          <w:sz w:val="24"/>
          <w:szCs w:val="24"/>
          <w:lang w:val="en-GB"/>
        </w:rPr>
        <w:t>term paper</w:t>
      </w:r>
      <w:r w:rsidRPr="00F21059">
        <w:rPr>
          <w:sz w:val="24"/>
          <w:szCs w:val="24"/>
          <w:lang w:val="en-GB"/>
        </w:rPr>
        <w:t xml:space="preserve">, the deadline for submitting the final version of the bachelor’s </w:t>
      </w:r>
      <w:r w:rsidR="008464D6" w:rsidRPr="00F21059">
        <w:rPr>
          <w:sz w:val="24"/>
          <w:szCs w:val="24"/>
          <w:lang w:val="en-GB"/>
        </w:rPr>
        <w:t>term paper</w:t>
      </w:r>
      <w:r w:rsidR="006D43A1" w:rsidRPr="00F21059">
        <w:rPr>
          <w:sz w:val="24"/>
          <w:szCs w:val="24"/>
          <w:lang w:val="en-GB"/>
        </w:rPr>
        <w:t xml:space="preserve"> and</w:t>
      </w:r>
      <w:r w:rsidRPr="00F21059">
        <w:rPr>
          <w:sz w:val="24"/>
          <w:szCs w:val="24"/>
          <w:lang w:val="en-GB"/>
        </w:rPr>
        <w:t xml:space="preserve"> the plan for preparing and completing the bachelor’s </w:t>
      </w:r>
      <w:r w:rsidR="008464D6" w:rsidRPr="00F21059">
        <w:rPr>
          <w:sz w:val="24"/>
          <w:szCs w:val="24"/>
          <w:lang w:val="en-GB"/>
        </w:rPr>
        <w:t>term paper</w:t>
      </w:r>
      <w:r w:rsidRPr="00F21059">
        <w:rPr>
          <w:sz w:val="24"/>
          <w:szCs w:val="24"/>
          <w:lang w:val="en-GB"/>
        </w:rPr>
        <w:t>.</w:t>
      </w:r>
    </w:p>
    <w:p w14:paraId="6DF77709" w14:textId="68AFCB9F" w:rsidR="00B85AAE" w:rsidRPr="00F21059" w:rsidRDefault="00B85AAE" w:rsidP="00901B96">
      <w:pPr>
        <w:tabs>
          <w:tab w:val="left" w:pos="851"/>
          <w:tab w:val="left" w:pos="993"/>
          <w:tab w:val="left" w:pos="1276"/>
        </w:tabs>
        <w:ind w:firstLine="709"/>
        <w:jc w:val="both"/>
        <w:rPr>
          <w:sz w:val="24"/>
          <w:szCs w:val="24"/>
          <w:lang w:val="en-GB"/>
        </w:rPr>
      </w:pPr>
      <w:r w:rsidRPr="00F21059">
        <w:rPr>
          <w:sz w:val="24"/>
          <w:szCs w:val="24"/>
          <w:lang w:val="en-GB"/>
        </w:rPr>
        <w:t xml:space="preserve">If the </w:t>
      </w:r>
      <w:r w:rsidR="008464D6" w:rsidRPr="00F21059">
        <w:rPr>
          <w:sz w:val="24"/>
          <w:szCs w:val="24"/>
          <w:lang w:val="en-GB"/>
        </w:rPr>
        <w:t>term paper</w:t>
      </w:r>
      <w:r w:rsidRPr="00F21059">
        <w:rPr>
          <w:sz w:val="24"/>
          <w:szCs w:val="24"/>
          <w:lang w:val="en-GB"/>
        </w:rPr>
        <w:t xml:space="preserve"> is performed as a project executed by the request of a company, a co-supervisor may be appointed. This co-supervisor may be an employee of the o</w:t>
      </w:r>
      <w:r w:rsidR="00F77774" w:rsidRPr="00F21059">
        <w:rPr>
          <w:sz w:val="24"/>
          <w:szCs w:val="24"/>
          <w:lang w:val="en-GB"/>
        </w:rPr>
        <w:t>rganis</w:t>
      </w:r>
      <w:r w:rsidRPr="00F21059">
        <w:rPr>
          <w:sz w:val="24"/>
          <w:szCs w:val="24"/>
          <w:lang w:val="en-GB"/>
        </w:rPr>
        <w:t>ation, a member of an o</w:t>
      </w:r>
      <w:r w:rsidR="00F77774" w:rsidRPr="00F21059">
        <w:rPr>
          <w:sz w:val="24"/>
          <w:szCs w:val="24"/>
          <w:lang w:val="en-GB"/>
        </w:rPr>
        <w:t>rganis</w:t>
      </w:r>
      <w:r w:rsidRPr="00F21059">
        <w:rPr>
          <w:sz w:val="24"/>
          <w:szCs w:val="24"/>
          <w:lang w:val="en-GB"/>
        </w:rPr>
        <w:t>ation that is relevant for the study p</w:t>
      </w:r>
      <w:r w:rsidR="00F77774" w:rsidRPr="00F21059">
        <w:rPr>
          <w:sz w:val="24"/>
          <w:szCs w:val="24"/>
          <w:lang w:val="en-GB"/>
        </w:rPr>
        <w:t>rogramme</w:t>
      </w:r>
      <w:r w:rsidRPr="00F21059">
        <w:rPr>
          <w:sz w:val="24"/>
          <w:szCs w:val="24"/>
          <w:lang w:val="en-GB"/>
        </w:rPr>
        <w:t xml:space="preserve"> or, in the case of a joint study p</w:t>
      </w:r>
      <w:r w:rsidR="00F77774" w:rsidRPr="00F21059">
        <w:rPr>
          <w:sz w:val="24"/>
          <w:szCs w:val="24"/>
          <w:lang w:val="en-GB"/>
        </w:rPr>
        <w:t>rogramme</w:t>
      </w:r>
      <w:r w:rsidRPr="00F21059">
        <w:rPr>
          <w:sz w:val="24"/>
          <w:szCs w:val="24"/>
          <w:lang w:val="en-GB"/>
        </w:rPr>
        <w:t>, the employee of another educational o</w:t>
      </w:r>
      <w:r w:rsidR="00F77774" w:rsidRPr="00F21059">
        <w:rPr>
          <w:sz w:val="24"/>
          <w:szCs w:val="24"/>
          <w:lang w:val="en-GB"/>
        </w:rPr>
        <w:t>rganis</w:t>
      </w:r>
      <w:r w:rsidRPr="00F21059">
        <w:rPr>
          <w:sz w:val="24"/>
          <w:szCs w:val="24"/>
          <w:lang w:val="en-GB"/>
        </w:rPr>
        <w:t xml:space="preserve">ation. </w:t>
      </w:r>
    </w:p>
    <w:p w14:paraId="36042B77" w14:textId="70FBF39C" w:rsidR="000C2B7A" w:rsidRPr="00F21059" w:rsidRDefault="00B85AAE" w:rsidP="00901B96">
      <w:pPr>
        <w:tabs>
          <w:tab w:val="left" w:pos="851"/>
          <w:tab w:val="left" w:pos="993"/>
          <w:tab w:val="left" w:pos="1276"/>
        </w:tabs>
        <w:ind w:firstLine="709"/>
        <w:jc w:val="both"/>
        <w:rPr>
          <w:sz w:val="24"/>
          <w:szCs w:val="24"/>
          <w:lang w:val="en-GB"/>
        </w:rPr>
      </w:pPr>
      <w:r w:rsidRPr="00F21059">
        <w:rPr>
          <w:sz w:val="24"/>
          <w:szCs w:val="24"/>
          <w:lang w:val="en-GB"/>
        </w:rPr>
        <w:t>With the objective of providing consulting help, a consultant may be appointed from a list of professors or scientific faculty of the university or employees of o</w:t>
      </w:r>
      <w:r w:rsidR="00F77774" w:rsidRPr="00F21059">
        <w:rPr>
          <w:sz w:val="24"/>
          <w:szCs w:val="24"/>
          <w:lang w:val="en-GB"/>
        </w:rPr>
        <w:t>rganis</w:t>
      </w:r>
      <w:r w:rsidRPr="00F21059">
        <w:rPr>
          <w:sz w:val="24"/>
          <w:szCs w:val="24"/>
          <w:lang w:val="en-GB"/>
        </w:rPr>
        <w:t xml:space="preserve">ations whose professional activity or scientific interests are connected to the topic of the </w:t>
      </w:r>
      <w:r w:rsidR="008464D6" w:rsidRPr="00F21059">
        <w:rPr>
          <w:sz w:val="24"/>
          <w:szCs w:val="24"/>
          <w:lang w:val="en-GB"/>
        </w:rPr>
        <w:t>term paper</w:t>
      </w:r>
      <w:r w:rsidRPr="00F21059">
        <w:rPr>
          <w:sz w:val="24"/>
          <w:szCs w:val="24"/>
          <w:lang w:val="en-GB"/>
        </w:rPr>
        <w:t>.</w:t>
      </w:r>
    </w:p>
    <w:p w14:paraId="59044CDF" w14:textId="2867399A" w:rsidR="000C2B7A" w:rsidRPr="00F21059" w:rsidRDefault="00B85AAE" w:rsidP="00901B96">
      <w:pPr>
        <w:tabs>
          <w:tab w:val="left" w:pos="851"/>
          <w:tab w:val="left" w:pos="993"/>
          <w:tab w:val="left" w:pos="1276"/>
        </w:tabs>
        <w:ind w:firstLine="709"/>
        <w:jc w:val="both"/>
        <w:rPr>
          <w:sz w:val="24"/>
          <w:szCs w:val="24"/>
          <w:lang w:val="en-GB"/>
        </w:rPr>
      </w:pPr>
      <w:r w:rsidRPr="00F21059">
        <w:rPr>
          <w:sz w:val="24"/>
          <w:szCs w:val="24"/>
          <w:lang w:val="en-GB"/>
        </w:rPr>
        <w:t>The appointment of a co-supervisor or consultant occurs based on a proposal by the academic director of the study p</w:t>
      </w:r>
      <w:r w:rsidR="00F77774" w:rsidRPr="00F21059">
        <w:rPr>
          <w:sz w:val="24"/>
          <w:szCs w:val="24"/>
          <w:lang w:val="en-GB"/>
        </w:rPr>
        <w:t>rogramme</w:t>
      </w:r>
      <w:r w:rsidRPr="00F21059">
        <w:rPr>
          <w:sz w:val="24"/>
          <w:szCs w:val="24"/>
          <w:lang w:val="en-GB"/>
        </w:rPr>
        <w:t xml:space="preserve"> </w:t>
      </w:r>
      <w:r w:rsidR="008464D6" w:rsidRPr="00F21059">
        <w:rPr>
          <w:sz w:val="24"/>
          <w:szCs w:val="24"/>
          <w:lang w:val="en-GB"/>
        </w:rPr>
        <w:t>MANAGEMENT</w:t>
      </w:r>
      <w:r w:rsidRPr="00F21059">
        <w:rPr>
          <w:sz w:val="24"/>
          <w:szCs w:val="24"/>
          <w:lang w:val="en-GB"/>
        </w:rPr>
        <w:t xml:space="preserve"> and by order of the dean of the faculty. The activity of the consultant is regulated on the level of the faculty.</w:t>
      </w:r>
    </w:p>
    <w:p w14:paraId="1CE084C2" w14:textId="4A98D35D" w:rsidR="000C2B7A" w:rsidRPr="00F21059" w:rsidRDefault="00B85AAE" w:rsidP="00B85AAE">
      <w:pPr>
        <w:tabs>
          <w:tab w:val="left" w:pos="851"/>
          <w:tab w:val="left" w:pos="993"/>
          <w:tab w:val="left" w:pos="1276"/>
        </w:tabs>
        <w:ind w:firstLine="709"/>
        <w:jc w:val="both"/>
        <w:rPr>
          <w:sz w:val="24"/>
          <w:szCs w:val="24"/>
          <w:lang w:val="en-GB"/>
        </w:rPr>
      </w:pPr>
      <w:r w:rsidRPr="00F21059">
        <w:rPr>
          <w:sz w:val="24"/>
          <w:szCs w:val="24"/>
          <w:lang w:val="en-GB"/>
        </w:rPr>
        <w:t xml:space="preserve">A change in supervisors or the appointment of a co-supervisor or consultant for the </w:t>
      </w:r>
      <w:r w:rsidR="008464D6" w:rsidRPr="00F21059">
        <w:rPr>
          <w:sz w:val="24"/>
          <w:szCs w:val="24"/>
          <w:lang w:val="en-GB"/>
        </w:rPr>
        <w:t>term paper</w:t>
      </w:r>
      <w:r w:rsidRPr="00F21059">
        <w:rPr>
          <w:sz w:val="24"/>
          <w:szCs w:val="24"/>
          <w:lang w:val="en-GB"/>
        </w:rPr>
        <w:t xml:space="preserve"> is brought into effect by an order from the dean no later than 1 month before the deadline for submission of the final version of the </w:t>
      </w:r>
      <w:r w:rsidR="008464D6" w:rsidRPr="00F21059">
        <w:rPr>
          <w:sz w:val="24"/>
          <w:szCs w:val="24"/>
          <w:lang w:val="en-GB"/>
        </w:rPr>
        <w:t>term paper</w:t>
      </w:r>
      <w:r w:rsidRPr="00F21059">
        <w:rPr>
          <w:sz w:val="24"/>
          <w:szCs w:val="24"/>
          <w:lang w:val="en-GB"/>
        </w:rPr>
        <w:t>, as established in the study plan.</w:t>
      </w:r>
    </w:p>
    <w:p w14:paraId="6C51CEB4" w14:textId="77777777" w:rsidR="006214E3" w:rsidRPr="00F21059" w:rsidRDefault="006214E3" w:rsidP="00451C36">
      <w:pPr>
        <w:widowControl w:val="0"/>
        <w:suppressAutoHyphens/>
        <w:ind w:firstLine="709"/>
        <w:jc w:val="both"/>
        <w:rPr>
          <w:sz w:val="24"/>
          <w:szCs w:val="24"/>
          <w:lang w:val="en-GB"/>
        </w:rPr>
      </w:pPr>
    </w:p>
    <w:p w14:paraId="1973D37E" w14:textId="3F8BE688" w:rsidR="00722B4F" w:rsidRPr="00F21059" w:rsidRDefault="00473E72" w:rsidP="00451C36">
      <w:pPr>
        <w:pStyle w:val="1"/>
        <w:spacing w:before="0" w:after="0"/>
        <w:ind w:firstLine="709"/>
        <w:jc w:val="center"/>
        <w:rPr>
          <w:rFonts w:ascii="Times New Roman" w:hAnsi="Times New Roman"/>
          <w:sz w:val="24"/>
          <w:szCs w:val="24"/>
          <w:lang w:val="en-GB"/>
        </w:rPr>
      </w:pPr>
      <w:bookmarkStart w:id="20" w:name="_Toc418161809"/>
      <w:bookmarkStart w:id="21" w:name="_Toc418162038"/>
      <w:bookmarkStart w:id="22" w:name="_Toc495502008"/>
      <w:r w:rsidRPr="00F21059">
        <w:rPr>
          <w:rFonts w:ascii="Times New Roman" w:hAnsi="Times New Roman"/>
          <w:sz w:val="24"/>
          <w:szCs w:val="24"/>
          <w:lang w:val="en-GB"/>
        </w:rPr>
        <w:lastRenderedPageBreak/>
        <w:t>5</w:t>
      </w:r>
      <w:r w:rsidR="00722B4F" w:rsidRPr="00F21059">
        <w:rPr>
          <w:rFonts w:ascii="Times New Roman" w:hAnsi="Times New Roman"/>
          <w:sz w:val="24"/>
          <w:szCs w:val="24"/>
          <w:lang w:val="en-GB"/>
        </w:rPr>
        <w:t>. </w:t>
      </w:r>
      <w:bookmarkEnd w:id="20"/>
      <w:bookmarkEnd w:id="21"/>
      <w:bookmarkEnd w:id="22"/>
      <w:r w:rsidR="00B85AAE" w:rsidRPr="00F21059">
        <w:rPr>
          <w:rFonts w:ascii="Times New Roman" w:hAnsi="Times New Roman"/>
          <w:sz w:val="24"/>
          <w:szCs w:val="24"/>
          <w:lang w:val="en-GB"/>
        </w:rPr>
        <w:t xml:space="preserve">Storage of the </w:t>
      </w:r>
      <w:r w:rsidR="008464D6" w:rsidRPr="00F21059">
        <w:rPr>
          <w:rFonts w:ascii="Times New Roman" w:hAnsi="Times New Roman"/>
          <w:sz w:val="24"/>
          <w:szCs w:val="24"/>
          <w:lang w:val="en-GB"/>
        </w:rPr>
        <w:t>term paper</w:t>
      </w:r>
    </w:p>
    <w:p w14:paraId="0B85453E" w14:textId="41BA885D" w:rsidR="00667E16" w:rsidRPr="00F21059" w:rsidRDefault="00B85AAE" w:rsidP="00B85AAE">
      <w:pPr>
        <w:tabs>
          <w:tab w:val="left" w:pos="142"/>
          <w:tab w:val="left" w:pos="567"/>
          <w:tab w:val="left" w:pos="993"/>
          <w:tab w:val="left" w:pos="1560"/>
        </w:tabs>
        <w:ind w:firstLine="709"/>
        <w:jc w:val="both"/>
        <w:rPr>
          <w:sz w:val="24"/>
          <w:szCs w:val="24"/>
          <w:lang w:val="en-GB"/>
        </w:rPr>
      </w:pPr>
      <w:bookmarkStart w:id="23" w:name="_Toc418161810"/>
      <w:bookmarkStart w:id="24" w:name="_Toc418162039"/>
      <w:r w:rsidRPr="00F21059">
        <w:rPr>
          <w:sz w:val="24"/>
          <w:szCs w:val="24"/>
          <w:lang w:val="en-GB"/>
        </w:rPr>
        <w:t xml:space="preserve">Third-year </w:t>
      </w:r>
      <w:r w:rsidR="008464D6" w:rsidRPr="00F21059">
        <w:rPr>
          <w:sz w:val="24"/>
          <w:szCs w:val="24"/>
          <w:lang w:val="en-GB"/>
        </w:rPr>
        <w:t>term paper</w:t>
      </w:r>
      <w:r w:rsidRPr="00F21059">
        <w:rPr>
          <w:sz w:val="24"/>
          <w:szCs w:val="24"/>
          <w:lang w:val="en-GB"/>
        </w:rPr>
        <w:t xml:space="preserve"> are stored in the study office of the study p</w:t>
      </w:r>
      <w:r w:rsidR="00F77774" w:rsidRPr="00F21059">
        <w:rPr>
          <w:sz w:val="24"/>
          <w:szCs w:val="24"/>
          <w:lang w:val="en-GB"/>
        </w:rPr>
        <w:t>rogramme</w:t>
      </w:r>
      <w:r w:rsidRPr="00F21059">
        <w:rPr>
          <w:sz w:val="24"/>
          <w:szCs w:val="24"/>
          <w:lang w:val="en-GB"/>
        </w:rPr>
        <w:t xml:space="preserve"> in electronic format for two years after students have completed their education at the university.</w:t>
      </w:r>
      <w:bookmarkStart w:id="25" w:name="h_u3j1dtv2m9k1" w:colFirst="0" w:colLast="0"/>
      <w:bookmarkStart w:id="26" w:name="h_stkriwv777o0" w:colFirst="0" w:colLast="0"/>
      <w:bookmarkStart w:id="27" w:name="h_ldzahtkgsftb" w:colFirst="0" w:colLast="0"/>
      <w:bookmarkStart w:id="28" w:name="h_astcz1tctbut" w:colFirst="0" w:colLast="0"/>
      <w:bookmarkStart w:id="29" w:name="h_nkubblly69et" w:colFirst="0" w:colLast="0"/>
      <w:bookmarkStart w:id="30" w:name="h_3ynlimw35q3n" w:colFirst="0" w:colLast="0"/>
      <w:bookmarkStart w:id="31" w:name="h_43h98aw91vx0" w:colFirst="0" w:colLast="0"/>
      <w:bookmarkStart w:id="32" w:name="h_30j0zll" w:colFirst="0" w:colLast="0"/>
      <w:bookmarkEnd w:id="23"/>
      <w:bookmarkEnd w:id="24"/>
      <w:bookmarkEnd w:id="25"/>
      <w:bookmarkEnd w:id="26"/>
      <w:bookmarkEnd w:id="27"/>
      <w:bookmarkEnd w:id="28"/>
      <w:bookmarkEnd w:id="29"/>
      <w:bookmarkEnd w:id="30"/>
      <w:bookmarkEnd w:id="31"/>
      <w:bookmarkEnd w:id="32"/>
    </w:p>
    <w:p w14:paraId="12BE2568" w14:textId="77777777" w:rsidR="00191415" w:rsidRPr="00F21059" w:rsidRDefault="00191415" w:rsidP="00FA231E">
      <w:pPr>
        <w:tabs>
          <w:tab w:val="left" w:pos="142"/>
          <w:tab w:val="left" w:pos="567"/>
          <w:tab w:val="left" w:pos="993"/>
          <w:tab w:val="left" w:pos="1560"/>
        </w:tabs>
        <w:ind w:firstLine="709"/>
        <w:jc w:val="both"/>
        <w:rPr>
          <w:sz w:val="24"/>
          <w:szCs w:val="24"/>
          <w:lang w:val="en-GB"/>
        </w:rPr>
      </w:pPr>
    </w:p>
    <w:p w14:paraId="23ADBE01" w14:textId="2C036DE6" w:rsidR="00191415" w:rsidRPr="00F21059" w:rsidRDefault="00B85AAE" w:rsidP="00236C3B">
      <w:pPr>
        <w:pStyle w:val="a8"/>
        <w:widowControl w:val="0"/>
        <w:numPr>
          <w:ilvl w:val="0"/>
          <w:numId w:val="13"/>
        </w:numPr>
        <w:tabs>
          <w:tab w:val="num" w:pos="0"/>
        </w:tabs>
        <w:autoSpaceDE w:val="0"/>
        <w:autoSpaceDN w:val="0"/>
        <w:adjustRightInd w:val="0"/>
        <w:spacing w:after="0" w:line="240" w:lineRule="auto"/>
        <w:jc w:val="center"/>
        <w:rPr>
          <w:rFonts w:ascii="Times New Roman" w:hAnsi="Times New Roman"/>
          <w:b/>
          <w:sz w:val="24"/>
          <w:szCs w:val="24"/>
          <w:lang w:val="en-GB"/>
        </w:rPr>
      </w:pPr>
      <w:r w:rsidRPr="00F21059">
        <w:rPr>
          <w:rFonts w:ascii="Times New Roman" w:hAnsi="Times New Roman"/>
          <w:b/>
          <w:sz w:val="24"/>
          <w:szCs w:val="24"/>
          <w:lang w:val="en-GB"/>
        </w:rPr>
        <w:t xml:space="preserve">Formatting of the </w:t>
      </w:r>
      <w:r w:rsidR="008464D6" w:rsidRPr="00F21059">
        <w:rPr>
          <w:rFonts w:ascii="Times New Roman" w:hAnsi="Times New Roman"/>
          <w:b/>
          <w:sz w:val="24"/>
          <w:szCs w:val="24"/>
          <w:lang w:val="en-GB"/>
        </w:rPr>
        <w:t>term paper</w:t>
      </w:r>
    </w:p>
    <w:p w14:paraId="5B5F012E" w14:textId="6810F966" w:rsidR="00191415" w:rsidRPr="00F21059" w:rsidRDefault="00B85AAE" w:rsidP="00236C3B">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General requirements</w:t>
      </w:r>
    </w:p>
    <w:p w14:paraId="66BD333A" w14:textId="6631E7C4" w:rsidR="00BF5901" w:rsidRPr="00F21059" w:rsidRDefault="00B85AAE" w:rsidP="00236C3B">
      <w:pPr>
        <w:shd w:val="clear" w:color="auto" w:fill="FFFFFF"/>
        <w:ind w:firstLine="709"/>
        <w:jc w:val="both"/>
        <w:rPr>
          <w:color w:val="000000"/>
          <w:sz w:val="24"/>
          <w:szCs w:val="24"/>
          <w:lang w:val="en-GB"/>
        </w:rPr>
      </w:pPr>
      <w:r w:rsidRPr="00F21059">
        <w:rPr>
          <w:sz w:val="24"/>
          <w:szCs w:val="24"/>
          <w:lang w:val="en-GB"/>
        </w:rPr>
        <w:t xml:space="preserve">The </w:t>
      </w:r>
      <w:r w:rsidR="008464D6" w:rsidRPr="00F21059">
        <w:rPr>
          <w:sz w:val="24"/>
          <w:szCs w:val="24"/>
          <w:lang w:val="en-GB"/>
        </w:rPr>
        <w:t>term paper</w:t>
      </w:r>
      <w:r w:rsidRPr="00F21059">
        <w:rPr>
          <w:sz w:val="24"/>
          <w:szCs w:val="24"/>
          <w:lang w:val="en-GB"/>
        </w:rPr>
        <w:t xml:space="preserve"> is written on standard sheets of paper in the format  A</w:t>
      </w:r>
      <w:r w:rsidR="00BF5901" w:rsidRPr="00F21059">
        <w:rPr>
          <w:sz w:val="24"/>
          <w:szCs w:val="24"/>
          <w:lang w:val="en-GB"/>
        </w:rPr>
        <w:t xml:space="preserve">4. </w:t>
      </w:r>
      <w:r w:rsidRPr="00F21059">
        <w:rPr>
          <w:color w:val="000000"/>
          <w:sz w:val="24"/>
          <w:szCs w:val="24"/>
          <w:lang w:val="en-GB"/>
        </w:rPr>
        <w:t>Margins</w:t>
      </w:r>
      <w:r w:rsidR="004B3BA5" w:rsidRPr="00F21059">
        <w:rPr>
          <w:color w:val="000000"/>
          <w:sz w:val="24"/>
          <w:szCs w:val="24"/>
          <w:lang w:val="en-GB"/>
        </w:rPr>
        <w:t xml:space="preserve">: </w:t>
      </w:r>
      <w:r w:rsidRPr="00F21059">
        <w:rPr>
          <w:color w:val="000000"/>
          <w:sz w:val="24"/>
          <w:szCs w:val="24"/>
          <w:lang w:val="en-GB"/>
        </w:rPr>
        <w:t xml:space="preserve">left – </w:t>
      </w:r>
      <w:r w:rsidR="004B3BA5" w:rsidRPr="00F21059">
        <w:rPr>
          <w:color w:val="000000"/>
          <w:sz w:val="24"/>
          <w:szCs w:val="24"/>
          <w:lang w:val="en-GB"/>
        </w:rPr>
        <w:t>2</w:t>
      </w:r>
      <w:r w:rsidRPr="00F21059">
        <w:rPr>
          <w:color w:val="000000"/>
          <w:sz w:val="24"/>
          <w:szCs w:val="24"/>
          <w:lang w:val="en-GB"/>
        </w:rPr>
        <w:t>.</w:t>
      </w:r>
      <w:r w:rsidR="004B3BA5" w:rsidRPr="00F21059">
        <w:rPr>
          <w:color w:val="000000"/>
          <w:sz w:val="24"/>
          <w:szCs w:val="24"/>
          <w:lang w:val="en-GB"/>
        </w:rPr>
        <w:t xml:space="preserve">5 </w:t>
      </w:r>
      <w:r w:rsidRPr="00F21059">
        <w:rPr>
          <w:color w:val="000000"/>
          <w:sz w:val="24"/>
          <w:szCs w:val="24"/>
          <w:lang w:val="en-GB"/>
        </w:rPr>
        <w:t>cm;</w:t>
      </w:r>
      <w:r w:rsidR="004B3BA5" w:rsidRPr="00F21059">
        <w:rPr>
          <w:color w:val="000000"/>
          <w:sz w:val="24"/>
          <w:szCs w:val="24"/>
          <w:lang w:val="en-GB"/>
        </w:rPr>
        <w:t xml:space="preserve"> </w:t>
      </w:r>
      <w:r w:rsidRPr="00F21059">
        <w:rPr>
          <w:color w:val="000000"/>
          <w:sz w:val="24"/>
          <w:szCs w:val="24"/>
          <w:lang w:val="en-GB"/>
        </w:rPr>
        <w:t xml:space="preserve">right – </w:t>
      </w:r>
      <w:r w:rsidR="004B3BA5" w:rsidRPr="00F21059">
        <w:rPr>
          <w:color w:val="000000"/>
          <w:sz w:val="24"/>
          <w:szCs w:val="24"/>
          <w:lang w:val="en-GB"/>
        </w:rPr>
        <w:t xml:space="preserve">2 </w:t>
      </w:r>
      <w:r w:rsidRPr="00F21059">
        <w:rPr>
          <w:color w:val="000000"/>
          <w:sz w:val="24"/>
          <w:szCs w:val="24"/>
          <w:lang w:val="en-GB"/>
        </w:rPr>
        <w:t>cm;</w:t>
      </w:r>
      <w:r w:rsidR="004B3BA5" w:rsidRPr="00F21059">
        <w:rPr>
          <w:color w:val="000000"/>
          <w:sz w:val="24"/>
          <w:szCs w:val="24"/>
          <w:lang w:val="en-GB"/>
        </w:rPr>
        <w:t xml:space="preserve"> </w:t>
      </w:r>
      <w:r w:rsidRPr="00F21059">
        <w:rPr>
          <w:color w:val="000000"/>
          <w:sz w:val="24"/>
          <w:szCs w:val="24"/>
          <w:lang w:val="en-GB"/>
        </w:rPr>
        <w:t xml:space="preserve">top – </w:t>
      </w:r>
      <w:r w:rsidR="004B3BA5" w:rsidRPr="00F21059">
        <w:rPr>
          <w:color w:val="000000"/>
          <w:sz w:val="24"/>
          <w:szCs w:val="24"/>
          <w:lang w:val="en-GB"/>
        </w:rPr>
        <w:t xml:space="preserve">3 </w:t>
      </w:r>
      <w:r w:rsidRPr="00F21059">
        <w:rPr>
          <w:color w:val="000000"/>
          <w:sz w:val="24"/>
          <w:szCs w:val="24"/>
          <w:lang w:val="en-GB"/>
        </w:rPr>
        <w:t>cm</w:t>
      </w:r>
      <w:r w:rsidR="004B3BA5" w:rsidRPr="00F21059">
        <w:rPr>
          <w:color w:val="000000"/>
          <w:sz w:val="24"/>
          <w:szCs w:val="24"/>
          <w:lang w:val="en-GB"/>
        </w:rPr>
        <w:t xml:space="preserve">, </w:t>
      </w:r>
      <w:r w:rsidRPr="00F21059">
        <w:rPr>
          <w:color w:val="000000"/>
          <w:sz w:val="24"/>
          <w:szCs w:val="24"/>
          <w:lang w:val="en-GB"/>
        </w:rPr>
        <w:t xml:space="preserve">bottom – </w:t>
      </w:r>
      <w:r w:rsidR="004B3BA5" w:rsidRPr="00F21059">
        <w:rPr>
          <w:color w:val="000000"/>
          <w:sz w:val="24"/>
          <w:szCs w:val="24"/>
          <w:lang w:val="en-GB"/>
        </w:rPr>
        <w:t>2</w:t>
      </w:r>
      <w:r w:rsidRPr="00F21059">
        <w:rPr>
          <w:color w:val="000000"/>
          <w:sz w:val="24"/>
          <w:szCs w:val="24"/>
          <w:lang w:val="en-GB"/>
        </w:rPr>
        <w:t>.</w:t>
      </w:r>
      <w:r w:rsidR="004B3BA5" w:rsidRPr="00F21059">
        <w:rPr>
          <w:color w:val="000000"/>
          <w:sz w:val="24"/>
          <w:szCs w:val="24"/>
          <w:lang w:val="en-GB"/>
        </w:rPr>
        <w:t xml:space="preserve">5 </w:t>
      </w:r>
      <w:r w:rsidRPr="00F21059">
        <w:rPr>
          <w:color w:val="000000"/>
          <w:sz w:val="24"/>
          <w:szCs w:val="24"/>
          <w:lang w:val="en-GB"/>
        </w:rPr>
        <w:t>cm</w:t>
      </w:r>
      <w:r w:rsidR="004B3BA5" w:rsidRPr="00F21059">
        <w:rPr>
          <w:color w:val="000000"/>
          <w:sz w:val="24"/>
          <w:szCs w:val="24"/>
          <w:lang w:val="en-GB"/>
        </w:rPr>
        <w:t xml:space="preserve">. </w:t>
      </w:r>
      <w:r w:rsidRPr="00F21059">
        <w:rPr>
          <w:sz w:val="24"/>
          <w:szCs w:val="24"/>
          <w:lang w:val="en-GB"/>
        </w:rPr>
        <w:t xml:space="preserve">Font – </w:t>
      </w:r>
      <w:r w:rsidR="00BF5901" w:rsidRPr="00F21059">
        <w:rPr>
          <w:sz w:val="24"/>
          <w:szCs w:val="24"/>
          <w:lang w:val="en-GB"/>
        </w:rPr>
        <w:t xml:space="preserve">Times New Roman, </w:t>
      </w:r>
      <w:r w:rsidRPr="00F21059">
        <w:rPr>
          <w:sz w:val="24"/>
          <w:szCs w:val="24"/>
          <w:lang w:val="en-GB"/>
        </w:rPr>
        <w:t xml:space="preserve">size </w:t>
      </w:r>
      <w:r w:rsidR="00BF5901" w:rsidRPr="00F21059">
        <w:rPr>
          <w:sz w:val="24"/>
          <w:szCs w:val="24"/>
          <w:lang w:val="en-GB"/>
        </w:rPr>
        <w:t>12</w:t>
      </w:r>
      <w:r w:rsidRPr="00F21059">
        <w:rPr>
          <w:sz w:val="24"/>
          <w:szCs w:val="24"/>
          <w:lang w:val="en-GB"/>
        </w:rPr>
        <w:t xml:space="preserve">; line spacing – </w:t>
      </w:r>
      <w:r w:rsidR="00BF5901" w:rsidRPr="00F21059">
        <w:rPr>
          <w:sz w:val="24"/>
          <w:szCs w:val="24"/>
          <w:lang w:val="en-GB"/>
        </w:rPr>
        <w:t xml:space="preserve">1,5. </w:t>
      </w:r>
      <w:r w:rsidRPr="00F21059">
        <w:rPr>
          <w:sz w:val="24"/>
          <w:szCs w:val="24"/>
          <w:lang w:val="en-GB"/>
        </w:rPr>
        <w:t xml:space="preserve">Paragraph indentation </w:t>
      </w:r>
      <w:r w:rsidR="00BF5901" w:rsidRPr="00F21059">
        <w:rPr>
          <w:sz w:val="24"/>
          <w:szCs w:val="24"/>
          <w:lang w:val="en-GB"/>
        </w:rPr>
        <w:t xml:space="preserve">– 1,27 </w:t>
      </w:r>
      <w:r w:rsidRPr="00F21059">
        <w:rPr>
          <w:sz w:val="24"/>
          <w:szCs w:val="24"/>
          <w:lang w:val="en-GB"/>
        </w:rPr>
        <w:t>cm</w:t>
      </w:r>
      <w:r w:rsidR="00BF5901" w:rsidRPr="00F21059">
        <w:rPr>
          <w:sz w:val="24"/>
          <w:szCs w:val="24"/>
          <w:lang w:val="en-GB"/>
        </w:rPr>
        <w:t xml:space="preserve">. </w:t>
      </w:r>
      <w:r w:rsidRPr="00F21059">
        <w:rPr>
          <w:sz w:val="24"/>
          <w:szCs w:val="24"/>
          <w:lang w:val="en-GB"/>
        </w:rPr>
        <w:t>Alignment by width</w:t>
      </w:r>
      <w:r w:rsidR="004B3BA5" w:rsidRPr="00F21059">
        <w:rPr>
          <w:sz w:val="24"/>
          <w:szCs w:val="24"/>
          <w:lang w:val="en-GB"/>
        </w:rPr>
        <w:t xml:space="preserve">. </w:t>
      </w:r>
      <w:r w:rsidRPr="00F21059">
        <w:rPr>
          <w:sz w:val="24"/>
          <w:szCs w:val="24"/>
          <w:lang w:val="en-GB"/>
        </w:rPr>
        <w:t>Distance between the headings of sections and subsections</w:t>
      </w:r>
      <w:r w:rsidR="00762C77" w:rsidRPr="00F21059">
        <w:rPr>
          <w:sz w:val="24"/>
          <w:szCs w:val="24"/>
          <w:lang w:val="en-GB"/>
        </w:rPr>
        <w:t xml:space="preserve"> and the text </w:t>
      </w:r>
      <w:r w:rsidRPr="00F21059">
        <w:rPr>
          <w:sz w:val="24"/>
          <w:szCs w:val="24"/>
          <w:lang w:val="en-GB"/>
        </w:rPr>
        <w:t xml:space="preserve">– two lines. </w:t>
      </w:r>
    </w:p>
    <w:p w14:paraId="03631908" w14:textId="2BB70A1E" w:rsidR="004B3BA5" w:rsidRPr="00F21059" w:rsidRDefault="00762C77" w:rsidP="00236C3B">
      <w:pPr>
        <w:widowControl w:val="0"/>
        <w:tabs>
          <w:tab w:val="num" w:pos="0"/>
        </w:tabs>
        <w:autoSpaceDE w:val="0"/>
        <w:autoSpaceDN w:val="0"/>
        <w:adjustRightInd w:val="0"/>
        <w:ind w:firstLine="709"/>
        <w:jc w:val="both"/>
        <w:rPr>
          <w:sz w:val="24"/>
          <w:szCs w:val="24"/>
          <w:lang w:val="en-GB"/>
        </w:rPr>
      </w:pPr>
      <w:r w:rsidRPr="00F21059">
        <w:rPr>
          <w:sz w:val="24"/>
          <w:szCs w:val="24"/>
          <w:lang w:val="en-GB"/>
        </w:rPr>
        <w:t xml:space="preserve">The pages of the </w:t>
      </w:r>
      <w:r w:rsidR="008464D6" w:rsidRPr="00F21059">
        <w:rPr>
          <w:sz w:val="24"/>
          <w:szCs w:val="24"/>
          <w:lang w:val="en-GB"/>
        </w:rPr>
        <w:t>term paper</w:t>
      </w:r>
      <w:r w:rsidRPr="00F21059">
        <w:rPr>
          <w:sz w:val="24"/>
          <w:szCs w:val="24"/>
          <w:lang w:val="en-GB"/>
        </w:rPr>
        <w:t xml:space="preserve"> should contain consecutive numbering, beginning with the title page. The number of the title page is not shown.</w:t>
      </w:r>
    </w:p>
    <w:p w14:paraId="78CEED6D" w14:textId="1BCEA37C" w:rsidR="00BF5901" w:rsidRPr="00F21059" w:rsidRDefault="00762C77" w:rsidP="00762C77">
      <w:pPr>
        <w:widowControl w:val="0"/>
        <w:tabs>
          <w:tab w:val="num" w:pos="0"/>
        </w:tabs>
        <w:autoSpaceDE w:val="0"/>
        <w:autoSpaceDN w:val="0"/>
        <w:adjustRightInd w:val="0"/>
        <w:ind w:firstLine="709"/>
        <w:jc w:val="both"/>
        <w:rPr>
          <w:sz w:val="24"/>
          <w:szCs w:val="24"/>
          <w:lang w:val="en-GB"/>
        </w:rPr>
      </w:pPr>
      <w:r w:rsidRPr="00F21059">
        <w:rPr>
          <w:sz w:val="24"/>
          <w:szCs w:val="24"/>
          <w:lang w:val="en-GB"/>
        </w:rPr>
        <w:t xml:space="preserve">The title page and table of contents are formatted based on the examples in this document. </w:t>
      </w:r>
    </w:p>
    <w:p w14:paraId="3577606A" w14:textId="77777777" w:rsidR="00236C3B" w:rsidRPr="00F21059" w:rsidRDefault="00236C3B" w:rsidP="00236C3B">
      <w:pPr>
        <w:shd w:val="clear" w:color="auto" w:fill="FFFFFF"/>
        <w:ind w:firstLine="709"/>
        <w:jc w:val="both"/>
        <w:rPr>
          <w:color w:val="000000"/>
          <w:sz w:val="24"/>
          <w:szCs w:val="24"/>
          <w:lang w:val="en-GB"/>
        </w:rPr>
      </w:pPr>
    </w:p>
    <w:p w14:paraId="3FBA990D" w14:textId="28D0F65A" w:rsidR="00191415" w:rsidRPr="00F21059" w:rsidRDefault="00762C77" w:rsidP="00236C3B">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Rules for formulas and symbols</w:t>
      </w:r>
    </w:p>
    <w:p w14:paraId="1413D091" w14:textId="35B51C0C" w:rsidR="00191415" w:rsidRPr="00F21059" w:rsidRDefault="00762C77" w:rsidP="00762C77">
      <w:pPr>
        <w:widowControl w:val="0"/>
        <w:tabs>
          <w:tab w:val="num" w:pos="0"/>
        </w:tabs>
        <w:autoSpaceDE w:val="0"/>
        <w:autoSpaceDN w:val="0"/>
        <w:adjustRightInd w:val="0"/>
        <w:ind w:firstLine="709"/>
        <w:jc w:val="both"/>
        <w:rPr>
          <w:sz w:val="24"/>
          <w:szCs w:val="24"/>
          <w:lang w:val="en-GB"/>
        </w:rPr>
      </w:pPr>
      <w:r w:rsidRPr="00F21059">
        <w:rPr>
          <w:sz w:val="24"/>
          <w:szCs w:val="24"/>
          <w:lang w:val="en-GB"/>
        </w:rPr>
        <w:t>F</w:t>
      </w:r>
      <w:r w:rsidRPr="00F21059">
        <w:rPr>
          <w:color w:val="000000"/>
          <w:sz w:val="24"/>
          <w:szCs w:val="24"/>
          <w:lang w:val="en-GB"/>
        </w:rPr>
        <w:t xml:space="preserve">ormulas are placed either on a separate line, </w:t>
      </w:r>
      <w:r w:rsidR="00FC00E0" w:rsidRPr="00F21059">
        <w:rPr>
          <w:color w:val="000000"/>
          <w:sz w:val="24"/>
          <w:szCs w:val="24"/>
          <w:lang w:val="en-GB"/>
        </w:rPr>
        <w:t>centred</w:t>
      </w:r>
      <w:r w:rsidRPr="00F21059">
        <w:rPr>
          <w:color w:val="000000"/>
          <w:sz w:val="24"/>
          <w:szCs w:val="24"/>
          <w:lang w:val="en-GB"/>
        </w:rPr>
        <w:t xml:space="preserve">, or within the text. It is recommended to place in the text short, simple formulas. These formulas should not be numbered. More important formulas, or formulas that are longer are more complex (e.g., formulas that involve differentiation, integration, etc.), should be placed on a separate line, </w:t>
      </w:r>
      <w:r w:rsidR="00FC00E0" w:rsidRPr="00F21059">
        <w:rPr>
          <w:color w:val="000000"/>
          <w:sz w:val="24"/>
          <w:szCs w:val="24"/>
          <w:lang w:val="en-GB"/>
        </w:rPr>
        <w:t>centred</w:t>
      </w:r>
      <w:r w:rsidRPr="00F21059">
        <w:rPr>
          <w:color w:val="000000"/>
          <w:sz w:val="24"/>
          <w:szCs w:val="24"/>
          <w:lang w:val="en-GB"/>
        </w:rPr>
        <w:t xml:space="preserve"> and numbered</w:t>
      </w:r>
      <w:r w:rsidR="00191415" w:rsidRPr="00F21059">
        <w:rPr>
          <w:sz w:val="24"/>
          <w:szCs w:val="24"/>
          <w:lang w:val="en-GB"/>
        </w:rPr>
        <w:t>.</w:t>
      </w:r>
      <w:r w:rsidRPr="00F21059">
        <w:rPr>
          <w:sz w:val="24"/>
          <w:szCs w:val="24"/>
          <w:lang w:val="en-GB"/>
        </w:rPr>
        <w:t xml:space="preserve"> </w:t>
      </w:r>
      <w:r w:rsidRPr="00F21059">
        <w:rPr>
          <w:color w:val="000000"/>
          <w:sz w:val="24"/>
          <w:szCs w:val="24"/>
          <w:lang w:val="en-GB"/>
        </w:rPr>
        <w:t xml:space="preserve">Formulas should be numbered consecutively throughout the </w:t>
      </w:r>
      <w:r w:rsidR="008464D6" w:rsidRPr="00F21059">
        <w:rPr>
          <w:color w:val="000000"/>
          <w:sz w:val="24"/>
          <w:szCs w:val="24"/>
          <w:lang w:val="en-GB"/>
        </w:rPr>
        <w:t>term paper</w:t>
      </w:r>
      <w:r w:rsidRPr="00F21059">
        <w:rPr>
          <w:color w:val="000000"/>
          <w:sz w:val="24"/>
          <w:szCs w:val="24"/>
          <w:lang w:val="en-GB"/>
        </w:rPr>
        <w:t xml:space="preserve">. A period is not placed after the number of the formulas. The number is written in Arabic numbering, in </w:t>
      </w:r>
      <w:r w:rsidR="0096704B" w:rsidRPr="00F21059">
        <w:rPr>
          <w:color w:val="000000"/>
          <w:sz w:val="24"/>
          <w:szCs w:val="24"/>
          <w:lang w:val="en-GB"/>
        </w:rPr>
        <w:t>parentheses</w:t>
      </w:r>
      <w:r w:rsidRPr="00F21059">
        <w:rPr>
          <w:color w:val="000000"/>
          <w:sz w:val="24"/>
          <w:szCs w:val="24"/>
          <w:lang w:val="en-GB"/>
        </w:rPr>
        <w:t>, to the right of the formula.</w:t>
      </w:r>
    </w:p>
    <w:p w14:paraId="5735087E" w14:textId="77777777" w:rsidR="00780146" w:rsidRPr="00F21059" w:rsidRDefault="00780146" w:rsidP="007905FF">
      <w:pPr>
        <w:widowControl w:val="0"/>
        <w:tabs>
          <w:tab w:val="num" w:pos="0"/>
        </w:tabs>
        <w:autoSpaceDE w:val="0"/>
        <w:autoSpaceDN w:val="0"/>
        <w:adjustRightInd w:val="0"/>
        <w:ind w:firstLine="709"/>
        <w:jc w:val="both"/>
        <w:rPr>
          <w:sz w:val="24"/>
          <w:szCs w:val="24"/>
          <w:lang w:val="en-GB"/>
        </w:rPr>
      </w:pPr>
    </w:p>
    <w:p w14:paraId="28939DFF" w14:textId="7AAEF45B" w:rsidR="00780146" w:rsidRPr="00F21059" w:rsidRDefault="00762C77"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Abbreviations</w:t>
      </w:r>
    </w:p>
    <w:p w14:paraId="4220F968" w14:textId="31B6B0F9" w:rsidR="00780146" w:rsidRPr="00F21059" w:rsidRDefault="00762C77" w:rsidP="007905FF">
      <w:pPr>
        <w:pStyle w:val="a8"/>
        <w:shd w:val="clear" w:color="auto" w:fill="FFFFFF"/>
        <w:spacing w:after="0" w:line="240" w:lineRule="auto"/>
        <w:ind w:left="0" w:firstLine="709"/>
        <w:jc w:val="both"/>
        <w:rPr>
          <w:rFonts w:ascii="Times New Roman" w:hAnsi="Times New Roman"/>
          <w:color w:val="000000"/>
          <w:sz w:val="24"/>
          <w:szCs w:val="24"/>
          <w:lang w:val="en-GB"/>
        </w:rPr>
      </w:pPr>
      <w:r w:rsidRPr="00F21059">
        <w:rPr>
          <w:rFonts w:ascii="Times New Roman" w:hAnsi="Times New Roman"/>
          <w:color w:val="000000"/>
          <w:sz w:val="24"/>
          <w:szCs w:val="24"/>
          <w:lang w:val="en-GB"/>
        </w:rPr>
        <w:t xml:space="preserve">The text of the </w:t>
      </w:r>
      <w:r w:rsidR="008464D6" w:rsidRPr="00F21059">
        <w:rPr>
          <w:rFonts w:ascii="Times New Roman" w:hAnsi="Times New Roman"/>
          <w:color w:val="000000"/>
          <w:sz w:val="24"/>
          <w:szCs w:val="24"/>
          <w:lang w:val="en-GB"/>
        </w:rPr>
        <w:t>term paper</w:t>
      </w:r>
      <w:r w:rsidRPr="00F21059">
        <w:rPr>
          <w:rFonts w:ascii="Times New Roman" w:hAnsi="Times New Roman"/>
          <w:color w:val="000000"/>
          <w:sz w:val="24"/>
          <w:szCs w:val="24"/>
          <w:lang w:val="en-GB"/>
        </w:rPr>
        <w:t xml:space="preserve"> may contain abbreviations – both commonly used abbreviations (e.g., the USA for the United States of America) and abbreviations introduced by the author. In both cases, in the first mention of the abbreviation, the word or words should be written in full, with the abbreviation given in </w:t>
      </w:r>
      <w:r w:rsidR="0096704B" w:rsidRPr="00F21059">
        <w:rPr>
          <w:rFonts w:ascii="Times New Roman" w:hAnsi="Times New Roman"/>
          <w:color w:val="000000"/>
          <w:sz w:val="24"/>
          <w:szCs w:val="24"/>
          <w:lang w:val="en-GB"/>
        </w:rPr>
        <w:t>parentheses</w:t>
      </w:r>
      <w:r w:rsidRPr="00F21059">
        <w:rPr>
          <w:rFonts w:ascii="Times New Roman" w:hAnsi="Times New Roman"/>
          <w:color w:val="000000"/>
          <w:sz w:val="24"/>
          <w:szCs w:val="24"/>
          <w:lang w:val="en-GB"/>
        </w:rPr>
        <w:t>. For subsequent references, the abbreviation may be used without reference to the full word or words</w:t>
      </w:r>
      <w:r w:rsidR="00780146" w:rsidRPr="00F21059">
        <w:rPr>
          <w:rFonts w:ascii="Times New Roman" w:hAnsi="Times New Roman"/>
          <w:color w:val="000000"/>
          <w:sz w:val="24"/>
          <w:szCs w:val="24"/>
          <w:lang w:val="en-GB"/>
        </w:rPr>
        <w:t>. </w:t>
      </w:r>
    </w:p>
    <w:p w14:paraId="060CE659" w14:textId="77777777" w:rsidR="00191415" w:rsidRPr="00F21059" w:rsidRDefault="00191415" w:rsidP="007905FF">
      <w:pPr>
        <w:widowControl w:val="0"/>
        <w:tabs>
          <w:tab w:val="num" w:pos="0"/>
        </w:tabs>
        <w:autoSpaceDE w:val="0"/>
        <w:autoSpaceDN w:val="0"/>
        <w:adjustRightInd w:val="0"/>
        <w:ind w:firstLine="709"/>
        <w:jc w:val="both"/>
        <w:rPr>
          <w:sz w:val="24"/>
          <w:szCs w:val="24"/>
          <w:lang w:val="en-GB"/>
        </w:rPr>
      </w:pPr>
    </w:p>
    <w:p w14:paraId="37ED9676" w14:textId="599CBB05" w:rsidR="00191415" w:rsidRPr="00F21059" w:rsidRDefault="00642996"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Tables, figures</w:t>
      </w:r>
      <w:r w:rsidR="00FC00E0" w:rsidRPr="00F21059">
        <w:rPr>
          <w:rFonts w:ascii="Times New Roman" w:hAnsi="Times New Roman"/>
          <w:sz w:val="24"/>
          <w:szCs w:val="24"/>
          <w:lang w:val="en-GB"/>
        </w:rPr>
        <w:t xml:space="preserve"> and</w:t>
      </w:r>
      <w:r w:rsidRPr="00F21059">
        <w:rPr>
          <w:rFonts w:ascii="Times New Roman" w:hAnsi="Times New Roman"/>
          <w:sz w:val="24"/>
          <w:szCs w:val="24"/>
          <w:lang w:val="en-GB"/>
        </w:rPr>
        <w:t xml:space="preserve"> graphs</w:t>
      </w:r>
    </w:p>
    <w:p w14:paraId="023C7CC9" w14:textId="7C728E78" w:rsidR="00642996" w:rsidRPr="00F21059" w:rsidRDefault="00642996" w:rsidP="007905FF">
      <w:pPr>
        <w:widowControl w:val="0"/>
        <w:tabs>
          <w:tab w:val="num" w:pos="0"/>
        </w:tabs>
        <w:autoSpaceDE w:val="0"/>
        <w:autoSpaceDN w:val="0"/>
        <w:adjustRightInd w:val="0"/>
        <w:ind w:firstLine="709"/>
        <w:jc w:val="both"/>
        <w:rPr>
          <w:sz w:val="24"/>
          <w:szCs w:val="24"/>
          <w:lang w:val="en-GB"/>
        </w:rPr>
      </w:pPr>
      <w:r w:rsidRPr="00F21059">
        <w:rPr>
          <w:sz w:val="24"/>
          <w:szCs w:val="24"/>
          <w:lang w:val="en-GB"/>
        </w:rPr>
        <w:t xml:space="preserve">Tables and illustrations should be named (e.g., Table 1, Figure 3). Tables and illustrations should be numbered consecutively throughout the </w:t>
      </w:r>
      <w:r w:rsidR="008464D6" w:rsidRPr="00F21059">
        <w:rPr>
          <w:sz w:val="24"/>
          <w:szCs w:val="24"/>
          <w:lang w:val="en-GB"/>
        </w:rPr>
        <w:t>term paper</w:t>
      </w:r>
      <w:r w:rsidRPr="00F21059">
        <w:rPr>
          <w:sz w:val="24"/>
          <w:szCs w:val="24"/>
          <w:lang w:val="en-GB"/>
        </w:rPr>
        <w:t xml:space="preserve">. The number of the table, in Arabic numbers, should be placed in the upper-right corner above the name of the table. In each table, the unit of measurement of the relevant indicators and the period of time the data relate to should be specified. </w:t>
      </w:r>
    </w:p>
    <w:p w14:paraId="0A48BBCD" w14:textId="36322534" w:rsidR="00642996" w:rsidRPr="00F21059" w:rsidRDefault="00642996" w:rsidP="007905FF">
      <w:pPr>
        <w:widowControl w:val="0"/>
        <w:tabs>
          <w:tab w:val="num" w:pos="0"/>
        </w:tabs>
        <w:autoSpaceDE w:val="0"/>
        <w:autoSpaceDN w:val="0"/>
        <w:adjustRightInd w:val="0"/>
        <w:ind w:firstLine="709"/>
        <w:jc w:val="both"/>
        <w:rPr>
          <w:sz w:val="24"/>
          <w:szCs w:val="24"/>
          <w:lang w:val="en-GB"/>
        </w:rPr>
      </w:pPr>
      <w:r w:rsidRPr="00F21059">
        <w:rPr>
          <w:sz w:val="24"/>
          <w:szCs w:val="24"/>
          <w:lang w:val="en-GB"/>
        </w:rPr>
        <w:t>All tables and illustrations that are based on other sources should include a reference to these sources. All tables and illustrations should be referred to in the text.</w:t>
      </w:r>
    </w:p>
    <w:p w14:paraId="24AA46FF" w14:textId="77777777" w:rsidR="00780146" w:rsidRPr="00F21059" w:rsidRDefault="00780146" w:rsidP="007905FF">
      <w:pPr>
        <w:widowControl w:val="0"/>
        <w:tabs>
          <w:tab w:val="num" w:pos="0"/>
        </w:tabs>
        <w:autoSpaceDE w:val="0"/>
        <w:autoSpaceDN w:val="0"/>
        <w:adjustRightInd w:val="0"/>
        <w:ind w:firstLine="709"/>
        <w:jc w:val="both"/>
        <w:rPr>
          <w:sz w:val="24"/>
          <w:szCs w:val="24"/>
          <w:lang w:val="en-GB"/>
        </w:rPr>
      </w:pPr>
    </w:p>
    <w:p w14:paraId="3372630E" w14:textId="72092312" w:rsidR="00780146" w:rsidRPr="00F21059" w:rsidRDefault="00642996" w:rsidP="007905FF">
      <w:pPr>
        <w:pStyle w:val="a8"/>
        <w:numPr>
          <w:ilvl w:val="1"/>
          <w:numId w:val="13"/>
        </w:numPr>
        <w:shd w:val="clear" w:color="auto" w:fill="FFFFFF"/>
        <w:spacing w:after="0" w:line="240" w:lineRule="auto"/>
        <w:ind w:left="0" w:firstLine="709"/>
        <w:rPr>
          <w:rFonts w:ascii="Times New Roman" w:hAnsi="Times New Roman"/>
          <w:color w:val="000000"/>
          <w:sz w:val="24"/>
          <w:szCs w:val="24"/>
          <w:lang w:val="en-GB"/>
        </w:rPr>
      </w:pPr>
      <w:r w:rsidRPr="00F21059">
        <w:rPr>
          <w:rFonts w:ascii="Times New Roman" w:hAnsi="Times New Roman"/>
          <w:color w:val="000000"/>
          <w:sz w:val="24"/>
          <w:szCs w:val="24"/>
          <w:lang w:val="en-GB"/>
        </w:rPr>
        <w:t>References and footnotes</w:t>
      </w:r>
    </w:p>
    <w:p w14:paraId="464ECF53" w14:textId="49D20CB8" w:rsidR="00780146" w:rsidRPr="00F21059" w:rsidRDefault="00642996" w:rsidP="007905FF">
      <w:pPr>
        <w:widowControl w:val="0"/>
        <w:tabs>
          <w:tab w:val="num" w:pos="0"/>
        </w:tabs>
        <w:autoSpaceDE w:val="0"/>
        <w:autoSpaceDN w:val="0"/>
        <w:adjustRightInd w:val="0"/>
        <w:ind w:firstLine="709"/>
        <w:jc w:val="both"/>
        <w:rPr>
          <w:sz w:val="24"/>
          <w:szCs w:val="24"/>
          <w:lang w:val="en-GB"/>
        </w:rPr>
      </w:pPr>
      <w:r w:rsidRPr="00F21059">
        <w:rPr>
          <w:sz w:val="24"/>
          <w:szCs w:val="24"/>
          <w:lang w:val="en-GB"/>
        </w:rPr>
        <w:t xml:space="preserve">When using material from literary sources, it is required to cite this material in the text and to include this material in the reference list at the end of the </w:t>
      </w:r>
      <w:r w:rsidR="008464D6" w:rsidRPr="00F21059">
        <w:rPr>
          <w:sz w:val="24"/>
          <w:szCs w:val="24"/>
          <w:lang w:val="en-GB"/>
        </w:rPr>
        <w:t>term paper</w:t>
      </w:r>
      <w:r w:rsidRPr="00F21059">
        <w:rPr>
          <w:sz w:val="24"/>
          <w:szCs w:val="24"/>
          <w:lang w:val="en-GB"/>
        </w:rPr>
        <w:t xml:space="preserve">. </w:t>
      </w:r>
      <w:r w:rsidR="00780146" w:rsidRPr="00F21059">
        <w:rPr>
          <w:sz w:val="24"/>
          <w:szCs w:val="24"/>
          <w:lang w:val="en-GB"/>
        </w:rPr>
        <w:t xml:space="preserve"> </w:t>
      </w:r>
    </w:p>
    <w:p w14:paraId="57B3ABDC" w14:textId="741BE4F6" w:rsidR="00642996" w:rsidRPr="00F21059" w:rsidRDefault="00642996" w:rsidP="00642996">
      <w:pPr>
        <w:shd w:val="clear" w:color="auto" w:fill="FFFFFF"/>
        <w:ind w:firstLine="709"/>
        <w:jc w:val="both"/>
        <w:rPr>
          <w:color w:val="000000"/>
          <w:sz w:val="24"/>
          <w:szCs w:val="24"/>
          <w:lang w:val="en-GB"/>
        </w:rPr>
      </w:pPr>
      <w:r w:rsidRPr="00F21059">
        <w:rPr>
          <w:color w:val="000000"/>
          <w:sz w:val="24"/>
          <w:szCs w:val="24"/>
          <w:lang w:val="en-GB"/>
        </w:rPr>
        <w:t xml:space="preserve">References are included in brackets and include the author’s last name and the year the material was published – e.g., [Иванов, 1995; Goshal, 2005]. If the reference refers to a specific citation, formula, theorem, etc., the citation in the text should include also the relevant page number – e.g., [Иванов, 1995, с. 23; Goshal, 2005, p.77]. If the </w:t>
      </w:r>
      <w:r w:rsidR="008464D6" w:rsidRPr="00F21059">
        <w:rPr>
          <w:color w:val="000000"/>
          <w:sz w:val="24"/>
          <w:szCs w:val="24"/>
          <w:lang w:val="en-GB"/>
        </w:rPr>
        <w:t>term paper</w:t>
      </w:r>
      <w:r w:rsidRPr="00F21059">
        <w:rPr>
          <w:color w:val="000000"/>
          <w:sz w:val="24"/>
          <w:szCs w:val="24"/>
          <w:lang w:val="en-GB"/>
        </w:rPr>
        <w:t xml:space="preserve"> includes multiple works from the same author that were published in the same year, a letter should be placed next to the year based on the order the material appears in the reference list – e.g., [Иванов, 1995а].</w:t>
      </w:r>
    </w:p>
    <w:p w14:paraId="09AC59C6" w14:textId="3E95F33D" w:rsidR="00780146" w:rsidRPr="00F21059" w:rsidRDefault="00642996" w:rsidP="00642996">
      <w:pPr>
        <w:shd w:val="clear" w:color="auto" w:fill="FFFFFF"/>
        <w:ind w:firstLine="709"/>
        <w:jc w:val="both"/>
        <w:rPr>
          <w:color w:val="000000"/>
          <w:sz w:val="24"/>
          <w:szCs w:val="24"/>
          <w:lang w:val="en-GB"/>
        </w:rPr>
      </w:pPr>
      <w:r w:rsidRPr="00F21059">
        <w:rPr>
          <w:color w:val="000000"/>
          <w:sz w:val="24"/>
          <w:szCs w:val="24"/>
          <w:lang w:val="en-GB"/>
        </w:rPr>
        <w:t xml:space="preserve">Footnotes are placed on the corresponding page of the text. References included in footnotes are formatted in the same way as in the text of the </w:t>
      </w:r>
      <w:r w:rsidR="008464D6" w:rsidRPr="00F21059">
        <w:rPr>
          <w:color w:val="000000"/>
          <w:sz w:val="24"/>
          <w:szCs w:val="24"/>
          <w:lang w:val="en-GB"/>
        </w:rPr>
        <w:t>term paper</w:t>
      </w:r>
      <w:r w:rsidRPr="00F21059">
        <w:rPr>
          <w:color w:val="000000"/>
          <w:sz w:val="24"/>
          <w:szCs w:val="24"/>
          <w:lang w:val="en-GB"/>
        </w:rPr>
        <w:t>.</w:t>
      </w:r>
    </w:p>
    <w:p w14:paraId="33FCBD3F" w14:textId="77777777" w:rsidR="00191415" w:rsidRPr="00F21059" w:rsidRDefault="00191415" w:rsidP="007905FF">
      <w:pPr>
        <w:widowControl w:val="0"/>
        <w:tabs>
          <w:tab w:val="num" w:pos="0"/>
        </w:tabs>
        <w:autoSpaceDE w:val="0"/>
        <w:autoSpaceDN w:val="0"/>
        <w:adjustRightInd w:val="0"/>
        <w:ind w:firstLine="709"/>
        <w:jc w:val="both"/>
        <w:rPr>
          <w:sz w:val="24"/>
          <w:szCs w:val="24"/>
          <w:lang w:val="en-GB"/>
        </w:rPr>
      </w:pPr>
    </w:p>
    <w:p w14:paraId="01F4FC32" w14:textId="1B96E267" w:rsidR="00191415" w:rsidRPr="00F21059" w:rsidRDefault="00642996" w:rsidP="007905FF">
      <w:pPr>
        <w:pStyle w:val="a8"/>
        <w:widowControl w:val="0"/>
        <w:numPr>
          <w:ilvl w:val="1"/>
          <w:numId w:val="13"/>
        </w:numPr>
        <w:tabs>
          <w:tab w:val="num" w:pos="0"/>
        </w:tabs>
        <w:autoSpaceDE w:val="0"/>
        <w:autoSpaceDN w:val="0"/>
        <w:adjustRightInd w:val="0"/>
        <w:spacing w:after="0" w:line="240" w:lineRule="auto"/>
        <w:ind w:left="0" w:firstLine="709"/>
        <w:jc w:val="both"/>
        <w:rPr>
          <w:rFonts w:ascii="Times New Roman" w:hAnsi="Times New Roman"/>
          <w:sz w:val="24"/>
          <w:szCs w:val="24"/>
          <w:lang w:val="en-GB"/>
        </w:rPr>
      </w:pPr>
      <w:r w:rsidRPr="00F21059">
        <w:rPr>
          <w:rFonts w:ascii="Times New Roman" w:hAnsi="Times New Roman"/>
          <w:sz w:val="24"/>
          <w:szCs w:val="24"/>
          <w:lang w:val="en-GB"/>
        </w:rPr>
        <w:t>Reference list</w:t>
      </w:r>
    </w:p>
    <w:p w14:paraId="3EDD34AC" w14:textId="5C1754B4" w:rsidR="00642996" w:rsidRPr="00F21059" w:rsidRDefault="00642996" w:rsidP="00642996">
      <w:pPr>
        <w:widowControl w:val="0"/>
        <w:shd w:val="clear" w:color="auto" w:fill="FFFFFF"/>
        <w:autoSpaceDE w:val="0"/>
        <w:autoSpaceDN w:val="0"/>
        <w:adjustRightInd w:val="0"/>
        <w:ind w:firstLine="567"/>
        <w:jc w:val="both"/>
        <w:rPr>
          <w:color w:val="000000"/>
          <w:sz w:val="24"/>
          <w:szCs w:val="24"/>
          <w:lang w:val="en-GB"/>
        </w:rPr>
      </w:pPr>
      <w:r w:rsidRPr="00F21059">
        <w:rPr>
          <w:bCs/>
          <w:sz w:val="24"/>
          <w:szCs w:val="24"/>
          <w:lang w:val="en-GB"/>
        </w:rPr>
        <w:t>T</w:t>
      </w:r>
      <w:r w:rsidRPr="00F21059">
        <w:rPr>
          <w:color w:val="000000"/>
          <w:sz w:val="24"/>
          <w:szCs w:val="24"/>
          <w:lang w:val="en-GB"/>
        </w:rPr>
        <w:t xml:space="preserve">he reference list is placed at the end of the </w:t>
      </w:r>
      <w:r w:rsidR="008464D6" w:rsidRPr="00F21059">
        <w:rPr>
          <w:color w:val="000000"/>
          <w:sz w:val="24"/>
          <w:szCs w:val="24"/>
          <w:lang w:val="en-GB"/>
        </w:rPr>
        <w:t>term paper</w:t>
      </w:r>
      <w:r w:rsidRPr="00F21059">
        <w:rPr>
          <w:color w:val="000000"/>
          <w:sz w:val="24"/>
          <w:szCs w:val="24"/>
          <w:lang w:val="en-GB"/>
        </w:rPr>
        <w:t>. Each reference included in the reference list should be cited in the text. Each text cited in the text should be included in the reference list.</w:t>
      </w:r>
    </w:p>
    <w:p w14:paraId="473A8359" w14:textId="77777777" w:rsidR="00642996" w:rsidRPr="00F21059" w:rsidRDefault="00642996" w:rsidP="00642996">
      <w:pPr>
        <w:widowControl w:val="0"/>
        <w:shd w:val="clear" w:color="auto" w:fill="FFFFFF"/>
        <w:autoSpaceDE w:val="0"/>
        <w:autoSpaceDN w:val="0"/>
        <w:adjustRightInd w:val="0"/>
        <w:ind w:firstLine="567"/>
        <w:jc w:val="both"/>
        <w:rPr>
          <w:color w:val="000000"/>
          <w:sz w:val="24"/>
          <w:szCs w:val="24"/>
          <w:lang w:val="en-GB"/>
        </w:rPr>
      </w:pPr>
      <w:r w:rsidRPr="00F21059">
        <w:rPr>
          <w:color w:val="000000"/>
          <w:sz w:val="24"/>
          <w:szCs w:val="24"/>
          <w:lang w:val="en-GB"/>
        </w:rPr>
        <w:lastRenderedPageBreak/>
        <w:t>The reference list contains continuous numbering, using Arabic letters. Foreign sources are placed in alphabetical order at the end of the list.</w:t>
      </w:r>
    </w:p>
    <w:p w14:paraId="2ACDD782" w14:textId="77777777" w:rsidR="00642996" w:rsidRPr="00F21059" w:rsidRDefault="00642996" w:rsidP="00642996">
      <w:pPr>
        <w:widowControl w:val="0"/>
        <w:shd w:val="clear" w:color="auto" w:fill="FFFFFF"/>
        <w:tabs>
          <w:tab w:val="left" w:pos="993"/>
        </w:tabs>
        <w:autoSpaceDE w:val="0"/>
        <w:autoSpaceDN w:val="0"/>
        <w:adjustRightInd w:val="0"/>
        <w:ind w:firstLine="567"/>
        <w:jc w:val="both"/>
        <w:rPr>
          <w:sz w:val="24"/>
          <w:szCs w:val="24"/>
          <w:lang w:val="en-GB"/>
        </w:rPr>
      </w:pPr>
      <w:r w:rsidRPr="00F21059">
        <w:rPr>
          <w:color w:val="000000"/>
          <w:sz w:val="24"/>
          <w:szCs w:val="24"/>
          <w:lang w:val="en-GB"/>
        </w:rPr>
        <w:t>The reference list can be based on either the Harvard reference system</w:t>
      </w:r>
      <w:r w:rsidRPr="00F21059">
        <w:rPr>
          <w:rStyle w:val="aff9"/>
          <w:b/>
          <w:bCs/>
          <w:sz w:val="24"/>
          <w:szCs w:val="24"/>
          <w:lang w:val="en-GB"/>
        </w:rPr>
        <w:footnoteReference w:id="2"/>
      </w:r>
      <w:r w:rsidRPr="00F21059">
        <w:rPr>
          <w:color w:val="000000"/>
          <w:sz w:val="24"/>
          <w:szCs w:val="24"/>
          <w:lang w:val="en-GB"/>
        </w:rPr>
        <w:t xml:space="preserve"> or the APA reference style.</w:t>
      </w:r>
      <w:r w:rsidRPr="00F21059">
        <w:rPr>
          <w:rStyle w:val="aff9"/>
          <w:b/>
          <w:bCs/>
          <w:sz w:val="24"/>
          <w:szCs w:val="24"/>
          <w:lang w:val="en-GB"/>
        </w:rPr>
        <w:t xml:space="preserve"> </w:t>
      </w:r>
      <w:r w:rsidRPr="00F21059">
        <w:rPr>
          <w:rStyle w:val="aff9"/>
          <w:b/>
          <w:bCs/>
          <w:sz w:val="24"/>
          <w:szCs w:val="24"/>
          <w:lang w:val="en-GB"/>
        </w:rPr>
        <w:footnoteReference w:id="3"/>
      </w:r>
    </w:p>
    <w:p w14:paraId="4D5CCC26" w14:textId="38C02877" w:rsidR="00780146" w:rsidRPr="00F21059" w:rsidRDefault="00780146" w:rsidP="00780146">
      <w:pPr>
        <w:pStyle w:val="1"/>
        <w:shd w:val="clear" w:color="auto" w:fill="FFFFFF"/>
        <w:spacing w:before="0" w:after="0"/>
        <w:ind w:firstLine="709"/>
        <w:jc w:val="both"/>
        <w:rPr>
          <w:rFonts w:ascii="Times New Roman" w:hAnsi="Times New Roman"/>
          <w:b w:val="0"/>
          <w:bCs w:val="0"/>
          <w:sz w:val="24"/>
          <w:szCs w:val="24"/>
          <w:lang w:val="en-GB"/>
        </w:rPr>
      </w:pPr>
    </w:p>
    <w:p w14:paraId="7C10A88A" w14:textId="77777777" w:rsidR="00780146" w:rsidRPr="00F21059" w:rsidRDefault="00780146" w:rsidP="00780146">
      <w:pPr>
        <w:shd w:val="clear" w:color="auto" w:fill="FFFFFF"/>
        <w:rPr>
          <w:color w:val="000000"/>
          <w:sz w:val="24"/>
          <w:szCs w:val="24"/>
          <w:lang w:val="en-GB"/>
        </w:rPr>
      </w:pPr>
      <w:r w:rsidRPr="00F21059">
        <w:rPr>
          <w:color w:val="000000"/>
          <w:sz w:val="24"/>
          <w:szCs w:val="24"/>
          <w:lang w:val="en-GB"/>
        </w:rPr>
        <w:t> </w:t>
      </w:r>
    </w:p>
    <w:p w14:paraId="261EB510" w14:textId="46A32125" w:rsidR="00780146" w:rsidRPr="00F21059" w:rsidRDefault="00642996" w:rsidP="00236C3B">
      <w:pPr>
        <w:jc w:val="both"/>
        <w:rPr>
          <w:sz w:val="24"/>
          <w:szCs w:val="24"/>
          <w:lang w:val="en-GB"/>
        </w:rPr>
      </w:pPr>
      <w:r w:rsidRPr="00F21059">
        <w:rPr>
          <w:b/>
          <w:bCs/>
          <w:i/>
          <w:iCs/>
          <w:sz w:val="24"/>
          <w:szCs w:val="24"/>
          <w:lang w:val="en-GB"/>
        </w:rPr>
        <w:t xml:space="preserve">Examples of references in </w:t>
      </w:r>
      <w:r w:rsidR="00320AB2" w:rsidRPr="00F21059">
        <w:rPr>
          <w:b/>
          <w:i/>
          <w:sz w:val="24"/>
          <w:szCs w:val="24"/>
          <w:shd w:val="clear" w:color="auto" w:fill="FFFFFF"/>
          <w:lang w:val="en-GB"/>
        </w:rPr>
        <w:t>APA Style</w:t>
      </w:r>
      <w:r w:rsidR="00780146" w:rsidRPr="00F21059">
        <w:rPr>
          <w:b/>
          <w:bCs/>
          <w:i/>
          <w:iCs/>
          <w:sz w:val="24"/>
          <w:szCs w:val="24"/>
          <w:lang w:val="en-GB"/>
        </w:rPr>
        <w:t>:</w:t>
      </w:r>
    </w:p>
    <w:p w14:paraId="0314F544" w14:textId="0DD8A4F4" w:rsidR="00780146" w:rsidRPr="00F21059" w:rsidRDefault="00642996" w:rsidP="00236C3B">
      <w:pPr>
        <w:pStyle w:val="a8"/>
        <w:numPr>
          <w:ilvl w:val="0"/>
          <w:numId w:val="17"/>
        </w:numPr>
        <w:spacing w:after="0" w:line="240" w:lineRule="auto"/>
        <w:ind w:left="0" w:firstLine="0"/>
        <w:jc w:val="both"/>
        <w:rPr>
          <w:rFonts w:ascii="Times New Roman" w:hAnsi="Times New Roman"/>
          <w:color w:val="000000"/>
          <w:sz w:val="24"/>
          <w:szCs w:val="24"/>
          <w:lang w:val="en-GB"/>
        </w:rPr>
      </w:pPr>
      <w:r w:rsidRPr="00F21059">
        <w:rPr>
          <w:rFonts w:ascii="Times New Roman" w:hAnsi="Times New Roman"/>
          <w:i/>
          <w:iCs/>
          <w:color w:val="000000"/>
          <w:sz w:val="24"/>
          <w:szCs w:val="24"/>
          <w:lang w:val="en-GB"/>
        </w:rPr>
        <w:t>Textbooks, teaching aids</w:t>
      </w:r>
      <w:r w:rsidR="00FC00E0" w:rsidRPr="00F21059">
        <w:rPr>
          <w:rFonts w:ascii="Times New Roman" w:hAnsi="Times New Roman"/>
          <w:i/>
          <w:iCs/>
          <w:color w:val="000000"/>
          <w:sz w:val="24"/>
          <w:szCs w:val="24"/>
          <w:lang w:val="en-GB"/>
        </w:rPr>
        <w:t xml:space="preserve"> and</w:t>
      </w:r>
      <w:r w:rsidRPr="00F21059">
        <w:rPr>
          <w:rFonts w:ascii="Times New Roman" w:hAnsi="Times New Roman"/>
          <w:i/>
          <w:iCs/>
          <w:color w:val="000000"/>
          <w:sz w:val="24"/>
          <w:szCs w:val="24"/>
          <w:lang w:val="en-GB"/>
        </w:rPr>
        <w:t xml:space="preserve"> monographs</w:t>
      </w:r>
      <w:r w:rsidR="00780146" w:rsidRPr="00F21059">
        <w:rPr>
          <w:rFonts w:ascii="Times New Roman" w:hAnsi="Times New Roman"/>
          <w:color w:val="000000"/>
          <w:sz w:val="24"/>
          <w:szCs w:val="24"/>
          <w:lang w:val="en-GB"/>
        </w:rPr>
        <w:t>: </w:t>
      </w:r>
    </w:p>
    <w:p w14:paraId="5611EBFF" w14:textId="77777777" w:rsidR="00320AB2" w:rsidRPr="00F21059" w:rsidRDefault="00320AB2" w:rsidP="00236C3B">
      <w:pPr>
        <w:jc w:val="both"/>
        <w:rPr>
          <w:color w:val="000000"/>
          <w:sz w:val="24"/>
          <w:szCs w:val="24"/>
        </w:rPr>
      </w:pPr>
      <w:r w:rsidRPr="00F21059">
        <w:rPr>
          <w:color w:val="222222"/>
          <w:sz w:val="24"/>
          <w:szCs w:val="24"/>
          <w:shd w:val="clear" w:color="auto" w:fill="FFFFFF"/>
        </w:rPr>
        <w:t>Котлер, Ф., &amp; Келлер, К. Л. (1999). Маркетинг менеджмент.</w:t>
      </w:r>
      <w:r w:rsidRPr="00F21059">
        <w:rPr>
          <w:color w:val="222222"/>
          <w:sz w:val="24"/>
          <w:szCs w:val="24"/>
          <w:shd w:val="clear" w:color="auto" w:fill="FFFFFF"/>
          <w:lang w:val="en-GB"/>
        </w:rPr>
        <w:t> </w:t>
      </w:r>
      <w:r w:rsidRPr="00F21059">
        <w:rPr>
          <w:i/>
          <w:iCs/>
          <w:color w:val="222222"/>
          <w:sz w:val="24"/>
          <w:szCs w:val="24"/>
          <w:shd w:val="clear" w:color="auto" w:fill="FFFFFF"/>
        </w:rPr>
        <w:t>СПб.: Питер Ком</w:t>
      </w:r>
      <w:r w:rsidRPr="00F21059">
        <w:rPr>
          <w:color w:val="222222"/>
          <w:sz w:val="24"/>
          <w:szCs w:val="24"/>
          <w:shd w:val="clear" w:color="auto" w:fill="FFFFFF"/>
        </w:rPr>
        <w:t>,</w:t>
      </w:r>
      <w:r w:rsidRPr="00F21059">
        <w:rPr>
          <w:color w:val="222222"/>
          <w:sz w:val="24"/>
          <w:szCs w:val="24"/>
          <w:shd w:val="clear" w:color="auto" w:fill="FFFFFF"/>
          <w:lang w:val="en-GB"/>
        </w:rPr>
        <w:t> </w:t>
      </w:r>
      <w:r w:rsidRPr="00F21059">
        <w:rPr>
          <w:i/>
          <w:iCs/>
          <w:color w:val="222222"/>
          <w:sz w:val="24"/>
          <w:szCs w:val="24"/>
          <w:shd w:val="clear" w:color="auto" w:fill="FFFFFF"/>
        </w:rPr>
        <w:t>341</w:t>
      </w:r>
      <w:r w:rsidRPr="00F21059">
        <w:rPr>
          <w:color w:val="222222"/>
          <w:sz w:val="24"/>
          <w:szCs w:val="24"/>
          <w:shd w:val="clear" w:color="auto" w:fill="FFFFFF"/>
        </w:rPr>
        <w:t>.</w:t>
      </w:r>
      <w:r w:rsidR="00780146" w:rsidRPr="00F21059">
        <w:rPr>
          <w:color w:val="000000"/>
          <w:sz w:val="24"/>
          <w:szCs w:val="24"/>
          <w:lang w:val="en-GB"/>
        </w:rPr>
        <w:t>       </w:t>
      </w:r>
    </w:p>
    <w:p w14:paraId="08977B9F" w14:textId="77777777" w:rsidR="00320AB2" w:rsidRPr="00F21059" w:rsidRDefault="00320AB2" w:rsidP="00236C3B">
      <w:pPr>
        <w:jc w:val="both"/>
        <w:rPr>
          <w:color w:val="222222"/>
          <w:sz w:val="24"/>
          <w:szCs w:val="24"/>
          <w:shd w:val="clear" w:color="auto" w:fill="FFFFFF"/>
          <w:lang w:val="en-GB"/>
        </w:rPr>
      </w:pPr>
      <w:r w:rsidRPr="00F21059">
        <w:rPr>
          <w:color w:val="222222"/>
          <w:sz w:val="24"/>
          <w:szCs w:val="24"/>
          <w:shd w:val="clear" w:color="auto" w:fill="FFFFFF"/>
          <w:lang w:val="en-GB"/>
        </w:rPr>
        <w:t>Lovelock, C. (2011). </w:t>
      </w:r>
      <w:r w:rsidRPr="00F21059">
        <w:rPr>
          <w:i/>
          <w:iCs/>
          <w:color w:val="222222"/>
          <w:sz w:val="24"/>
          <w:szCs w:val="24"/>
          <w:shd w:val="clear" w:color="auto" w:fill="FFFFFF"/>
          <w:lang w:val="en-GB"/>
        </w:rPr>
        <w:t>Services Marketing, 7/e</w:t>
      </w:r>
      <w:r w:rsidRPr="00F21059">
        <w:rPr>
          <w:color w:val="222222"/>
          <w:sz w:val="24"/>
          <w:szCs w:val="24"/>
          <w:shd w:val="clear" w:color="auto" w:fill="FFFFFF"/>
          <w:lang w:val="en-GB"/>
        </w:rPr>
        <w:t>. Pearson Education India.</w:t>
      </w:r>
    </w:p>
    <w:p w14:paraId="366E2F0C" w14:textId="77777777" w:rsidR="00320AB2" w:rsidRPr="00F21059" w:rsidRDefault="00320AB2" w:rsidP="00236C3B">
      <w:pPr>
        <w:jc w:val="both"/>
        <w:rPr>
          <w:color w:val="222222"/>
          <w:sz w:val="24"/>
          <w:szCs w:val="24"/>
          <w:shd w:val="clear" w:color="auto" w:fill="FFFFFF"/>
          <w:lang w:val="en-GB"/>
        </w:rPr>
      </w:pPr>
    </w:p>
    <w:p w14:paraId="3C0FA03F" w14:textId="7817DF8E" w:rsidR="00780146" w:rsidRPr="00F21059" w:rsidRDefault="00642996" w:rsidP="00236C3B">
      <w:pPr>
        <w:pStyle w:val="a8"/>
        <w:numPr>
          <w:ilvl w:val="0"/>
          <w:numId w:val="17"/>
        </w:numPr>
        <w:spacing w:after="0" w:line="240" w:lineRule="auto"/>
        <w:ind w:left="0" w:firstLine="0"/>
        <w:jc w:val="both"/>
        <w:rPr>
          <w:rFonts w:ascii="Times New Roman" w:hAnsi="Times New Roman"/>
          <w:color w:val="000000"/>
          <w:sz w:val="24"/>
          <w:szCs w:val="24"/>
          <w:lang w:val="en-GB"/>
        </w:rPr>
      </w:pPr>
      <w:r w:rsidRPr="00F21059">
        <w:rPr>
          <w:rFonts w:ascii="Times New Roman" w:hAnsi="Times New Roman"/>
          <w:i/>
          <w:iCs/>
          <w:color w:val="000000"/>
          <w:sz w:val="24"/>
          <w:szCs w:val="24"/>
          <w:lang w:val="en-GB"/>
        </w:rPr>
        <w:t>Articles from monographs and compendiums</w:t>
      </w:r>
      <w:r w:rsidR="00780146" w:rsidRPr="00F21059">
        <w:rPr>
          <w:rFonts w:ascii="Times New Roman" w:hAnsi="Times New Roman"/>
          <w:color w:val="000000"/>
          <w:sz w:val="24"/>
          <w:szCs w:val="24"/>
          <w:lang w:val="en-GB"/>
        </w:rPr>
        <w:t>:  </w:t>
      </w:r>
    </w:p>
    <w:p w14:paraId="3E837644" w14:textId="77777777" w:rsidR="00320AB2" w:rsidRPr="00F21059" w:rsidRDefault="00236C3B" w:rsidP="00236C3B">
      <w:pPr>
        <w:jc w:val="both"/>
        <w:rPr>
          <w:color w:val="222222"/>
          <w:sz w:val="24"/>
          <w:szCs w:val="24"/>
          <w:shd w:val="clear" w:color="auto" w:fill="FFFFFF"/>
          <w:lang w:val="en-GB"/>
        </w:rPr>
      </w:pPr>
      <w:r w:rsidRPr="00F21059">
        <w:rPr>
          <w:color w:val="222222"/>
          <w:sz w:val="24"/>
          <w:szCs w:val="24"/>
          <w:shd w:val="clear" w:color="auto" w:fill="FFFFFF"/>
          <w:lang w:val="nb-NO"/>
        </w:rPr>
        <w:t xml:space="preserve">De Barnier, V., &amp; Valette-Florence, P. (2013). </w:t>
      </w:r>
      <w:r w:rsidRPr="00F21059">
        <w:rPr>
          <w:color w:val="222222"/>
          <w:sz w:val="24"/>
          <w:szCs w:val="24"/>
          <w:shd w:val="clear" w:color="auto" w:fill="FFFFFF"/>
          <w:lang w:val="en-GB"/>
        </w:rPr>
        <w:t>Culture and luxury: An analysis of luxury perceptions across frontiers. </w:t>
      </w:r>
      <w:r w:rsidRPr="00F21059">
        <w:rPr>
          <w:i/>
          <w:iCs/>
          <w:color w:val="222222"/>
          <w:sz w:val="24"/>
          <w:szCs w:val="24"/>
          <w:shd w:val="clear" w:color="auto" w:fill="FFFFFF"/>
          <w:lang w:val="en-GB"/>
        </w:rPr>
        <w:t>Luxury marketing: A challenge for theory and practice</w:t>
      </w:r>
      <w:r w:rsidRPr="00F21059">
        <w:rPr>
          <w:color w:val="222222"/>
          <w:sz w:val="24"/>
          <w:szCs w:val="24"/>
          <w:shd w:val="clear" w:color="auto" w:fill="FFFFFF"/>
          <w:lang w:val="en-GB"/>
        </w:rPr>
        <w:t>, 37-57.</w:t>
      </w:r>
    </w:p>
    <w:p w14:paraId="545CDF53" w14:textId="77777777" w:rsidR="00236C3B" w:rsidRPr="00F21059" w:rsidRDefault="00236C3B" w:rsidP="00236C3B">
      <w:pPr>
        <w:jc w:val="both"/>
        <w:rPr>
          <w:color w:val="000000"/>
          <w:sz w:val="24"/>
          <w:szCs w:val="24"/>
          <w:lang w:val="en-GB"/>
        </w:rPr>
      </w:pPr>
    </w:p>
    <w:p w14:paraId="09F05E14" w14:textId="535E493D" w:rsidR="00320AB2" w:rsidRPr="00F21059" w:rsidRDefault="00642996" w:rsidP="00236C3B">
      <w:pPr>
        <w:pStyle w:val="a8"/>
        <w:numPr>
          <w:ilvl w:val="0"/>
          <w:numId w:val="17"/>
        </w:numPr>
        <w:spacing w:after="0" w:line="240" w:lineRule="auto"/>
        <w:ind w:left="0" w:firstLine="0"/>
        <w:jc w:val="both"/>
        <w:rPr>
          <w:rFonts w:ascii="Times New Roman" w:hAnsi="Times New Roman"/>
          <w:color w:val="222222"/>
          <w:sz w:val="24"/>
          <w:szCs w:val="24"/>
          <w:shd w:val="clear" w:color="auto" w:fill="FFFFFF"/>
          <w:lang w:val="en-GB"/>
        </w:rPr>
      </w:pPr>
      <w:r w:rsidRPr="00F21059">
        <w:rPr>
          <w:rFonts w:ascii="Times New Roman" w:hAnsi="Times New Roman"/>
          <w:i/>
          <w:iCs/>
          <w:color w:val="000000"/>
          <w:sz w:val="24"/>
          <w:szCs w:val="24"/>
          <w:lang w:val="en-GB"/>
        </w:rPr>
        <w:t>Articles in journals</w:t>
      </w:r>
    </w:p>
    <w:p w14:paraId="6555E075" w14:textId="77777777" w:rsidR="00236C3B" w:rsidRPr="00F21059" w:rsidRDefault="00780146" w:rsidP="00236C3B">
      <w:pPr>
        <w:jc w:val="both"/>
        <w:rPr>
          <w:color w:val="222222"/>
          <w:sz w:val="24"/>
          <w:szCs w:val="24"/>
          <w:shd w:val="clear" w:color="auto" w:fill="FFFFFF"/>
        </w:rPr>
      </w:pPr>
      <w:r w:rsidRPr="00F21059">
        <w:rPr>
          <w:color w:val="000000"/>
          <w:sz w:val="24"/>
          <w:szCs w:val="24"/>
          <w:lang w:val="en-GB"/>
        </w:rPr>
        <w:t> </w:t>
      </w:r>
      <w:r w:rsidR="00320AB2" w:rsidRPr="00F21059">
        <w:rPr>
          <w:color w:val="222222"/>
          <w:sz w:val="24"/>
          <w:szCs w:val="24"/>
          <w:shd w:val="clear" w:color="auto" w:fill="FFFFFF"/>
        </w:rPr>
        <w:t>Голованова, С. В., Авдашева, С. Б., &amp; Кадочников, С. М. (2010). Межфирменная кооперация: анализ развития кластеров в России.</w:t>
      </w:r>
      <w:r w:rsidR="00320AB2" w:rsidRPr="00F21059">
        <w:rPr>
          <w:color w:val="222222"/>
          <w:sz w:val="24"/>
          <w:szCs w:val="24"/>
          <w:shd w:val="clear" w:color="auto" w:fill="FFFFFF"/>
          <w:lang w:val="en-GB"/>
        </w:rPr>
        <w:t> </w:t>
      </w:r>
      <w:r w:rsidR="00320AB2" w:rsidRPr="00F21059">
        <w:rPr>
          <w:i/>
          <w:iCs/>
          <w:color w:val="222222"/>
          <w:sz w:val="24"/>
          <w:szCs w:val="24"/>
          <w:shd w:val="clear" w:color="auto" w:fill="FFFFFF"/>
        </w:rPr>
        <w:t>Российский журнал менеджмента</w:t>
      </w:r>
      <w:r w:rsidR="00320AB2" w:rsidRPr="00F21059">
        <w:rPr>
          <w:color w:val="222222"/>
          <w:sz w:val="24"/>
          <w:szCs w:val="24"/>
          <w:shd w:val="clear" w:color="auto" w:fill="FFFFFF"/>
        </w:rPr>
        <w:t>,</w:t>
      </w:r>
      <w:r w:rsidR="00320AB2" w:rsidRPr="00F21059">
        <w:rPr>
          <w:color w:val="222222"/>
          <w:sz w:val="24"/>
          <w:szCs w:val="24"/>
          <w:shd w:val="clear" w:color="auto" w:fill="FFFFFF"/>
          <w:lang w:val="en-GB"/>
        </w:rPr>
        <w:t> </w:t>
      </w:r>
      <w:r w:rsidR="00320AB2" w:rsidRPr="00F21059">
        <w:rPr>
          <w:i/>
          <w:iCs/>
          <w:color w:val="222222"/>
          <w:sz w:val="24"/>
          <w:szCs w:val="24"/>
          <w:shd w:val="clear" w:color="auto" w:fill="FFFFFF"/>
        </w:rPr>
        <w:t>8</w:t>
      </w:r>
      <w:r w:rsidR="00320AB2" w:rsidRPr="00F21059">
        <w:rPr>
          <w:color w:val="222222"/>
          <w:sz w:val="24"/>
          <w:szCs w:val="24"/>
          <w:shd w:val="clear" w:color="auto" w:fill="FFFFFF"/>
        </w:rPr>
        <w:t>(1), 41-66.</w:t>
      </w:r>
    </w:p>
    <w:p w14:paraId="2A90D560" w14:textId="77777777" w:rsidR="00320AB2" w:rsidRPr="00F21059" w:rsidRDefault="00320AB2" w:rsidP="00236C3B">
      <w:pPr>
        <w:jc w:val="both"/>
        <w:rPr>
          <w:color w:val="222222"/>
          <w:sz w:val="24"/>
          <w:szCs w:val="24"/>
          <w:shd w:val="clear" w:color="auto" w:fill="FFFFFF"/>
          <w:lang w:val="en-GB"/>
        </w:rPr>
      </w:pPr>
      <w:r w:rsidRPr="00F21059">
        <w:rPr>
          <w:color w:val="222222"/>
          <w:sz w:val="24"/>
          <w:szCs w:val="24"/>
          <w:shd w:val="clear" w:color="auto" w:fill="FFFFFF"/>
          <w:lang w:val="en-GB"/>
        </w:rPr>
        <w:t>Turban, E., King, D., Lee, J., &amp; Viehland, D. (2002). Electronic commerce: A managerial perspective 2002. </w:t>
      </w:r>
      <w:r w:rsidRPr="00F21059">
        <w:rPr>
          <w:i/>
          <w:iCs/>
          <w:color w:val="222222"/>
          <w:sz w:val="24"/>
          <w:szCs w:val="24"/>
          <w:shd w:val="clear" w:color="auto" w:fill="FFFFFF"/>
          <w:lang w:val="en-GB"/>
        </w:rPr>
        <w:t>Prentice Hall: ISBN 0</w:t>
      </w:r>
      <w:r w:rsidRPr="00F21059">
        <w:rPr>
          <w:color w:val="222222"/>
          <w:sz w:val="24"/>
          <w:szCs w:val="24"/>
          <w:shd w:val="clear" w:color="auto" w:fill="FFFFFF"/>
          <w:lang w:val="en-GB"/>
        </w:rPr>
        <w:t>, </w:t>
      </w:r>
      <w:r w:rsidRPr="00F21059">
        <w:rPr>
          <w:i/>
          <w:iCs/>
          <w:color w:val="222222"/>
          <w:sz w:val="24"/>
          <w:szCs w:val="24"/>
          <w:shd w:val="clear" w:color="auto" w:fill="FFFFFF"/>
          <w:lang w:val="en-GB"/>
        </w:rPr>
        <w:t>13</w:t>
      </w:r>
      <w:r w:rsidRPr="00F21059">
        <w:rPr>
          <w:color w:val="222222"/>
          <w:sz w:val="24"/>
          <w:szCs w:val="24"/>
          <w:shd w:val="clear" w:color="auto" w:fill="FFFFFF"/>
          <w:lang w:val="en-GB"/>
        </w:rPr>
        <w:t>(975285), 4.</w:t>
      </w:r>
    </w:p>
    <w:p w14:paraId="11569ACC" w14:textId="77777777" w:rsidR="00780146" w:rsidRPr="00F21059" w:rsidRDefault="00780146" w:rsidP="00236C3B">
      <w:pPr>
        <w:jc w:val="both"/>
        <w:rPr>
          <w:color w:val="000000"/>
          <w:sz w:val="24"/>
          <w:szCs w:val="24"/>
          <w:lang w:val="en-GB"/>
        </w:rPr>
      </w:pPr>
      <w:r w:rsidRPr="00F21059">
        <w:rPr>
          <w:color w:val="000000"/>
          <w:sz w:val="24"/>
          <w:szCs w:val="24"/>
          <w:lang w:val="en-GB"/>
        </w:rPr>
        <w:t xml:space="preserve">         </w:t>
      </w:r>
    </w:p>
    <w:p w14:paraId="427D2C32" w14:textId="1CDE28C6" w:rsidR="00780146" w:rsidRPr="00F21059" w:rsidRDefault="00642996" w:rsidP="00236C3B">
      <w:pPr>
        <w:pStyle w:val="a8"/>
        <w:numPr>
          <w:ilvl w:val="0"/>
          <w:numId w:val="17"/>
        </w:numPr>
        <w:spacing w:after="0" w:line="240" w:lineRule="auto"/>
        <w:ind w:left="0" w:firstLine="0"/>
        <w:jc w:val="both"/>
        <w:rPr>
          <w:rFonts w:ascii="Times New Roman" w:hAnsi="Times New Roman"/>
          <w:color w:val="000000"/>
          <w:sz w:val="24"/>
          <w:szCs w:val="24"/>
          <w:lang w:val="en-GB"/>
        </w:rPr>
      </w:pPr>
      <w:r w:rsidRPr="00F21059">
        <w:rPr>
          <w:rFonts w:ascii="Times New Roman" w:hAnsi="Times New Roman"/>
          <w:i/>
          <w:iCs/>
          <w:color w:val="000000"/>
          <w:sz w:val="24"/>
          <w:szCs w:val="24"/>
          <w:lang w:val="en-GB"/>
        </w:rPr>
        <w:t>Internet</w:t>
      </w:r>
      <w:r w:rsidR="00780146" w:rsidRPr="00F21059">
        <w:rPr>
          <w:rFonts w:ascii="Times New Roman" w:hAnsi="Times New Roman"/>
          <w:color w:val="000000"/>
          <w:sz w:val="24"/>
          <w:szCs w:val="24"/>
          <w:lang w:val="en-GB"/>
        </w:rPr>
        <w:t>:</w:t>
      </w:r>
    </w:p>
    <w:p w14:paraId="57155AD2" w14:textId="77777777" w:rsidR="00320AB2" w:rsidRPr="00F21059" w:rsidRDefault="00320AB2" w:rsidP="00236C3B">
      <w:pPr>
        <w:jc w:val="both"/>
        <w:rPr>
          <w:color w:val="000000"/>
          <w:sz w:val="24"/>
          <w:szCs w:val="24"/>
        </w:rPr>
      </w:pPr>
      <w:r w:rsidRPr="00F21059">
        <w:rPr>
          <w:color w:val="222222"/>
          <w:sz w:val="24"/>
          <w:szCs w:val="24"/>
          <w:shd w:val="clear" w:color="auto" w:fill="FFFFFF"/>
          <w:lang w:val="en-GB"/>
        </w:rPr>
        <w:t>Sanghvi, S., Simons, R., &amp; Uchoa, R. (2011). Four lessons for transforming African agriculture. </w:t>
      </w:r>
      <w:r w:rsidRPr="00F21059">
        <w:rPr>
          <w:i/>
          <w:iCs/>
          <w:color w:val="222222"/>
          <w:sz w:val="24"/>
          <w:szCs w:val="24"/>
          <w:shd w:val="clear" w:color="auto" w:fill="FFFFFF"/>
          <w:lang w:val="en-GB"/>
        </w:rPr>
        <w:t>McKinsey</w:t>
      </w:r>
      <w:r w:rsidRPr="00F21059">
        <w:rPr>
          <w:i/>
          <w:iCs/>
          <w:color w:val="222222"/>
          <w:sz w:val="24"/>
          <w:szCs w:val="24"/>
          <w:shd w:val="clear" w:color="auto" w:fill="FFFFFF"/>
        </w:rPr>
        <w:t xml:space="preserve"> </w:t>
      </w:r>
      <w:r w:rsidRPr="00F21059">
        <w:rPr>
          <w:i/>
          <w:iCs/>
          <w:color w:val="222222"/>
          <w:sz w:val="24"/>
          <w:szCs w:val="24"/>
          <w:shd w:val="clear" w:color="auto" w:fill="FFFFFF"/>
          <w:lang w:val="en-GB"/>
        </w:rPr>
        <w:t>Quarterly</w:t>
      </w:r>
      <w:r w:rsidRPr="00F21059">
        <w:rPr>
          <w:i/>
          <w:iCs/>
          <w:color w:val="222222"/>
          <w:sz w:val="24"/>
          <w:szCs w:val="24"/>
          <w:shd w:val="clear" w:color="auto" w:fill="FFFFFF"/>
        </w:rPr>
        <w:t xml:space="preserve">, </w:t>
      </w:r>
      <w:r w:rsidRPr="00F21059">
        <w:rPr>
          <w:i/>
          <w:iCs/>
          <w:color w:val="222222"/>
          <w:sz w:val="24"/>
          <w:szCs w:val="24"/>
          <w:shd w:val="clear" w:color="auto" w:fill="FFFFFF"/>
          <w:lang w:val="en-GB"/>
        </w:rPr>
        <w:t>April</w:t>
      </w:r>
      <w:r w:rsidRPr="00F21059">
        <w:rPr>
          <w:color w:val="222222"/>
          <w:sz w:val="24"/>
          <w:szCs w:val="24"/>
          <w:shd w:val="clear" w:color="auto" w:fill="FFFFFF"/>
        </w:rPr>
        <w:t>.</w:t>
      </w:r>
      <w:r w:rsidR="00780146" w:rsidRPr="00F21059">
        <w:rPr>
          <w:color w:val="000000"/>
          <w:sz w:val="24"/>
          <w:szCs w:val="24"/>
          <w:lang w:val="en-GB"/>
        </w:rPr>
        <w:t>       </w:t>
      </w:r>
      <w:r w:rsidR="00780146" w:rsidRPr="00F21059">
        <w:rPr>
          <w:color w:val="000000"/>
          <w:sz w:val="24"/>
          <w:szCs w:val="24"/>
        </w:rPr>
        <w:t xml:space="preserve"> </w:t>
      </w:r>
    </w:p>
    <w:p w14:paraId="694A1044" w14:textId="77777777" w:rsidR="00780146" w:rsidRPr="00F21059" w:rsidRDefault="00236C3B" w:rsidP="00236C3B">
      <w:pPr>
        <w:widowControl w:val="0"/>
        <w:tabs>
          <w:tab w:val="num" w:pos="0"/>
        </w:tabs>
        <w:autoSpaceDE w:val="0"/>
        <w:autoSpaceDN w:val="0"/>
        <w:adjustRightInd w:val="0"/>
        <w:jc w:val="both"/>
        <w:rPr>
          <w:sz w:val="24"/>
          <w:szCs w:val="24"/>
        </w:rPr>
      </w:pPr>
      <w:r w:rsidRPr="00F21059">
        <w:rPr>
          <w:color w:val="222222"/>
          <w:sz w:val="24"/>
          <w:szCs w:val="24"/>
          <w:shd w:val="clear" w:color="auto" w:fill="FFFFFF"/>
        </w:rPr>
        <w:t>Колесова, Е. (2013). Интегральный рейтинг крупнейших городов России.</w:t>
      </w:r>
      <w:r w:rsidRPr="00F21059">
        <w:rPr>
          <w:color w:val="222222"/>
          <w:sz w:val="24"/>
          <w:szCs w:val="24"/>
          <w:shd w:val="clear" w:color="auto" w:fill="FFFFFF"/>
          <w:lang w:val="en-GB"/>
        </w:rPr>
        <w:t> </w:t>
      </w:r>
      <w:r w:rsidRPr="00F21059">
        <w:rPr>
          <w:i/>
          <w:iCs/>
          <w:color w:val="222222"/>
          <w:sz w:val="24"/>
          <w:szCs w:val="24"/>
          <w:shd w:val="clear" w:color="auto" w:fill="FFFFFF"/>
        </w:rPr>
        <w:t>Институт территориального планирования «Урбаника».—2013.[электронный ресурс]—Режим доступа.—</w:t>
      </w:r>
      <w:r w:rsidRPr="00F21059">
        <w:rPr>
          <w:i/>
          <w:iCs/>
          <w:color w:val="222222"/>
          <w:sz w:val="24"/>
          <w:szCs w:val="24"/>
          <w:shd w:val="clear" w:color="auto" w:fill="FFFFFF"/>
          <w:lang w:val="en-GB"/>
        </w:rPr>
        <w:t>URL</w:t>
      </w:r>
      <w:r w:rsidRPr="00F21059">
        <w:rPr>
          <w:i/>
          <w:iCs/>
          <w:color w:val="222222"/>
          <w:sz w:val="24"/>
          <w:szCs w:val="24"/>
          <w:shd w:val="clear" w:color="auto" w:fill="FFFFFF"/>
        </w:rPr>
        <w:t>:[</w:t>
      </w:r>
      <w:r w:rsidRPr="00F21059">
        <w:rPr>
          <w:i/>
          <w:iCs/>
          <w:color w:val="222222"/>
          <w:sz w:val="24"/>
          <w:szCs w:val="24"/>
          <w:shd w:val="clear" w:color="auto" w:fill="FFFFFF"/>
          <w:lang w:val="en-GB"/>
        </w:rPr>
        <w:t>http</w:t>
      </w:r>
      <w:r w:rsidRPr="00F21059">
        <w:rPr>
          <w:i/>
          <w:iCs/>
          <w:color w:val="222222"/>
          <w:sz w:val="24"/>
          <w:szCs w:val="24"/>
          <w:shd w:val="clear" w:color="auto" w:fill="FFFFFF"/>
        </w:rPr>
        <w:t>://</w:t>
      </w:r>
      <w:r w:rsidRPr="00F21059">
        <w:rPr>
          <w:i/>
          <w:iCs/>
          <w:color w:val="222222"/>
          <w:sz w:val="24"/>
          <w:szCs w:val="24"/>
          <w:shd w:val="clear" w:color="auto" w:fill="FFFFFF"/>
          <w:lang w:val="en-GB"/>
        </w:rPr>
        <w:t>urbanica</w:t>
      </w:r>
      <w:r w:rsidRPr="00F21059">
        <w:rPr>
          <w:i/>
          <w:iCs/>
          <w:color w:val="222222"/>
          <w:sz w:val="24"/>
          <w:szCs w:val="24"/>
          <w:shd w:val="clear" w:color="auto" w:fill="FFFFFF"/>
        </w:rPr>
        <w:t xml:space="preserve">. </w:t>
      </w:r>
      <w:r w:rsidRPr="00F21059">
        <w:rPr>
          <w:i/>
          <w:iCs/>
          <w:color w:val="222222"/>
          <w:sz w:val="24"/>
          <w:szCs w:val="24"/>
          <w:shd w:val="clear" w:color="auto" w:fill="FFFFFF"/>
          <w:lang w:val="en-GB"/>
        </w:rPr>
        <w:t>spb</w:t>
      </w:r>
      <w:r w:rsidRPr="00F21059">
        <w:rPr>
          <w:i/>
          <w:iCs/>
          <w:color w:val="222222"/>
          <w:sz w:val="24"/>
          <w:szCs w:val="24"/>
          <w:shd w:val="clear" w:color="auto" w:fill="FFFFFF"/>
        </w:rPr>
        <w:t xml:space="preserve">. </w:t>
      </w:r>
      <w:r w:rsidRPr="00F21059">
        <w:rPr>
          <w:i/>
          <w:iCs/>
          <w:color w:val="222222"/>
          <w:sz w:val="24"/>
          <w:szCs w:val="24"/>
          <w:shd w:val="clear" w:color="auto" w:fill="FFFFFF"/>
          <w:lang w:val="en-GB"/>
        </w:rPr>
        <w:t>ru</w:t>
      </w:r>
      <w:r w:rsidRPr="00F21059">
        <w:rPr>
          <w:i/>
          <w:iCs/>
          <w:color w:val="222222"/>
          <w:sz w:val="24"/>
          <w:szCs w:val="24"/>
          <w:shd w:val="clear" w:color="auto" w:fill="FFFFFF"/>
        </w:rPr>
        <w:t>/</w:t>
      </w:r>
      <w:r w:rsidRPr="00F21059">
        <w:rPr>
          <w:i/>
          <w:iCs/>
          <w:color w:val="222222"/>
          <w:sz w:val="24"/>
          <w:szCs w:val="24"/>
          <w:shd w:val="clear" w:color="auto" w:fill="FFFFFF"/>
          <w:lang w:val="en-GB"/>
        </w:rPr>
        <w:t>wpcontent</w:t>
      </w:r>
      <w:r w:rsidRPr="00F21059">
        <w:rPr>
          <w:i/>
          <w:iCs/>
          <w:color w:val="222222"/>
          <w:sz w:val="24"/>
          <w:szCs w:val="24"/>
          <w:shd w:val="clear" w:color="auto" w:fill="FFFFFF"/>
        </w:rPr>
        <w:t>/</w:t>
      </w:r>
      <w:r w:rsidRPr="00F21059">
        <w:rPr>
          <w:i/>
          <w:iCs/>
          <w:color w:val="222222"/>
          <w:sz w:val="24"/>
          <w:szCs w:val="24"/>
          <w:shd w:val="clear" w:color="auto" w:fill="FFFFFF"/>
          <w:lang w:val="en-GB"/>
        </w:rPr>
        <w:t>uploads</w:t>
      </w:r>
      <w:r w:rsidRPr="00F21059">
        <w:rPr>
          <w:i/>
          <w:iCs/>
          <w:color w:val="222222"/>
          <w:sz w:val="24"/>
          <w:szCs w:val="24"/>
          <w:shd w:val="clear" w:color="auto" w:fill="FFFFFF"/>
        </w:rPr>
        <w:t>/2013/10/</w:t>
      </w:r>
      <w:r w:rsidRPr="00F21059">
        <w:rPr>
          <w:i/>
          <w:iCs/>
          <w:color w:val="222222"/>
          <w:sz w:val="24"/>
          <w:szCs w:val="24"/>
          <w:shd w:val="clear" w:color="auto" w:fill="FFFFFF"/>
          <w:lang w:val="en-GB"/>
        </w:rPr>
        <w:t>top</w:t>
      </w:r>
      <w:r w:rsidRPr="00F21059">
        <w:rPr>
          <w:i/>
          <w:iCs/>
          <w:color w:val="222222"/>
          <w:sz w:val="24"/>
          <w:szCs w:val="24"/>
          <w:shd w:val="clear" w:color="auto" w:fill="FFFFFF"/>
        </w:rPr>
        <w:t>100_2013_</w:t>
      </w:r>
      <w:r w:rsidRPr="00F21059">
        <w:rPr>
          <w:i/>
          <w:iCs/>
          <w:color w:val="222222"/>
          <w:sz w:val="24"/>
          <w:szCs w:val="24"/>
          <w:shd w:val="clear" w:color="auto" w:fill="FFFFFF"/>
          <w:lang w:val="en-GB"/>
        </w:rPr>
        <w:t>presentation</w:t>
      </w:r>
      <w:r w:rsidRPr="00F21059">
        <w:rPr>
          <w:i/>
          <w:iCs/>
          <w:color w:val="222222"/>
          <w:sz w:val="24"/>
          <w:szCs w:val="24"/>
          <w:shd w:val="clear" w:color="auto" w:fill="FFFFFF"/>
        </w:rPr>
        <w:t xml:space="preserve">. </w:t>
      </w:r>
      <w:r w:rsidRPr="00F21059">
        <w:rPr>
          <w:i/>
          <w:iCs/>
          <w:color w:val="222222"/>
          <w:sz w:val="24"/>
          <w:szCs w:val="24"/>
          <w:shd w:val="clear" w:color="auto" w:fill="FFFFFF"/>
          <w:lang w:val="en-GB"/>
        </w:rPr>
        <w:t>p</w:t>
      </w:r>
      <w:r w:rsidRPr="00F21059">
        <w:rPr>
          <w:i/>
          <w:iCs/>
          <w:color w:val="222222"/>
          <w:sz w:val="24"/>
          <w:szCs w:val="24"/>
          <w:shd w:val="clear" w:color="auto" w:fill="FFFFFF"/>
        </w:rPr>
        <w:t xml:space="preserve"> </w:t>
      </w:r>
      <w:r w:rsidRPr="00F21059">
        <w:rPr>
          <w:i/>
          <w:iCs/>
          <w:color w:val="222222"/>
          <w:sz w:val="24"/>
          <w:szCs w:val="24"/>
          <w:shd w:val="clear" w:color="auto" w:fill="FFFFFF"/>
          <w:lang w:val="en-GB"/>
        </w:rPr>
        <w:t>df</w:t>
      </w:r>
      <w:r w:rsidRPr="00F21059">
        <w:rPr>
          <w:i/>
          <w:iCs/>
          <w:color w:val="222222"/>
          <w:sz w:val="24"/>
          <w:szCs w:val="24"/>
          <w:shd w:val="clear" w:color="auto" w:fill="FFFFFF"/>
        </w:rPr>
        <w:t>]</w:t>
      </w:r>
      <w:r w:rsidRPr="00F21059">
        <w:rPr>
          <w:color w:val="222222"/>
          <w:sz w:val="24"/>
          <w:szCs w:val="24"/>
          <w:shd w:val="clear" w:color="auto" w:fill="FFFFFF"/>
        </w:rPr>
        <w:t>.</w:t>
      </w:r>
    </w:p>
    <w:p w14:paraId="595EE2B5" w14:textId="77777777" w:rsidR="00191415" w:rsidRPr="00F21059" w:rsidRDefault="00191415" w:rsidP="00191415">
      <w:pPr>
        <w:widowControl w:val="0"/>
        <w:tabs>
          <w:tab w:val="num" w:pos="0"/>
        </w:tabs>
        <w:autoSpaceDE w:val="0"/>
        <w:autoSpaceDN w:val="0"/>
        <w:adjustRightInd w:val="0"/>
        <w:ind w:firstLine="720"/>
        <w:jc w:val="both"/>
        <w:rPr>
          <w:sz w:val="24"/>
          <w:szCs w:val="24"/>
        </w:rPr>
      </w:pPr>
    </w:p>
    <w:p w14:paraId="282C2A13" w14:textId="1BDDF057" w:rsidR="00236C3B" w:rsidRPr="00F21059" w:rsidRDefault="00642996" w:rsidP="00236C3B">
      <w:pPr>
        <w:pStyle w:val="a8"/>
        <w:widowControl w:val="0"/>
        <w:numPr>
          <w:ilvl w:val="1"/>
          <w:numId w:val="13"/>
        </w:numPr>
        <w:tabs>
          <w:tab w:val="num" w:pos="0"/>
        </w:tabs>
        <w:autoSpaceDE w:val="0"/>
        <w:autoSpaceDN w:val="0"/>
        <w:adjustRightInd w:val="0"/>
        <w:spacing w:after="0" w:line="240" w:lineRule="auto"/>
        <w:ind w:left="0" w:firstLine="720"/>
        <w:jc w:val="both"/>
        <w:rPr>
          <w:rFonts w:ascii="Times New Roman" w:hAnsi="Times New Roman"/>
          <w:sz w:val="24"/>
          <w:szCs w:val="24"/>
          <w:lang w:val="en-GB"/>
        </w:rPr>
      </w:pPr>
      <w:r w:rsidRPr="00F21059">
        <w:rPr>
          <w:rFonts w:ascii="Times New Roman" w:hAnsi="Times New Roman"/>
          <w:sz w:val="24"/>
          <w:szCs w:val="24"/>
          <w:lang w:val="en-GB"/>
        </w:rPr>
        <w:t>The appendix</w:t>
      </w:r>
    </w:p>
    <w:p w14:paraId="0F2FBDC5" w14:textId="176D6A80" w:rsidR="00642996" w:rsidRPr="00F21059" w:rsidRDefault="00642996" w:rsidP="00642996">
      <w:pPr>
        <w:shd w:val="clear" w:color="auto" w:fill="FFFFFF"/>
        <w:ind w:firstLine="709"/>
        <w:jc w:val="both"/>
        <w:rPr>
          <w:color w:val="000000"/>
          <w:sz w:val="24"/>
          <w:szCs w:val="24"/>
          <w:lang w:val="en-GB"/>
        </w:rPr>
      </w:pPr>
      <w:r w:rsidRPr="00F21059">
        <w:rPr>
          <w:color w:val="000000"/>
          <w:sz w:val="24"/>
          <w:szCs w:val="24"/>
          <w:lang w:val="en-GB"/>
        </w:rPr>
        <w:t xml:space="preserve">The appendix is the final part of the bachelor’s </w:t>
      </w:r>
      <w:r w:rsidR="008464D6" w:rsidRPr="00F21059">
        <w:rPr>
          <w:color w:val="000000"/>
          <w:sz w:val="24"/>
          <w:szCs w:val="24"/>
          <w:lang w:val="en-GB"/>
        </w:rPr>
        <w:t>term paper</w:t>
      </w:r>
      <w:r w:rsidRPr="00F21059">
        <w:rPr>
          <w:color w:val="000000"/>
          <w:sz w:val="24"/>
          <w:szCs w:val="24"/>
          <w:lang w:val="en-GB"/>
        </w:rPr>
        <w:t>. The appendix contains supplemental material that is helpful in understanding the main text. The appendix may contain many different types of contain – e.g., extracts from reports, copies from documents, individual parts of instructions, etc. The appendix can include text tables, graphs, etc. The appendix is included after the reference list.</w:t>
      </w:r>
    </w:p>
    <w:p w14:paraId="358FFA65" w14:textId="184EB1E1" w:rsidR="00642996" w:rsidRPr="00F21059" w:rsidRDefault="00642996" w:rsidP="00642996">
      <w:pPr>
        <w:shd w:val="clear" w:color="auto" w:fill="FFFFFF"/>
        <w:ind w:firstLine="709"/>
        <w:jc w:val="both"/>
        <w:rPr>
          <w:sz w:val="24"/>
          <w:szCs w:val="24"/>
          <w:lang w:val="en-GB"/>
        </w:rPr>
      </w:pPr>
      <w:r w:rsidRPr="00F21059">
        <w:rPr>
          <w:color w:val="000000"/>
          <w:sz w:val="24"/>
          <w:szCs w:val="24"/>
          <w:lang w:val="en-GB"/>
        </w:rPr>
        <w:t xml:space="preserve">Each appendix should begin with a new page, with </w:t>
      </w:r>
      <w:r w:rsidR="00F4693B" w:rsidRPr="00F21059">
        <w:rPr>
          <w:color w:val="000000"/>
          <w:sz w:val="24"/>
          <w:szCs w:val="24"/>
          <w:lang w:val="en-GB"/>
        </w:rPr>
        <w:t>‘</w:t>
      </w:r>
      <w:r w:rsidRPr="00F21059">
        <w:rPr>
          <w:color w:val="000000"/>
          <w:sz w:val="24"/>
          <w:szCs w:val="24"/>
          <w:lang w:val="en-GB"/>
        </w:rPr>
        <w:t>Appendix</w:t>
      </w:r>
      <w:r w:rsidR="00F4693B" w:rsidRPr="00F21059">
        <w:rPr>
          <w:color w:val="000000"/>
          <w:sz w:val="24"/>
          <w:szCs w:val="24"/>
          <w:lang w:val="en-GB"/>
        </w:rPr>
        <w:t>’</w:t>
      </w:r>
      <w:r w:rsidRPr="00F21059">
        <w:rPr>
          <w:color w:val="000000"/>
          <w:sz w:val="24"/>
          <w:szCs w:val="24"/>
          <w:lang w:val="en-GB"/>
        </w:rPr>
        <w:t xml:space="preserve"> indicated in the upper-right corner of the page. </w:t>
      </w:r>
      <w:r w:rsidR="00F4693B" w:rsidRPr="00F21059">
        <w:rPr>
          <w:color w:val="000000"/>
          <w:sz w:val="24"/>
          <w:szCs w:val="24"/>
          <w:lang w:val="en-GB"/>
        </w:rPr>
        <w:t>‘</w:t>
      </w:r>
      <w:r w:rsidRPr="00F21059">
        <w:rPr>
          <w:color w:val="000000"/>
          <w:sz w:val="24"/>
          <w:szCs w:val="24"/>
          <w:lang w:val="en-GB"/>
        </w:rPr>
        <w:t>Appendix</w:t>
      </w:r>
      <w:r w:rsidR="00F4693B" w:rsidRPr="00F21059">
        <w:rPr>
          <w:color w:val="000000"/>
          <w:sz w:val="24"/>
          <w:szCs w:val="24"/>
          <w:lang w:val="en-GB"/>
        </w:rPr>
        <w:t>’</w:t>
      </w:r>
      <w:r w:rsidRPr="00F2105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appendix, and should be placed on a separate line.</w:t>
      </w:r>
    </w:p>
    <w:p w14:paraId="320E5A66" w14:textId="526CF16F" w:rsidR="00191415" w:rsidRPr="00F21059" w:rsidRDefault="00642996" w:rsidP="00642996">
      <w:pPr>
        <w:pStyle w:val="a8"/>
        <w:widowControl w:val="0"/>
        <w:tabs>
          <w:tab w:val="num" w:pos="0"/>
        </w:tabs>
        <w:autoSpaceDE w:val="0"/>
        <w:autoSpaceDN w:val="0"/>
        <w:adjustRightInd w:val="0"/>
        <w:spacing w:after="0" w:line="240" w:lineRule="auto"/>
        <w:ind w:left="0" w:firstLine="720"/>
        <w:jc w:val="both"/>
        <w:rPr>
          <w:rFonts w:ascii="Times New Roman" w:hAnsi="Times New Roman"/>
          <w:sz w:val="24"/>
          <w:szCs w:val="24"/>
          <w:lang w:val="en-GB"/>
        </w:rPr>
      </w:pPr>
      <w:r w:rsidRPr="00F21059">
        <w:rPr>
          <w:rFonts w:ascii="Times New Roman" w:hAnsi="Times New Roman"/>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r w:rsidR="00191415" w:rsidRPr="00F21059">
        <w:rPr>
          <w:rFonts w:ascii="Times New Roman" w:hAnsi="Times New Roman"/>
          <w:sz w:val="24"/>
          <w:szCs w:val="24"/>
          <w:lang w:val="en-GB"/>
        </w:rPr>
        <w:t>.</w:t>
      </w:r>
    </w:p>
    <w:p w14:paraId="6BAED87D" w14:textId="77777777" w:rsidR="00191415" w:rsidRPr="00F21059" w:rsidRDefault="00191415" w:rsidP="0065177B">
      <w:pPr>
        <w:tabs>
          <w:tab w:val="left" w:pos="142"/>
          <w:tab w:val="left" w:pos="567"/>
          <w:tab w:val="left" w:pos="993"/>
          <w:tab w:val="left" w:pos="1560"/>
        </w:tabs>
        <w:ind w:firstLine="709"/>
        <w:jc w:val="both"/>
        <w:rPr>
          <w:sz w:val="24"/>
          <w:szCs w:val="24"/>
          <w:lang w:val="en-GB"/>
        </w:rPr>
      </w:pPr>
    </w:p>
    <w:p w14:paraId="7255A093" w14:textId="77777777" w:rsidR="0065177B" w:rsidRPr="00F21059" w:rsidRDefault="0065177B" w:rsidP="0065177B">
      <w:pPr>
        <w:pStyle w:val="a8"/>
        <w:tabs>
          <w:tab w:val="left" w:pos="142"/>
          <w:tab w:val="left" w:pos="567"/>
          <w:tab w:val="left" w:pos="993"/>
          <w:tab w:val="left" w:pos="1560"/>
        </w:tabs>
        <w:ind w:left="1080"/>
        <w:jc w:val="both"/>
        <w:rPr>
          <w:sz w:val="24"/>
          <w:szCs w:val="24"/>
          <w:lang w:val="en-GB"/>
        </w:rPr>
      </w:pPr>
    </w:p>
    <w:p w14:paraId="59FE158C" w14:textId="77777777" w:rsidR="00375E6B" w:rsidRPr="00F21059" w:rsidRDefault="00375E6B" w:rsidP="00191415">
      <w:pPr>
        <w:tabs>
          <w:tab w:val="left" w:pos="142"/>
          <w:tab w:val="left" w:pos="567"/>
          <w:tab w:val="left" w:pos="993"/>
          <w:tab w:val="left" w:pos="1560"/>
        </w:tabs>
        <w:jc w:val="both"/>
        <w:rPr>
          <w:sz w:val="24"/>
          <w:szCs w:val="24"/>
          <w:lang w:val="en-GB"/>
        </w:rPr>
      </w:pPr>
    </w:p>
    <w:p w14:paraId="038D764D" w14:textId="5A6A838F" w:rsidR="00375E6B" w:rsidRPr="00F21059" w:rsidRDefault="00375E6B" w:rsidP="00191415">
      <w:pPr>
        <w:tabs>
          <w:tab w:val="left" w:pos="142"/>
          <w:tab w:val="left" w:pos="567"/>
          <w:tab w:val="left" w:pos="993"/>
          <w:tab w:val="left" w:pos="1560"/>
        </w:tabs>
        <w:jc w:val="both"/>
        <w:rPr>
          <w:sz w:val="24"/>
          <w:szCs w:val="24"/>
          <w:lang w:val="en-GB"/>
        </w:rPr>
      </w:pPr>
    </w:p>
    <w:p w14:paraId="4345E070" w14:textId="6ABFFA35" w:rsidR="00642996" w:rsidRPr="00F21059" w:rsidRDefault="00642996" w:rsidP="00191415">
      <w:pPr>
        <w:tabs>
          <w:tab w:val="left" w:pos="142"/>
          <w:tab w:val="left" w:pos="567"/>
          <w:tab w:val="left" w:pos="993"/>
          <w:tab w:val="left" w:pos="1560"/>
        </w:tabs>
        <w:jc w:val="both"/>
        <w:rPr>
          <w:sz w:val="24"/>
          <w:szCs w:val="24"/>
          <w:lang w:val="en-GB"/>
        </w:rPr>
      </w:pPr>
    </w:p>
    <w:p w14:paraId="61EEB511" w14:textId="1DA54A02" w:rsidR="00642996" w:rsidRPr="00F21059" w:rsidRDefault="00642996" w:rsidP="00191415">
      <w:pPr>
        <w:tabs>
          <w:tab w:val="left" w:pos="142"/>
          <w:tab w:val="left" w:pos="567"/>
          <w:tab w:val="left" w:pos="993"/>
          <w:tab w:val="left" w:pos="1560"/>
        </w:tabs>
        <w:jc w:val="both"/>
        <w:rPr>
          <w:sz w:val="24"/>
          <w:szCs w:val="24"/>
          <w:lang w:val="en-GB"/>
        </w:rPr>
      </w:pPr>
    </w:p>
    <w:p w14:paraId="6914F9BA" w14:textId="64BD4DF4" w:rsidR="00642996" w:rsidRPr="00F21059" w:rsidRDefault="00642996" w:rsidP="00191415">
      <w:pPr>
        <w:tabs>
          <w:tab w:val="left" w:pos="142"/>
          <w:tab w:val="left" w:pos="567"/>
          <w:tab w:val="left" w:pos="993"/>
          <w:tab w:val="left" w:pos="1560"/>
        </w:tabs>
        <w:jc w:val="both"/>
        <w:rPr>
          <w:sz w:val="24"/>
          <w:szCs w:val="24"/>
          <w:lang w:val="en-GB"/>
        </w:rPr>
      </w:pPr>
    </w:p>
    <w:p w14:paraId="4D646D5F" w14:textId="20C4A649" w:rsidR="00642996" w:rsidRPr="00F21059" w:rsidRDefault="00642996" w:rsidP="00191415">
      <w:pPr>
        <w:tabs>
          <w:tab w:val="left" w:pos="142"/>
          <w:tab w:val="left" w:pos="567"/>
          <w:tab w:val="left" w:pos="993"/>
          <w:tab w:val="left" w:pos="1560"/>
        </w:tabs>
        <w:jc w:val="both"/>
        <w:rPr>
          <w:sz w:val="24"/>
          <w:szCs w:val="24"/>
          <w:lang w:val="en-GB"/>
        </w:rPr>
      </w:pPr>
    </w:p>
    <w:p w14:paraId="332C1104" w14:textId="3C959FC5" w:rsidR="00642996" w:rsidRPr="00F21059" w:rsidRDefault="00642996" w:rsidP="00191415">
      <w:pPr>
        <w:tabs>
          <w:tab w:val="left" w:pos="142"/>
          <w:tab w:val="left" w:pos="567"/>
          <w:tab w:val="left" w:pos="993"/>
          <w:tab w:val="left" w:pos="1560"/>
        </w:tabs>
        <w:jc w:val="both"/>
        <w:rPr>
          <w:sz w:val="24"/>
          <w:szCs w:val="24"/>
          <w:lang w:val="en-GB"/>
        </w:rPr>
      </w:pPr>
    </w:p>
    <w:p w14:paraId="531F0FD3" w14:textId="69AEE186" w:rsidR="00642996" w:rsidRPr="00F21059" w:rsidRDefault="00642996" w:rsidP="00191415">
      <w:pPr>
        <w:tabs>
          <w:tab w:val="left" w:pos="142"/>
          <w:tab w:val="left" w:pos="567"/>
          <w:tab w:val="left" w:pos="993"/>
          <w:tab w:val="left" w:pos="1560"/>
        </w:tabs>
        <w:jc w:val="both"/>
        <w:rPr>
          <w:sz w:val="24"/>
          <w:szCs w:val="24"/>
          <w:lang w:val="en-GB"/>
        </w:rPr>
      </w:pPr>
    </w:p>
    <w:p w14:paraId="750EC3A5" w14:textId="52747558" w:rsidR="00642996" w:rsidRPr="00F21059" w:rsidRDefault="00642996" w:rsidP="00191415">
      <w:pPr>
        <w:tabs>
          <w:tab w:val="left" w:pos="142"/>
          <w:tab w:val="left" w:pos="567"/>
          <w:tab w:val="left" w:pos="993"/>
          <w:tab w:val="left" w:pos="1560"/>
        </w:tabs>
        <w:jc w:val="both"/>
        <w:rPr>
          <w:sz w:val="24"/>
          <w:szCs w:val="24"/>
          <w:lang w:val="en-GB"/>
        </w:rPr>
      </w:pPr>
    </w:p>
    <w:p w14:paraId="58C69A18" w14:textId="56125E7D" w:rsidR="00642996" w:rsidRPr="00F21059" w:rsidRDefault="00642996" w:rsidP="00191415">
      <w:pPr>
        <w:tabs>
          <w:tab w:val="left" w:pos="142"/>
          <w:tab w:val="left" w:pos="567"/>
          <w:tab w:val="left" w:pos="993"/>
          <w:tab w:val="left" w:pos="1560"/>
        </w:tabs>
        <w:jc w:val="both"/>
        <w:rPr>
          <w:sz w:val="24"/>
          <w:szCs w:val="24"/>
          <w:lang w:val="en-GB"/>
        </w:rPr>
      </w:pPr>
    </w:p>
    <w:p w14:paraId="19BFBE19" w14:textId="6BEC9301" w:rsidR="00642996" w:rsidRPr="00F21059" w:rsidRDefault="00642996" w:rsidP="00191415">
      <w:pPr>
        <w:tabs>
          <w:tab w:val="left" w:pos="142"/>
          <w:tab w:val="left" w:pos="567"/>
          <w:tab w:val="left" w:pos="993"/>
          <w:tab w:val="left" w:pos="1560"/>
        </w:tabs>
        <w:jc w:val="both"/>
        <w:rPr>
          <w:sz w:val="24"/>
          <w:szCs w:val="24"/>
          <w:lang w:val="en-GB"/>
        </w:rPr>
      </w:pPr>
    </w:p>
    <w:p w14:paraId="6DD089F7" w14:textId="7449CBA1" w:rsidR="00642996" w:rsidRPr="00F21059" w:rsidRDefault="00642996" w:rsidP="00191415">
      <w:pPr>
        <w:tabs>
          <w:tab w:val="left" w:pos="142"/>
          <w:tab w:val="left" w:pos="567"/>
          <w:tab w:val="left" w:pos="993"/>
          <w:tab w:val="left" w:pos="1560"/>
        </w:tabs>
        <w:jc w:val="both"/>
        <w:rPr>
          <w:sz w:val="24"/>
          <w:szCs w:val="24"/>
          <w:lang w:val="en-GB"/>
        </w:rPr>
      </w:pPr>
    </w:p>
    <w:p w14:paraId="4E15C5EA" w14:textId="34568789" w:rsidR="00642996" w:rsidRPr="00F21059" w:rsidRDefault="00642996" w:rsidP="00191415">
      <w:pPr>
        <w:tabs>
          <w:tab w:val="left" w:pos="142"/>
          <w:tab w:val="left" w:pos="567"/>
          <w:tab w:val="left" w:pos="993"/>
          <w:tab w:val="left" w:pos="1560"/>
        </w:tabs>
        <w:jc w:val="both"/>
        <w:rPr>
          <w:sz w:val="24"/>
          <w:szCs w:val="24"/>
          <w:lang w:val="en-GB"/>
        </w:rPr>
      </w:pPr>
    </w:p>
    <w:p w14:paraId="769A7153" w14:textId="1DFA8633" w:rsidR="00642996" w:rsidRPr="00F21059" w:rsidRDefault="00642996" w:rsidP="00191415">
      <w:pPr>
        <w:tabs>
          <w:tab w:val="left" w:pos="142"/>
          <w:tab w:val="left" w:pos="567"/>
          <w:tab w:val="left" w:pos="993"/>
          <w:tab w:val="left" w:pos="1560"/>
        </w:tabs>
        <w:jc w:val="both"/>
        <w:rPr>
          <w:sz w:val="24"/>
          <w:szCs w:val="24"/>
          <w:lang w:val="en-GB"/>
        </w:rPr>
      </w:pPr>
    </w:p>
    <w:p w14:paraId="2EFB0E8C" w14:textId="7069D74A" w:rsidR="00642996" w:rsidRPr="00F21059" w:rsidRDefault="00642996" w:rsidP="00191415">
      <w:pPr>
        <w:tabs>
          <w:tab w:val="left" w:pos="142"/>
          <w:tab w:val="left" w:pos="567"/>
          <w:tab w:val="left" w:pos="993"/>
          <w:tab w:val="left" w:pos="1560"/>
        </w:tabs>
        <w:jc w:val="both"/>
        <w:rPr>
          <w:sz w:val="24"/>
          <w:szCs w:val="24"/>
          <w:lang w:val="en-GB"/>
        </w:rPr>
      </w:pPr>
    </w:p>
    <w:p w14:paraId="27752832" w14:textId="5493D8CF" w:rsidR="00642996" w:rsidRPr="00F21059" w:rsidRDefault="00642996" w:rsidP="00191415">
      <w:pPr>
        <w:tabs>
          <w:tab w:val="left" w:pos="142"/>
          <w:tab w:val="left" w:pos="567"/>
          <w:tab w:val="left" w:pos="993"/>
          <w:tab w:val="left" w:pos="1560"/>
        </w:tabs>
        <w:jc w:val="both"/>
        <w:rPr>
          <w:sz w:val="24"/>
          <w:szCs w:val="24"/>
          <w:lang w:val="en-GB"/>
        </w:rPr>
      </w:pPr>
    </w:p>
    <w:p w14:paraId="46F16473" w14:textId="35A77528" w:rsidR="00642996" w:rsidRPr="00F21059" w:rsidRDefault="00642996" w:rsidP="00191415">
      <w:pPr>
        <w:tabs>
          <w:tab w:val="left" w:pos="142"/>
          <w:tab w:val="left" w:pos="567"/>
          <w:tab w:val="left" w:pos="993"/>
          <w:tab w:val="left" w:pos="1560"/>
        </w:tabs>
        <w:jc w:val="both"/>
        <w:rPr>
          <w:sz w:val="24"/>
          <w:szCs w:val="24"/>
          <w:lang w:val="en-GB"/>
        </w:rPr>
      </w:pPr>
    </w:p>
    <w:p w14:paraId="74465027" w14:textId="487DD317" w:rsidR="00642996" w:rsidRPr="00F21059" w:rsidRDefault="00642996" w:rsidP="00191415">
      <w:pPr>
        <w:tabs>
          <w:tab w:val="left" w:pos="142"/>
          <w:tab w:val="left" w:pos="567"/>
          <w:tab w:val="left" w:pos="993"/>
          <w:tab w:val="left" w:pos="1560"/>
        </w:tabs>
        <w:jc w:val="both"/>
        <w:rPr>
          <w:sz w:val="24"/>
          <w:szCs w:val="24"/>
          <w:lang w:val="en-GB"/>
        </w:rPr>
      </w:pPr>
    </w:p>
    <w:p w14:paraId="1E17FAFD" w14:textId="19048964" w:rsidR="00642996" w:rsidRPr="00F21059" w:rsidRDefault="00642996" w:rsidP="00191415">
      <w:pPr>
        <w:tabs>
          <w:tab w:val="left" w:pos="142"/>
          <w:tab w:val="left" w:pos="567"/>
          <w:tab w:val="left" w:pos="993"/>
          <w:tab w:val="left" w:pos="1560"/>
        </w:tabs>
        <w:jc w:val="both"/>
        <w:rPr>
          <w:sz w:val="24"/>
          <w:szCs w:val="24"/>
          <w:lang w:val="en-GB"/>
        </w:rPr>
      </w:pPr>
    </w:p>
    <w:p w14:paraId="5E176DC2" w14:textId="43DAA0AA" w:rsidR="00642996" w:rsidRPr="00F21059" w:rsidRDefault="00642996" w:rsidP="00191415">
      <w:pPr>
        <w:tabs>
          <w:tab w:val="left" w:pos="142"/>
          <w:tab w:val="left" w:pos="567"/>
          <w:tab w:val="left" w:pos="993"/>
          <w:tab w:val="left" w:pos="1560"/>
        </w:tabs>
        <w:jc w:val="both"/>
        <w:rPr>
          <w:sz w:val="24"/>
          <w:szCs w:val="24"/>
          <w:lang w:val="en-GB"/>
        </w:rPr>
      </w:pPr>
    </w:p>
    <w:p w14:paraId="355276E5" w14:textId="37A80090" w:rsidR="00642996" w:rsidRPr="00F21059" w:rsidRDefault="00642996" w:rsidP="00191415">
      <w:pPr>
        <w:tabs>
          <w:tab w:val="left" w:pos="142"/>
          <w:tab w:val="left" w:pos="567"/>
          <w:tab w:val="left" w:pos="993"/>
          <w:tab w:val="left" w:pos="1560"/>
        </w:tabs>
        <w:jc w:val="both"/>
        <w:rPr>
          <w:sz w:val="24"/>
          <w:szCs w:val="24"/>
          <w:lang w:val="en-GB"/>
        </w:rPr>
      </w:pPr>
    </w:p>
    <w:p w14:paraId="432A7831" w14:textId="4F51CE82" w:rsidR="00642996" w:rsidRPr="00F21059" w:rsidRDefault="00642996" w:rsidP="00191415">
      <w:pPr>
        <w:tabs>
          <w:tab w:val="left" w:pos="142"/>
          <w:tab w:val="left" w:pos="567"/>
          <w:tab w:val="left" w:pos="993"/>
          <w:tab w:val="left" w:pos="1560"/>
        </w:tabs>
        <w:jc w:val="both"/>
        <w:rPr>
          <w:sz w:val="24"/>
          <w:szCs w:val="24"/>
          <w:lang w:val="en-GB"/>
        </w:rPr>
      </w:pPr>
    </w:p>
    <w:p w14:paraId="106C41D9" w14:textId="2426D589" w:rsidR="00642996" w:rsidRPr="00F21059" w:rsidRDefault="00642996" w:rsidP="00191415">
      <w:pPr>
        <w:tabs>
          <w:tab w:val="left" w:pos="142"/>
          <w:tab w:val="left" w:pos="567"/>
          <w:tab w:val="left" w:pos="993"/>
          <w:tab w:val="left" w:pos="1560"/>
        </w:tabs>
        <w:jc w:val="both"/>
        <w:rPr>
          <w:sz w:val="24"/>
          <w:szCs w:val="24"/>
          <w:lang w:val="en-GB"/>
        </w:rPr>
      </w:pPr>
    </w:p>
    <w:p w14:paraId="00DAA8FD" w14:textId="5F919892" w:rsidR="00642996" w:rsidRPr="00F21059" w:rsidRDefault="00642996" w:rsidP="00191415">
      <w:pPr>
        <w:tabs>
          <w:tab w:val="left" w:pos="142"/>
          <w:tab w:val="left" w:pos="567"/>
          <w:tab w:val="left" w:pos="993"/>
          <w:tab w:val="left" w:pos="1560"/>
        </w:tabs>
        <w:jc w:val="both"/>
        <w:rPr>
          <w:sz w:val="24"/>
          <w:szCs w:val="24"/>
          <w:lang w:val="en-GB"/>
        </w:rPr>
      </w:pPr>
    </w:p>
    <w:p w14:paraId="6F970EC0" w14:textId="111DCEC5" w:rsidR="00642996" w:rsidRPr="00F21059" w:rsidRDefault="00642996" w:rsidP="00191415">
      <w:pPr>
        <w:tabs>
          <w:tab w:val="left" w:pos="142"/>
          <w:tab w:val="left" w:pos="567"/>
          <w:tab w:val="left" w:pos="993"/>
          <w:tab w:val="left" w:pos="1560"/>
        </w:tabs>
        <w:jc w:val="both"/>
        <w:rPr>
          <w:sz w:val="24"/>
          <w:szCs w:val="24"/>
          <w:lang w:val="en-GB"/>
        </w:rPr>
      </w:pPr>
    </w:p>
    <w:p w14:paraId="3F920826" w14:textId="604F7690" w:rsidR="00642996" w:rsidRPr="00F21059" w:rsidRDefault="00642996" w:rsidP="00191415">
      <w:pPr>
        <w:tabs>
          <w:tab w:val="left" w:pos="142"/>
          <w:tab w:val="left" w:pos="567"/>
          <w:tab w:val="left" w:pos="993"/>
          <w:tab w:val="left" w:pos="1560"/>
        </w:tabs>
        <w:jc w:val="both"/>
        <w:rPr>
          <w:sz w:val="24"/>
          <w:szCs w:val="24"/>
          <w:lang w:val="en-GB"/>
        </w:rPr>
      </w:pPr>
    </w:p>
    <w:p w14:paraId="63846D91" w14:textId="6A6C4C29" w:rsidR="00642996" w:rsidRPr="00F21059" w:rsidRDefault="00642996" w:rsidP="00191415">
      <w:pPr>
        <w:tabs>
          <w:tab w:val="left" w:pos="142"/>
          <w:tab w:val="left" w:pos="567"/>
          <w:tab w:val="left" w:pos="993"/>
          <w:tab w:val="left" w:pos="1560"/>
        </w:tabs>
        <w:jc w:val="both"/>
        <w:rPr>
          <w:sz w:val="24"/>
          <w:szCs w:val="24"/>
          <w:lang w:val="en-GB"/>
        </w:rPr>
      </w:pPr>
    </w:p>
    <w:p w14:paraId="57B29DBB" w14:textId="7A59EACB" w:rsidR="00642996" w:rsidRPr="00F21059" w:rsidRDefault="00642996" w:rsidP="00191415">
      <w:pPr>
        <w:tabs>
          <w:tab w:val="left" w:pos="142"/>
          <w:tab w:val="left" w:pos="567"/>
          <w:tab w:val="left" w:pos="993"/>
          <w:tab w:val="left" w:pos="1560"/>
        </w:tabs>
        <w:jc w:val="both"/>
        <w:rPr>
          <w:sz w:val="24"/>
          <w:szCs w:val="24"/>
          <w:lang w:val="en-GB"/>
        </w:rPr>
      </w:pPr>
    </w:p>
    <w:p w14:paraId="6691621C" w14:textId="726DA974" w:rsidR="00642996" w:rsidRPr="00F21059" w:rsidRDefault="00642996" w:rsidP="00191415">
      <w:pPr>
        <w:tabs>
          <w:tab w:val="left" w:pos="142"/>
          <w:tab w:val="left" w:pos="567"/>
          <w:tab w:val="left" w:pos="993"/>
          <w:tab w:val="left" w:pos="1560"/>
        </w:tabs>
        <w:jc w:val="both"/>
        <w:rPr>
          <w:sz w:val="24"/>
          <w:szCs w:val="24"/>
          <w:lang w:val="en-GB"/>
        </w:rPr>
      </w:pPr>
    </w:p>
    <w:p w14:paraId="740ACCCF" w14:textId="5D602333" w:rsidR="00642996" w:rsidRPr="00F21059" w:rsidRDefault="00642996" w:rsidP="00191415">
      <w:pPr>
        <w:tabs>
          <w:tab w:val="left" w:pos="142"/>
          <w:tab w:val="left" w:pos="567"/>
          <w:tab w:val="left" w:pos="993"/>
          <w:tab w:val="left" w:pos="1560"/>
        </w:tabs>
        <w:jc w:val="both"/>
        <w:rPr>
          <w:sz w:val="24"/>
          <w:szCs w:val="24"/>
          <w:lang w:val="en-GB"/>
        </w:rPr>
      </w:pPr>
    </w:p>
    <w:p w14:paraId="4C333B0F" w14:textId="7BFF359F" w:rsidR="00E10547" w:rsidRPr="00F21059" w:rsidRDefault="00E10547" w:rsidP="00191415">
      <w:pPr>
        <w:tabs>
          <w:tab w:val="left" w:pos="142"/>
          <w:tab w:val="left" w:pos="567"/>
          <w:tab w:val="left" w:pos="993"/>
          <w:tab w:val="left" w:pos="1560"/>
        </w:tabs>
        <w:jc w:val="both"/>
        <w:rPr>
          <w:sz w:val="24"/>
          <w:szCs w:val="24"/>
          <w:lang w:val="en-GB"/>
        </w:rPr>
      </w:pPr>
      <w:r w:rsidRPr="00F21059">
        <w:rPr>
          <w:sz w:val="24"/>
          <w:szCs w:val="24"/>
          <w:lang w:val="en-GB"/>
        </w:rPr>
        <w:br w:type="page"/>
      </w:r>
    </w:p>
    <w:p w14:paraId="3E128D13" w14:textId="77777777" w:rsidR="00E10547" w:rsidRPr="00F21059" w:rsidRDefault="00E10547" w:rsidP="0087259C">
      <w:pPr>
        <w:spacing w:before="240"/>
        <w:jc w:val="center"/>
        <w:rPr>
          <w:b/>
          <w:bCs/>
          <w:sz w:val="24"/>
          <w:szCs w:val="24"/>
          <w:lang w:val="en-GB"/>
        </w:rPr>
      </w:pPr>
    </w:p>
    <w:p w14:paraId="68BAE898" w14:textId="11D78BA6" w:rsidR="00E10547" w:rsidRPr="00826F58" w:rsidRDefault="00E10547" w:rsidP="00E10547">
      <w:pPr>
        <w:spacing w:before="240"/>
        <w:jc w:val="right"/>
        <w:rPr>
          <w:b/>
          <w:sz w:val="24"/>
          <w:szCs w:val="24"/>
          <w:lang w:val="en-GB"/>
        </w:rPr>
      </w:pPr>
      <w:r w:rsidRPr="00826F58">
        <w:rPr>
          <w:b/>
          <w:sz w:val="24"/>
          <w:szCs w:val="24"/>
          <w:lang w:val="en-GB"/>
        </w:rPr>
        <w:t>Appendix 1</w:t>
      </w:r>
    </w:p>
    <w:p w14:paraId="5205BA79" w14:textId="05CC3FB5" w:rsidR="0087259C" w:rsidRPr="00F21059" w:rsidRDefault="0087259C" w:rsidP="0087259C">
      <w:pPr>
        <w:spacing w:before="240"/>
        <w:jc w:val="center"/>
        <w:rPr>
          <w:sz w:val="24"/>
          <w:szCs w:val="24"/>
          <w:lang w:val="en-GB"/>
        </w:rPr>
      </w:pPr>
      <w:r w:rsidRPr="00F21059">
        <w:rPr>
          <w:b/>
          <w:bCs/>
          <w:sz w:val="24"/>
          <w:szCs w:val="24"/>
          <w:lang w:val="en-GB"/>
        </w:rPr>
        <w:t xml:space="preserve">Saint Petersburg </w:t>
      </w:r>
      <w:r w:rsidR="00E10547" w:rsidRPr="00F21059">
        <w:rPr>
          <w:b/>
          <w:bCs/>
          <w:sz w:val="24"/>
          <w:szCs w:val="24"/>
          <w:lang w:val="en-GB"/>
        </w:rPr>
        <w:t>C</w:t>
      </w:r>
      <w:r w:rsidRPr="00F21059">
        <w:rPr>
          <w:b/>
          <w:bCs/>
          <w:sz w:val="24"/>
          <w:szCs w:val="24"/>
          <w:lang w:val="en-GB"/>
        </w:rPr>
        <w:t xml:space="preserve">ampus of the </w:t>
      </w:r>
      <w:r w:rsidR="00E10547" w:rsidRPr="00F21059">
        <w:rPr>
          <w:b/>
          <w:bCs/>
          <w:sz w:val="24"/>
          <w:szCs w:val="24"/>
          <w:lang w:val="en-GB"/>
        </w:rPr>
        <w:t>F</w:t>
      </w:r>
      <w:r w:rsidRPr="00F21059">
        <w:rPr>
          <w:b/>
          <w:bCs/>
          <w:sz w:val="24"/>
          <w:szCs w:val="24"/>
          <w:lang w:val="en-GB"/>
        </w:rPr>
        <w:t>ederal</w:t>
      </w:r>
      <w:r w:rsidR="00E10547" w:rsidRPr="00F21059">
        <w:rPr>
          <w:b/>
          <w:bCs/>
          <w:sz w:val="24"/>
          <w:szCs w:val="24"/>
          <w:lang w:val="en-GB"/>
        </w:rPr>
        <w:t xml:space="preserve"> S</w:t>
      </w:r>
      <w:r w:rsidRPr="00F21059">
        <w:rPr>
          <w:b/>
          <w:bCs/>
          <w:sz w:val="24"/>
          <w:szCs w:val="24"/>
          <w:lang w:val="en-GB"/>
        </w:rPr>
        <w:t xml:space="preserve">tate </w:t>
      </w:r>
      <w:r w:rsidR="00E10547" w:rsidRPr="00F21059">
        <w:rPr>
          <w:b/>
          <w:bCs/>
          <w:sz w:val="24"/>
          <w:szCs w:val="24"/>
          <w:lang w:val="en-GB"/>
        </w:rPr>
        <w:t>E</w:t>
      </w:r>
      <w:r w:rsidRPr="00F21059">
        <w:rPr>
          <w:b/>
          <w:bCs/>
          <w:sz w:val="24"/>
          <w:szCs w:val="24"/>
          <w:lang w:val="en-GB"/>
        </w:rPr>
        <w:t xml:space="preserve">ducational </w:t>
      </w:r>
      <w:r w:rsidR="00E10547" w:rsidRPr="00F21059">
        <w:rPr>
          <w:b/>
          <w:bCs/>
          <w:sz w:val="24"/>
          <w:szCs w:val="24"/>
          <w:lang w:val="en-GB"/>
        </w:rPr>
        <w:t>I</w:t>
      </w:r>
      <w:r w:rsidRPr="00F21059">
        <w:rPr>
          <w:b/>
          <w:bCs/>
          <w:sz w:val="24"/>
          <w:szCs w:val="24"/>
          <w:lang w:val="en-GB"/>
        </w:rPr>
        <w:t xml:space="preserve">nstitution of </w:t>
      </w:r>
      <w:r w:rsidR="00E10547" w:rsidRPr="00F21059">
        <w:rPr>
          <w:b/>
          <w:bCs/>
          <w:sz w:val="24"/>
          <w:szCs w:val="24"/>
          <w:lang w:val="en-GB"/>
        </w:rPr>
        <w:t>H</w:t>
      </w:r>
      <w:r w:rsidRPr="00F21059">
        <w:rPr>
          <w:b/>
          <w:bCs/>
          <w:sz w:val="24"/>
          <w:szCs w:val="24"/>
          <w:lang w:val="en-GB"/>
        </w:rPr>
        <w:t xml:space="preserve">igher </w:t>
      </w:r>
      <w:r w:rsidR="00E10547" w:rsidRPr="00F21059">
        <w:rPr>
          <w:b/>
          <w:bCs/>
          <w:sz w:val="24"/>
          <w:szCs w:val="24"/>
          <w:lang w:val="en-GB"/>
        </w:rPr>
        <w:t>E</w:t>
      </w:r>
      <w:r w:rsidRPr="00F21059">
        <w:rPr>
          <w:b/>
          <w:bCs/>
          <w:sz w:val="24"/>
          <w:szCs w:val="24"/>
          <w:lang w:val="en-GB"/>
        </w:rPr>
        <w:t xml:space="preserve">ducation National Research University Higher School of Economics </w:t>
      </w:r>
    </w:p>
    <w:p w14:paraId="40CFA074" w14:textId="2C8F4491" w:rsidR="00375E6B" w:rsidRPr="00F21059" w:rsidRDefault="00375E6B" w:rsidP="00375E6B">
      <w:pPr>
        <w:jc w:val="center"/>
        <w:rPr>
          <w:sz w:val="24"/>
          <w:szCs w:val="24"/>
          <w:lang w:val="en-GB"/>
        </w:rPr>
      </w:pPr>
    </w:p>
    <w:p w14:paraId="784B5C93" w14:textId="77777777" w:rsidR="00375E6B" w:rsidRPr="00F21059" w:rsidRDefault="00375E6B" w:rsidP="00375E6B">
      <w:pPr>
        <w:jc w:val="center"/>
        <w:rPr>
          <w:sz w:val="24"/>
          <w:szCs w:val="24"/>
          <w:lang w:val="en-GB"/>
        </w:rPr>
      </w:pPr>
    </w:p>
    <w:p w14:paraId="7E2B7CD1" w14:textId="77777777" w:rsidR="00375E6B" w:rsidRPr="00F21059" w:rsidRDefault="00375E6B" w:rsidP="00375E6B">
      <w:pPr>
        <w:tabs>
          <w:tab w:val="left" w:pos="6444"/>
        </w:tabs>
        <w:rPr>
          <w:sz w:val="24"/>
          <w:szCs w:val="24"/>
          <w:lang w:val="en-GB"/>
        </w:rPr>
      </w:pPr>
      <w:r w:rsidRPr="00F21059">
        <w:rPr>
          <w:sz w:val="24"/>
          <w:szCs w:val="24"/>
          <w:lang w:val="en-GB"/>
        </w:rPr>
        <w:tab/>
      </w:r>
    </w:p>
    <w:p w14:paraId="65606339" w14:textId="190A3FC3" w:rsidR="00375E6B" w:rsidRPr="00F21059" w:rsidRDefault="0087259C" w:rsidP="00375E6B">
      <w:pPr>
        <w:jc w:val="center"/>
        <w:rPr>
          <w:sz w:val="24"/>
          <w:szCs w:val="24"/>
          <w:lang w:val="en-GB"/>
        </w:rPr>
      </w:pPr>
      <w:r w:rsidRPr="00F21059">
        <w:rPr>
          <w:sz w:val="24"/>
          <w:szCs w:val="24"/>
          <w:lang w:val="en-GB"/>
        </w:rPr>
        <w:t>Saint Petersburg School of Economics and Management</w:t>
      </w:r>
    </w:p>
    <w:p w14:paraId="3DCB60F1" w14:textId="5CE000F2" w:rsidR="00375E6B" w:rsidRPr="00F21059" w:rsidRDefault="0087259C" w:rsidP="00375E6B">
      <w:pPr>
        <w:jc w:val="center"/>
        <w:rPr>
          <w:sz w:val="24"/>
          <w:szCs w:val="24"/>
          <w:lang w:val="en-GB"/>
        </w:rPr>
      </w:pPr>
      <w:r w:rsidRPr="00F21059">
        <w:rPr>
          <w:sz w:val="24"/>
          <w:szCs w:val="24"/>
          <w:lang w:val="en-GB"/>
        </w:rPr>
        <w:t>Department of Management</w:t>
      </w:r>
    </w:p>
    <w:p w14:paraId="3E52D238" w14:textId="77777777" w:rsidR="00375E6B" w:rsidRPr="00F21059" w:rsidRDefault="00375E6B" w:rsidP="00375E6B">
      <w:pPr>
        <w:jc w:val="center"/>
        <w:rPr>
          <w:sz w:val="24"/>
          <w:szCs w:val="24"/>
          <w:lang w:val="en-GB"/>
        </w:rPr>
      </w:pPr>
    </w:p>
    <w:p w14:paraId="0A5791ED" w14:textId="77777777" w:rsidR="00375E6B" w:rsidRPr="00F21059" w:rsidRDefault="00375E6B" w:rsidP="00375E6B">
      <w:pPr>
        <w:jc w:val="center"/>
        <w:rPr>
          <w:sz w:val="24"/>
          <w:szCs w:val="24"/>
          <w:lang w:val="en-GB"/>
        </w:rPr>
      </w:pPr>
    </w:p>
    <w:p w14:paraId="5C85F3EF" w14:textId="06CE0C48" w:rsidR="00375E6B" w:rsidRPr="00F21059" w:rsidRDefault="008464D6" w:rsidP="00375E6B">
      <w:pPr>
        <w:pStyle w:val="39"/>
        <w:shd w:val="clear" w:color="auto" w:fill="auto"/>
        <w:spacing w:after="246" w:line="240" w:lineRule="auto"/>
        <w:rPr>
          <w:sz w:val="24"/>
          <w:szCs w:val="24"/>
          <w:lang w:val="en-GB"/>
        </w:rPr>
      </w:pPr>
      <w:r w:rsidRPr="00F21059">
        <w:rPr>
          <w:sz w:val="24"/>
          <w:szCs w:val="24"/>
          <w:lang w:val="en-GB"/>
        </w:rPr>
        <w:t>Term paper</w:t>
      </w:r>
    </w:p>
    <w:p w14:paraId="19EBF291" w14:textId="77777777" w:rsidR="00375E6B" w:rsidRPr="00F21059" w:rsidRDefault="00375E6B" w:rsidP="00375E6B">
      <w:pPr>
        <w:spacing w:line="360" w:lineRule="auto"/>
        <w:jc w:val="center"/>
        <w:rPr>
          <w:sz w:val="24"/>
          <w:szCs w:val="24"/>
          <w:lang w:val="en-GB"/>
        </w:rPr>
      </w:pPr>
    </w:p>
    <w:p w14:paraId="0BC556E2" w14:textId="1CCC1AAD" w:rsidR="00375E6B" w:rsidRPr="00F21059" w:rsidRDefault="0087259C" w:rsidP="00375E6B">
      <w:pPr>
        <w:spacing w:line="360" w:lineRule="auto"/>
        <w:jc w:val="center"/>
        <w:rPr>
          <w:sz w:val="24"/>
          <w:szCs w:val="24"/>
          <w:lang w:val="en-GB"/>
        </w:rPr>
      </w:pPr>
      <w:r w:rsidRPr="00F21059">
        <w:rPr>
          <w:sz w:val="24"/>
          <w:szCs w:val="24"/>
          <w:lang w:val="en-GB"/>
        </w:rPr>
        <w:t>Last name First name Middle name of the authors</w:t>
      </w:r>
      <w:r w:rsidR="00375E6B" w:rsidRPr="00F21059">
        <w:rPr>
          <w:rStyle w:val="aff9"/>
          <w:sz w:val="24"/>
          <w:szCs w:val="24"/>
          <w:lang w:val="en-GB"/>
        </w:rPr>
        <w:footnoteReference w:id="4"/>
      </w:r>
    </w:p>
    <w:p w14:paraId="2CA2C40A" w14:textId="77790FE6" w:rsidR="00375E6B" w:rsidRPr="00F21059" w:rsidRDefault="0087259C" w:rsidP="00375E6B">
      <w:pPr>
        <w:spacing w:line="360" w:lineRule="auto"/>
        <w:jc w:val="center"/>
        <w:rPr>
          <w:sz w:val="24"/>
          <w:szCs w:val="24"/>
          <w:lang w:val="en-GB"/>
        </w:rPr>
      </w:pPr>
      <w:r w:rsidRPr="00F21059">
        <w:rPr>
          <w:b/>
          <w:smallCaps/>
          <w:sz w:val="24"/>
          <w:szCs w:val="24"/>
          <w:lang w:val="en-GB"/>
        </w:rPr>
        <w:t xml:space="preserve">name of the </w:t>
      </w:r>
      <w:r w:rsidR="008464D6" w:rsidRPr="00F21059">
        <w:rPr>
          <w:b/>
          <w:smallCaps/>
          <w:sz w:val="24"/>
          <w:szCs w:val="24"/>
          <w:lang w:val="en-GB"/>
        </w:rPr>
        <w:t>term paper</w:t>
      </w:r>
    </w:p>
    <w:p w14:paraId="7B47865A" w14:textId="77777777" w:rsidR="00375E6B" w:rsidRPr="00F21059" w:rsidRDefault="00375E6B" w:rsidP="00375E6B">
      <w:pPr>
        <w:spacing w:line="360" w:lineRule="auto"/>
        <w:rPr>
          <w:sz w:val="24"/>
          <w:szCs w:val="24"/>
          <w:lang w:val="en-GB"/>
        </w:rPr>
      </w:pPr>
    </w:p>
    <w:p w14:paraId="01FA18EB" w14:textId="68E16BA0" w:rsidR="00375E6B" w:rsidRPr="00F21059" w:rsidRDefault="0087259C" w:rsidP="00375E6B">
      <w:pPr>
        <w:spacing w:line="360" w:lineRule="auto"/>
        <w:rPr>
          <w:sz w:val="24"/>
          <w:szCs w:val="24"/>
          <w:lang w:val="en-GB"/>
        </w:rPr>
      </w:pPr>
      <w:r w:rsidRPr="00F21059">
        <w:rPr>
          <w:sz w:val="24"/>
          <w:szCs w:val="24"/>
          <w:lang w:val="en-GB"/>
        </w:rPr>
        <w:t>in the field</w:t>
      </w:r>
      <w:r w:rsidR="00375E6B" w:rsidRPr="00F21059">
        <w:rPr>
          <w:sz w:val="24"/>
          <w:szCs w:val="24"/>
          <w:lang w:val="en-GB"/>
        </w:rPr>
        <w:t xml:space="preserve"> </w:t>
      </w:r>
      <w:r w:rsidR="00E10547" w:rsidRPr="00F21059">
        <w:rPr>
          <w:sz w:val="24"/>
          <w:szCs w:val="24"/>
          <w:lang w:val="en-GB"/>
        </w:rPr>
        <w:t xml:space="preserve">38.03.02 </w:t>
      </w:r>
      <w:r w:rsidR="006A79C1" w:rsidRPr="00F21059">
        <w:rPr>
          <w:sz w:val="24"/>
          <w:szCs w:val="24"/>
          <w:lang w:val="en-GB"/>
        </w:rPr>
        <w:t>‘</w:t>
      </w:r>
      <w:r w:rsidR="00E10547" w:rsidRPr="00F21059">
        <w:rPr>
          <w:sz w:val="24"/>
          <w:szCs w:val="24"/>
          <w:lang w:val="en-GB"/>
        </w:rPr>
        <w:t>Management</w:t>
      </w:r>
      <w:r w:rsidR="006A79C1" w:rsidRPr="00F21059">
        <w:rPr>
          <w:sz w:val="24"/>
          <w:szCs w:val="24"/>
          <w:lang w:val="en-GB"/>
        </w:rPr>
        <w:t>’</w:t>
      </w:r>
      <w:r w:rsidR="00375E6B" w:rsidRPr="00F21059">
        <w:rPr>
          <w:sz w:val="24"/>
          <w:szCs w:val="24"/>
          <w:lang w:val="en-GB"/>
        </w:rPr>
        <w:t xml:space="preserve"> </w:t>
      </w:r>
    </w:p>
    <w:p w14:paraId="3285A393" w14:textId="3C00CD07" w:rsidR="00375E6B" w:rsidRPr="00F21059" w:rsidRDefault="0087259C" w:rsidP="00E10547">
      <w:pPr>
        <w:spacing w:line="360" w:lineRule="auto"/>
        <w:rPr>
          <w:sz w:val="24"/>
          <w:szCs w:val="24"/>
          <w:lang w:val="en-GB"/>
        </w:rPr>
      </w:pPr>
      <w:r w:rsidRPr="00F21059">
        <w:rPr>
          <w:sz w:val="24"/>
          <w:szCs w:val="24"/>
          <w:lang w:val="en-GB"/>
        </w:rPr>
        <w:t>educational p</w:t>
      </w:r>
      <w:r w:rsidR="00F77774" w:rsidRPr="00F21059">
        <w:rPr>
          <w:sz w:val="24"/>
          <w:szCs w:val="24"/>
          <w:lang w:val="en-GB"/>
        </w:rPr>
        <w:t>rogramme</w:t>
      </w:r>
      <w:r w:rsidRPr="00F21059">
        <w:rPr>
          <w:sz w:val="24"/>
          <w:szCs w:val="24"/>
          <w:lang w:val="en-GB"/>
        </w:rPr>
        <w:t xml:space="preserve"> </w:t>
      </w:r>
      <w:r w:rsidR="006A79C1" w:rsidRPr="00F21059">
        <w:rPr>
          <w:sz w:val="24"/>
          <w:szCs w:val="24"/>
          <w:lang w:val="en-GB"/>
        </w:rPr>
        <w:t>‘</w:t>
      </w:r>
      <w:r w:rsidR="00E10547" w:rsidRPr="00F21059">
        <w:rPr>
          <w:sz w:val="24"/>
          <w:szCs w:val="24"/>
          <w:lang w:val="en-GB"/>
        </w:rPr>
        <w:t>Management</w:t>
      </w:r>
      <w:r w:rsidR="006A79C1" w:rsidRPr="00F21059">
        <w:rPr>
          <w:sz w:val="24"/>
          <w:szCs w:val="24"/>
          <w:lang w:val="en-GB"/>
        </w:rPr>
        <w:t>’</w:t>
      </w:r>
    </w:p>
    <w:p w14:paraId="30F78DFC" w14:textId="77777777" w:rsidR="00E10547" w:rsidRPr="00F21059" w:rsidRDefault="00E10547" w:rsidP="00921C6E">
      <w:pPr>
        <w:pStyle w:val="39"/>
        <w:shd w:val="clear" w:color="auto" w:fill="auto"/>
        <w:tabs>
          <w:tab w:val="left" w:pos="0"/>
        </w:tabs>
        <w:spacing w:after="240" w:line="240" w:lineRule="auto"/>
        <w:ind w:right="6520"/>
        <w:jc w:val="left"/>
        <w:rPr>
          <w:sz w:val="24"/>
          <w:szCs w:val="24"/>
          <w:lang w:val="en-GB"/>
        </w:rPr>
      </w:pPr>
    </w:p>
    <w:p w14:paraId="240EC4DB" w14:textId="77777777" w:rsidR="00E10547" w:rsidRPr="00F21059" w:rsidRDefault="00E10547" w:rsidP="00921C6E">
      <w:pPr>
        <w:pStyle w:val="39"/>
        <w:shd w:val="clear" w:color="auto" w:fill="auto"/>
        <w:tabs>
          <w:tab w:val="left" w:pos="0"/>
        </w:tabs>
        <w:spacing w:after="240" w:line="240" w:lineRule="auto"/>
        <w:ind w:right="6520"/>
        <w:jc w:val="left"/>
        <w:rPr>
          <w:sz w:val="24"/>
          <w:szCs w:val="24"/>
          <w:lang w:val="en-GB"/>
        </w:rPr>
      </w:pPr>
    </w:p>
    <w:p w14:paraId="4BE11266" w14:textId="2BC353C0" w:rsidR="00375E6B" w:rsidRPr="00F21059" w:rsidRDefault="0087259C" w:rsidP="00E10547">
      <w:pPr>
        <w:pStyle w:val="39"/>
        <w:shd w:val="clear" w:color="auto" w:fill="auto"/>
        <w:tabs>
          <w:tab w:val="left" w:pos="0"/>
        </w:tabs>
        <w:spacing w:after="240" w:line="240" w:lineRule="auto"/>
        <w:ind w:right="6096"/>
        <w:jc w:val="left"/>
        <w:rPr>
          <w:sz w:val="24"/>
          <w:szCs w:val="24"/>
          <w:lang w:val="en-GB"/>
        </w:rPr>
      </w:pPr>
      <w:r w:rsidRPr="00F21059">
        <w:rPr>
          <w:sz w:val="24"/>
          <w:szCs w:val="24"/>
          <w:lang w:val="en-GB"/>
        </w:rPr>
        <w:t>Registration number</w:t>
      </w:r>
      <w:r w:rsidR="00375E6B" w:rsidRPr="00F21059">
        <w:rPr>
          <w:sz w:val="24"/>
          <w:szCs w:val="24"/>
          <w:lang w:val="en-GB"/>
        </w:rPr>
        <w:t xml:space="preserve"> </w:t>
      </w:r>
      <w:r w:rsidR="00921C6E" w:rsidRPr="00F21059">
        <w:rPr>
          <w:sz w:val="24"/>
          <w:szCs w:val="24"/>
          <w:lang w:val="en-GB"/>
        </w:rPr>
        <w:t xml:space="preserve">                </w:t>
      </w:r>
      <w:r w:rsidR="00E10547" w:rsidRPr="00F21059">
        <w:rPr>
          <w:sz w:val="24"/>
          <w:szCs w:val="24"/>
          <w:lang w:val="en-GB"/>
        </w:rPr>
        <w:t xml:space="preserve">Original text, %                     </w:t>
      </w:r>
      <w:r w:rsidRPr="00F21059">
        <w:rPr>
          <w:sz w:val="24"/>
          <w:szCs w:val="24"/>
          <w:lang w:val="en-GB"/>
        </w:rPr>
        <w:t>Evaluation of the academic supervisor</w:t>
      </w:r>
      <w:r w:rsidR="00375E6B" w:rsidRPr="00F21059">
        <w:rPr>
          <w:sz w:val="24"/>
          <w:szCs w:val="24"/>
          <w:lang w:val="en-GB"/>
        </w:rPr>
        <w:br/>
      </w:r>
      <w:r w:rsidRPr="00F21059">
        <w:rPr>
          <w:sz w:val="24"/>
          <w:szCs w:val="24"/>
          <w:lang w:val="en-GB"/>
        </w:rPr>
        <w:t>Evaluation of the d</w:t>
      </w:r>
      <w:r w:rsidR="00FC00E0" w:rsidRPr="00F21059">
        <w:rPr>
          <w:sz w:val="24"/>
          <w:szCs w:val="24"/>
          <w:lang w:val="en-GB"/>
        </w:rPr>
        <w:t>efence</w:t>
      </w:r>
      <w:r w:rsidR="00375E6B" w:rsidRPr="00F21059">
        <w:rPr>
          <w:sz w:val="24"/>
          <w:szCs w:val="24"/>
          <w:lang w:val="en-GB"/>
        </w:rPr>
        <w:br/>
      </w:r>
      <w:r w:rsidRPr="00F21059">
        <w:rPr>
          <w:sz w:val="24"/>
          <w:szCs w:val="24"/>
          <w:lang w:val="en-GB"/>
        </w:rPr>
        <w:t>Signatures of the members of the commission</w:t>
      </w:r>
    </w:p>
    <w:p w14:paraId="148B9E49" w14:textId="31BD70C3" w:rsidR="00375E6B" w:rsidRPr="00F21059" w:rsidRDefault="0087259C" w:rsidP="00375E6B">
      <w:pPr>
        <w:pStyle w:val="39"/>
        <w:shd w:val="clear" w:color="auto" w:fill="auto"/>
        <w:spacing w:after="0" w:line="240" w:lineRule="auto"/>
        <w:ind w:left="6140"/>
        <w:jc w:val="left"/>
        <w:rPr>
          <w:b w:val="0"/>
          <w:sz w:val="24"/>
          <w:szCs w:val="24"/>
          <w:lang w:val="en-GB"/>
        </w:rPr>
      </w:pPr>
      <w:r w:rsidRPr="00F21059">
        <w:rPr>
          <w:b w:val="0"/>
          <w:sz w:val="24"/>
          <w:szCs w:val="24"/>
          <w:lang w:val="en-GB"/>
        </w:rPr>
        <w:t>Completed by</w:t>
      </w:r>
    </w:p>
    <w:p w14:paraId="4B441815" w14:textId="062E2EFA" w:rsidR="00375E6B" w:rsidRPr="00F21059" w:rsidRDefault="0087259C" w:rsidP="00375E6B">
      <w:pPr>
        <w:pStyle w:val="39"/>
        <w:shd w:val="clear" w:color="auto" w:fill="auto"/>
        <w:tabs>
          <w:tab w:val="left" w:pos="9072"/>
        </w:tabs>
        <w:spacing w:after="240" w:line="240" w:lineRule="auto"/>
        <w:ind w:left="6140" w:right="617"/>
        <w:jc w:val="left"/>
        <w:rPr>
          <w:b w:val="0"/>
          <w:sz w:val="24"/>
          <w:szCs w:val="24"/>
          <w:lang w:val="en-GB"/>
        </w:rPr>
      </w:pPr>
      <w:r w:rsidRPr="00F21059">
        <w:rPr>
          <w:b w:val="0"/>
          <w:sz w:val="24"/>
          <w:szCs w:val="24"/>
          <w:lang w:val="en-GB"/>
        </w:rPr>
        <w:t>Student of group #</w:t>
      </w:r>
      <w:r w:rsidR="00375E6B" w:rsidRPr="00F21059">
        <w:rPr>
          <w:b w:val="0"/>
          <w:sz w:val="24"/>
          <w:szCs w:val="24"/>
          <w:lang w:val="en-GB"/>
        </w:rPr>
        <w:t>_______</w:t>
      </w:r>
    </w:p>
    <w:p w14:paraId="0E5CB500" w14:textId="01ED6F5B" w:rsidR="00375E6B" w:rsidRPr="00F21059" w:rsidRDefault="0087259C" w:rsidP="00375E6B">
      <w:pPr>
        <w:pStyle w:val="39"/>
        <w:shd w:val="clear" w:color="auto" w:fill="auto"/>
        <w:spacing w:after="240" w:line="240" w:lineRule="auto"/>
        <w:ind w:left="6140" w:right="50"/>
        <w:jc w:val="left"/>
        <w:rPr>
          <w:b w:val="0"/>
          <w:sz w:val="24"/>
          <w:szCs w:val="24"/>
          <w:lang w:val="en-GB"/>
        </w:rPr>
      </w:pPr>
      <w:r w:rsidRPr="00F21059">
        <w:rPr>
          <w:b w:val="0"/>
          <w:sz w:val="24"/>
          <w:szCs w:val="24"/>
          <w:u w:val="single"/>
          <w:lang w:val="en-GB"/>
        </w:rPr>
        <w:t>Name</w:t>
      </w:r>
      <w:r w:rsidR="00375E6B" w:rsidRPr="00F21059">
        <w:rPr>
          <w:b w:val="0"/>
          <w:sz w:val="24"/>
          <w:szCs w:val="24"/>
          <w:u w:val="single"/>
          <w:lang w:val="en-GB"/>
        </w:rPr>
        <w:t xml:space="preserve"> ______________</w:t>
      </w:r>
      <w:r w:rsidR="00375E6B" w:rsidRPr="00F21059">
        <w:rPr>
          <w:b w:val="0"/>
          <w:sz w:val="24"/>
          <w:szCs w:val="24"/>
          <w:u w:val="single"/>
          <w:lang w:val="en-GB"/>
        </w:rPr>
        <w:br/>
      </w:r>
      <w:r w:rsidR="00375E6B" w:rsidRPr="00F21059">
        <w:rPr>
          <w:b w:val="0"/>
          <w:sz w:val="24"/>
          <w:szCs w:val="24"/>
          <w:lang w:val="en-GB"/>
        </w:rPr>
        <w:t xml:space="preserve">                            (</w:t>
      </w:r>
      <w:r w:rsidRPr="00F21059">
        <w:rPr>
          <w:b w:val="0"/>
          <w:sz w:val="24"/>
          <w:szCs w:val="24"/>
          <w:lang w:val="en-GB"/>
        </w:rPr>
        <w:t>signature</w:t>
      </w:r>
      <w:r w:rsidR="00375E6B" w:rsidRPr="00F21059">
        <w:rPr>
          <w:b w:val="0"/>
          <w:sz w:val="24"/>
          <w:szCs w:val="24"/>
          <w:lang w:val="en-GB"/>
        </w:rPr>
        <w:t>)</w:t>
      </w:r>
    </w:p>
    <w:p w14:paraId="15986C89" w14:textId="06D6DB8A" w:rsidR="00375E6B" w:rsidRPr="00F21059" w:rsidRDefault="0087259C" w:rsidP="00375E6B">
      <w:pPr>
        <w:pStyle w:val="39"/>
        <w:shd w:val="clear" w:color="auto" w:fill="auto"/>
        <w:spacing w:after="0" w:line="240" w:lineRule="auto"/>
        <w:ind w:left="6140" w:right="191"/>
        <w:jc w:val="left"/>
        <w:rPr>
          <w:b w:val="0"/>
          <w:sz w:val="24"/>
          <w:szCs w:val="24"/>
          <w:lang w:val="en-GB"/>
        </w:rPr>
      </w:pPr>
      <w:r w:rsidRPr="00F21059">
        <w:rPr>
          <w:b w:val="0"/>
          <w:sz w:val="24"/>
          <w:szCs w:val="24"/>
          <w:lang w:val="en-GB"/>
        </w:rPr>
        <w:t>Academic supervisor</w:t>
      </w:r>
      <w:r w:rsidR="00375E6B" w:rsidRPr="00F21059">
        <w:rPr>
          <w:b w:val="0"/>
          <w:sz w:val="24"/>
          <w:szCs w:val="24"/>
          <w:lang w:val="en-GB"/>
        </w:rPr>
        <w:t xml:space="preserve">: </w:t>
      </w:r>
      <w:r w:rsidR="00375E6B" w:rsidRPr="00F21059">
        <w:rPr>
          <w:b w:val="0"/>
          <w:sz w:val="24"/>
          <w:szCs w:val="24"/>
          <w:lang w:val="en-GB"/>
        </w:rPr>
        <w:tab/>
      </w:r>
      <w:r w:rsidRPr="00F21059">
        <w:rPr>
          <w:b w:val="0"/>
          <w:sz w:val="24"/>
          <w:szCs w:val="24"/>
          <w:lang w:val="en-GB"/>
        </w:rPr>
        <w:t>scientific position</w:t>
      </w:r>
      <w:r w:rsidR="00921C6E" w:rsidRPr="00F21059">
        <w:rPr>
          <w:b w:val="0"/>
          <w:sz w:val="24"/>
          <w:szCs w:val="24"/>
          <w:lang w:val="en-GB"/>
        </w:rPr>
        <w:t xml:space="preserve">, </w:t>
      </w:r>
      <w:r w:rsidRPr="00F21059">
        <w:rPr>
          <w:b w:val="0"/>
          <w:sz w:val="24"/>
          <w:szCs w:val="24"/>
          <w:lang w:val="en-GB"/>
        </w:rPr>
        <w:t>degree</w:t>
      </w:r>
      <w:r w:rsidR="00375E6B" w:rsidRPr="00F21059">
        <w:rPr>
          <w:b w:val="0"/>
          <w:sz w:val="24"/>
          <w:szCs w:val="24"/>
          <w:lang w:val="en-GB"/>
        </w:rPr>
        <w:t xml:space="preserve">, </w:t>
      </w:r>
      <w:r w:rsidRPr="00F21059">
        <w:rPr>
          <w:b w:val="0"/>
          <w:sz w:val="24"/>
          <w:szCs w:val="24"/>
          <w:lang w:val="en-GB"/>
        </w:rPr>
        <w:t>name</w:t>
      </w:r>
    </w:p>
    <w:p w14:paraId="13888BB4" w14:textId="77777777" w:rsidR="00375E6B" w:rsidRPr="00F21059" w:rsidRDefault="00375E6B" w:rsidP="00375E6B">
      <w:pPr>
        <w:pStyle w:val="39"/>
        <w:shd w:val="clear" w:color="auto" w:fill="auto"/>
        <w:spacing w:after="0" w:line="240" w:lineRule="auto"/>
        <w:ind w:left="6140" w:right="191"/>
        <w:jc w:val="left"/>
        <w:rPr>
          <w:b w:val="0"/>
          <w:sz w:val="24"/>
          <w:szCs w:val="24"/>
          <w:lang w:val="en-GB"/>
        </w:rPr>
      </w:pPr>
      <w:r w:rsidRPr="00F21059">
        <w:rPr>
          <w:b w:val="0"/>
          <w:sz w:val="24"/>
          <w:szCs w:val="24"/>
          <w:lang w:val="en-GB"/>
        </w:rPr>
        <w:t xml:space="preserve">________________________ </w:t>
      </w:r>
    </w:p>
    <w:p w14:paraId="78643A40" w14:textId="01F87776" w:rsidR="00375E6B" w:rsidRPr="00F21059" w:rsidRDefault="00375E6B" w:rsidP="00375E6B">
      <w:pPr>
        <w:pStyle w:val="39"/>
        <w:shd w:val="clear" w:color="auto" w:fill="auto"/>
        <w:spacing w:after="0" w:line="240" w:lineRule="auto"/>
        <w:jc w:val="left"/>
        <w:rPr>
          <w:sz w:val="24"/>
          <w:szCs w:val="24"/>
          <w:lang w:val="en-GB"/>
        </w:rPr>
      </w:pPr>
      <w:r w:rsidRPr="00F21059">
        <w:rPr>
          <w:sz w:val="24"/>
          <w:szCs w:val="24"/>
          <w:lang w:val="en-GB"/>
        </w:rPr>
        <w:t xml:space="preserve">                                                                                                                                                                                                              (</w:t>
      </w:r>
      <w:r w:rsidR="0087259C" w:rsidRPr="00F21059">
        <w:rPr>
          <w:sz w:val="24"/>
          <w:szCs w:val="24"/>
          <w:lang w:val="en-GB"/>
        </w:rPr>
        <w:t>signature</w:t>
      </w:r>
      <w:r w:rsidRPr="00F21059">
        <w:rPr>
          <w:sz w:val="24"/>
          <w:szCs w:val="24"/>
          <w:lang w:val="en-GB"/>
        </w:rPr>
        <w:t>)</w:t>
      </w:r>
    </w:p>
    <w:p w14:paraId="381B9C7E" w14:textId="77777777" w:rsidR="00375E6B" w:rsidRPr="00F21059" w:rsidRDefault="00375E6B" w:rsidP="00375E6B">
      <w:pPr>
        <w:pStyle w:val="39"/>
        <w:shd w:val="clear" w:color="auto" w:fill="auto"/>
        <w:spacing w:after="0" w:line="240" w:lineRule="auto"/>
        <w:rPr>
          <w:sz w:val="24"/>
          <w:szCs w:val="24"/>
          <w:lang w:val="en-GB"/>
        </w:rPr>
      </w:pPr>
    </w:p>
    <w:p w14:paraId="164F4F57" w14:textId="77777777" w:rsidR="00375E6B" w:rsidRPr="00F21059" w:rsidRDefault="00375E6B" w:rsidP="00375E6B">
      <w:pPr>
        <w:pStyle w:val="39"/>
        <w:shd w:val="clear" w:color="auto" w:fill="auto"/>
        <w:spacing w:after="0" w:line="240" w:lineRule="auto"/>
        <w:rPr>
          <w:sz w:val="24"/>
          <w:szCs w:val="24"/>
          <w:lang w:val="en-GB"/>
        </w:rPr>
      </w:pPr>
    </w:p>
    <w:p w14:paraId="7BA36D9B" w14:textId="77777777" w:rsidR="00375E6B" w:rsidRPr="00F21059" w:rsidRDefault="00375E6B" w:rsidP="00375E6B">
      <w:pPr>
        <w:pStyle w:val="39"/>
        <w:shd w:val="clear" w:color="auto" w:fill="auto"/>
        <w:spacing w:after="0" w:line="240" w:lineRule="auto"/>
        <w:rPr>
          <w:sz w:val="24"/>
          <w:szCs w:val="24"/>
          <w:lang w:val="en-GB"/>
        </w:rPr>
      </w:pPr>
    </w:p>
    <w:p w14:paraId="47B0CB92" w14:textId="47D13C7D" w:rsidR="00375E6B" w:rsidRPr="00F21059" w:rsidRDefault="0087259C" w:rsidP="00375E6B">
      <w:pPr>
        <w:pStyle w:val="39"/>
        <w:shd w:val="clear" w:color="auto" w:fill="auto"/>
        <w:spacing w:after="0" w:line="240" w:lineRule="auto"/>
        <w:rPr>
          <w:sz w:val="24"/>
          <w:szCs w:val="24"/>
          <w:lang w:val="en-GB"/>
        </w:rPr>
      </w:pPr>
      <w:r w:rsidRPr="00F21059">
        <w:rPr>
          <w:sz w:val="24"/>
          <w:szCs w:val="24"/>
          <w:lang w:val="en-GB"/>
        </w:rPr>
        <w:t>Saint Petersburg</w:t>
      </w:r>
    </w:p>
    <w:p w14:paraId="606A5D30" w14:textId="09987812" w:rsidR="00375E6B" w:rsidRPr="00F21059" w:rsidRDefault="007E72EC" w:rsidP="0087259C">
      <w:pPr>
        <w:pStyle w:val="39"/>
        <w:shd w:val="clear" w:color="auto" w:fill="auto"/>
        <w:spacing w:after="0" w:line="240" w:lineRule="auto"/>
        <w:rPr>
          <w:sz w:val="24"/>
          <w:szCs w:val="24"/>
          <w:lang w:val="en-GB"/>
        </w:rPr>
      </w:pPr>
      <w:r>
        <w:rPr>
          <w:sz w:val="24"/>
          <w:szCs w:val="24"/>
          <w:lang w:val="en-GB"/>
        </w:rPr>
        <w:t>2020</w:t>
      </w:r>
      <w:bookmarkStart w:id="33" w:name="_GoBack"/>
      <w:bookmarkEnd w:id="33"/>
      <w:r w:rsidR="00375E6B" w:rsidRPr="00F21059">
        <w:rPr>
          <w:sz w:val="24"/>
          <w:szCs w:val="24"/>
          <w:lang w:val="en-GB"/>
        </w:rPr>
        <w:br w:type="page"/>
      </w:r>
    </w:p>
    <w:p w14:paraId="07811069" w14:textId="77777777" w:rsidR="007F5A30" w:rsidRPr="00F21059" w:rsidRDefault="007F5A30" w:rsidP="00E10547">
      <w:pPr>
        <w:spacing w:line="360" w:lineRule="auto"/>
        <w:rPr>
          <w:sz w:val="24"/>
          <w:szCs w:val="24"/>
          <w:lang w:val="en-GB"/>
        </w:rPr>
      </w:pPr>
    </w:p>
    <w:tbl>
      <w:tblPr>
        <w:tblW w:w="6602" w:type="dxa"/>
        <w:tblInd w:w="3092" w:type="dxa"/>
        <w:tblLayout w:type="fixed"/>
        <w:tblCellMar>
          <w:left w:w="115" w:type="dxa"/>
          <w:right w:w="115" w:type="dxa"/>
        </w:tblCellMar>
        <w:tblLook w:val="0000" w:firstRow="0" w:lastRow="0" w:firstColumn="0" w:lastColumn="0" w:noHBand="0" w:noVBand="0"/>
      </w:tblPr>
      <w:tblGrid>
        <w:gridCol w:w="6602"/>
      </w:tblGrid>
      <w:tr w:rsidR="007F5A30" w:rsidRPr="00F21059" w14:paraId="37A7EA0A" w14:textId="77777777" w:rsidTr="00E77254">
        <w:trPr>
          <w:trHeight w:val="1793"/>
        </w:trPr>
        <w:tc>
          <w:tcPr>
            <w:tcW w:w="6602" w:type="dxa"/>
          </w:tcPr>
          <w:p w14:paraId="68BBCE17" w14:textId="7D405AAF" w:rsidR="007F5A30" w:rsidRPr="00826F58" w:rsidRDefault="0087259C" w:rsidP="00E77254">
            <w:pPr>
              <w:ind w:right="27"/>
              <w:jc w:val="right"/>
              <w:rPr>
                <w:b/>
                <w:bCs/>
                <w:sz w:val="24"/>
                <w:szCs w:val="24"/>
                <w:lang w:val="en-GB"/>
              </w:rPr>
            </w:pPr>
            <w:r w:rsidRPr="00826F58">
              <w:rPr>
                <w:b/>
                <w:bCs/>
                <w:sz w:val="24"/>
                <w:szCs w:val="24"/>
                <w:lang w:val="en-GB"/>
              </w:rPr>
              <w:t xml:space="preserve">Appendix </w:t>
            </w:r>
            <w:r w:rsidR="00E10547" w:rsidRPr="00826F58">
              <w:rPr>
                <w:b/>
                <w:bCs/>
                <w:sz w:val="24"/>
                <w:szCs w:val="24"/>
                <w:lang w:val="en-GB"/>
              </w:rPr>
              <w:t>2</w:t>
            </w:r>
          </w:p>
          <w:p w14:paraId="7774113B" w14:textId="28E3DDEB" w:rsidR="007F5A30" w:rsidRPr="00F21059" w:rsidRDefault="007F5A30" w:rsidP="0087259C">
            <w:pPr>
              <w:ind w:firstLine="709"/>
              <w:jc w:val="right"/>
              <w:rPr>
                <w:b/>
                <w:sz w:val="24"/>
                <w:szCs w:val="24"/>
                <w:lang w:val="en-GB"/>
              </w:rPr>
            </w:pPr>
          </w:p>
          <w:p w14:paraId="3AC60888" w14:textId="77777777" w:rsidR="007F5A30" w:rsidRPr="00F21059" w:rsidRDefault="007F5A30" w:rsidP="00E77254">
            <w:pPr>
              <w:ind w:right="27"/>
              <w:jc w:val="right"/>
              <w:rPr>
                <w:sz w:val="24"/>
                <w:szCs w:val="24"/>
                <w:lang w:val="en-GB"/>
              </w:rPr>
            </w:pPr>
          </w:p>
          <w:p w14:paraId="5A422C3C" w14:textId="77777777" w:rsidR="007F5A30" w:rsidRPr="00F21059" w:rsidRDefault="007F5A30" w:rsidP="00E77254">
            <w:pPr>
              <w:widowControl w:val="0"/>
              <w:tabs>
                <w:tab w:val="left" w:pos="5420"/>
              </w:tabs>
              <w:spacing w:line="360" w:lineRule="auto"/>
              <w:contextualSpacing/>
              <w:jc w:val="right"/>
              <w:rPr>
                <w:sz w:val="24"/>
                <w:szCs w:val="24"/>
                <w:lang w:val="en-GB"/>
              </w:rPr>
            </w:pPr>
          </w:p>
        </w:tc>
      </w:tr>
    </w:tbl>
    <w:p w14:paraId="3FCA5F38" w14:textId="77777777" w:rsidR="007F5A30" w:rsidRPr="00F21059" w:rsidRDefault="007F5A30" w:rsidP="007F5A30">
      <w:pPr>
        <w:spacing w:line="360" w:lineRule="auto"/>
        <w:jc w:val="center"/>
        <w:rPr>
          <w:sz w:val="24"/>
          <w:szCs w:val="24"/>
          <w:lang w:val="en-GB"/>
        </w:rPr>
      </w:pPr>
    </w:p>
    <w:p w14:paraId="51B3BC29" w14:textId="77777777" w:rsidR="007F5A30" w:rsidRPr="00F21059" w:rsidRDefault="007F5A30" w:rsidP="007F5A30">
      <w:pPr>
        <w:spacing w:line="360" w:lineRule="auto"/>
        <w:jc w:val="center"/>
        <w:rPr>
          <w:sz w:val="24"/>
          <w:szCs w:val="24"/>
          <w:lang w:val="en-GB"/>
        </w:rPr>
      </w:pPr>
    </w:p>
    <w:p w14:paraId="77466268" w14:textId="77777777" w:rsidR="0091554F" w:rsidRPr="00F21059" w:rsidRDefault="0091554F" w:rsidP="0091554F">
      <w:pPr>
        <w:spacing w:line="360" w:lineRule="auto"/>
        <w:jc w:val="center"/>
        <w:rPr>
          <w:sz w:val="24"/>
          <w:szCs w:val="24"/>
          <w:lang w:val="en-GB"/>
        </w:rPr>
      </w:pPr>
      <w:r w:rsidRPr="00F21059">
        <w:rPr>
          <w:sz w:val="24"/>
          <w:szCs w:val="24"/>
          <w:lang w:val="en-GB"/>
        </w:rPr>
        <w:t>Report on the individual contribution of each participant</w:t>
      </w:r>
      <w:r w:rsidR="00CB427A" w:rsidRPr="00F21059">
        <w:rPr>
          <w:sz w:val="24"/>
          <w:szCs w:val="24"/>
          <w:lang w:val="en-GB"/>
        </w:rPr>
        <w:t xml:space="preserve"> of the group coursework</w:t>
      </w:r>
    </w:p>
    <w:p w14:paraId="623A371A" w14:textId="56B88DF4" w:rsidR="007F5A30" w:rsidRPr="00F21059" w:rsidRDefault="0091554F" w:rsidP="007F5A30">
      <w:pPr>
        <w:spacing w:line="360" w:lineRule="auto"/>
        <w:rPr>
          <w:sz w:val="24"/>
          <w:szCs w:val="24"/>
          <w:lang w:val="en-GB"/>
        </w:rPr>
      </w:pPr>
      <w:r w:rsidRPr="00F21059">
        <w:rPr>
          <w:sz w:val="24"/>
          <w:szCs w:val="24"/>
          <w:lang w:val="en-GB"/>
        </w:rPr>
        <w:t>First name, middle initial(s) and last name</w:t>
      </w:r>
      <w:r w:rsidRPr="00F21059">
        <w:rPr>
          <w:rStyle w:val="aff9"/>
          <w:sz w:val="24"/>
          <w:szCs w:val="24"/>
          <w:lang w:val="en-GB"/>
        </w:rPr>
        <w:t xml:space="preserve"> </w:t>
      </w:r>
      <w:r w:rsidR="007F5A30" w:rsidRPr="00F21059">
        <w:rPr>
          <w:rStyle w:val="aff9"/>
          <w:sz w:val="24"/>
          <w:szCs w:val="24"/>
          <w:lang w:val="en-GB"/>
        </w:rPr>
        <w:footnoteReference w:id="5"/>
      </w:r>
    </w:p>
    <w:p w14:paraId="6E60BC15" w14:textId="77777777" w:rsidR="007F5A30" w:rsidRPr="00F21059" w:rsidRDefault="007F5A30" w:rsidP="007F5A30">
      <w:pPr>
        <w:spacing w:line="360" w:lineRule="auto"/>
        <w:jc w:val="center"/>
        <w:rPr>
          <w:sz w:val="24"/>
          <w:szCs w:val="24"/>
          <w:lang w:val="en-GB"/>
        </w:rPr>
      </w:pPr>
    </w:p>
    <w:tbl>
      <w:tblPr>
        <w:tblStyle w:val="ab"/>
        <w:tblW w:w="9571" w:type="dxa"/>
        <w:tblLook w:val="04A0" w:firstRow="1" w:lastRow="0" w:firstColumn="1" w:lastColumn="0" w:noHBand="0" w:noVBand="1"/>
      </w:tblPr>
      <w:tblGrid>
        <w:gridCol w:w="588"/>
        <w:gridCol w:w="4197"/>
        <w:gridCol w:w="2393"/>
        <w:gridCol w:w="2393"/>
      </w:tblGrid>
      <w:tr w:rsidR="007F5A30" w:rsidRPr="00F77774" w14:paraId="0C82ECC0" w14:textId="77777777" w:rsidTr="00E77254">
        <w:tc>
          <w:tcPr>
            <w:tcW w:w="588" w:type="dxa"/>
            <w:vAlign w:val="center"/>
          </w:tcPr>
          <w:p w14:paraId="101C5117" w14:textId="77777777" w:rsidR="007F5A30" w:rsidRPr="00F21059" w:rsidRDefault="007F5A30" w:rsidP="00E77254">
            <w:pPr>
              <w:jc w:val="center"/>
              <w:rPr>
                <w:sz w:val="24"/>
                <w:szCs w:val="24"/>
                <w:lang w:val="en-GB"/>
              </w:rPr>
            </w:pPr>
            <w:r w:rsidRPr="00F21059">
              <w:rPr>
                <w:b/>
                <w:sz w:val="24"/>
                <w:szCs w:val="24"/>
                <w:lang w:val="en-GB"/>
              </w:rPr>
              <w:t xml:space="preserve">№ </w:t>
            </w:r>
            <w:r w:rsidRPr="00F21059">
              <w:rPr>
                <w:b/>
                <w:sz w:val="24"/>
                <w:szCs w:val="24"/>
                <w:lang w:val="en-GB"/>
              </w:rPr>
              <w:br/>
            </w:r>
          </w:p>
        </w:tc>
        <w:tc>
          <w:tcPr>
            <w:tcW w:w="4197" w:type="dxa"/>
            <w:vAlign w:val="center"/>
          </w:tcPr>
          <w:p w14:paraId="295FA2B8" w14:textId="77777777" w:rsidR="007F5A30" w:rsidRPr="00F21059" w:rsidRDefault="00CB427A" w:rsidP="00E77254">
            <w:pPr>
              <w:jc w:val="center"/>
              <w:rPr>
                <w:sz w:val="24"/>
                <w:szCs w:val="24"/>
                <w:lang w:val="en-GB"/>
              </w:rPr>
            </w:pPr>
            <w:r w:rsidRPr="00F21059">
              <w:rPr>
                <w:b/>
                <w:sz w:val="24"/>
                <w:szCs w:val="24"/>
                <w:lang w:val="en-GB"/>
              </w:rPr>
              <w:t>Stage</w:t>
            </w:r>
            <w:r w:rsidR="00590A57" w:rsidRPr="00F21059">
              <w:rPr>
                <w:b/>
                <w:sz w:val="24"/>
                <w:szCs w:val="24"/>
                <w:lang w:val="en-GB"/>
              </w:rPr>
              <w:t>s</w:t>
            </w:r>
            <w:r w:rsidRPr="00F21059">
              <w:rPr>
                <w:b/>
                <w:sz w:val="24"/>
                <w:szCs w:val="24"/>
                <w:lang w:val="en-GB"/>
              </w:rPr>
              <w:t xml:space="preserve"> of the group coursework</w:t>
            </w:r>
          </w:p>
        </w:tc>
        <w:tc>
          <w:tcPr>
            <w:tcW w:w="2393" w:type="dxa"/>
            <w:vAlign w:val="center"/>
          </w:tcPr>
          <w:p w14:paraId="54F22BA2" w14:textId="77777777" w:rsidR="007F5A30" w:rsidRPr="00F21059" w:rsidRDefault="00CB427A" w:rsidP="00E77254">
            <w:pPr>
              <w:jc w:val="center"/>
              <w:rPr>
                <w:sz w:val="24"/>
                <w:szCs w:val="24"/>
                <w:lang w:val="en-GB"/>
              </w:rPr>
            </w:pPr>
            <w:r w:rsidRPr="00F21059">
              <w:rPr>
                <w:b/>
                <w:sz w:val="24"/>
                <w:szCs w:val="24"/>
                <w:lang w:val="en-GB"/>
              </w:rPr>
              <w:t>Participant</w:t>
            </w:r>
            <w:r w:rsidR="00590A57" w:rsidRPr="00F21059">
              <w:rPr>
                <w:b/>
                <w:sz w:val="24"/>
                <w:szCs w:val="24"/>
                <w:lang w:val="en-GB"/>
              </w:rPr>
              <w:t>(</w:t>
            </w:r>
            <w:r w:rsidRPr="00F21059">
              <w:rPr>
                <w:b/>
                <w:sz w:val="24"/>
                <w:szCs w:val="24"/>
                <w:lang w:val="en-GB"/>
              </w:rPr>
              <w:t>s</w:t>
            </w:r>
            <w:r w:rsidR="00590A57" w:rsidRPr="00F21059">
              <w:rPr>
                <w:b/>
                <w:sz w:val="24"/>
                <w:szCs w:val="24"/>
                <w:lang w:val="en-GB"/>
              </w:rPr>
              <w:t>)</w:t>
            </w:r>
            <w:r w:rsidRPr="00F21059">
              <w:rPr>
                <w:b/>
                <w:sz w:val="24"/>
                <w:szCs w:val="24"/>
                <w:lang w:val="en-GB"/>
              </w:rPr>
              <w:t xml:space="preserve"> </w:t>
            </w:r>
          </w:p>
        </w:tc>
        <w:tc>
          <w:tcPr>
            <w:tcW w:w="2393" w:type="dxa"/>
          </w:tcPr>
          <w:p w14:paraId="6980C7EE" w14:textId="77777777" w:rsidR="007F5A30" w:rsidRPr="00F77774" w:rsidRDefault="00590A57" w:rsidP="00E77254">
            <w:pPr>
              <w:jc w:val="center"/>
              <w:rPr>
                <w:b/>
                <w:sz w:val="24"/>
                <w:szCs w:val="24"/>
                <w:lang w:val="en-GB"/>
              </w:rPr>
            </w:pPr>
            <w:r w:rsidRPr="00F21059">
              <w:rPr>
                <w:b/>
                <w:sz w:val="24"/>
                <w:szCs w:val="24"/>
                <w:lang w:val="en-GB"/>
              </w:rPr>
              <w:t>Participant c</w:t>
            </w:r>
            <w:r w:rsidR="00CB427A" w:rsidRPr="00F21059">
              <w:rPr>
                <w:b/>
                <w:sz w:val="24"/>
                <w:szCs w:val="24"/>
                <w:lang w:val="en-GB"/>
              </w:rPr>
              <w:t>ontribution (%)</w:t>
            </w:r>
            <w:r w:rsidR="00CB427A" w:rsidRPr="00F77774">
              <w:rPr>
                <w:b/>
                <w:sz w:val="24"/>
                <w:szCs w:val="24"/>
                <w:lang w:val="en-GB"/>
              </w:rPr>
              <w:t xml:space="preserve"> </w:t>
            </w:r>
          </w:p>
        </w:tc>
      </w:tr>
      <w:tr w:rsidR="007F5A30" w:rsidRPr="00F77774" w14:paraId="1B052186" w14:textId="77777777" w:rsidTr="00E77254">
        <w:tc>
          <w:tcPr>
            <w:tcW w:w="588" w:type="dxa"/>
          </w:tcPr>
          <w:p w14:paraId="15C13BD3" w14:textId="77777777" w:rsidR="007F5A30" w:rsidRPr="00F77774" w:rsidRDefault="007F5A30" w:rsidP="00E77254">
            <w:pPr>
              <w:spacing w:line="360" w:lineRule="auto"/>
              <w:jc w:val="center"/>
              <w:rPr>
                <w:sz w:val="24"/>
                <w:szCs w:val="24"/>
                <w:lang w:val="en-GB"/>
              </w:rPr>
            </w:pPr>
          </w:p>
        </w:tc>
        <w:tc>
          <w:tcPr>
            <w:tcW w:w="4197" w:type="dxa"/>
          </w:tcPr>
          <w:p w14:paraId="3120B85D" w14:textId="77777777" w:rsidR="007F5A30" w:rsidRPr="00F77774" w:rsidRDefault="007F5A30" w:rsidP="00E77254">
            <w:pPr>
              <w:spacing w:line="360" w:lineRule="auto"/>
              <w:rPr>
                <w:sz w:val="24"/>
                <w:szCs w:val="24"/>
                <w:lang w:val="en-GB"/>
              </w:rPr>
            </w:pPr>
          </w:p>
        </w:tc>
        <w:tc>
          <w:tcPr>
            <w:tcW w:w="2393" w:type="dxa"/>
          </w:tcPr>
          <w:p w14:paraId="4F4D8FCA" w14:textId="77777777" w:rsidR="007F5A30" w:rsidRPr="00F77774" w:rsidRDefault="007F5A30" w:rsidP="00E77254">
            <w:pPr>
              <w:spacing w:line="360" w:lineRule="auto"/>
              <w:jc w:val="center"/>
              <w:rPr>
                <w:sz w:val="24"/>
                <w:szCs w:val="24"/>
                <w:lang w:val="en-GB"/>
              </w:rPr>
            </w:pPr>
          </w:p>
        </w:tc>
        <w:tc>
          <w:tcPr>
            <w:tcW w:w="2393" w:type="dxa"/>
          </w:tcPr>
          <w:p w14:paraId="6D922793" w14:textId="77777777" w:rsidR="007F5A30" w:rsidRPr="00F77774" w:rsidRDefault="007F5A30" w:rsidP="00E77254">
            <w:pPr>
              <w:spacing w:line="360" w:lineRule="auto"/>
              <w:jc w:val="center"/>
              <w:rPr>
                <w:sz w:val="24"/>
                <w:szCs w:val="24"/>
                <w:lang w:val="en-GB"/>
              </w:rPr>
            </w:pPr>
          </w:p>
        </w:tc>
      </w:tr>
      <w:tr w:rsidR="007F5A30" w:rsidRPr="00F77774" w14:paraId="7E3FC312" w14:textId="77777777" w:rsidTr="00E77254">
        <w:tc>
          <w:tcPr>
            <w:tcW w:w="588" w:type="dxa"/>
          </w:tcPr>
          <w:p w14:paraId="2EE3D38B" w14:textId="77777777" w:rsidR="007F5A30" w:rsidRPr="00F77774" w:rsidRDefault="007F5A30" w:rsidP="00E77254">
            <w:pPr>
              <w:spacing w:line="360" w:lineRule="auto"/>
              <w:jc w:val="center"/>
              <w:rPr>
                <w:sz w:val="24"/>
                <w:szCs w:val="24"/>
                <w:lang w:val="en-GB"/>
              </w:rPr>
            </w:pPr>
          </w:p>
        </w:tc>
        <w:tc>
          <w:tcPr>
            <w:tcW w:w="4197" w:type="dxa"/>
          </w:tcPr>
          <w:p w14:paraId="7537485F" w14:textId="77777777" w:rsidR="007F5A30" w:rsidRPr="00F77774" w:rsidRDefault="007F5A30" w:rsidP="00E77254">
            <w:pPr>
              <w:spacing w:line="360" w:lineRule="auto"/>
              <w:jc w:val="center"/>
              <w:rPr>
                <w:sz w:val="24"/>
                <w:szCs w:val="24"/>
                <w:lang w:val="en-GB"/>
              </w:rPr>
            </w:pPr>
          </w:p>
        </w:tc>
        <w:tc>
          <w:tcPr>
            <w:tcW w:w="2393" w:type="dxa"/>
          </w:tcPr>
          <w:p w14:paraId="64E04C49" w14:textId="77777777" w:rsidR="007F5A30" w:rsidRPr="00F77774" w:rsidRDefault="007F5A30" w:rsidP="00E77254">
            <w:pPr>
              <w:spacing w:line="360" w:lineRule="auto"/>
              <w:jc w:val="center"/>
              <w:rPr>
                <w:sz w:val="24"/>
                <w:szCs w:val="24"/>
                <w:lang w:val="en-GB"/>
              </w:rPr>
            </w:pPr>
          </w:p>
        </w:tc>
        <w:tc>
          <w:tcPr>
            <w:tcW w:w="2393" w:type="dxa"/>
          </w:tcPr>
          <w:p w14:paraId="0BDB7C64" w14:textId="77777777" w:rsidR="007F5A30" w:rsidRPr="00F77774" w:rsidRDefault="007F5A30" w:rsidP="00E77254">
            <w:pPr>
              <w:spacing w:line="360" w:lineRule="auto"/>
              <w:jc w:val="center"/>
              <w:rPr>
                <w:sz w:val="24"/>
                <w:szCs w:val="24"/>
                <w:lang w:val="en-GB"/>
              </w:rPr>
            </w:pPr>
          </w:p>
        </w:tc>
      </w:tr>
      <w:tr w:rsidR="007F5A30" w:rsidRPr="00F77774" w14:paraId="60A10E9A" w14:textId="77777777" w:rsidTr="00E77254">
        <w:tc>
          <w:tcPr>
            <w:tcW w:w="588" w:type="dxa"/>
          </w:tcPr>
          <w:p w14:paraId="6F2B72F6" w14:textId="77777777" w:rsidR="007F5A30" w:rsidRPr="00F77774" w:rsidRDefault="007F5A30" w:rsidP="00E77254">
            <w:pPr>
              <w:spacing w:line="360" w:lineRule="auto"/>
              <w:jc w:val="center"/>
              <w:rPr>
                <w:sz w:val="24"/>
                <w:szCs w:val="24"/>
                <w:lang w:val="en-GB"/>
              </w:rPr>
            </w:pPr>
          </w:p>
        </w:tc>
        <w:tc>
          <w:tcPr>
            <w:tcW w:w="4197" w:type="dxa"/>
          </w:tcPr>
          <w:p w14:paraId="70E63715" w14:textId="77777777" w:rsidR="007F5A30" w:rsidRPr="00F77774" w:rsidRDefault="007F5A30" w:rsidP="00E77254">
            <w:pPr>
              <w:spacing w:line="360" w:lineRule="auto"/>
              <w:jc w:val="center"/>
              <w:rPr>
                <w:sz w:val="24"/>
                <w:szCs w:val="24"/>
                <w:lang w:val="en-GB"/>
              </w:rPr>
            </w:pPr>
          </w:p>
        </w:tc>
        <w:tc>
          <w:tcPr>
            <w:tcW w:w="2393" w:type="dxa"/>
          </w:tcPr>
          <w:p w14:paraId="4ADC1A3D" w14:textId="77777777" w:rsidR="007F5A30" w:rsidRPr="00F77774" w:rsidRDefault="007F5A30" w:rsidP="00E77254">
            <w:pPr>
              <w:spacing w:line="360" w:lineRule="auto"/>
              <w:rPr>
                <w:sz w:val="24"/>
                <w:szCs w:val="24"/>
                <w:lang w:val="en-GB"/>
              </w:rPr>
            </w:pPr>
          </w:p>
        </w:tc>
        <w:tc>
          <w:tcPr>
            <w:tcW w:w="2393" w:type="dxa"/>
          </w:tcPr>
          <w:p w14:paraId="78E76881" w14:textId="77777777" w:rsidR="007F5A30" w:rsidRPr="00F77774" w:rsidRDefault="007F5A30" w:rsidP="00E77254">
            <w:pPr>
              <w:spacing w:line="360" w:lineRule="auto"/>
              <w:jc w:val="center"/>
              <w:rPr>
                <w:sz w:val="24"/>
                <w:szCs w:val="24"/>
                <w:lang w:val="en-GB"/>
              </w:rPr>
            </w:pPr>
          </w:p>
        </w:tc>
      </w:tr>
      <w:tr w:rsidR="007F5A30" w:rsidRPr="00F77774" w14:paraId="2E93978A" w14:textId="77777777" w:rsidTr="00E77254">
        <w:tc>
          <w:tcPr>
            <w:tcW w:w="588" w:type="dxa"/>
          </w:tcPr>
          <w:p w14:paraId="1DBA1FF6" w14:textId="77777777" w:rsidR="007F5A30" w:rsidRPr="00F77774" w:rsidRDefault="007F5A30" w:rsidP="00E77254">
            <w:pPr>
              <w:spacing w:line="360" w:lineRule="auto"/>
              <w:jc w:val="center"/>
              <w:rPr>
                <w:sz w:val="24"/>
                <w:szCs w:val="24"/>
                <w:lang w:val="en-GB"/>
              </w:rPr>
            </w:pPr>
          </w:p>
        </w:tc>
        <w:tc>
          <w:tcPr>
            <w:tcW w:w="4197" w:type="dxa"/>
          </w:tcPr>
          <w:p w14:paraId="0868D712" w14:textId="77777777" w:rsidR="007F5A30" w:rsidRPr="00F77774" w:rsidRDefault="007F5A30" w:rsidP="00E77254">
            <w:pPr>
              <w:spacing w:line="360" w:lineRule="auto"/>
              <w:jc w:val="center"/>
              <w:rPr>
                <w:sz w:val="24"/>
                <w:szCs w:val="24"/>
                <w:lang w:val="en-GB"/>
              </w:rPr>
            </w:pPr>
          </w:p>
        </w:tc>
        <w:tc>
          <w:tcPr>
            <w:tcW w:w="2393" w:type="dxa"/>
          </w:tcPr>
          <w:p w14:paraId="390F7195" w14:textId="77777777" w:rsidR="007F5A30" w:rsidRPr="00F77774" w:rsidRDefault="007F5A30" w:rsidP="00E77254">
            <w:pPr>
              <w:spacing w:line="360" w:lineRule="auto"/>
              <w:jc w:val="center"/>
              <w:rPr>
                <w:sz w:val="24"/>
                <w:szCs w:val="24"/>
                <w:lang w:val="en-GB"/>
              </w:rPr>
            </w:pPr>
          </w:p>
        </w:tc>
        <w:tc>
          <w:tcPr>
            <w:tcW w:w="2393" w:type="dxa"/>
          </w:tcPr>
          <w:p w14:paraId="208522C5" w14:textId="77777777" w:rsidR="007F5A30" w:rsidRPr="00F77774" w:rsidRDefault="007F5A30" w:rsidP="00E77254">
            <w:pPr>
              <w:spacing w:line="360" w:lineRule="auto"/>
              <w:jc w:val="center"/>
              <w:rPr>
                <w:sz w:val="24"/>
                <w:szCs w:val="24"/>
                <w:lang w:val="en-GB"/>
              </w:rPr>
            </w:pPr>
          </w:p>
        </w:tc>
      </w:tr>
      <w:tr w:rsidR="007F5A30" w:rsidRPr="00F77774" w14:paraId="7EAF4276" w14:textId="77777777" w:rsidTr="00E77254">
        <w:tc>
          <w:tcPr>
            <w:tcW w:w="588" w:type="dxa"/>
          </w:tcPr>
          <w:p w14:paraId="6F2956E8" w14:textId="77777777" w:rsidR="007F5A30" w:rsidRPr="00F77774" w:rsidRDefault="007F5A30" w:rsidP="00E77254">
            <w:pPr>
              <w:spacing w:line="360" w:lineRule="auto"/>
              <w:jc w:val="center"/>
              <w:rPr>
                <w:sz w:val="24"/>
                <w:szCs w:val="24"/>
                <w:lang w:val="en-GB"/>
              </w:rPr>
            </w:pPr>
          </w:p>
        </w:tc>
        <w:tc>
          <w:tcPr>
            <w:tcW w:w="4197" w:type="dxa"/>
          </w:tcPr>
          <w:p w14:paraId="1FF7F0F4" w14:textId="77777777" w:rsidR="007F5A30" w:rsidRPr="00F77774" w:rsidRDefault="007F5A30" w:rsidP="00E77254">
            <w:pPr>
              <w:spacing w:line="360" w:lineRule="auto"/>
              <w:jc w:val="center"/>
              <w:rPr>
                <w:sz w:val="24"/>
                <w:szCs w:val="24"/>
                <w:lang w:val="en-GB"/>
              </w:rPr>
            </w:pPr>
          </w:p>
        </w:tc>
        <w:tc>
          <w:tcPr>
            <w:tcW w:w="2393" w:type="dxa"/>
          </w:tcPr>
          <w:p w14:paraId="05E37F0F" w14:textId="77777777" w:rsidR="007F5A30" w:rsidRPr="00F77774" w:rsidRDefault="007F5A30" w:rsidP="00E77254">
            <w:pPr>
              <w:spacing w:line="360" w:lineRule="auto"/>
              <w:jc w:val="center"/>
              <w:rPr>
                <w:sz w:val="24"/>
                <w:szCs w:val="24"/>
                <w:lang w:val="en-GB"/>
              </w:rPr>
            </w:pPr>
          </w:p>
        </w:tc>
        <w:tc>
          <w:tcPr>
            <w:tcW w:w="2393" w:type="dxa"/>
          </w:tcPr>
          <w:p w14:paraId="038E21B1" w14:textId="77777777" w:rsidR="007F5A30" w:rsidRPr="00F77774" w:rsidRDefault="007F5A30" w:rsidP="00E77254">
            <w:pPr>
              <w:spacing w:line="360" w:lineRule="auto"/>
              <w:jc w:val="center"/>
              <w:rPr>
                <w:sz w:val="24"/>
                <w:szCs w:val="24"/>
                <w:lang w:val="en-GB"/>
              </w:rPr>
            </w:pPr>
          </w:p>
        </w:tc>
      </w:tr>
    </w:tbl>
    <w:p w14:paraId="2495ADCB" w14:textId="77777777" w:rsidR="007F5A30" w:rsidRPr="00F77774" w:rsidRDefault="007F5A30" w:rsidP="004A53E3">
      <w:pPr>
        <w:spacing w:line="360" w:lineRule="auto"/>
        <w:jc w:val="center"/>
        <w:rPr>
          <w:sz w:val="24"/>
          <w:szCs w:val="24"/>
          <w:lang w:val="en-GB"/>
        </w:rPr>
      </w:pPr>
    </w:p>
    <w:p w14:paraId="1D390137" w14:textId="77777777" w:rsidR="007F5A30" w:rsidRPr="00F77774" w:rsidRDefault="007F5A30" w:rsidP="004A53E3">
      <w:pPr>
        <w:spacing w:line="360" w:lineRule="auto"/>
        <w:jc w:val="center"/>
        <w:rPr>
          <w:sz w:val="24"/>
          <w:szCs w:val="24"/>
          <w:lang w:val="en-GB"/>
        </w:rPr>
      </w:pPr>
    </w:p>
    <w:p w14:paraId="2EF064DC" w14:textId="0FDAD2F5" w:rsidR="00826F58" w:rsidRDefault="00826F58">
      <w:pPr>
        <w:rPr>
          <w:sz w:val="24"/>
          <w:szCs w:val="24"/>
          <w:lang w:val="en-GB"/>
        </w:rPr>
      </w:pPr>
      <w:r>
        <w:rPr>
          <w:sz w:val="24"/>
          <w:szCs w:val="24"/>
          <w:lang w:val="en-GB"/>
        </w:rPr>
        <w:br w:type="page"/>
      </w: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26F58" w:rsidRPr="007E72EC" w14:paraId="00D7DFE3" w14:textId="77777777" w:rsidTr="00AE70ED">
        <w:trPr>
          <w:trHeight w:val="1246"/>
        </w:trPr>
        <w:tc>
          <w:tcPr>
            <w:tcW w:w="6641" w:type="dxa"/>
          </w:tcPr>
          <w:p w14:paraId="646D2292" w14:textId="537AB138" w:rsidR="00826F58" w:rsidRPr="00386923" w:rsidRDefault="00826F58" w:rsidP="00AE70ED">
            <w:pPr>
              <w:tabs>
                <w:tab w:val="left" w:pos="6264"/>
              </w:tabs>
              <w:ind w:right="27"/>
              <w:jc w:val="right"/>
              <w:rPr>
                <w:sz w:val="24"/>
                <w:szCs w:val="24"/>
                <w:lang w:val="en-GB"/>
              </w:rPr>
            </w:pPr>
            <w:r w:rsidRPr="00386923">
              <w:rPr>
                <w:b/>
                <w:sz w:val="24"/>
                <w:szCs w:val="24"/>
                <w:lang w:val="en-GB"/>
              </w:rPr>
              <w:lastRenderedPageBreak/>
              <w:t xml:space="preserve">Appendix </w:t>
            </w:r>
            <w:r>
              <w:rPr>
                <w:b/>
                <w:sz w:val="24"/>
                <w:szCs w:val="24"/>
                <w:lang w:val="en-GB"/>
              </w:rPr>
              <w:t>3</w:t>
            </w:r>
          </w:p>
          <w:p w14:paraId="49D42224" w14:textId="77777777" w:rsidR="00826F58" w:rsidRPr="00386923" w:rsidRDefault="00826F58" w:rsidP="00AE70ED">
            <w:pPr>
              <w:tabs>
                <w:tab w:val="left" w:pos="6149"/>
                <w:tab w:val="left" w:pos="6264"/>
              </w:tabs>
              <w:ind w:right="27"/>
              <w:jc w:val="right"/>
              <w:rPr>
                <w:sz w:val="24"/>
                <w:szCs w:val="24"/>
                <w:lang w:val="en-GB"/>
              </w:rPr>
            </w:pPr>
          </w:p>
          <w:p w14:paraId="6A2E9684" w14:textId="77777777" w:rsidR="00826F58" w:rsidRPr="00386923" w:rsidRDefault="00826F58" w:rsidP="00AE70ED">
            <w:pPr>
              <w:ind w:right="474"/>
              <w:jc w:val="right"/>
              <w:rPr>
                <w:sz w:val="24"/>
                <w:szCs w:val="24"/>
                <w:lang w:val="en-GB"/>
              </w:rPr>
            </w:pPr>
          </w:p>
          <w:p w14:paraId="1851452F" w14:textId="042582E7" w:rsidR="00826F58" w:rsidRPr="00386923" w:rsidRDefault="00826F58" w:rsidP="00AE70ED">
            <w:pPr>
              <w:ind w:left="60" w:hanging="134"/>
              <w:jc w:val="right"/>
              <w:rPr>
                <w:sz w:val="24"/>
                <w:szCs w:val="24"/>
                <w:lang w:val="en-GB"/>
              </w:rPr>
            </w:pPr>
            <w:r w:rsidRPr="00386923">
              <w:rPr>
                <w:b/>
                <w:i/>
                <w:sz w:val="24"/>
                <w:szCs w:val="24"/>
                <w:lang w:val="en-GB"/>
              </w:rPr>
              <w:t xml:space="preserve">Example of the form of the report of the academic supervisor of </w:t>
            </w:r>
            <w:r>
              <w:rPr>
                <w:b/>
                <w:i/>
                <w:sz w:val="24"/>
                <w:szCs w:val="24"/>
                <w:lang w:val="en-GB"/>
              </w:rPr>
              <w:t>term papers</w:t>
            </w:r>
            <w:r w:rsidRPr="00386923">
              <w:rPr>
                <w:b/>
                <w:i/>
                <w:sz w:val="24"/>
                <w:szCs w:val="24"/>
                <w:lang w:val="en-GB"/>
              </w:rPr>
              <w:t xml:space="preserve"> written in a research format</w:t>
            </w:r>
          </w:p>
        </w:tc>
      </w:tr>
    </w:tbl>
    <w:p w14:paraId="74B4C9B3" w14:textId="77777777" w:rsidR="00826F58" w:rsidRPr="00386923" w:rsidRDefault="00826F58" w:rsidP="00826F58">
      <w:pPr>
        <w:pStyle w:val="2"/>
        <w:rPr>
          <w:rFonts w:ascii="Times New Roman" w:hAnsi="Times New Roman"/>
          <w:i w:val="0"/>
          <w:sz w:val="24"/>
          <w:szCs w:val="24"/>
          <w:lang w:val="en-GB"/>
        </w:rPr>
      </w:pPr>
      <w:bookmarkStart w:id="34" w:name="_Toc528122029"/>
      <w:r w:rsidRPr="00386923">
        <w:rPr>
          <w:rFonts w:ascii="Times New Roman" w:hAnsi="Times New Roman"/>
          <w:i w:val="0"/>
          <w:sz w:val="24"/>
          <w:szCs w:val="24"/>
          <w:lang w:val="en-GB"/>
        </w:rPr>
        <w:t>Federal State Educational Institution of Higher Education</w:t>
      </w:r>
      <w:bookmarkEnd w:id="34"/>
      <w:r w:rsidRPr="00386923">
        <w:rPr>
          <w:rFonts w:ascii="Times New Roman" w:hAnsi="Times New Roman"/>
          <w:i w:val="0"/>
          <w:sz w:val="24"/>
          <w:szCs w:val="24"/>
          <w:lang w:val="en-GB"/>
        </w:rPr>
        <w:t xml:space="preserve"> </w:t>
      </w:r>
    </w:p>
    <w:p w14:paraId="56AAC7BF" w14:textId="77777777" w:rsidR="00826F58" w:rsidRPr="00386923" w:rsidRDefault="00826F58" w:rsidP="00826F58">
      <w:pPr>
        <w:pStyle w:val="2"/>
        <w:rPr>
          <w:rFonts w:ascii="Times New Roman" w:hAnsi="Times New Roman"/>
          <w:i w:val="0"/>
          <w:sz w:val="24"/>
          <w:szCs w:val="24"/>
          <w:lang w:val="en-GB"/>
        </w:rPr>
      </w:pPr>
      <w:bookmarkStart w:id="35" w:name="_Toc528122030"/>
      <w:r w:rsidRPr="00386923">
        <w:rPr>
          <w:rFonts w:ascii="Times New Roman" w:hAnsi="Times New Roman"/>
          <w:i w:val="0"/>
          <w:sz w:val="24"/>
          <w:szCs w:val="24"/>
          <w:lang w:val="en-GB"/>
        </w:rPr>
        <w:t>‘National Research University Higher School of Economics’</w:t>
      </w:r>
      <w:bookmarkEnd w:id="35"/>
    </w:p>
    <w:p w14:paraId="70BDC92B" w14:textId="77777777" w:rsidR="00826F58" w:rsidRPr="00386923" w:rsidRDefault="00826F58" w:rsidP="00826F58">
      <w:pPr>
        <w:jc w:val="center"/>
        <w:rPr>
          <w:b/>
          <w:sz w:val="24"/>
          <w:szCs w:val="24"/>
          <w:lang w:val="en-GB"/>
        </w:rPr>
      </w:pPr>
    </w:p>
    <w:p w14:paraId="3BDB6E35" w14:textId="77777777" w:rsidR="00826F58" w:rsidRPr="00386923" w:rsidRDefault="00826F58" w:rsidP="00826F58">
      <w:pPr>
        <w:jc w:val="center"/>
        <w:rPr>
          <w:b/>
          <w:sz w:val="24"/>
          <w:szCs w:val="24"/>
          <w:lang w:val="en-GB"/>
        </w:rPr>
      </w:pPr>
      <w:r w:rsidRPr="00386923">
        <w:rPr>
          <w:b/>
          <w:sz w:val="24"/>
          <w:szCs w:val="24"/>
          <w:lang w:val="en-GB"/>
        </w:rPr>
        <w:t>Saint Petersburg School of Economics and Management</w:t>
      </w:r>
    </w:p>
    <w:p w14:paraId="6C1FBD32" w14:textId="77777777" w:rsidR="00826F58" w:rsidRPr="00386923" w:rsidRDefault="00826F58" w:rsidP="00826F58">
      <w:pPr>
        <w:jc w:val="center"/>
        <w:rPr>
          <w:sz w:val="24"/>
          <w:szCs w:val="24"/>
          <w:lang w:val="en-GB"/>
        </w:rPr>
      </w:pPr>
      <w:r w:rsidRPr="00386923">
        <w:rPr>
          <w:b/>
          <w:sz w:val="24"/>
          <w:szCs w:val="24"/>
          <w:lang w:val="en-GB"/>
        </w:rPr>
        <w:t>Department of Management</w:t>
      </w:r>
    </w:p>
    <w:p w14:paraId="18AA0E1E" w14:textId="7B75AE00" w:rsidR="00826F58" w:rsidRPr="00386923" w:rsidRDefault="00826F58" w:rsidP="00826F58">
      <w:pPr>
        <w:pStyle w:val="2"/>
        <w:rPr>
          <w:rFonts w:ascii="Times New Roman" w:hAnsi="Times New Roman"/>
          <w:i w:val="0"/>
          <w:sz w:val="24"/>
          <w:szCs w:val="24"/>
          <w:lang w:val="en-GB"/>
        </w:rPr>
      </w:pPr>
      <w:bookmarkStart w:id="36" w:name="_Toc528122031"/>
      <w:r w:rsidRPr="00386923">
        <w:rPr>
          <w:rFonts w:ascii="Times New Roman" w:hAnsi="Times New Roman"/>
          <w:i w:val="0"/>
          <w:sz w:val="24"/>
          <w:szCs w:val="24"/>
          <w:lang w:val="en-GB"/>
        </w:rPr>
        <w:t xml:space="preserve">Report of the supervisor on the </w:t>
      </w:r>
      <w:bookmarkEnd w:id="36"/>
      <w:r>
        <w:rPr>
          <w:rFonts w:ascii="Times New Roman" w:hAnsi="Times New Roman"/>
          <w:i w:val="0"/>
          <w:sz w:val="24"/>
          <w:szCs w:val="24"/>
          <w:lang w:val="en-GB"/>
        </w:rPr>
        <w:t>term paper</w:t>
      </w:r>
    </w:p>
    <w:p w14:paraId="4EEC5E8D" w14:textId="77777777" w:rsidR="00826F58" w:rsidRPr="00386923" w:rsidRDefault="00826F58" w:rsidP="00826F58">
      <w:pPr>
        <w:rPr>
          <w:sz w:val="24"/>
          <w:szCs w:val="24"/>
          <w:lang w:val="en-GB"/>
        </w:rPr>
      </w:pPr>
    </w:p>
    <w:p w14:paraId="5CF43644" w14:textId="77777777" w:rsidR="00826F58" w:rsidRPr="00386923" w:rsidRDefault="00826F58" w:rsidP="00826F58">
      <w:pPr>
        <w:widowControl w:val="0"/>
        <w:shd w:val="clear" w:color="auto" w:fill="FFFFFF"/>
        <w:autoSpaceDE w:val="0"/>
        <w:autoSpaceDN w:val="0"/>
        <w:adjustRightInd w:val="0"/>
        <w:jc w:val="both"/>
        <w:rPr>
          <w:sz w:val="24"/>
          <w:szCs w:val="24"/>
          <w:lang w:val="en-GB"/>
        </w:rPr>
      </w:pPr>
      <w:r w:rsidRPr="00386923">
        <w:rPr>
          <w:sz w:val="24"/>
          <w:szCs w:val="24"/>
          <w:lang w:val="en-GB"/>
        </w:rPr>
        <w:t>Student_____________________________________________________</w:t>
      </w:r>
    </w:p>
    <w:p w14:paraId="1FD2AFE3" w14:textId="77777777" w:rsidR="00826F58" w:rsidRPr="00386923" w:rsidRDefault="00826F58" w:rsidP="00826F58">
      <w:pPr>
        <w:widowControl w:val="0"/>
        <w:shd w:val="clear" w:color="auto" w:fill="FFFFFF"/>
        <w:autoSpaceDE w:val="0"/>
        <w:autoSpaceDN w:val="0"/>
        <w:adjustRightInd w:val="0"/>
        <w:jc w:val="both"/>
        <w:rPr>
          <w:sz w:val="24"/>
          <w:szCs w:val="24"/>
          <w:lang w:val="en-GB"/>
        </w:rPr>
      </w:pPr>
      <w:r w:rsidRPr="00386923">
        <w:rPr>
          <w:sz w:val="24"/>
          <w:szCs w:val="24"/>
          <w:lang w:val="en-GB"/>
        </w:rPr>
        <w:t xml:space="preserve">                                       Last name, first name, middle name</w:t>
      </w:r>
    </w:p>
    <w:p w14:paraId="70B2617E" w14:textId="74A97F58" w:rsidR="00826F58" w:rsidRPr="00386923" w:rsidRDefault="00826F58" w:rsidP="00826F58">
      <w:pPr>
        <w:widowControl w:val="0"/>
        <w:shd w:val="clear" w:color="auto" w:fill="FFFFFF"/>
        <w:autoSpaceDE w:val="0"/>
        <w:autoSpaceDN w:val="0"/>
        <w:adjustRightInd w:val="0"/>
        <w:jc w:val="both"/>
        <w:rPr>
          <w:sz w:val="24"/>
          <w:szCs w:val="24"/>
          <w:lang w:val="en-GB"/>
        </w:rPr>
      </w:pPr>
      <w:r w:rsidRPr="00386923">
        <w:rPr>
          <w:sz w:val="24"/>
          <w:szCs w:val="24"/>
          <w:lang w:val="en-GB"/>
        </w:rPr>
        <w:t xml:space="preserve">Of the </w:t>
      </w:r>
      <w:r>
        <w:rPr>
          <w:sz w:val="24"/>
          <w:szCs w:val="24"/>
          <w:lang w:val="en-GB"/>
        </w:rPr>
        <w:t>3</w:t>
      </w:r>
      <w:r w:rsidRPr="00826F58">
        <w:rPr>
          <w:sz w:val="24"/>
          <w:szCs w:val="24"/>
          <w:vertAlign w:val="superscript"/>
          <w:lang w:val="en-GB"/>
        </w:rPr>
        <w:t>rd</w:t>
      </w:r>
      <w:r w:rsidRPr="00386923">
        <w:rPr>
          <w:sz w:val="24"/>
          <w:szCs w:val="24"/>
          <w:lang w:val="en-GB"/>
        </w:rPr>
        <w:t xml:space="preserve"> year of the educational programme Management</w:t>
      </w:r>
    </w:p>
    <w:p w14:paraId="06530A4D" w14:textId="77777777" w:rsidR="00826F58" w:rsidRPr="00386923" w:rsidRDefault="00826F58" w:rsidP="00826F58">
      <w:pPr>
        <w:rPr>
          <w:sz w:val="24"/>
          <w:szCs w:val="24"/>
          <w:lang w:val="en-GB"/>
        </w:rPr>
      </w:pPr>
      <w:r w:rsidRPr="00386923">
        <w:rPr>
          <w:sz w:val="24"/>
          <w:szCs w:val="24"/>
          <w:lang w:val="en-GB"/>
        </w:rPr>
        <w:t>On the theme: ‘_____________________________________________________’</w:t>
      </w:r>
    </w:p>
    <w:p w14:paraId="3ABED243" w14:textId="77777777" w:rsidR="00826F58" w:rsidRPr="00386923" w:rsidRDefault="00826F58" w:rsidP="00826F58">
      <w:pPr>
        <w:rPr>
          <w:sz w:val="24"/>
          <w:szCs w:val="24"/>
          <w:lang w:val="en-GB"/>
        </w:rPr>
      </w:pPr>
    </w:p>
    <w:p w14:paraId="45952736" w14:textId="1076EBB9" w:rsidR="00826F58" w:rsidRDefault="00826F58" w:rsidP="00826F58">
      <w:pPr>
        <w:rPr>
          <w:sz w:val="24"/>
          <w:szCs w:val="24"/>
          <w:lang w:val="en-GB"/>
        </w:rPr>
      </w:pPr>
      <w:r>
        <w:rPr>
          <w:sz w:val="24"/>
          <w:szCs w:val="24"/>
          <w:lang w:val="en-GB"/>
        </w:rPr>
        <w:t>Please comment on the strengths and weaknesses of these aspects of the term paper:</w:t>
      </w:r>
    </w:p>
    <w:p w14:paraId="060E186A" w14:textId="77777777" w:rsidR="00826F58" w:rsidRDefault="00826F58" w:rsidP="00826F58">
      <w:pPr>
        <w:rPr>
          <w:sz w:val="24"/>
          <w:szCs w:val="24"/>
          <w:lang w:val="en-GB"/>
        </w:rPr>
      </w:pPr>
    </w:p>
    <w:p w14:paraId="65CB4D28" w14:textId="77777777" w:rsidR="00826F58" w:rsidRDefault="00826F58" w:rsidP="00826F58">
      <w:pPr>
        <w:pStyle w:val="a8"/>
        <w:numPr>
          <w:ilvl w:val="0"/>
          <w:numId w:val="22"/>
        </w:numPr>
        <w:rPr>
          <w:rFonts w:ascii="Times New Roman" w:hAnsi="Times New Roman"/>
          <w:sz w:val="24"/>
          <w:szCs w:val="24"/>
          <w:lang w:val="en-GB"/>
        </w:rPr>
      </w:pPr>
      <w:r w:rsidRPr="007E5E41">
        <w:rPr>
          <w:rFonts w:ascii="Times New Roman" w:hAnsi="Times New Roman"/>
          <w:sz w:val="24"/>
          <w:szCs w:val="24"/>
          <w:lang w:val="en-GB"/>
        </w:rPr>
        <w:t>Justification of the research question</w:t>
      </w:r>
    </w:p>
    <w:p w14:paraId="435BEFA4" w14:textId="77777777" w:rsidR="00826F58" w:rsidRDefault="00826F58" w:rsidP="00826F58">
      <w:pPr>
        <w:pStyle w:val="a8"/>
        <w:rPr>
          <w:rFonts w:ascii="Times New Roman" w:hAnsi="Times New Roman"/>
          <w:sz w:val="24"/>
          <w:szCs w:val="24"/>
          <w:lang w:val="en-GB"/>
        </w:rPr>
      </w:pPr>
    </w:p>
    <w:p w14:paraId="390546F0" w14:textId="77777777" w:rsidR="00826F58" w:rsidRDefault="00826F58" w:rsidP="00826F58">
      <w:pPr>
        <w:pStyle w:val="a8"/>
        <w:numPr>
          <w:ilvl w:val="0"/>
          <w:numId w:val="22"/>
        </w:numPr>
        <w:rPr>
          <w:rFonts w:ascii="Times New Roman" w:hAnsi="Times New Roman"/>
          <w:sz w:val="24"/>
          <w:szCs w:val="24"/>
          <w:lang w:val="en-GB"/>
        </w:rPr>
      </w:pPr>
      <w:r>
        <w:rPr>
          <w:rFonts w:ascii="Times New Roman" w:hAnsi="Times New Roman"/>
          <w:sz w:val="24"/>
          <w:szCs w:val="24"/>
          <w:lang w:val="en-GB"/>
        </w:rPr>
        <w:t>Theoretical foundation and literature review</w:t>
      </w:r>
    </w:p>
    <w:p w14:paraId="1A7F2F4B" w14:textId="77777777" w:rsidR="00826F58" w:rsidRPr="007E5E41" w:rsidRDefault="00826F58" w:rsidP="00826F58">
      <w:pPr>
        <w:pStyle w:val="a8"/>
        <w:rPr>
          <w:rFonts w:ascii="Times New Roman" w:hAnsi="Times New Roman"/>
          <w:sz w:val="24"/>
          <w:szCs w:val="24"/>
          <w:lang w:val="en-GB"/>
        </w:rPr>
      </w:pPr>
    </w:p>
    <w:p w14:paraId="1C461C60" w14:textId="77777777" w:rsidR="00826F58" w:rsidRDefault="00826F58" w:rsidP="00826F58">
      <w:pPr>
        <w:pStyle w:val="a8"/>
        <w:numPr>
          <w:ilvl w:val="0"/>
          <w:numId w:val="22"/>
        </w:numPr>
        <w:rPr>
          <w:rFonts w:ascii="Times New Roman" w:hAnsi="Times New Roman"/>
          <w:sz w:val="24"/>
          <w:szCs w:val="24"/>
          <w:lang w:val="en-GB"/>
        </w:rPr>
      </w:pPr>
      <w:r>
        <w:rPr>
          <w:rFonts w:ascii="Times New Roman" w:hAnsi="Times New Roman"/>
          <w:sz w:val="24"/>
          <w:szCs w:val="24"/>
          <w:lang w:val="en-GB"/>
        </w:rPr>
        <w:t>Methodology</w:t>
      </w:r>
    </w:p>
    <w:p w14:paraId="48BB5755" w14:textId="77777777" w:rsidR="00826F58" w:rsidRPr="007E5E41" w:rsidRDefault="00826F58" w:rsidP="00826F58">
      <w:pPr>
        <w:pStyle w:val="a8"/>
        <w:rPr>
          <w:rFonts w:ascii="Times New Roman" w:hAnsi="Times New Roman"/>
          <w:sz w:val="24"/>
          <w:szCs w:val="24"/>
          <w:lang w:val="en-GB"/>
        </w:rPr>
      </w:pPr>
    </w:p>
    <w:p w14:paraId="56122428" w14:textId="77777777" w:rsidR="00826F58" w:rsidRDefault="00826F58" w:rsidP="00826F58">
      <w:pPr>
        <w:pStyle w:val="a8"/>
        <w:numPr>
          <w:ilvl w:val="0"/>
          <w:numId w:val="22"/>
        </w:numPr>
        <w:rPr>
          <w:rFonts w:ascii="Times New Roman" w:hAnsi="Times New Roman"/>
          <w:sz w:val="24"/>
          <w:szCs w:val="24"/>
          <w:lang w:val="en-GB"/>
        </w:rPr>
      </w:pPr>
      <w:r>
        <w:rPr>
          <w:rFonts w:ascii="Times New Roman" w:hAnsi="Times New Roman"/>
          <w:sz w:val="24"/>
          <w:szCs w:val="24"/>
          <w:lang w:val="en-GB"/>
        </w:rPr>
        <w:t>Results and conclusions</w:t>
      </w:r>
    </w:p>
    <w:p w14:paraId="1101E8ED" w14:textId="77777777" w:rsidR="00826F58" w:rsidRPr="007E5E41" w:rsidRDefault="00826F58" w:rsidP="00826F58">
      <w:pPr>
        <w:pStyle w:val="a8"/>
        <w:rPr>
          <w:rFonts w:ascii="Times New Roman" w:hAnsi="Times New Roman"/>
          <w:sz w:val="24"/>
          <w:szCs w:val="24"/>
          <w:lang w:val="en-GB"/>
        </w:rPr>
      </w:pPr>
    </w:p>
    <w:p w14:paraId="11519023" w14:textId="68BE7F5F" w:rsidR="00826F58" w:rsidRDefault="00826F58" w:rsidP="00826F58">
      <w:pPr>
        <w:rPr>
          <w:sz w:val="24"/>
          <w:szCs w:val="24"/>
          <w:lang w:val="en-GB"/>
        </w:rPr>
      </w:pPr>
      <w:r>
        <w:rPr>
          <w:sz w:val="24"/>
          <w:szCs w:val="24"/>
          <w:lang w:val="en-GB"/>
        </w:rPr>
        <w:t>Please provide other comments you think are relevant for the term paper:</w:t>
      </w:r>
    </w:p>
    <w:p w14:paraId="01133F7F" w14:textId="77777777" w:rsidR="00826F58" w:rsidRDefault="00826F58" w:rsidP="00826F58">
      <w:pPr>
        <w:rPr>
          <w:sz w:val="24"/>
          <w:szCs w:val="24"/>
          <w:lang w:val="en-GB"/>
        </w:rPr>
      </w:pPr>
    </w:p>
    <w:p w14:paraId="05A2387F" w14:textId="77777777" w:rsidR="00826F58" w:rsidRPr="00386923" w:rsidRDefault="00826F58" w:rsidP="00826F58">
      <w:pPr>
        <w:rPr>
          <w:sz w:val="24"/>
          <w:szCs w:val="24"/>
          <w:lang w:val="en-GB"/>
        </w:rPr>
      </w:pPr>
    </w:p>
    <w:p w14:paraId="3B5E20A7" w14:textId="77777777" w:rsidR="00826F58" w:rsidRPr="00386923" w:rsidRDefault="00826F58" w:rsidP="00826F58">
      <w:pPr>
        <w:rPr>
          <w:sz w:val="24"/>
          <w:szCs w:val="24"/>
          <w:lang w:val="en-GB"/>
        </w:rPr>
      </w:pPr>
      <w:r w:rsidRPr="00386923">
        <w:rPr>
          <w:sz w:val="24"/>
          <w:szCs w:val="24"/>
          <w:lang w:val="en-GB"/>
        </w:rPr>
        <w:t>Scientific advisor</w:t>
      </w:r>
    </w:p>
    <w:p w14:paraId="25176935" w14:textId="77777777" w:rsidR="00826F58" w:rsidRPr="00386923" w:rsidRDefault="00826F58" w:rsidP="00826F58">
      <w:pPr>
        <w:rPr>
          <w:sz w:val="24"/>
          <w:szCs w:val="24"/>
          <w:lang w:val="en-GB"/>
        </w:rPr>
      </w:pPr>
      <w:r w:rsidRPr="00386923">
        <w:rPr>
          <w:sz w:val="24"/>
          <w:szCs w:val="24"/>
          <w:lang w:val="en-GB"/>
        </w:rPr>
        <w:t>Scientific degree, position,</w:t>
      </w:r>
    </w:p>
    <w:p w14:paraId="0E2BD51F" w14:textId="77777777" w:rsidR="00826F58" w:rsidRPr="00386923" w:rsidRDefault="00826F58" w:rsidP="00826F58">
      <w:pPr>
        <w:rPr>
          <w:sz w:val="24"/>
          <w:szCs w:val="24"/>
          <w:lang w:val="en-GB"/>
        </w:rPr>
      </w:pPr>
      <w:r w:rsidRPr="00386923">
        <w:rPr>
          <w:sz w:val="24"/>
          <w:szCs w:val="24"/>
          <w:lang w:val="en-GB"/>
        </w:rPr>
        <w:t>Faculty/department</w:t>
      </w:r>
    </w:p>
    <w:p w14:paraId="429BC8F3" w14:textId="77777777" w:rsidR="00826F58" w:rsidRPr="00386923" w:rsidRDefault="00826F58" w:rsidP="00826F58">
      <w:pPr>
        <w:rPr>
          <w:sz w:val="24"/>
          <w:szCs w:val="24"/>
          <w:lang w:val="en-GB"/>
        </w:rPr>
      </w:pPr>
      <w:r w:rsidRPr="00386923">
        <w:rPr>
          <w:sz w:val="24"/>
          <w:szCs w:val="24"/>
          <w:lang w:val="en-GB"/>
        </w:rPr>
        <w:t>(Place of work)_____ /signature/______________________Initials Last name</w:t>
      </w:r>
    </w:p>
    <w:p w14:paraId="6D78DF14" w14:textId="77777777" w:rsidR="00826F58" w:rsidRPr="00386923" w:rsidRDefault="00826F58" w:rsidP="00826F58">
      <w:pPr>
        <w:jc w:val="right"/>
        <w:rPr>
          <w:sz w:val="24"/>
          <w:szCs w:val="24"/>
          <w:lang w:val="en-GB"/>
        </w:rPr>
      </w:pPr>
      <w:r w:rsidRPr="00386923">
        <w:rPr>
          <w:sz w:val="24"/>
          <w:szCs w:val="24"/>
          <w:lang w:val="en-GB"/>
        </w:rPr>
        <w:t xml:space="preserve"> </w:t>
      </w:r>
    </w:p>
    <w:p w14:paraId="5112E312" w14:textId="77777777" w:rsidR="00826F58" w:rsidRPr="00386923" w:rsidRDefault="00826F58" w:rsidP="00826F58">
      <w:pPr>
        <w:jc w:val="right"/>
        <w:rPr>
          <w:sz w:val="24"/>
          <w:szCs w:val="24"/>
          <w:lang w:val="en-GB"/>
        </w:rPr>
      </w:pPr>
      <w:r w:rsidRPr="00386923">
        <w:rPr>
          <w:sz w:val="24"/>
          <w:szCs w:val="24"/>
          <w:lang w:val="en-GB"/>
        </w:rPr>
        <w:t xml:space="preserve"> </w:t>
      </w:r>
    </w:p>
    <w:p w14:paraId="58DBB501" w14:textId="3EEA4BB4" w:rsidR="00826F58" w:rsidRDefault="00826F58" w:rsidP="00826F58">
      <w:pPr>
        <w:spacing w:line="360" w:lineRule="auto"/>
        <w:jc w:val="center"/>
        <w:rPr>
          <w:sz w:val="24"/>
          <w:szCs w:val="24"/>
          <w:lang w:val="en-GB"/>
        </w:rPr>
      </w:pPr>
      <w:r w:rsidRPr="00386923">
        <w:rPr>
          <w:sz w:val="24"/>
          <w:szCs w:val="24"/>
          <w:lang w:val="en-GB"/>
        </w:rPr>
        <w:t>Date</w:t>
      </w:r>
    </w:p>
    <w:p w14:paraId="3D670F75" w14:textId="77777777" w:rsidR="00826F58" w:rsidRDefault="00826F58">
      <w:pPr>
        <w:rPr>
          <w:sz w:val="24"/>
          <w:szCs w:val="24"/>
          <w:lang w:val="en-GB"/>
        </w:rPr>
      </w:pPr>
      <w:r>
        <w:rPr>
          <w:sz w:val="24"/>
          <w:szCs w:val="24"/>
          <w:lang w:val="en-GB"/>
        </w:rPr>
        <w:br w:type="page"/>
      </w:r>
    </w:p>
    <w:tbl>
      <w:tblPr>
        <w:tblW w:w="6641" w:type="dxa"/>
        <w:tblInd w:w="2809" w:type="dxa"/>
        <w:tblLayout w:type="fixed"/>
        <w:tblCellMar>
          <w:left w:w="115" w:type="dxa"/>
          <w:right w:w="115" w:type="dxa"/>
        </w:tblCellMar>
        <w:tblLook w:val="0000" w:firstRow="0" w:lastRow="0" w:firstColumn="0" w:lastColumn="0" w:noHBand="0" w:noVBand="0"/>
      </w:tblPr>
      <w:tblGrid>
        <w:gridCol w:w="6641"/>
      </w:tblGrid>
      <w:tr w:rsidR="00826F58" w:rsidRPr="007E72EC" w14:paraId="3DCAAA0E" w14:textId="77777777" w:rsidTr="00AE70ED">
        <w:trPr>
          <w:trHeight w:val="1246"/>
        </w:trPr>
        <w:tc>
          <w:tcPr>
            <w:tcW w:w="6641" w:type="dxa"/>
          </w:tcPr>
          <w:p w14:paraId="1F9C3A27" w14:textId="46D38953" w:rsidR="00826F58" w:rsidRPr="00386923" w:rsidRDefault="00826F58" w:rsidP="00AE70ED">
            <w:pPr>
              <w:tabs>
                <w:tab w:val="left" w:pos="6264"/>
              </w:tabs>
              <w:ind w:right="27"/>
              <w:jc w:val="right"/>
              <w:rPr>
                <w:sz w:val="24"/>
                <w:szCs w:val="24"/>
                <w:lang w:val="en-GB"/>
              </w:rPr>
            </w:pPr>
            <w:r w:rsidRPr="00386923">
              <w:rPr>
                <w:b/>
                <w:sz w:val="24"/>
                <w:szCs w:val="24"/>
                <w:lang w:val="en-GB"/>
              </w:rPr>
              <w:lastRenderedPageBreak/>
              <w:t xml:space="preserve">Appendix </w:t>
            </w:r>
            <w:r>
              <w:rPr>
                <w:b/>
                <w:sz w:val="24"/>
                <w:szCs w:val="24"/>
                <w:lang w:val="en-GB"/>
              </w:rPr>
              <w:t>4</w:t>
            </w:r>
          </w:p>
          <w:p w14:paraId="476F9E78" w14:textId="77777777" w:rsidR="00826F58" w:rsidRPr="00386923" w:rsidRDefault="00826F58" w:rsidP="00AE70ED">
            <w:pPr>
              <w:tabs>
                <w:tab w:val="left" w:pos="6149"/>
                <w:tab w:val="left" w:pos="6264"/>
              </w:tabs>
              <w:ind w:right="27"/>
              <w:jc w:val="right"/>
              <w:rPr>
                <w:sz w:val="24"/>
                <w:szCs w:val="24"/>
                <w:lang w:val="en-GB"/>
              </w:rPr>
            </w:pPr>
          </w:p>
          <w:p w14:paraId="201F3331" w14:textId="77777777" w:rsidR="00826F58" w:rsidRPr="00386923" w:rsidRDefault="00826F58" w:rsidP="00AE70ED">
            <w:pPr>
              <w:ind w:right="474"/>
              <w:jc w:val="right"/>
              <w:rPr>
                <w:sz w:val="24"/>
                <w:szCs w:val="24"/>
                <w:lang w:val="en-GB"/>
              </w:rPr>
            </w:pPr>
          </w:p>
          <w:p w14:paraId="67FBB138" w14:textId="49DBCEFF" w:rsidR="00826F58" w:rsidRPr="00386923" w:rsidRDefault="00826F58" w:rsidP="00AE70ED">
            <w:pPr>
              <w:ind w:left="60" w:hanging="134"/>
              <w:jc w:val="right"/>
              <w:rPr>
                <w:sz w:val="24"/>
                <w:szCs w:val="24"/>
                <w:lang w:val="en-GB"/>
              </w:rPr>
            </w:pPr>
            <w:r w:rsidRPr="00386923">
              <w:rPr>
                <w:b/>
                <w:i/>
                <w:sz w:val="24"/>
                <w:szCs w:val="24"/>
                <w:lang w:val="en-GB"/>
              </w:rPr>
              <w:t xml:space="preserve">Example of the form of the report of the academic supervisor of </w:t>
            </w:r>
            <w:r>
              <w:rPr>
                <w:b/>
                <w:i/>
                <w:sz w:val="24"/>
                <w:szCs w:val="24"/>
                <w:lang w:val="en-GB"/>
              </w:rPr>
              <w:t xml:space="preserve">term papers </w:t>
            </w:r>
            <w:r w:rsidRPr="00386923">
              <w:rPr>
                <w:b/>
                <w:i/>
                <w:sz w:val="24"/>
                <w:szCs w:val="24"/>
                <w:lang w:val="en-GB"/>
              </w:rPr>
              <w:t xml:space="preserve">written in a </w:t>
            </w:r>
            <w:r>
              <w:rPr>
                <w:b/>
                <w:i/>
                <w:sz w:val="24"/>
                <w:szCs w:val="24"/>
                <w:lang w:val="en-GB"/>
              </w:rPr>
              <w:t>project</w:t>
            </w:r>
            <w:r w:rsidRPr="00386923">
              <w:rPr>
                <w:b/>
                <w:i/>
                <w:sz w:val="24"/>
                <w:szCs w:val="24"/>
                <w:lang w:val="en-GB"/>
              </w:rPr>
              <w:t xml:space="preserve"> format</w:t>
            </w:r>
          </w:p>
        </w:tc>
      </w:tr>
    </w:tbl>
    <w:p w14:paraId="22EAA677" w14:textId="77777777" w:rsidR="00826F58" w:rsidRPr="00386923" w:rsidRDefault="00826F58" w:rsidP="00826F58">
      <w:pPr>
        <w:pStyle w:val="2"/>
        <w:rPr>
          <w:rFonts w:ascii="Times New Roman" w:hAnsi="Times New Roman"/>
          <w:i w:val="0"/>
          <w:sz w:val="24"/>
          <w:szCs w:val="24"/>
          <w:lang w:val="en-GB"/>
        </w:rPr>
      </w:pPr>
      <w:bookmarkStart w:id="37" w:name="_Toc528122032"/>
      <w:r w:rsidRPr="00386923">
        <w:rPr>
          <w:rFonts w:ascii="Times New Roman" w:hAnsi="Times New Roman"/>
          <w:i w:val="0"/>
          <w:sz w:val="24"/>
          <w:szCs w:val="24"/>
          <w:lang w:val="en-GB"/>
        </w:rPr>
        <w:t>Federal State Educational Institution of Higher Education</w:t>
      </w:r>
      <w:bookmarkEnd w:id="37"/>
      <w:r w:rsidRPr="00386923">
        <w:rPr>
          <w:rFonts w:ascii="Times New Roman" w:hAnsi="Times New Roman"/>
          <w:i w:val="0"/>
          <w:sz w:val="24"/>
          <w:szCs w:val="24"/>
          <w:lang w:val="en-GB"/>
        </w:rPr>
        <w:t xml:space="preserve"> </w:t>
      </w:r>
    </w:p>
    <w:p w14:paraId="1F00F2BB" w14:textId="77777777" w:rsidR="00826F58" w:rsidRPr="00386923" w:rsidRDefault="00826F58" w:rsidP="00826F58">
      <w:pPr>
        <w:pStyle w:val="2"/>
        <w:rPr>
          <w:rFonts w:ascii="Times New Roman" w:hAnsi="Times New Roman"/>
          <w:i w:val="0"/>
          <w:sz w:val="24"/>
          <w:szCs w:val="24"/>
          <w:lang w:val="en-GB"/>
        </w:rPr>
      </w:pPr>
      <w:bookmarkStart w:id="38" w:name="_Toc528122033"/>
      <w:r w:rsidRPr="00386923">
        <w:rPr>
          <w:rFonts w:ascii="Times New Roman" w:hAnsi="Times New Roman"/>
          <w:i w:val="0"/>
          <w:sz w:val="24"/>
          <w:szCs w:val="24"/>
          <w:lang w:val="en-GB"/>
        </w:rPr>
        <w:t>‘National Research University Higher School of Economics’</w:t>
      </w:r>
      <w:bookmarkEnd w:id="38"/>
    </w:p>
    <w:p w14:paraId="026CBF10" w14:textId="77777777" w:rsidR="00826F58" w:rsidRPr="00386923" w:rsidRDefault="00826F58" w:rsidP="00826F58">
      <w:pPr>
        <w:jc w:val="center"/>
        <w:rPr>
          <w:b/>
          <w:sz w:val="24"/>
          <w:szCs w:val="24"/>
          <w:lang w:val="en-GB"/>
        </w:rPr>
      </w:pPr>
    </w:p>
    <w:p w14:paraId="20EA7519" w14:textId="77777777" w:rsidR="00826F58" w:rsidRPr="00386923" w:rsidRDefault="00826F58" w:rsidP="00826F58">
      <w:pPr>
        <w:jc w:val="center"/>
        <w:rPr>
          <w:b/>
          <w:sz w:val="24"/>
          <w:szCs w:val="24"/>
          <w:lang w:val="en-GB"/>
        </w:rPr>
      </w:pPr>
      <w:r w:rsidRPr="00386923">
        <w:rPr>
          <w:b/>
          <w:sz w:val="24"/>
          <w:szCs w:val="24"/>
          <w:lang w:val="en-GB"/>
        </w:rPr>
        <w:t>Saint Petersburg School of Economics and Management</w:t>
      </w:r>
    </w:p>
    <w:p w14:paraId="5D9B00F9" w14:textId="77777777" w:rsidR="00826F58" w:rsidRPr="00386923" w:rsidRDefault="00826F58" w:rsidP="00826F58">
      <w:pPr>
        <w:jc w:val="center"/>
        <w:rPr>
          <w:sz w:val="24"/>
          <w:szCs w:val="24"/>
          <w:lang w:val="en-GB"/>
        </w:rPr>
      </w:pPr>
      <w:r w:rsidRPr="00386923">
        <w:rPr>
          <w:b/>
          <w:sz w:val="24"/>
          <w:szCs w:val="24"/>
          <w:lang w:val="en-GB"/>
        </w:rPr>
        <w:t>Department of Management</w:t>
      </w:r>
    </w:p>
    <w:p w14:paraId="1E81267A" w14:textId="786680B1" w:rsidR="00826F58" w:rsidRPr="00386923" w:rsidRDefault="00826F58" w:rsidP="00826F58">
      <w:pPr>
        <w:pStyle w:val="2"/>
        <w:rPr>
          <w:rFonts w:ascii="Times New Roman" w:hAnsi="Times New Roman"/>
          <w:i w:val="0"/>
          <w:sz w:val="24"/>
          <w:szCs w:val="24"/>
          <w:lang w:val="en-GB"/>
        </w:rPr>
      </w:pPr>
      <w:bookmarkStart w:id="39" w:name="_Toc528122034"/>
      <w:r w:rsidRPr="00386923">
        <w:rPr>
          <w:rFonts w:ascii="Times New Roman" w:hAnsi="Times New Roman"/>
          <w:i w:val="0"/>
          <w:sz w:val="24"/>
          <w:szCs w:val="24"/>
          <w:lang w:val="en-GB"/>
        </w:rPr>
        <w:t xml:space="preserve">Report of the supervisor on the </w:t>
      </w:r>
      <w:r>
        <w:rPr>
          <w:rFonts w:ascii="Times New Roman" w:hAnsi="Times New Roman"/>
          <w:i w:val="0"/>
          <w:sz w:val="24"/>
          <w:szCs w:val="24"/>
          <w:lang w:val="en-GB"/>
        </w:rPr>
        <w:t>term</w:t>
      </w:r>
      <w:r w:rsidRPr="00386923">
        <w:rPr>
          <w:rFonts w:ascii="Times New Roman" w:hAnsi="Times New Roman"/>
          <w:i w:val="0"/>
          <w:sz w:val="24"/>
          <w:szCs w:val="24"/>
          <w:lang w:val="en-GB"/>
        </w:rPr>
        <w:t xml:space="preserve"> </w:t>
      </w:r>
      <w:bookmarkEnd w:id="39"/>
      <w:r>
        <w:rPr>
          <w:rFonts w:ascii="Times New Roman" w:hAnsi="Times New Roman"/>
          <w:i w:val="0"/>
          <w:sz w:val="24"/>
          <w:szCs w:val="24"/>
          <w:lang w:val="en-GB"/>
        </w:rPr>
        <w:t>paper</w:t>
      </w:r>
    </w:p>
    <w:p w14:paraId="5BADDDE0" w14:textId="77777777" w:rsidR="00826F58" w:rsidRPr="00386923" w:rsidRDefault="00826F58" w:rsidP="00826F58">
      <w:pPr>
        <w:rPr>
          <w:sz w:val="24"/>
          <w:szCs w:val="24"/>
          <w:lang w:val="en-GB"/>
        </w:rPr>
      </w:pPr>
    </w:p>
    <w:p w14:paraId="3825C61F" w14:textId="77777777" w:rsidR="00826F58" w:rsidRPr="00386923" w:rsidRDefault="00826F58" w:rsidP="00826F58">
      <w:pPr>
        <w:widowControl w:val="0"/>
        <w:shd w:val="clear" w:color="auto" w:fill="FFFFFF"/>
        <w:autoSpaceDE w:val="0"/>
        <w:autoSpaceDN w:val="0"/>
        <w:adjustRightInd w:val="0"/>
        <w:jc w:val="both"/>
        <w:rPr>
          <w:sz w:val="24"/>
          <w:szCs w:val="24"/>
          <w:lang w:val="en-GB"/>
        </w:rPr>
      </w:pPr>
      <w:r w:rsidRPr="00386923">
        <w:rPr>
          <w:sz w:val="24"/>
          <w:szCs w:val="24"/>
          <w:lang w:val="en-GB"/>
        </w:rPr>
        <w:t>Student_____________________________________________________</w:t>
      </w:r>
    </w:p>
    <w:p w14:paraId="1C2E74BF" w14:textId="77777777" w:rsidR="00826F58" w:rsidRPr="00386923" w:rsidRDefault="00826F58" w:rsidP="00826F58">
      <w:pPr>
        <w:widowControl w:val="0"/>
        <w:shd w:val="clear" w:color="auto" w:fill="FFFFFF"/>
        <w:autoSpaceDE w:val="0"/>
        <w:autoSpaceDN w:val="0"/>
        <w:adjustRightInd w:val="0"/>
        <w:jc w:val="both"/>
        <w:rPr>
          <w:sz w:val="24"/>
          <w:szCs w:val="24"/>
          <w:lang w:val="en-GB"/>
        </w:rPr>
      </w:pPr>
      <w:r w:rsidRPr="00386923">
        <w:rPr>
          <w:sz w:val="24"/>
          <w:szCs w:val="24"/>
          <w:lang w:val="en-GB"/>
        </w:rPr>
        <w:t xml:space="preserve">                                       Last name, first name, middle name</w:t>
      </w:r>
    </w:p>
    <w:p w14:paraId="3D4182ED" w14:textId="5B805F87" w:rsidR="00826F58" w:rsidRPr="00386923" w:rsidRDefault="00826F58" w:rsidP="00826F58">
      <w:pPr>
        <w:widowControl w:val="0"/>
        <w:shd w:val="clear" w:color="auto" w:fill="FFFFFF"/>
        <w:autoSpaceDE w:val="0"/>
        <w:autoSpaceDN w:val="0"/>
        <w:adjustRightInd w:val="0"/>
        <w:jc w:val="both"/>
        <w:rPr>
          <w:sz w:val="24"/>
          <w:szCs w:val="24"/>
          <w:lang w:val="en-GB"/>
        </w:rPr>
      </w:pPr>
      <w:r w:rsidRPr="00386923">
        <w:rPr>
          <w:sz w:val="24"/>
          <w:szCs w:val="24"/>
          <w:lang w:val="en-GB"/>
        </w:rPr>
        <w:t xml:space="preserve">Of the </w:t>
      </w:r>
      <w:r>
        <w:rPr>
          <w:sz w:val="24"/>
          <w:szCs w:val="24"/>
          <w:lang w:val="en-GB"/>
        </w:rPr>
        <w:t>3</w:t>
      </w:r>
      <w:r w:rsidRPr="00826F58">
        <w:rPr>
          <w:sz w:val="24"/>
          <w:szCs w:val="24"/>
          <w:vertAlign w:val="superscript"/>
          <w:lang w:val="en-GB"/>
        </w:rPr>
        <w:t>rd</w:t>
      </w:r>
      <w:r w:rsidRPr="00386923">
        <w:rPr>
          <w:sz w:val="24"/>
          <w:szCs w:val="24"/>
          <w:lang w:val="en-GB"/>
        </w:rPr>
        <w:t xml:space="preserve"> year of the educational programme Management</w:t>
      </w:r>
    </w:p>
    <w:p w14:paraId="15489923" w14:textId="77777777" w:rsidR="00826F58" w:rsidRPr="00386923" w:rsidRDefault="00826F58" w:rsidP="00826F58">
      <w:pPr>
        <w:rPr>
          <w:sz w:val="24"/>
          <w:szCs w:val="24"/>
          <w:lang w:val="en-GB"/>
        </w:rPr>
      </w:pPr>
      <w:r w:rsidRPr="00386923">
        <w:rPr>
          <w:sz w:val="24"/>
          <w:szCs w:val="24"/>
          <w:lang w:val="en-GB"/>
        </w:rPr>
        <w:t>On the theme: ‘_____________________________________________________’</w:t>
      </w:r>
    </w:p>
    <w:p w14:paraId="1D27A1CB" w14:textId="77777777" w:rsidR="00826F58" w:rsidRPr="00386923" w:rsidRDefault="00826F58" w:rsidP="00826F58">
      <w:pPr>
        <w:rPr>
          <w:sz w:val="24"/>
          <w:szCs w:val="24"/>
          <w:lang w:val="en-GB"/>
        </w:rPr>
      </w:pPr>
    </w:p>
    <w:p w14:paraId="1476A691" w14:textId="410CCF35" w:rsidR="00826F58" w:rsidRDefault="00826F58" w:rsidP="00826F58">
      <w:pPr>
        <w:rPr>
          <w:sz w:val="24"/>
          <w:szCs w:val="24"/>
          <w:lang w:val="en-GB"/>
        </w:rPr>
      </w:pPr>
      <w:r>
        <w:rPr>
          <w:sz w:val="24"/>
          <w:szCs w:val="24"/>
          <w:lang w:val="en-GB"/>
        </w:rPr>
        <w:t>Please comment on the strengths and weaknesses of these aspects of the term paper:</w:t>
      </w:r>
    </w:p>
    <w:p w14:paraId="26E0B689" w14:textId="77777777" w:rsidR="00826F58" w:rsidRDefault="00826F58" w:rsidP="00826F58">
      <w:pPr>
        <w:rPr>
          <w:sz w:val="24"/>
          <w:szCs w:val="24"/>
          <w:lang w:val="en-GB"/>
        </w:rPr>
      </w:pPr>
    </w:p>
    <w:p w14:paraId="15C75F8B" w14:textId="77777777" w:rsidR="00826F58" w:rsidRDefault="00826F58" w:rsidP="00826F58">
      <w:pPr>
        <w:pStyle w:val="a8"/>
        <w:numPr>
          <w:ilvl w:val="0"/>
          <w:numId w:val="23"/>
        </w:numPr>
        <w:rPr>
          <w:rFonts w:ascii="Times New Roman" w:hAnsi="Times New Roman"/>
          <w:sz w:val="24"/>
          <w:szCs w:val="24"/>
          <w:lang w:val="en-GB"/>
        </w:rPr>
      </w:pPr>
      <w:r w:rsidRPr="007E5E41">
        <w:rPr>
          <w:rFonts w:ascii="Times New Roman" w:hAnsi="Times New Roman"/>
          <w:sz w:val="24"/>
          <w:szCs w:val="24"/>
          <w:lang w:val="en-GB"/>
        </w:rPr>
        <w:t xml:space="preserve">Justification of the </w:t>
      </w:r>
      <w:r>
        <w:rPr>
          <w:rFonts w:ascii="Times New Roman" w:hAnsi="Times New Roman"/>
          <w:sz w:val="24"/>
          <w:szCs w:val="24"/>
          <w:lang w:val="en-GB"/>
        </w:rPr>
        <w:t>project</w:t>
      </w:r>
    </w:p>
    <w:p w14:paraId="1CA90CB3" w14:textId="77777777" w:rsidR="00826F58" w:rsidRDefault="00826F58" w:rsidP="00826F58">
      <w:pPr>
        <w:pStyle w:val="a8"/>
        <w:rPr>
          <w:rFonts w:ascii="Times New Roman" w:hAnsi="Times New Roman"/>
          <w:sz w:val="24"/>
          <w:szCs w:val="24"/>
          <w:lang w:val="en-GB"/>
        </w:rPr>
      </w:pPr>
    </w:p>
    <w:p w14:paraId="1C58E128" w14:textId="77777777" w:rsidR="00826F58" w:rsidRDefault="00826F58" w:rsidP="00826F58">
      <w:pPr>
        <w:pStyle w:val="a8"/>
        <w:numPr>
          <w:ilvl w:val="0"/>
          <w:numId w:val="23"/>
        </w:numPr>
        <w:rPr>
          <w:rFonts w:ascii="Times New Roman" w:hAnsi="Times New Roman"/>
          <w:sz w:val="24"/>
          <w:szCs w:val="24"/>
          <w:lang w:val="en-GB"/>
        </w:rPr>
      </w:pPr>
      <w:r>
        <w:rPr>
          <w:rFonts w:ascii="Times New Roman" w:hAnsi="Times New Roman"/>
          <w:sz w:val="24"/>
          <w:szCs w:val="24"/>
          <w:lang w:val="en-GB"/>
        </w:rPr>
        <w:t>Theoretical foundation</w:t>
      </w:r>
    </w:p>
    <w:p w14:paraId="18C282DE" w14:textId="77777777" w:rsidR="00826F58" w:rsidRPr="007E5E41" w:rsidRDefault="00826F58" w:rsidP="00826F58">
      <w:pPr>
        <w:pStyle w:val="a8"/>
        <w:rPr>
          <w:rFonts w:ascii="Times New Roman" w:hAnsi="Times New Roman"/>
          <w:sz w:val="24"/>
          <w:szCs w:val="24"/>
          <w:lang w:val="en-GB"/>
        </w:rPr>
      </w:pPr>
    </w:p>
    <w:p w14:paraId="79232F20" w14:textId="77777777" w:rsidR="00826F58" w:rsidRDefault="00826F58" w:rsidP="00826F58">
      <w:pPr>
        <w:pStyle w:val="a8"/>
        <w:numPr>
          <w:ilvl w:val="0"/>
          <w:numId w:val="23"/>
        </w:numPr>
        <w:rPr>
          <w:rFonts w:ascii="Times New Roman" w:hAnsi="Times New Roman"/>
          <w:sz w:val="24"/>
          <w:szCs w:val="24"/>
          <w:lang w:val="en-GB"/>
        </w:rPr>
      </w:pPr>
      <w:r>
        <w:rPr>
          <w:rFonts w:ascii="Times New Roman" w:hAnsi="Times New Roman"/>
          <w:sz w:val="24"/>
          <w:szCs w:val="24"/>
          <w:lang w:val="en-GB"/>
        </w:rPr>
        <w:t>Development of the solution to the project</w:t>
      </w:r>
    </w:p>
    <w:p w14:paraId="55D3CC78" w14:textId="77777777" w:rsidR="00826F58" w:rsidRPr="007E5E41" w:rsidRDefault="00826F58" w:rsidP="00826F58">
      <w:pPr>
        <w:pStyle w:val="a8"/>
        <w:rPr>
          <w:rFonts w:ascii="Times New Roman" w:hAnsi="Times New Roman"/>
          <w:sz w:val="24"/>
          <w:szCs w:val="24"/>
          <w:lang w:val="en-GB"/>
        </w:rPr>
      </w:pPr>
    </w:p>
    <w:p w14:paraId="3957FC86" w14:textId="77777777" w:rsidR="00826F58" w:rsidRDefault="00826F58" w:rsidP="00826F58">
      <w:pPr>
        <w:pStyle w:val="a8"/>
        <w:numPr>
          <w:ilvl w:val="0"/>
          <w:numId w:val="23"/>
        </w:numPr>
        <w:rPr>
          <w:rFonts w:ascii="Times New Roman" w:hAnsi="Times New Roman"/>
          <w:sz w:val="24"/>
          <w:szCs w:val="24"/>
          <w:lang w:val="en-GB"/>
        </w:rPr>
      </w:pPr>
      <w:r>
        <w:rPr>
          <w:rFonts w:ascii="Times New Roman" w:hAnsi="Times New Roman"/>
          <w:sz w:val="24"/>
          <w:szCs w:val="24"/>
          <w:lang w:val="en-GB"/>
        </w:rPr>
        <w:t>Results and conclusions</w:t>
      </w:r>
    </w:p>
    <w:p w14:paraId="7F7F6DDA" w14:textId="77777777" w:rsidR="00826F58" w:rsidRPr="007E5E41" w:rsidRDefault="00826F58" w:rsidP="00826F58">
      <w:pPr>
        <w:pStyle w:val="a8"/>
        <w:rPr>
          <w:rFonts w:ascii="Times New Roman" w:hAnsi="Times New Roman"/>
          <w:sz w:val="24"/>
          <w:szCs w:val="24"/>
          <w:lang w:val="en-GB"/>
        </w:rPr>
      </w:pPr>
    </w:p>
    <w:p w14:paraId="56A647D8" w14:textId="179FA106" w:rsidR="00826F58" w:rsidRDefault="00826F58" w:rsidP="00826F58">
      <w:pPr>
        <w:rPr>
          <w:sz w:val="24"/>
          <w:szCs w:val="24"/>
          <w:lang w:val="en-GB"/>
        </w:rPr>
      </w:pPr>
      <w:r>
        <w:rPr>
          <w:sz w:val="24"/>
          <w:szCs w:val="24"/>
          <w:lang w:val="en-GB"/>
        </w:rPr>
        <w:t>Please provide other comments you think are relevant for the term paper:</w:t>
      </w:r>
    </w:p>
    <w:p w14:paraId="441F08DA" w14:textId="77777777" w:rsidR="00826F58" w:rsidRDefault="00826F58" w:rsidP="00826F58">
      <w:pPr>
        <w:rPr>
          <w:sz w:val="24"/>
          <w:szCs w:val="24"/>
          <w:lang w:val="en-GB"/>
        </w:rPr>
      </w:pPr>
    </w:p>
    <w:p w14:paraId="5F07CA1B" w14:textId="77777777" w:rsidR="00826F58" w:rsidRPr="00386923" w:rsidRDefault="00826F58" w:rsidP="00826F58">
      <w:pPr>
        <w:rPr>
          <w:sz w:val="24"/>
          <w:szCs w:val="24"/>
          <w:lang w:val="en-GB"/>
        </w:rPr>
      </w:pPr>
    </w:p>
    <w:p w14:paraId="48E16698" w14:textId="77777777" w:rsidR="00826F58" w:rsidRPr="00386923" w:rsidRDefault="00826F58" w:rsidP="00826F58">
      <w:pPr>
        <w:rPr>
          <w:sz w:val="24"/>
          <w:szCs w:val="24"/>
          <w:lang w:val="en-GB"/>
        </w:rPr>
      </w:pPr>
      <w:r w:rsidRPr="00386923">
        <w:rPr>
          <w:sz w:val="24"/>
          <w:szCs w:val="24"/>
          <w:lang w:val="en-GB"/>
        </w:rPr>
        <w:t>Scientific advisor</w:t>
      </w:r>
    </w:p>
    <w:p w14:paraId="0A29A792" w14:textId="77777777" w:rsidR="00826F58" w:rsidRPr="00386923" w:rsidRDefault="00826F58" w:rsidP="00826F58">
      <w:pPr>
        <w:rPr>
          <w:sz w:val="24"/>
          <w:szCs w:val="24"/>
          <w:lang w:val="en-GB"/>
        </w:rPr>
      </w:pPr>
      <w:r w:rsidRPr="00386923">
        <w:rPr>
          <w:sz w:val="24"/>
          <w:szCs w:val="24"/>
          <w:lang w:val="en-GB"/>
        </w:rPr>
        <w:t>Scientific degree, position,</w:t>
      </w:r>
    </w:p>
    <w:p w14:paraId="7B0E310D" w14:textId="77777777" w:rsidR="00826F58" w:rsidRPr="00386923" w:rsidRDefault="00826F58" w:rsidP="00826F58">
      <w:pPr>
        <w:rPr>
          <w:sz w:val="24"/>
          <w:szCs w:val="24"/>
          <w:lang w:val="en-GB"/>
        </w:rPr>
      </w:pPr>
      <w:r w:rsidRPr="00386923">
        <w:rPr>
          <w:sz w:val="24"/>
          <w:szCs w:val="24"/>
          <w:lang w:val="en-GB"/>
        </w:rPr>
        <w:t>Faculty/department</w:t>
      </w:r>
    </w:p>
    <w:p w14:paraId="6A7CB595" w14:textId="77777777" w:rsidR="00826F58" w:rsidRPr="00386923" w:rsidRDefault="00826F58" w:rsidP="00826F58">
      <w:pPr>
        <w:rPr>
          <w:sz w:val="24"/>
          <w:szCs w:val="24"/>
          <w:lang w:val="en-GB"/>
        </w:rPr>
      </w:pPr>
      <w:r w:rsidRPr="00386923">
        <w:rPr>
          <w:sz w:val="24"/>
          <w:szCs w:val="24"/>
          <w:lang w:val="en-GB"/>
        </w:rPr>
        <w:t>(Place of work)_____ /signature/______________________Initials Last name</w:t>
      </w:r>
    </w:p>
    <w:p w14:paraId="4D4F0AB1" w14:textId="77777777" w:rsidR="00826F58" w:rsidRPr="00386923" w:rsidRDefault="00826F58" w:rsidP="00826F58">
      <w:pPr>
        <w:jc w:val="right"/>
        <w:rPr>
          <w:sz w:val="24"/>
          <w:szCs w:val="24"/>
          <w:lang w:val="en-GB"/>
        </w:rPr>
      </w:pPr>
      <w:r w:rsidRPr="00386923">
        <w:rPr>
          <w:sz w:val="24"/>
          <w:szCs w:val="24"/>
          <w:lang w:val="en-GB"/>
        </w:rPr>
        <w:t xml:space="preserve"> </w:t>
      </w:r>
    </w:p>
    <w:p w14:paraId="6C5A01EA" w14:textId="77777777" w:rsidR="00826F58" w:rsidRPr="00386923" w:rsidRDefault="00826F58" w:rsidP="00826F58">
      <w:pPr>
        <w:jc w:val="right"/>
        <w:rPr>
          <w:sz w:val="24"/>
          <w:szCs w:val="24"/>
          <w:lang w:val="en-GB"/>
        </w:rPr>
      </w:pPr>
      <w:r w:rsidRPr="00386923">
        <w:rPr>
          <w:sz w:val="24"/>
          <w:szCs w:val="24"/>
          <w:lang w:val="en-GB"/>
        </w:rPr>
        <w:t xml:space="preserve"> </w:t>
      </w:r>
    </w:p>
    <w:p w14:paraId="1C4284B8" w14:textId="54085123" w:rsidR="007F5A30" w:rsidRPr="00F77774" w:rsidRDefault="00826F58" w:rsidP="00826F58">
      <w:pPr>
        <w:spacing w:line="360" w:lineRule="auto"/>
        <w:jc w:val="center"/>
        <w:rPr>
          <w:sz w:val="24"/>
          <w:szCs w:val="24"/>
          <w:lang w:val="en-GB"/>
        </w:rPr>
      </w:pPr>
      <w:r w:rsidRPr="00386923">
        <w:rPr>
          <w:sz w:val="24"/>
          <w:szCs w:val="24"/>
          <w:lang w:val="en-GB"/>
        </w:rPr>
        <w:t>Date</w:t>
      </w:r>
    </w:p>
    <w:sectPr w:rsidR="007F5A30" w:rsidRPr="00F77774" w:rsidSect="00FA231E">
      <w:footerReference w:type="default" r:id="rId10"/>
      <w:footerReference w:type="first" r:id="rId11"/>
      <w:pgSz w:w="11899" w:h="16838" w:code="9"/>
      <w:pgMar w:top="1134" w:right="700" w:bottom="1134" w:left="1134"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81443" w14:textId="77777777" w:rsidR="003F565D" w:rsidRDefault="003F565D" w:rsidP="00FF588C">
      <w:r>
        <w:separator/>
      </w:r>
    </w:p>
  </w:endnote>
  <w:endnote w:type="continuationSeparator" w:id="0">
    <w:p w14:paraId="42292256" w14:textId="77777777" w:rsidR="003F565D" w:rsidRDefault="003F565D"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90D26" w14:textId="0A8210E6" w:rsidR="008464D6" w:rsidRDefault="008464D6"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7E72EC">
      <w:rPr>
        <w:rStyle w:val="aff0"/>
        <w:noProof/>
      </w:rPr>
      <w:t>17</w:t>
    </w:r>
    <w:r>
      <w:rPr>
        <w:rStyle w:val="aff0"/>
      </w:rPr>
      <w:fldChar w:fldCharType="end"/>
    </w:r>
  </w:p>
  <w:p w14:paraId="117A6384" w14:textId="77777777" w:rsidR="008464D6" w:rsidRDefault="008464D6" w:rsidP="0071590E">
    <w:pPr>
      <w:pStyle w:val="ae"/>
      <w:framePr w:wrap="around" w:vAnchor="text" w:hAnchor="margin" w:xAlign="right" w:y="1"/>
      <w:numPr>
        <w:ilvl w:val="12"/>
        <w:numId w:val="0"/>
      </w:numPr>
      <w:ind w:firstLine="709"/>
      <w:rPr>
        <w:rStyle w:val="aff0"/>
      </w:rPr>
    </w:pPr>
  </w:p>
  <w:p w14:paraId="1F488A69" w14:textId="77777777" w:rsidR="008464D6" w:rsidRDefault="008464D6" w:rsidP="0071590E">
    <w:pPr>
      <w:pStyle w:val="ae"/>
      <w:numPr>
        <w:ilvl w:val="12"/>
        <w:numId w:val="0"/>
      </w:num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F841" w14:textId="77777777" w:rsidR="008464D6" w:rsidRDefault="008464D6"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Pr>
        <w:rStyle w:val="aff0"/>
        <w:noProof/>
      </w:rPr>
      <w:t>22</w:t>
    </w:r>
    <w:r>
      <w:rPr>
        <w:rStyle w:val="aff0"/>
      </w:rPr>
      <w:fldChar w:fldCharType="end"/>
    </w:r>
  </w:p>
  <w:p w14:paraId="240BA8A3" w14:textId="77777777" w:rsidR="008464D6" w:rsidRDefault="008464D6" w:rsidP="0071590E">
    <w:pPr>
      <w:pStyle w:val="ae"/>
      <w:numPr>
        <w:ilvl w:val="12"/>
        <w:numId w:val="0"/>
      </w:numPr>
      <w:ind w:right="360"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B8D9" w14:textId="77777777" w:rsidR="003F565D" w:rsidRDefault="003F565D" w:rsidP="00FF588C">
      <w:r>
        <w:separator/>
      </w:r>
    </w:p>
  </w:footnote>
  <w:footnote w:type="continuationSeparator" w:id="0">
    <w:p w14:paraId="215349FC" w14:textId="77777777" w:rsidR="003F565D" w:rsidRDefault="003F565D" w:rsidP="00FF588C">
      <w:r>
        <w:continuationSeparator/>
      </w:r>
    </w:p>
  </w:footnote>
  <w:footnote w:id="1">
    <w:p w14:paraId="0BF5C691" w14:textId="739BE6B9" w:rsidR="008464D6" w:rsidRPr="007905C2" w:rsidRDefault="008464D6">
      <w:pPr>
        <w:pStyle w:val="afe"/>
        <w:rPr>
          <w:lang w:val="en-US"/>
        </w:rPr>
      </w:pPr>
      <w:r>
        <w:rPr>
          <w:rStyle w:val="aff9"/>
        </w:rPr>
        <w:footnoteRef/>
      </w:r>
      <w:r w:rsidRPr="007905C2">
        <w:rPr>
          <w:lang w:val="en-US"/>
        </w:rPr>
        <w:t xml:space="preserve"> This website contains a list of journa</w:t>
      </w:r>
      <w:r>
        <w:rPr>
          <w:lang w:val="en-US"/>
        </w:rPr>
        <w:t xml:space="preserve">l ratings: </w:t>
      </w:r>
      <w:r w:rsidRPr="007905C2">
        <w:rPr>
          <w:lang w:val="en-US"/>
        </w:rPr>
        <w:t>http://www.scimagojr.com/</w:t>
      </w:r>
    </w:p>
  </w:footnote>
  <w:footnote w:id="2">
    <w:p w14:paraId="3B3B9696" w14:textId="77777777" w:rsidR="008464D6" w:rsidRPr="00642996" w:rsidRDefault="008464D6" w:rsidP="00642996">
      <w:pPr>
        <w:pStyle w:val="afe"/>
        <w:rPr>
          <w:lang w:val="en-US"/>
        </w:rPr>
      </w:pPr>
      <w:r>
        <w:rPr>
          <w:rStyle w:val="aff9"/>
        </w:rPr>
        <w:footnoteRef/>
      </w:r>
      <w:r w:rsidRPr="00642996">
        <w:rPr>
          <w:lang w:val="en-US"/>
        </w:rPr>
        <w:t xml:space="preserve"> http://www.emeraldgrouppublishing.com/authors/guides/write/harvard.htm</w:t>
      </w:r>
    </w:p>
  </w:footnote>
  <w:footnote w:id="3">
    <w:p w14:paraId="780CCBA9" w14:textId="77777777" w:rsidR="008464D6" w:rsidRPr="00642996" w:rsidRDefault="008464D6" w:rsidP="00642996">
      <w:pPr>
        <w:pStyle w:val="afe"/>
        <w:rPr>
          <w:lang w:val="en-US"/>
        </w:rPr>
      </w:pPr>
      <w:r>
        <w:rPr>
          <w:rStyle w:val="aff9"/>
        </w:rPr>
        <w:footnoteRef/>
      </w:r>
      <w:r w:rsidRPr="00642996">
        <w:rPr>
          <w:lang w:val="en-US"/>
        </w:rPr>
        <w:t xml:space="preserve"> http://www.apastyle.org/index.aspx</w:t>
      </w:r>
    </w:p>
  </w:footnote>
  <w:footnote w:id="4">
    <w:p w14:paraId="0D01BD01" w14:textId="527AC810" w:rsidR="008464D6" w:rsidRPr="0087259C" w:rsidRDefault="008464D6" w:rsidP="00375E6B">
      <w:pPr>
        <w:pStyle w:val="afe"/>
        <w:rPr>
          <w:lang w:val="en-US"/>
        </w:rPr>
      </w:pPr>
      <w:r>
        <w:rPr>
          <w:rStyle w:val="aff9"/>
        </w:rPr>
        <w:footnoteRef/>
      </w:r>
      <w:r w:rsidRPr="0087259C">
        <w:rPr>
          <w:lang w:val="en-US"/>
        </w:rPr>
        <w:t xml:space="preserve"> All authors should be in</w:t>
      </w:r>
      <w:r>
        <w:rPr>
          <w:lang w:val="en-US"/>
        </w:rPr>
        <w:t>cluded</w:t>
      </w:r>
    </w:p>
  </w:footnote>
  <w:footnote w:id="5">
    <w:p w14:paraId="56CF3C7A" w14:textId="77777777" w:rsidR="008464D6" w:rsidRPr="0087259C" w:rsidRDefault="008464D6" w:rsidP="007F5A30">
      <w:pPr>
        <w:pStyle w:val="afe"/>
        <w:rPr>
          <w:lang w:val="en-US"/>
        </w:rPr>
      </w:pPr>
      <w:r>
        <w:rPr>
          <w:rStyle w:val="aff9"/>
        </w:rPr>
        <w:footnoteRef/>
      </w:r>
      <w:r w:rsidRPr="0087259C">
        <w:rPr>
          <w:lang w:val="en-US"/>
        </w:rPr>
        <w:t xml:space="preserve"> </w:t>
      </w:r>
      <w:r>
        <w:rPr>
          <w:lang w:val="en-US"/>
        </w:rPr>
        <w:t xml:space="preserve">All authors should be mentioned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1387C9C"/>
    <w:multiLevelType w:val="hybridMultilevel"/>
    <w:tmpl w:val="9D62638C"/>
    <w:lvl w:ilvl="0" w:tplc="6CC2D75E">
      <w:start w:val="1"/>
      <w:numFmt w:val="decimal"/>
      <w:lvlText w:val="%1)"/>
      <w:lvlJc w:val="left"/>
      <w:pPr>
        <w:ind w:left="1290" w:hanging="360"/>
      </w:pPr>
      <w:rPr>
        <w:rFonts w:cs="Times New Roman"/>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5"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09D440CF"/>
    <w:multiLevelType w:val="multilevel"/>
    <w:tmpl w:val="1E2A8CB8"/>
    <w:lvl w:ilvl="0">
      <w:start w:val="4"/>
      <w:numFmt w:val="decimal"/>
      <w:lvlText w:val="%1."/>
      <w:lvlJc w:val="left"/>
      <w:pPr>
        <w:ind w:left="585" w:hanging="585"/>
      </w:pPr>
      <w:rPr>
        <w:rFonts w:hint="default"/>
      </w:rPr>
    </w:lvl>
    <w:lvl w:ilvl="1">
      <w:start w:val="2"/>
      <w:numFmt w:val="decimal"/>
      <w:lvlText w:val="%1.%2."/>
      <w:lvlJc w:val="left"/>
      <w:pPr>
        <w:ind w:left="1641" w:hanging="72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168" w:hanging="1800"/>
      </w:pPr>
      <w:rPr>
        <w:rFonts w:hint="default"/>
      </w:rPr>
    </w:lvl>
  </w:abstractNum>
  <w:abstractNum w:abstractNumId="7" w15:restartNumberingAfterBreak="0">
    <w:nsid w:val="132F1EEF"/>
    <w:multiLevelType w:val="multilevel"/>
    <w:tmpl w:val="B20E61E4"/>
    <w:lvl w:ilvl="0">
      <w:start w:val="3"/>
      <w:numFmt w:val="decimal"/>
      <w:lvlText w:val="%1."/>
      <w:lvlJc w:val="left"/>
      <w:pPr>
        <w:ind w:left="1425" w:hanging="360"/>
      </w:pPr>
      <w:rPr>
        <w:rFonts w:hint="default"/>
      </w:rPr>
    </w:lvl>
    <w:lvl w:ilvl="1">
      <w:start w:val="2"/>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865" w:hanging="1800"/>
      </w:pPr>
      <w:rPr>
        <w:rFonts w:hint="default"/>
      </w:rPr>
    </w:lvl>
    <w:lvl w:ilvl="8">
      <w:start w:val="1"/>
      <w:numFmt w:val="decimal"/>
      <w:isLgl/>
      <w:lvlText w:val="%1.%2.%3.%4.%5.%6.%7.%8.%9."/>
      <w:lvlJc w:val="left"/>
      <w:pPr>
        <w:ind w:left="2865" w:hanging="1800"/>
      </w:pPr>
      <w:rPr>
        <w:rFonts w:hint="default"/>
      </w:rPr>
    </w:lvl>
  </w:abstractNum>
  <w:abstractNum w:abstractNumId="8" w15:restartNumberingAfterBreak="0">
    <w:nsid w:val="15A7527E"/>
    <w:multiLevelType w:val="hybridMultilevel"/>
    <w:tmpl w:val="0240BACE"/>
    <w:lvl w:ilvl="0" w:tplc="04190001">
      <w:start w:val="1"/>
      <w:numFmt w:val="bullet"/>
      <w:lvlText w:val=""/>
      <w:lvlJc w:val="left"/>
      <w:pPr>
        <w:ind w:left="1665" w:hanging="360"/>
      </w:pPr>
      <w:rPr>
        <w:rFonts w:ascii="Symbol" w:hAnsi="Symbol" w:hint="default"/>
      </w:rPr>
    </w:lvl>
    <w:lvl w:ilvl="1" w:tplc="04190003">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9" w15:restartNumberingAfterBreak="0">
    <w:nsid w:val="19DE218E"/>
    <w:multiLevelType w:val="hybridMultilevel"/>
    <w:tmpl w:val="937A244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E4742AA"/>
    <w:multiLevelType w:val="hybridMultilevel"/>
    <w:tmpl w:val="5254F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4C18AB"/>
    <w:multiLevelType w:val="multilevel"/>
    <w:tmpl w:val="CA3C0216"/>
    <w:lvl w:ilvl="0">
      <w:start w:val="4"/>
      <w:numFmt w:val="decimal"/>
      <w:lvlText w:val="%1"/>
      <w:lvlJc w:val="left"/>
      <w:pPr>
        <w:ind w:left="375" w:firstLine="750"/>
      </w:pPr>
      <w:rPr>
        <w:rFonts w:cs="Times New Roman" w:hint="default"/>
      </w:rPr>
    </w:lvl>
    <w:lvl w:ilvl="1">
      <w:start w:val="1"/>
      <w:numFmt w:val="decimal"/>
      <w:lvlText w:val="%1.%2"/>
      <w:lvlJc w:val="left"/>
      <w:pPr>
        <w:ind w:left="825" w:firstLine="2100"/>
      </w:pPr>
      <w:rPr>
        <w:rFonts w:cs="Times New Roman" w:hint="default"/>
        <w:b/>
        <w:sz w:val="26"/>
        <w:szCs w:val="26"/>
      </w:rPr>
    </w:lvl>
    <w:lvl w:ilvl="2">
      <w:start w:val="1"/>
      <w:numFmt w:val="decimal"/>
      <w:lvlText w:val="%1.%2.%3"/>
      <w:lvlJc w:val="left"/>
      <w:pPr>
        <w:ind w:left="-3141" w:firstLine="3993"/>
      </w:pPr>
      <w:rPr>
        <w:rFonts w:ascii="Times New Roman" w:hAnsi="Times New Roman" w:cs="Times New Roman" w:hint="default"/>
        <w:b w:val="0"/>
        <w:sz w:val="24"/>
        <w:szCs w:val="24"/>
      </w:rPr>
    </w:lvl>
    <w:lvl w:ilvl="3">
      <w:start w:val="1"/>
      <w:numFmt w:val="decimal"/>
      <w:lvlText w:val="%1.%2.%3.%4"/>
      <w:lvlJc w:val="left"/>
      <w:pPr>
        <w:ind w:left="2430" w:firstLine="6210"/>
      </w:pPr>
      <w:rPr>
        <w:rFonts w:cs="Times New Roman" w:hint="default"/>
      </w:rPr>
    </w:lvl>
    <w:lvl w:ilvl="4">
      <w:start w:val="1"/>
      <w:numFmt w:val="decimal"/>
      <w:lvlText w:val="%1.%2.%3.%4.%5"/>
      <w:lvlJc w:val="left"/>
      <w:pPr>
        <w:ind w:left="2880" w:firstLine="7560"/>
      </w:pPr>
      <w:rPr>
        <w:rFonts w:cs="Times New Roman" w:hint="default"/>
      </w:rPr>
    </w:lvl>
    <w:lvl w:ilvl="5">
      <w:start w:val="1"/>
      <w:numFmt w:val="decimal"/>
      <w:lvlText w:val="%1.%2.%3.%4.%5.%6"/>
      <w:lvlJc w:val="left"/>
      <w:pPr>
        <w:ind w:left="3690" w:firstLine="9630"/>
      </w:pPr>
      <w:rPr>
        <w:rFonts w:cs="Times New Roman" w:hint="default"/>
      </w:rPr>
    </w:lvl>
    <w:lvl w:ilvl="6">
      <w:start w:val="1"/>
      <w:numFmt w:val="decimal"/>
      <w:lvlText w:val="%1.%2.%3.%4.%5.%6.%7"/>
      <w:lvlJc w:val="left"/>
      <w:pPr>
        <w:ind w:left="4140" w:firstLine="10980"/>
      </w:pPr>
      <w:rPr>
        <w:rFonts w:cs="Times New Roman" w:hint="default"/>
      </w:rPr>
    </w:lvl>
    <w:lvl w:ilvl="7">
      <w:start w:val="1"/>
      <w:numFmt w:val="decimal"/>
      <w:lvlText w:val="%1.%2.%3.%4.%5.%6.%7.%8"/>
      <w:lvlJc w:val="left"/>
      <w:pPr>
        <w:ind w:left="4950" w:firstLine="13050"/>
      </w:pPr>
      <w:rPr>
        <w:rFonts w:cs="Times New Roman" w:hint="default"/>
      </w:rPr>
    </w:lvl>
    <w:lvl w:ilvl="8">
      <w:start w:val="1"/>
      <w:numFmt w:val="decimal"/>
      <w:lvlText w:val="%1.%2.%3.%4.%5.%6.%7.%8.%9"/>
      <w:lvlJc w:val="left"/>
      <w:pPr>
        <w:ind w:left="5760" w:firstLine="15120"/>
      </w:pPr>
      <w:rPr>
        <w:rFonts w:cs="Times New Roman" w:hint="default"/>
      </w:rPr>
    </w:lvl>
  </w:abstractNum>
  <w:abstractNum w:abstractNumId="12"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F145385"/>
    <w:multiLevelType w:val="multilevel"/>
    <w:tmpl w:val="2868A2E6"/>
    <w:lvl w:ilvl="0">
      <w:start w:val="6"/>
      <w:numFmt w:val="decimal"/>
      <w:lvlText w:val="%1."/>
      <w:lvlJc w:val="left"/>
      <w:pPr>
        <w:ind w:left="945"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35"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465" w:hanging="1800"/>
      </w:pPr>
      <w:rPr>
        <w:rFonts w:hint="default"/>
      </w:rPr>
    </w:lvl>
  </w:abstractNum>
  <w:abstractNum w:abstractNumId="15" w15:restartNumberingAfterBreak="0">
    <w:nsid w:val="33190B7F"/>
    <w:multiLevelType w:val="hybridMultilevel"/>
    <w:tmpl w:val="76169F68"/>
    <w:lvl w:ilvl="0" w:tplc="4478FF96">
      <w:start w:val="1"/>
      <w:numFmt w:val="decimal"/>
      <w:lvlText w:val="(%1)"/>
      <w:lvlJc w:val="left"/>
      <w:pPr>
        <w:ind w:left="1429" w:hanging="360"/>
      </w:pPr>
      <w:rPr>
        <w:rFonts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15:restartNumberingAfterBreak="0">
    <w:nsid w:val="3DE12F32"/>
    <w:multiLevelType w:val="hybridMultilevel"/>
    <w:tmpl w:val="01C8AE7C"/>
    <w:lvl w:ilvl="0" w:tplc="E5988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9D52A07"/>
    <w:multiLevelType w:val="hybridMultilevel"/>
    <w:tmpl w:val="DCD67AC0"/>
    <w:lvl w:ilvl="0" w:tplc="AFAA91D2">
      <w:start w:val="1"/>
      <w:numFmt w:val="decimal"/>
      <w:lvlText w:val="%1)"/>
      <w:lvlJc w:val="left"/>
      <w:pPr>
        <w:ind w:left="1290" w:hanging="360"/>
      </w:pPr>
      <w:rPr>
        <w:rFonts w:cs="Times New Roman"/>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8" w15:restartNumberingAfterBreak="0">
    <w:nsid w:val="49E93819"/>
    <w:multiLevelType w:val="multilevel"/>
    <w:tmpl w:val="2208171A"/>
    <w:lvl w:ilvl="0">
      <w:start w:val="1"/>
      <w:numFmt w:val="decimal"/>
      <w:lvlText w:val="%1."/>
      <w:lvlJc w:val="left"/>
      <w:pPr>
        <w:ind w:left="720" w:hanging="360"/>
      </w:pPr>
      <w:rPr>
        <w:rFonts w:hint="default"/>
      </w:rPr>
    </w:lvl>
    <w:lvl w:ilvl="1">
      <w:start w:val="1"/>
      <w:numFmt w:val="decimal"/>
      <w:isLgl/>
      <w:lvlText w:val="%1.%2."/>
      <w:lvlJc w:val="left"/>
      <w:pPr>
        <w:ind w:left="189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9" w15:restartNumberingAfterBreak="0">
    <w:nsid w:val="5DC80A5E"/>
    <w:multiLevelType w:val="hybridMultilevel"/>
    <w:tmpl w:val="E9061DB6"/>
    <w:lvl w:ilvl="0" w:tplc="04190001">
      <w:start w:val="1"/>
      <w:numFmt w:val="bullet"/>
      <w:lvlText w:val=""/>
      <w:lvlJc w:val="left"/>
      <w:pPr>
        <w:ind w:left="1665" w:hanging="360"/>
      </w:pPr>
      <w:rPr>
        <w:rFonts w:ascii="Symbol" w:hAnsi="Symbol" w:hint="default"/>
      </w:rPr>
    </w:lvl>
    <w:lvl w:ilvl="1" w:tplc="04190001">
      <w:start w:val="1"/>
      <w:numFmt w:val="bullet"/>
      <w:lvlText w:val=""/>
      <w:lvlJc w:val="left"/>
      <w:pPr>
        <w:ind w:left="2385" w:hanging="360"/>
      </w:pPr>
      <w:rPr>
        <w:rFonts w:ascii="Symbol" w:hAnsi="Symbol"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abstractNum w:abstractNumId="20" w15:restartNumberingAfterBreak="0">
    <w:nsid w:val="61BB069E"/>
    <w:multiLevelType w:val="hybridMultilevel"/>
    <w:tmpl w:val="9504335C"/>
    <w:lvl w:ilvl="0" w:tplc="AA4A746C">
      <w:start w:val="1"/>
      <w:numFmt w:val="decimal"/>
      <w:lvlText w:val="%1)"/>
      <w:lvlJc w:val="left"/>
      <w:pPr>
        <w:ind w:left="1495" w:hanging="360"/>
      </w:pPr>
      <w:rPr>
        <w:rFonts w:cs="Times New Roman"/>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1" w15:restartNumberingAfterBreak="0">
    <w:nsid w:val="65AE1C04"/>
    <w:multiLevelType w:val="multilevel"/>
    <w:tmpl w:val="4754DCE4"/>
    <w:lvl w:ilvl="0">
      <w:start w:val="4"/>
      <w:numFmt w:val="decimal"/>
      <w:lvlText w:val="%1."/>
      <w:lvlJc w:val="left"/>
      <w:pPr>
        <w:ind w:left="360" w:hanging="360"/>
      </w:pPr>
      <w:rPr>
        <w:rFonts w:hint="default"/>
      </w:rPr>
    </w:lvl>
    <w:lvl w:ilvl="1">
      <w:start w:val="3"/>
      <w:numFmt w:val="decimal"/>
      <w:lvlText w:val="%1.%2."/>
      <w:lvlJc w:val="left"/>
      <w:pPr>
        <w:ind w:left="1281" w:hanging="360"/>
      </w:pPr>
      <w:rPr>
        <w:rFonts w:hint="default"/>
        <w:b/>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22" w15:restartNumberingAfterBreak="0">
    <w:nsid w:val="6BAC688A"/>
    <w:multiLevelType w:val="hybridMultilevel"/>
    <w:tmpl w:val="19CE3236"/>
    <w:lvl w:ilvl="0" w:tplc="4478F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F2E0063"/>
    <w:multiLevelType w:val="hybridMultilevel"/>
    <w:tmpl w:val="19CE3236"/>
    <w:lvl w:ilvl="0" w:tplc="4478F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26A19A3"/>
    <w:multiLevelType w:val="hybridMultilevel"/>
    <w:tmpl w:val="7DE08D86"/>
    <w:lvl w:ilvl="0" w:tplc="4478FF96">
      <w:start w:val="1"/>
      <w:numFmt w:val="decimal"/>
      <w:lvlText w:val="(%1)"/>
      <w:lvlJc w:val="left"/>
      <w:pPr>
        <w:ind w:left="1429" w:hanging="360"/>
      </w:pPr>
      <w:rPr>
        <w:rFonts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20"/>
  </w:num>
  <w:num w:numId="5">
    <w:abstractNumId w:val="4"/>
  </w:num>
  <w:num w:numId="6">
    <w:abstractNumId w:val="11"/>
  </w:num>
  <w:num w:numId="7">
    <w:abstractNumId w:val="6"/>
  </w:num>
  <w:num w:numId="8">
    <w:abstractNumId w:val="17"/>
  </w:num>
  <w:num w:numId="9">
    <w:abstractNumId w:val="7"/>
  </w:num>
  <w:num w:numId="10">
    <w:abstractNumId w:val="9"/>
  </w:num>
  <w:num w:numId="11">
    <w:abstractNumId w:val="16"/>
  </w:num>
  <w:num w:numId="12">
    <w:abstractNumId w:val="18"/>
  </w:num>
  <w:num w:numId="13">
    <w:abstractNumId w:val="14"/>
  </w:num>
  <w:num w:numId="14">
    <w:abstractNumId w:val="8"/>
  </w:num>
  <w:num w:numId="15">
    <w:abstractNumId w:val="19"/>
  </w:num>
  <w:num w:numId="16">
    <w:abstractNumId w:val="10"/>
  </w:num>
  <w:num w:numId="17">
    <w:abstractNumId w:val="25"/>
  </w:num>
  <w:num w:numId="18">
    <w:abstractNumId w:val="21"/>
  </w:num>
  <w:num w:numId="19">
    <w:abstractNumId w:val="12"/>
  </w:num>
  <w:num w:numId="20">
    <w:abstractNumId w:val="24"/>
  </w:num>
  <w:num w:numId="21">
    <w:abstractNumId w:val="15"/>
  </w:num>
  <w:num w:numId="22">
    <w:abstractNumId w:val="23"/>
  </w:num>
  <w:num w:numId="23">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4AE1"/>
    <w:rsid w:val="000135E9"/>
    <w:rsid w:val="00027A24"/>
    <w:rsid w:val="00030BEC"/>
    <w:rsid w:val="000433B1"/>
    <w:rsid w:val="0004369A"/>
    <w:rsid w:val="000459E2"/>
    <w:rsid w:val="00052635"/>
    <w:rsid w:val="000531AF"/>
    <w:rsid w:val="00053FAC"/>
    <w:rsid w:val="00054AC7"/>
    <w:rsid w:val="00054DE2"/>
    <w:rsid w:val="00055465"/>
    <w:rsid w:val="000608B1"/>
    <w:rsid w:val="00061142"/>
    <w:rsid w:val="00074597"/>
    <w:rsid w:val="00076E75"/>
    <w:rsid w:val="000770FA"/>
    <w:rsid w:val="000A2130"/>
    <w:rsid w:val="000A454B"/>
    <w:rsid w:val="000B1BBF"/>
    <w:rsid w:val="000B515F"/>
    <w:rsid w:val="000C2B7A"/>
    <w:rsid w:val="000C5A3E"/>
    <w:rsid w:val="000E64CD"/>
    <w:rsid w:val="000E6CB6"/>
    <w:rsid w:val="000E74D4"/>
    <w:rsid w:val="000F12E0"/>
    <w:rsid w:val="000F46B4"/>
    <w:rsid w:val="0011345B"/>
    <w:rsid w:val="00113FEE"/>
    <w:rsid w:val="00114F76"/>
    <w:rsid w:val="00135A91"/>
    <w:rsid w:val="00143D10"/>
    <w:rsid w:val="00143DAE"/>
    <w:rsid w:val="00151F4E"/>
    <w:rsid w:val="00161BF2"/>
    <w:rsid w:val="001630E6"/>
    <w:rsid w:val="00170584"/>
    <w:rsid w:val="0018041B"/>
    <w:rsid w:val="001810CC"/>
    <w:rsid w:val="00184595"/>
    <w:rsid w:val="00191415"/>
    <w:rsid w:val="001917E7"/>
    <w:rsid w:val="001942CB"/>
    <w:rsid w:val="0019569F"/>
    <w:rsid w:val="00195928"/>
    <w:rsid w:val="001979F7"/>
    <w:rsid w:val="001B66DC"/>
    <w:rsid w:val="001B680E"/>
    <w:rsid w:val="001B6D03"/>
    <w:rsid w:val="001C5CBC"/>
    <w:rsid w:val="001D170C"/>
    <w:rsid w:val="001D6844"/>
    <w:rsid w:val="001F48B3"/>
    <w:rsid w:val="001F716E"/>
    <w:rsid w:val="00215824"/>
    <w:rsid w:val="00236C3B"/>
    <w:rsid w:val="00242E51"/>
    <w:rsid w:val="002439D3"/>
    <w:rsid w:val="00247E50"/>
    <w:rsid w:val="00247FC6"/>
    <w:rsid w:val="00252D3C"/>
    <w:rsid w:val="002714A9"/>
    <w:rsid w:val="00277F00"/>
    <w:rsid w:val="002849D8"/>
    <w:rsid w:val="002C6571"/>
    <w:rsid w:val="002E0F63"/>
    <w:rsid w:val="002F1D01"/>
    <w:rsid w:val="002F4AAC"/>
    <w:rsid w:val="00301133"/>
    <w:rsid w:val="00305C0E"/>
    <w:rsid w:val="00305EB8"/>
    <w:rsid w:val="00316F37"/>
    <w:rsid w:val="00317BC7"/>
    <w:rsid w:val="00320AB2"/>
    <w:rsid w:val="00331E1C"/>
    <w:rsid w:val="00333DBA"/>
    <w:rsid w:val="003346C4"/>
    <w:rsid w:val="00342232"/>
    <w:rsid w:val="00355384"/>
    <w:rsid w:val="00356638"/>
    <w:rsid w:val="003743E8"/>
    <w:rsid w:val="00375E6B"/>
    <w:rsid w:val="003D1FAE"/>
    <w:rsid w:val="003D71C4"/>
    <w:rsid w:val="003E068D"/>
    <w:rsid w:val="003E0AD9"/>
    <w:rsid w:val="003F1873"/>
    <w:rsid w:val="003F565D"/>
    <w:rsid w:val="004026E1"/>
    <w:rsid w:val="00404741"/>
    <w:rsid w:val="00420FA6"/>
    <w:rsid w:val="00424A7A"/>
    <w:rsid w:val="00434CDE"/>
    <w:rsid w:val="00443CC0"/>
    <w:rsid w:val="00451C36"/>
    <w:rsid w:val="0046281B"/>
    <w:rsid w:val="0046621D"/>
    <w:rsid w:val="0047273B"/>
    <w:rsid w:val="00473E72"/>
    <w:rsid w:val="00477CED"/>
    <w:rsid w:val="004839EE"/>
    <w:rsid w:val="004841B8"/>
    <w:rsid w:val="004926EC"/>
    <w:rsid w:val="004A1646"/>
    <w:rsid w:val="004A53E3"/>
    <w:rsid w:val="004A69C0"/>
    <w:rsid w:val="004B3BA5"/>
    <w:rsid w:val="004B5095"/>
    <w:rsid w:val="004C628D"/>
    <w:rsid w:val="004D2EC3"/>
    <w:rsid w:val="004D7A4C"/>
    <w:rsid w:val="004E4551"/>
    <w:rsid w:val="004F4DDC"/>
    <w:rsid w:val="00501ADD"/>
    <w:rsid w:val="0052437C"/>
    <w:rsid w:val="00525DC0"/>
    <w:rsid w:val="0053063D"/>
    <w:rsid w:val="005371A0"/>
    <w:rsid w:val="00542D24"/>
    <w:rsid w:val="00555F7F"/>
    <w:rsid w:val="00564B66"/>
    <w:rsid w:val="0057008C"/>
    <w:rsid w:val="00571921"/>
    <w:rsid w:val="00572387"/>
    <w:rsid w:val="00580538"/>
    <w:rsid w:val="00590A57"/>
    <w:rsid w:val="005938E8"/>
    <w:rsid w:val="005948E3"/>
    <w:rsid w:val="005B009E"/>
    <w:rsid w:val="005B4332"/>
    <w:rsid w:val="005C31C2"/>
    <w:rsid w:val="005D0346"/>
    <w:rsid w:val="005D1D8B"/>
    <w:rsid w:val="005E290D"/>
    <w:rsid w:val="005E4F64"/>
    <w:rsid w:val="005E7E85"/>
    <w:rsid w:val="005F5B02"/>
    <w:rsid w:val="006038F4"/>
    <w:rsid w:val="00616F3B"/>
    <w:rsid w:val="006214E3"/>
    <w:rsid w:val="006226D6"/>
    <w:rsid w:val="00624F87"/>
    <w:rsid w:val="00642996"/>
    <w:rsid w:val="0065177B"/>
    <w:rsid w:val="00665FA2"/>
    <w:rsid w:val="00666735"/>
    <w:rsid w:val="00667E16"/>
    <w:rsid w:val="00675148"/>
    <w:rsid w:val="00675B1C"/>
    <w:rsid w:val="00693ABA"/>
    <w:rsid w:val="006A6739"/>
    <w:rsid w:val="006A79C1"/>
    <w:rsid w:val="006B165C"/>
    <w:rsid w:val="006C264A"/>
    <w:rsid w:val="006D2B52"/>
    <w:rsid w:val="006D43A1"/>
    <w:rsid w:val="006E4A32"/>
    <w:rsid w:val="006E584A"/>
    <w:rsid w:val="006F2564"/>
    <w:rsid w:val="00701234"/>
    <w:rsid w:val="00702BB8"/>
    <w:rsid w:val="007073E3"/>
    <w:rsid w:val="0070760F"/>
    <w:rsid w:val="00713916"/>
    <w:rsid w:val="00714B0D"/>
    <w:rsid w:val="0071590E"/>
    <w:rsid w:val="00722B4F"/>
    <w:rsid w:val="007518A1"/>
    <w:rsid w:val="007532CC"/>
    <w:rsid w:val="007575BA"/>
    <w:rsid w:val="00762C77"/>
    <w:rsid w:val="00770907"/>
    <w:rsid w:val="007750C6"/>
    <w:rsid w:val="00780146"/>
    <w:rsid w:val="007905C2"/>
    <w:rsid w:val="007905FF"/>
    <w:rsid w:val="007A7E99"/>
    <w:rsid w:val="007B463A"/>
    <w:rsid w:val="007B6FB5"/>
    <w:rsid w:val="007C2BE2"/>
    <w:rsid w:val="007C3BD2"/>
    <w:rsid w:val="007C65E5"/>
    <w:rsid w:val="007D5070"/>
    <w:rsid w:val="007D6D57"/>
    <w:rsid w:val="007E1BC1"/>
    <w:rsid w:val="007E2802"/>
    <w:rsid w:val="007E72EC"/>
    <w:rsid w:val="007F1138"/>
    <w:rsid w:val="007F5A30"/>
    <w:rsid w:val="007F7606"/>
    <w:rsid w:val="0080001F"/>
    <w:rsid w:val="00826F58"/>
    <w:rsid w:val="00827CEC"/>
    <w:rsid w:val="00830216"/>
    <w:rsid w:val="008322F9"/>
    <w:rsid w:val="00836012"/>
    <w:rsid w:val="00836E47"/>
    <w:rsid w:val="008464D6"/>
    <w:rsid w:val="00863C84"/>
    <w:rsid w:val="00871497"/>
    <w:rsid w:val="00871F05"/>
    <w:rsid w:val="0087259C"/>
    <w:rsid w:val="00881428"/>
    <w:rsid w:val="008A48A5"/>
    <w:rsid w:val="008A522A"/>
    <w:rsid w:val="008A78C7"/>
    <w:rsid w:val="008B35E4"/>
    <w:rsid w:val="008C3C72"/>
    <w:rsid w:val="008C6DFC"/>
    <w:rsid w:val="008E3557"/>
    <w:rsid w:val="008E7FE2"/>
    <w:rsid w:val="00901691"/>
    <w:rsid w:val="00901B96"/>
    <w:rsid w:val="00914D37"/>
    <w:rsid w:val="0091554F"/>
    <w:rsid w:val="00915C4D"/>
    <w:rsid w:val="00921C6E"/>
    <w:rsid w:val="00925DC7"/>
    <w:rsid w:val="00933785"/>
    <w:rsid w:val="00953F2C"/>
    <w:rsid w:val="0096704B"/>
    <w:rsid w:val="0096712E"/>
    <w:rsid w:val="00967DAE"/>
    <w:rsid w:val="00970356"/>
    <w:rsid w:val="00970978"/>
    <w:rsid w:val="00976C6D"/>
    <w:rsid w:val="00980492"/>
    <w:rsid w:val="00994574"/>
    <w:rsid w:val="00995356"/>
    <w:rsid w:val="009A3290"/>
    <w:rsid w:val="009C1AF1"/>
    <w:rsid w:val="009C2517"/>
    <w:rsid w:val="009D2991"/>
    <w:rsid w:val="009D3847"/>
    <w:rsid w:val="009E34BA"/>
    <w:rsid w:val="00A05318"/>
    <w:rsid w:val="00A1546F"/>
    <w:rsid w:val="00A36C6C"/>
    <w:rsid w:val="00A4044B"/>
    <w:rsid w:val="00A52A97"/>
    <w:rsid w:val="00A62846"/>
    <w:rsid w:val="00A63FF9"/>
    <w:rsid w:val="00A646D9"/>
    <w:rsid w:val="00A710EC"/>
    <w:rsid w:val="00A77578"/>
    <w:rsid w:val="00A80765"/>
    <w:rsid w:val="00A8325B"/>
    <w:rsid w:val="00AA4247"/>
    <w:rsid w:val="00AD3325"/>
    <w:rsid w:val="00AE67DD"/>
    <w:rsid w:val="00AF58AE"/>
    <w:rsid w:val="00B256B8"/>
    <w:rsid w:val="00B2738E"/>
    <w:rsid w:val="00B2768A"/>
    <w:rsid w:val="00B5464D"/>
    <w:rsid w:val="00B55C52"/>
    <w:rsid w:val="00B64095"/>
    <w:rsid w:val="00B712D4"/>
    <w:rsid w:val="00B723DD"/>
    <w:rsid w:val="00B76E5E"/>
    <w:rsid w:val="00B84719"/>
    <w:rsid w:val="00B85AAE"/>
    <w:rsid w:val="00B85E81"/>
    <w:rsid w:val="00B8724F"/>
    <w:rsid w:val="00BA02CC"/>
    <w:rsid w:val="00BB4714"/>
    <w:rsid w:val="00BC008A"/>
    <w:rsid w:val="00BD0DD6"/>
    <w:rsid w:val="00BF1FD2"/>
    <w:rsid w:val="00BF5901"/>
    <w:rsid w:val="00BF7217"/>
    <w:rsid w:val="00BF7A1E"/>
    <w:rsid w:val="00C0405E"/>
    <w:rsid w:val="00C07A7C"/>
    <w:rsid w:val="00C12A65"/>
    <w:rsid w:val="00C15EB5"/>
    <w:rsid w:val="00C24FC3"/>
    <w:rsid w:val="00C25700"/>
    <w:rsid w:val="00C57019"/>
    <w:rsid w:val="00C57CD1"/>
    <w:rsid w:val="00C57D95"/>
    <w:rsid w:val="00C57DE9"/>
    <w:rsid w:val="00C60285"/>
    <w:rsid w:val="00C76875"/>
    <w:rsid w:val="00C84030"/>
    <w:rsid w:val="00C91E98"/>
    <w:rsid w:val="00C92C9A"/>
    <w:rsid w:val="00CA1AEF"/>
    <w:rsid w:val="00CA29AF"/>
    <w:rsid w:val="00CA487C"/>
    <w:rsid w:val="00CB427A"/>
    <w:rsid w:val="00CB6E2C"/>
    <w:rsid w:val="00CC2A5C"/>
    <w:rsid w:val="00CC3D79"/>
    <w:rsid w:val="00CC3F6B"/>
    <w:rsid w:val="00CE20D6"/>
    <w:rsid w:val="00CE6989"/>
    <w:rsid w:val="00CF2270"/>
    <w:rsid w:val="00D074B3"/>
    <w:rsid w:val="00D11253"/>
    <w:rsid w:val="00D17CFC"/>
    <w:rsid w:val="00D354D7"/>
    <w:rsid w:val="00D3643A"/>
    <w:rsid w:val="00D40F70"/>
    <w:rsid w:val="00D54365"/>
    <w:rsid w:val="00D718D9"/>
    <w:rsid w:val="00D86914"/>
    <w:rsid w:val="00D91C53"/>
    <w:rsid w:val="00D93412"/>
    <w:rsid w:val="00DC0578"/>
    <w:rsid w:val="00DD1124"/>
    <w:rsid w:val="00DD24B3"/>
    <w:rsid w:val="00DE52F4"/>
    <w:rsid w:val="00DE58EA"/>
    <w:rsid w:val="00DF695F"/>
    <w:rsid w:val="00E038CD"/>
    <w:rsid w:val="00E100BE"/>
    <w:rsid w:val="00E10547"/>
    <w:rsid w:val="00E24FC9"/>
    <w:rsid w:val="00E31207"/>
    <w:rsid w:val="00E33047"/>
    <w:rsid w:val="00E446F1"/>
    <w:rsid w:val="00E46E22"/>
    <w:rsid w:val="00E51DEC"/>
    <w:rsid w:val="00E53B89"/>
    <w:rsid w:val="00E65C7E"/>
    <w:rsid w:val="00E77254"/>
    <w:rsid w:val="00E8280B"/>
    <w:rsid w:val="00E830F6"/>
    <w:rsid w:val="00E92C0C"/>
    <w:rsid w:val="00E931FD"/>
    <w:rsid w:val="00EB679D"/>
    <w:rsid w:val="00EC1D1A"/>
    <w:rsid w:val="00EC37BE"/>
    <w:rsid w:val="00EC4541"/>
    <w:rsid w:val="00ED305B"/>
    <w:rsid w:val="00ED324B"/>
    <w:rsid w:val="00ED3884"/>
    <w:rsid w:val="00EE1DC4"/>
    <w:rsid w:val="00EE417A"/>
    <w:rsid w:val="00EE6C30"/>
    <w:rsid w:val="00EE77C2"/>
    <w:rsid w:val="00EF1A5F"/>
    <w:rsid w:val="00F01633"/>
    <w:rsid w:val="00F13482"/>
    <w:rsid w:val="00F21059"/>
    <w:rsid w:val="00F21D1F"/>
    <w:rsid w:val="00F353B2"/>
    <w:rsid w:val="00F41C0E"/>
    <w:rsid w:val="00F4693B"/>
    <w:rsid w:val="00F73CA8"/>
    <w:rsid w:val="00F77774"/>
    <w:rsid w:val="00F84100"/>
    <w:rsid w:val="00F946B0"/>
    <w:rsid w:val="00FA1689"/>
    <w:rsid w:val="00FA231E"/>
    <w:rsid w:val="00FC00E0"/>
    <w:rsid w:val="00FD3C0F"/>
    <w:rsid w:val="00FE24B8"/>
    <w:rsid w:val="00FF3630"/>
    <w:rsid w:val="00FF4DA5"/>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1B36"/>
  <w15:docId w15:val="{C6B881DE-03D2-4A52-8188-B9A15275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uiPriority w:val="2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836E47"/>
    <w:pPr>
      <w:tabs>
        <w:tab w:val="right" w:leader="dot" w:pos="9904"/>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CB6E2C"/>
  </w:style>
  <w:style w:type="paragraph" w:customStyle="1" w:styleId="18">
    <w:name w:val="Стиль1"/>
    <w:basedOn w:val="a"/>
    <w:rsid w:val="00BF1FD2"/>
    <w:rPr>
      <w:b/>
      <w:i/>
      <w:sz w:val="24"/>
      <w:szCs w:val="24"/>
    </w:rPr>
  </w:style>
  <w:style w:type="character" w:styleId="affc">
    <w:name w:val="Placeholder Text"/>
    <w:basedOn w:val="a0"/>
    <w:uiPriority w:val="99"/>
    <w:semiHidden/>
    <w:rsid w:val="00675B1C"/>
    <w:rPr>
      <w:color w:val="808080"/>
    </w:rPr>
  </w:style>
  <w:style w:type="paragraph" w:styleId="affd">
    <w:name w:val="Document Map"/>
    <w:basedOn w:val="a"/>
    <w:link w:val="affe"/>
    <w:uiPriority w:val="99"/>
    <w:semiHidden/>
    <w:unhideWhenUsed/>
    <w:rsid w:val="00953F2C"/>
    <w:rPr>
      <w:sz w:val="24"/>
      <w:szCs w:val="24"/>
    </w:rPr>
  </w:style>
  <w:style w:type="character" w:customStyle="1" w:styleId="affe">
    <w:name w:val="Схема документа Знак"/>
    <w:basedOn w:val="a0"/>
    <w:link w:val="affd"/>
    <w:uiPriority w:val="99"/>
    <w:semiHidden/>
    <w:rsid w:val="00953F2C"/>
    <w:rPr>
      <w:sz w:val="24"/>
      <w:szCs w:val="24"/>
    </w:rPr>
  </w:style>
  <w:style w:type="paragraph" w:customStyle="1" w:styleId="-11">
    <w:name w:val="Цветной список - Акцент 11"/>
    <w:basedOn w:val="a"/>
    <w:uiPriority w:val="34"/>
    <w:qFormat/>
    <w:rsid w:val="00D718D9"/>
    <w:pPr>
      <w:ind w:left="720"/>
      <w:contextualSpacing/>
    </w:pPr>
    <w:rPr>
      <w:sz w:val="24"/>
      <w:szCs w:val="24"/>
    </w:rPr>
  </w:style>
  <w:style w:type="character" w:customStyle="1" w:styleId="38">
    <w:name w:val="Основной текст (3)_"/>
    <w:basedOn w:val="a0"/>
    <w:link w:val="39"/>
    <w:rsid w:val="00375E6B"/>
    <w:rPr>
      <w:b/>
      <w:bCs/>
      <w:shd w:val="clear" w:color="auto" w:fill="FFFFFF"/>
    </w:rPr>
  </w:style>
  <w:style w:type="paragraph" w:customStyle="1" w:styleId="39">
    <w:name w:val="Основной текст (3)"/>
    <w:basedOn w:val="a"/>
    <w:link w:val="38"/>
    <w:rsid w:val="00375E6B"/>
    <w:pPr>
      <w:widowControl w:val="0"/>
      <w:shd w:val="clear" w:color="auto" w:fill="FFFFFF"/>
      <w:spacing w:after="420" w:line="269" w:lineRule="exact"/>
      <w:jc w:val="center"/>
    </w:pPr>
    <w:rPr>
      <w:b/>
      <w:bCs/>
    </w:rPr>
  </w:style>
  <w:style w:type="character" w:customStyle="1" w:styleId="19">
    <w:name w:val="Неразрешенное упоминание1"/>
    <w:basedOn w:val="a0"/>
    <w:uiPriority w:val="99"/>
    <w:semiHidden/>
    <w:unhideWhenUsed/>
    <w:rsid w:val="0046281B"/>
    <w:rPr>
      <w:color w:val="605E5C"/>
      <w:shd w:val="clear" w:color="auto" w:fill="E1DFDD"/>
    </w:rPr>
  </w:style>
  <w:style w:type="paragraph" w:customStyle="1" w:styleId="Default">
    <w:name w:val="Default"/>
    <w:rsid w:val="00826F58"/>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252011815">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35235044">
      <w:bodyDiv w:val="1"/>
      <w:marLeft w:val="0"/>
      <w:marRight w:val="0"/>
      <w:marTop w:val="0"/>
      <w:marBottom w:val="0"/>
      <w:divBdr>
        <w:top w:val="none" w:sz="0" w:space="0" w:color="auto"/>
        <w:left w:val="none" w:sz="0" w:space="0" w:color="auto"/>
        <w:bottom w:val="none" w:sz="0" w:space="0" w:color="auto"/>
        <w:right w:val="none" w:sz="0" w:space="0" w:color="auto"/>
      </w:divBdr>
      <w:divsChild>
        <w:div w:id="829901924">
          <w:marLeft w:val="0"/>
          <w:marRight w:val="0"/>
          <w:marTop w:val="0"/>
          <w:marBottom w:val="0"/>
          <w:divBdr>
            <w:top w:val="none" w:sz="0" w:space="0" w:color="auto"/>
            <w:left w:val="none" w:sz="0" w:space="0" w:color="auto"/>
            <w:bottom w:val="none" w:sz="0" w:space="0" w:color="auto"/>
            <w:right w:val="none" w:sz="0" w:space="0" w:color="auto"/>
          </w:divBdr>
        </w:div>
        <w:div w:id="690227343">
          <w:marLeft w:val="0"/>
          <w:marRight w:val="0"/>
          <w:marTop w:val="0"/>
          <w:marBottom w:val="0"/>
          <w:divBdr>
            <w:top w:val="none" w:sz="0" w:space="0" w:color="auto"/>
            <w:left w:val="none" w:sz="0" w:space="0" w:color="auto"/>
            <w:bottom w:val="none" w:sz="0" w:space="0" w:color="auto"/>
            <w:right w:val="none" w:sz="0" w:space="0" w:color="auto"/>
          </w:divBdr>
        </w:div>
        <w:div w:id="1654530081">
          <w:marLeft w:val="0"/>
          <w:marRight w:val="0"/>
          <w:marTop w:val="0"/>
          <w:marBottom w:val="0"/>
          <w:divBdr>
            <w:top w:val="none" w:sz="0" w:space="0" w:color="auto"/>
            <w:left w:val="none" w:sz="0" w:space="0" w:color="auto"/>
            <w:bottom w:val="none" w:sz="0" w:space="0" w:color="auto"/>
            <w:right w:val="none" w:sz="0" w:space="0" w:color="auto"/>
          </w:divBdr>
          <w:divsChild>
            <w:div w:id="1549341546">
              <w:marLeft w:val="0"/>
              <w:marRight w:val="0"/>
              <w:marTop w:val="0"/>
              <w:marBottom w:val="0"/>
              <w:divBdr>
                <w:top w:val="none" w:sz="0" w:space="0" w:color="auto"/>
                <w:left w:val="none" w:sz="0" w:space="0" w:color="auto"/>
                <w:bottom w:val="none" w:sz="0" w:space="0" w:color="auto"/>
                <w:right w:val="none" w:sz="0" w:space="0" w:color="auto"/>
              </w:divBdr>
              <w:divsChild>
                <w:div w:id="468019266">
                  <w:marLeft w:val="0"/>
                  <w:marRight w:val="0"/>
                  <w:marTop w:val="0"/>
                  <w:marBottom w:val="0"/>
                  <w:divBdr>
                    <w:top w:val="none" w:sz="0" w:space="0" w:color="auto"/>
                    <w:left w:val="none" w:sz="0" w:space="0" w:color="auto"/>
                    <w:bottom w:val="none" w:sz="0" w:space="0" w:color="auto"/>
                    <w:right w:val="none" w:sz="0" w:space="0" w:color="auto"/>
                  </w:divBdr>
                  <w:divsChild>
                    <w:div w:id="696783467">
                      <w:marLeft w:val="0"/>
                      <w:marRight w:val="0"/>
                      <w:marTop w:val="0"/>
                      <w:marBottom w:val="0"/>
                      <w:divBdr>
                        <w:top w:val="none" w:sz="0" w:space="0" w:color="auto"/>
                        <w:left w:val="none" w:sz="0" w:space="0" w:color="auto"/>
                        <w:bottom w:val="none" w:sz="0" w:space="0" w:color="auto"/>
                        <w:right w:val="none" w:sz="0" w:space="0" w:color="auto"/>
                      </w:divBdr>
                      <w:divsChild>
                        <w:div w:id="35007238">
                          <w:marLeft w:val="0"/>
                          <w:marRight w:val="0"/>
                          <w:marTop w:val="0"/>
                          <w:marBottom w:val="0"/>
                          <w:divBdr>
                            <w:top w:val="none" w:sz="0" w:space="0" w:color="auto"/>
                            <w:left w:val="none" w:sz="0" w:space="0" w:color="auto"/>
                            <w:bottom w:val="none" w:sz="0" w:space="0" w:color="auto"/>
                            <w:right w:val="none" w:sz="0" w:space="0" w:color="auto"/>
                          </w:divBdr>
                          <w:divsChild>
                            <w:div w:id="155959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794829244">
      <w:bodyDiv w:val="1"/>
      <w:marLeft w:val="0"/>
      <w:marRight w:val="0"/>
      <w:marTop w:val="0"/>
      <w:marBottom w:val="0"/>
      <w:divBdr>
        <w:top w:val="none" w:sz="0" w:space="0" w:color="auto"/>
        <w:left w:val="none" w:sz="0" w:space="0" w:color="auto"/>
        <w:bottom w:val="none" w:sz="0" w:space="0" w:color="auto"/>
        <w:right w:val="none" w:sz="0" w:space="0" w:color="auto"/>
      </w:divBdr>
      <w:divsChild>
        <w:div w:id="1200168289">
          <w:marLeft w:val="0"/>
          <w:marRight w:val="0"/>
          <w:marTop w:val="0"/>
          <w:marBottom w:val="0"/>
          <w:divBdr>
            <w:top w:val="none" w:sz="0" w:space="0" w:color="auto"/>
            <w:left w:val="none" w:sz="0" w:space="0" w:color="auto"/>
            <w:bottom w:val="none" w:sz="0" w:space="0" w:color="auto"/>
            <w:right w:val="none" w:sz="0" w:space="0" w:color="auto"/>
          </w:divBdr>
        </w:div>
        <w:div w:id="361442035">
          <w:marLeft w:val="0"/>
          <w:marRight w:val="0"/>
          <w:marTop w:val="0"/>
          <w:marBottom w:val="0"/>
          <w:divBdr>
            <w:top w:val="none" w:sz="0" w:space="0" w:color="auto"/>
            <w:left w:val="none" w:sz="0" w:space="0" w:color="auto"/>
            <w:bottom w:val="none" w:sz="0" w:space="0" w:color="auto"/>
            <w:right w:val="none" w:sz="0" w:space="0" w:color="auto"/>
          </w:divBdr>
        </w:div>
      </w:divsChild>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18950645">
      <w:bodyDiv w:val="1"/>
      <w:marLeft w:val="0"/>
      <w:marRight w:val="0"/>
      <w:marTop w:val="0"/>
      <w:marBottom w:val="0"/>
      <w:divBdr>
        <w:top w:val="none" w:sz="0" w:space="0" w:color="auto"/>
        <w:left w:val="none" w:sz="0" w:space="0" w:color="auto"/>
        <w:bottom w:val="none" w:sz="0" w:space="0" w:color="auto"/>
        <w:right w:val="none" w:sz="0" w:space="0" w:color="auto"/>
      </w:divBdr>
    </w:div>
    <w:div w:id="928193558">
      <w:bodyDiv w:val="1"/>
      <w:marLeft w:val="0"/>
      <w:marRight w:val="0"/>
      <w:marTop w:val="0"/>
      <w:marBottom w:val="0"/>
      <w:divBdr>
        <w:top w:val="none" w:sz="0" w:space="0" w:color="auto"/>
        <w:left w:val="none" w:sz="0" w:space="0" w:color="auto"/>
        <w:bottom w:val="none" w:sz="0" w:space="0" w:color="auto"/>
        <w:right w:val="none" w:sz="0" w:space="0" w:color="auto"/>
      </w:divBdr>
      <w:divsChild>
        <w:div w:id="1064334919">
          <w:marLeft w:val="0"/>
          <w:marRight w:val="0"/>
          <w:marTop w:val="0"/>
          <w:marBottom w:val="0"/>
          <w:divBdr>
            <w:top w:val="none" w:sz="0" w:space="0" w:color="auto"/>
            <w:left w:val="none" w:sz="0" w:space="0" w:color="auto"/>
            <w:bottom w:val="none" w:sz="0" w:space="0" w:color="auto"/>
            <w:right w:val="none" w:sz="0" w:space="0" w:color="auto"/>
          </w:divBdr>
        </w:div>
        <w:div w:id="712465419">
          <w:marLeft w:val="0"/>
          <w:marRight w:val="0"/>
          <w:marTop w:val="0"/>
          <w:marBottom w:val="0"/>
          <w:divBdr>
            <w:top w:val="none" w:sz="0" w:space="0" w:color="auto"/>
            <w:left w:val="none" w:sz="0" w:space="0" w:color="auto"/>
            <w:bottom w:val="none" w:sz="0" w:space="0" w:color="auto"/>
            <w:right w:val="none" w:sz="0" w:space="0" w:color="auto"/>
          </w:divBdr>
          <w:divsChild>
            <w:div w:id="827399394">
              <w:marLeft w:val="0"/>
              <w:marRight w:val="0"/>
              <w:marTop w:val="0"/>
              <w:marBottom w:val="0"/>
              <w:divBdr>
                <w:top w:val="none" w:sz="0" w:space="0" w:color="auto"/>
                <w:left w:val="none" w:sz="0" w:space="0" w:color="auto"/>
                <w:bottom w:val="none" w:sz="0" w:space="0" w:color="auto"/>
                <w:right w:val="none" w:sz="0" w:space="0" w:color="auto"/>
              </w:divBdr>
            </w:div>
          </w:divsChild>
        </w:div>
        <w:div w:id="442388310">
          <w:marLeft w:val="0"/>
          <w:marRight w:val="0"/>
          <w:marTop w:val="0"/>
          <w:marBottom w:val="0"/>
          <w:divBdr>
            <w:top w:val="none" w:sz="0" w:space="0" w:color="auto"/>
            <w:left w:val="none" w:sz="0" w:space="0" w:color="auto"/>
            <w:bottom w:val="none" w:sz="0" w:space="0" w:color="auto"/>
            <w:right w:val="none" w:sz="0" w:space="0" w:color="auto"/>
          </w:divBdr>
          <w:divsChild>
            <w:div w:id="381369966">
              <w:marLeft w:val="0"/>
              <w:marRight w:val="0"/>
              <w:marTop w:val="0"/>
              <w:marBottom w:val="0"/>
              <w:divBdr>
                <w:top w:val="none" w:sz="0" w:space="0" w:color="auto"/>
                <w:left w:val="none" w:sz="0" w:space="0" w:color="auto"/>
                <w:bottom w:val="none" w:sz="0" w:space="0" w:color="auto"/>
                <w:right w:val="none" w:sz="0" w:space="0" w:color="auto"/>
              </w:divBdr>
              <w:divsChild>
                <w:div w:id="1982005298">
                  <w:marLeft w:val="0"/>
                  <w:marRight w:val="0"/>
                  <w:marTop w:val="0"/>
                  <w:marBottom w:val="0"/>
                  <w:divBdr>
                    <w:top w:val="none" w:sz="0" w:space="0" w:color="auto"/>
                    <w:left w:val="none" w:sz="0" w:space="0" w:color="auto"/>
                    <w:bottom w:val="none" w:sz="0" w:space="0" w:color="auto"/>
                    <w:right w:val="none" w:sz="0" w:space="0" w:color="auto"/>
                  </w:divBdr>
                  <w:divsChild>
                    <w:div w:id="336230258">
                      <w:marLeft w:val="0"/>
                      <w:marRight w:val="0"/>
                      <w:marTop w:val="0"/>
                      <w:marBottom w:val="0"/>
                      <w:divBdr>
                        <w:top w:val="none" w:sz="0" w:space="0" w:color="auto"/>
                        <w:left w:val="none" w:sz="0" w:space="0" w:color="auto"/>
                        <w:bottom w:val="none" w:sz="0" w:space="0" w:color="auto"/>
                        <w:right w:val="none" w:sz="0" w:space="0" w:color="auto"/>
                      </w:divBdr>
                      <w:divsChild>
                        <w:div w:id="148374011">
                          <w:marLeft w:val="0"/>
                          <w:marRight w:val="0"/>
                          <w:marTop w:val="0"/>
                          <w:marBottom w:val="0"/>
                          <w:divBdr>
                            <w:top w:val="none" w:sz="0" w:space="0" w:color="auto"/>
                            <w:left w:val="none" w:sz="0" w:space="0" w:color="auto"/>
                            <w:bottom w:val="none" w:sz="0" w:space="0" w:color="auto"/>
                            <w:right w:val="none" w:sz="0" w:space="0" w:color="auto"/>
                          </w:divBdr>
                          <w:divsChild>
                            <w:div w:id="598296757">
                              <w:marLeft w:val="0"/>
                              <w:marRight w:val="0"/>
                              <w:marTop w:val="0"/>
                              <w:marBottom w:val="0"/>
                              <w:divBdr>
                                <w:top w:val="none" w:sz="0" w:space="0" w:color="auto"/>
                                <w:left w:val="none" w:sz="0" w:space="0" w:color="auto"/>
                                <w:bottom w:val="none" w:sz="0" w:space="0" w:color="auto"/>
                                <w:right w:val="none" w:sz="0" w:space="0" w:color="auto"/>
                              </w:divBdr>
                            </w:div>
                            <w:div w:id="26830372">
                              <w:marLeft w:val="0"/>
                              <w:marRight w:val="0"/>
                              <w:marTop w:val="0"/>
                              <w:marBottom w:val="0"/>
                              <w:divBdr>
                                <w:top w:val="none" w:sz="0" w:space="0" w:color="auto"/>
                                <w:left w:val="none" w:sz="0" w:space="0" w:color="auto"/>
                                <w:bottom w:val="none" w:sz="0" w:space="0" w:color="auto"/>
                                <w:right w:val="none" w:sz="0" w:space="0" w:color="auto"/>
                              </w:divBdr>
                              <w:divsChild>
                                <w:div w:id="1503740906">
                                  <w:marLeft w:val="0"/>
                                  <w:marRight w:val="0"/>
                                  <w:marTop w:val="0"/>
                                  <w:marBottom w:val="0"/>
                                  <w:divBdr>
                                    <w:top w:val="none" w:sz="0" w:space="0" w:color="auto"/>
                                    <w:left w:val="none" w:sz="0" w:space="0" w:color="auto"/>
                                    <w:bottom w:val="none" w:sz="0" w:space="0" w:color="auto"/>
                                    <w:right w:val="none" w:sz="0" w:space="0" w:color="auto"/>
                                  </w:divBdr>
                                  <w:divsChild>
                                    <w:div w:id="32584046">
                                      <w:marLeft w:val="0"/>
                                      <w:marRight w:val="0"/>
                                      <w:marTop w:val="0"/>
                                      <w:marBottom w:val="0"/>
                                      <w:divBdr>
                                        <w:top w:val="none" w:sz="0" w:space="0" w:color="auto"/>
                                        <w:left w:val="none" w:sz="0" w:space="0" w:color="auto"/>
                                        <w:bottom w:val="none" w:sz="0" w:space="0" w:color="auto"/>
                                        <w:right w:val="none" w:sz="0" w:space="0" w:color="auto"/>
                                      </w:divBdr>
                                      <w:divsChild>
                                        <w:div w:id="1523738621">
                                          <w:marLeft w:val="0"/>
                                          <w:marRight w:val="0"/>
                                          <w:marTop w:val="0"/>
                                          <w:marBottom w:val="0"/>
                                          <w:divBdr>
                                            <w:top w:val="none" w:sz="0" w:space="0" w:color="auto"/>
                                            <w:left w:val="none" w:sz="0" w:space="0" w:color="auto"/>
                                            <w:bottom w:val="none" w:sz="0" w:space="0" w:color="auto"/>
                                            <w:right w:val="none" w:sz="0" w:space="0" w:color="auto"/>
                                          </w:divBdr>
                                          <w:divsChild>
                                            <w:div w:id="1775251598">
                                              <w:marLeft w:val="0"/>
                                              <w:marRight w:val="0"/>
                                              <w:marTop w:val="0"/>
                                              <w:marBottom w:val="0"/>
                                              <w:divBdr>
                                                <w:top w:val="none" w:sz="0" w:space="0" w:color="auto"/>
                                                <w:left w:val="none" w:sz="0" w:space="0" w:color="auto"/>
                                                <w:bottom w:val="none" w:sz="0" w:space="0" w:color="auto"/>
                                                <w:right w:val="none" w:sz="0" w:space="0" w:color="auto"/>
                                              </w:divBdr>
                                              <w:divsChild>
                                                <w:div w:id="1476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892963568">
      <w:bodyDiv w:val="1"/>
      <w:marLeft w:val="0"/>
      <w:marRight w:val="0"/>
      <w:marTop w:val="0"/>
      <w:marBottom w:val="0"/>
      <w:divBdr>
        <w:top w:val="none" w:sz="0" w:space="0" w:color="auto"/>
        <w:left w:val="none" w:sz="0" w:space="0" w:color="auto"/>
        <w:bottom w:val="none" w:sz="0" w:space="0" w:color="auto"/>
        <w:right w:val="none" w:sz="0" w:space="0" w:color="auto"/>
      </w:divBdr>
      <w:divsChild>
        <w:div w:id="1277758428">
          <w:marLeft w:val="0"/>
          <w:marRight w:val="0"/>
          <w:marTop w:val="0"/>
          <w:marBottom w:val="0"/>
          <w:divBdr>
            <w:top w:val="none" w:sz="0" w:space="0" w:color="auto"/>
            <w:left w:val="none" w:sz="0" w:space="0" w:color="auto"/>
            <w:bottom w:val="none" w:sz="0" w:space="0" w:color="auto"/>
            <w:right w:val="none" w:sz="0" w:space="0" w:color="auto"/>
          </w:divBdr>
          <w:divsChild>
            <w:div w:id="15874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akina@h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viy@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55E4-BCF2-4F21-B9AB-822282E9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6346</Words>
  <Characters>36175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Бляхер Михаил Леонидович</cp:lastModifiedBy>
  <cp:revision>22</cp:revision>
  <cp:lastPrinted>2015-12-10T10:19:00Z</cp:lastPrinted>
  <dcterms:created xsi:type="dcterms:W3CDTF">2018-10-15T07:56:00Z</dcterms:created>
  <dcterms:modified xsi:type="dcterms:W3CDTF">2020-10-16T13:44:00Z</dcterms:modified>
</cp:coreProperties>
</file>