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37"/>
        <w:gridCol w:w="7172"/>
        <w:gridCol w:w="4665"/>
      </w:tblGrid>
      <w:tr w:rsidR="00E45F4D" w:rsidRPr="00E86494" w:rsidTr="008576D6">
        <w:trPr>
          <w:trHeight w:val="1135"/>
        </w:trPr>
        <w:tc>
          <w:tcPr>
            <w:tcW w:w="3261" w:type="dxa"/>
            <w:shd w:val="clear" w:color="auto" w:fill="auto"/>
          </w:tcPr>
          <w:p w:rsidR="00E45F4D" w:rsidRPr="00862311" w:rsidRDefault="00E45F4D" w:rsidP="00862311">
            <w:pPr>
              <w:pStyle w:val="1"/>
              <w:ind w:right="-30"/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E45F4D" w:rsidRPr="00862311" w:rsidRDefault="00E45F4D" w:rsidP="00862311">
            <w:pPr>
              <w:pStyle w:val="1"/>
              <w:ind w:right="-30"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184511" w:rsidRDefault="007E11BE" w:rsidP="007E11BE">
            <w:pPr>
              <w:pStyle w:val="1"/>
              <w:ind w:left="14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7E11BE" w:rsidRDefault="00184511" w:rsidP="007E11BE">
            <w:pPr>
              <w:pStyle w:val="1"/>
              <w:ind w:left="14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7E11BE" w:rsidRPr="00E86494" w:rsidRDefault="007E11BE" w:rsidP="007E11BE">
            <w:pPr>
              <w:pStyle w:val="1"/>
              <w:ind w:left="14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</w:t>
            </w:r>
            <w:r w:rsidR="00184511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НИУ ВШЭ</w:t>
            </w:r>
          </w:p>
          <w:p w:rsidR="00E45F4D" w:rsidRPr="00E86494" w:rsidRDefault="007E11BE" w:rsidP="007E11BE">
            <w:pPr>
              <w:shd w:val="clear" w:color="auto" w:fill="FFFFFF"/>
              <w:ind w:left="1451"/>
              <w:rPr>
                <w:sz w:val="26"/>
                <w:szCs w:val="26"/>
              </w:rPr>
            </w:pPr>
            <w:r w:rsidRPr="00E86494">
              <w:rPr>
                <w:sz w:val="26"/>
                <w:szCs w:val="26"/>
              </w:rPr>
              <w:t xml:space="preserve">от </w:t>
            </w:r>
            <w:r w:rsidR="00656682" w:rsidRPr="00656682">
              <w:rPr>
                <w:sz w:val="26"/>
                <w:szCs w:val="26"/>
              </w:rPr>
              <w:t>03.12.2019</w:t>
            </w:r>
            <w:r w:rsidR="00656682">
              <w:rPr>
                <w:sz w:val="26"/>
                <w:szCs w:val="26"/>
              </w:rPr>
              <w:t xml:space="preserve"> </w:t>
            </w:r>
            <w:r w:rsidRPr="00E86494">
              <w:rPr>
                <w:sz w:val="26"/>
                <w:szCs w:val="26"/>
              </w:rPr>
              <w:t xml:space="preserve">№ </w:t>
            </w:r>
            <w:r w:rsidR="00656682" w:rsidRPr="00656682">
              <w:rPr>
                <w:sz w:val="26"/>
                <w:szCs w:val="26"/>
              </w:rPr>
              <w:t>6.18.1-01/0312-06</w:t>
            </w:r>
          </w:p>
        </w:tc>
      </w:tr>
    </w:tbl>
    <w:p w:rsidR="00580762" w:rsidRPr="00E86494" w:rsidRDefault="00580762" w:rsidP="00580762"/>
    <w:p w:rsidR="00323C92" w:rsidRPr="00E86494" w:rsidRDefault="00323C92" w:rsidP="00413BDF">
      <w:pPr>
        <w:shd w:val="clear" w:color="auto" w:fill="FFFFFF"/>
        <w:jc w:val="center"/>
        <w:rPr>
          <w:b/>
          <w:sz w:val="26"/>
          <w:szCs w:val="26"/>
        </w:rPr>
      </w:pPr>
      <w:r w:rsidRPr="00E86494">
        <w:rPr>
          <w:b/>
          <w:sz w:val="26"/>
          <w:szCs w:val="26"/>
        </w:rPr>
        <w:t xml:space="preserve">Список </w:t>
      </w:r>
      <w:r w:rsidR="00F9361A" w:rsidRPr="00E86494">
        <w:rPr>
          <w:b/>
          <w:sz w:val="26"/>
          <w:szCs w:val="26"/>
        </w:rPr>
        <w:t xml:space="preserve">председателей </w:t>
      </w:r>
      <w:r w:rsidR="00FB3807">
        <w:rPr>
          <w:b/>
          <w:sz w:val="26"/>
          <w:szCs w:val="26"/>
        </w:rPr>
        <w:t xml:space="preserve">апелляционных </w:t>
      </w:r>
      <w:r w:rsidR="00F9361A" w:rsidRPr="00E86494">
        <w:rPr>
          <w:b/>
          <w:sz w:val="26"/>
          <w:szCs w:val="26"/>
        </w:rPr>
        <w:t>комиссий</w:t>
      </w:r>
      <w:r w:rsidR="00AC0A56" w:rsidRPr="00E86494">
        <w:rPr>
          <w:b/>
          <w:sz w:val="26"/>
          <w:szCs w:val="26"/>
        </w:rPr>
        <w:t xml:space="preserve"> </w:t>
      </w:r>
    </w:p>
    <w:p w:rsidR="00E45F4D" w:rsidRPr="00E86494" w:rsidRDefault="00F9361A" w:rsidP="00413BDF">
      <w:pPr>
        <w:shd w:val="clear" w:color="auto" w:fill="FFFFFF"/>
        <w:jc w:val="center"/>
        <w:rPr>
          <w:b/>
          <w:sz w:val="26"/>
          <w:szCs w:val="26"/>
        </w:rPr>
      </w:pPr>
      <w:r w:rsidRPr="00E86494">
        <w:rPr>
          <w:b/>
          <w:sz w:val="26"/>
          <w:szCs w:val="26"/>
        </w:rPr>
        <w:t>по образовательны</w:t>
      </w:r>
      <w:r w:rsidR="00FC069A" w:rsidRPr="00E86494">
        <w:rPr>
          <w:b/>
          <w:sz w:val="26"/>
          <w:szCs w:val="26"/>
        </w:rPr>
        <w:t>м</w:t>
      </w:r>
      <w:r w:rsidRPr="00E86494">
        <w:rPr>
          <w:b/>
          <w:sz w:val="26"/>
          <w:szCs w:val="26"/>
        </w:rPr>
        <w:t xml:space="preserve"> программ</w:t>
      </w:r>
      <w:r w:rsidR="00FC069A" w:rsidRPr="00E86494">
        <w:rPr>
          <w:b/>
          <w:sz w:val="26"/>
          <w:szCs w:val="26"/>
        </w:rPr>
        <w:t>ам</w:t>
      </w:r>
      <w:r w:rsidRPr="00E86494">
        <w:rPr>
          <w:b/>
          <w:sz w:val="26"/>
          <w:szCs w:val="26"/>
        </w:rPr>
        <w:t xml:space="preserve"> </w:t>
      </w:r>
      <w:r w:rsidR="001A05B6" w:rsidRPr="00E86494">
        <w:rPr>
          <w:b/>
          <w:sz w:val="26"/>
          <w:szCs w:val="26"/>
        </w:rPr>
        <w:t xml:space="preserve">высшего образования – программам </w:t>
      </w:r>
      <w:r w:rsidRPr="00E86494">
        <w:rPr>
          <w:b/>
          <w:sz w:val="26"/>
          <w:szCs w:val="26"/>
        </w:rPr>
        <w:t xml:space="preserve">бакалавриата, специалитета и магистратуры </w:t>
      </w:r>
      <w:r w:rsidR="007B2D05" w:rsidRPr="002E1F95">
        <w:rPr>
          <w:b/>
          <w:color w:val="000000"/>
          <w:sz w:val="26"/>
          <w:szCs w:val="26"/>
          <w:shd w:val="clear" w:color="auto" w:fill="FFFFFF"/>
        </w:rPr>
        <w:t>Национального исследовательского университета «Высшая школа экономики»</w:t>
      </w:r>
      <w:r w:rsidR="007B2D05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80C95">
        <w:rPr>
          <w:b/>
          <w:sz w:val="26"/>
          <w:szCs w:val="26"/>
        </w:rPr>
        <w:t>на 2020</w:t>
      </w:r>
      <w:r w:rsidRPr="00E86494">
        <w:rPr>
          <w:b/>
          <w:sz w:val="26"/>
          <w:szCs w:val="26"/>
        </w:rPr>
        <w:t xml:space="preserve"> год</w:t>
      </w:r>
    </w:p>
    <w:p w:rsidR="000549AD" w:rsidRPr="00E86494" w:rsidRDefault="000549AD" w:rsidP="00413BDF">
      <w:pPr>
        <w:shd w:val="clear" w:color="auto" w:fill="FFFFFF"/>
        <w:jc w:val="center"/>
        <w:rPr>
          <w:b/>
          <w:sz w:val="26"/>
          <w:szCs w:val="26"/>
        </w:rPr>
      </w:pPr>
    </w:p>
    <w:p w:rsidR="00F9361A" w:rsidRDefault="00F9361A" w:rsidP="00413BDF">
      <w:pPr>
        <w:shd w:val="clear" w:color="auto" w:fill="FFFFFF"/>
        <w:jc w:val="center"/>
        <w:rPr>
          <w:b/>
          <w:sz w:val="26"/>
          <w:szCs w:val="26"/>
        </w:rPr>
      </w:pPr>
      <w:r w:rsidRPr="00E86494">
        <w:rPr>
          <w:b/>
          <w:sz w:val="26"/>
          <w:szCs w:val="26"/>
        </w:rPr>
        <w:t xml:space="preserve">Список председателей </w:t>
      </w:r>
      <w:r w:rsidR="007C7CB5">
        <w:rPr>
          <w:b/>
          <w:sz w:val="26"/>
          <w:szCs w:val="26"/>
        </w:rPr>
        <w:t xml:space="preserve">апелляционных </w:t>
      </w:r>
      <w:r w:rsidRPr="00E86494">
        <w:rPr>
          <w:b/>
          <w:sz w:val="26"/>
          <w:szCs w:val="26"/>
        </w:rPr>
        <w:t xml:space="preserve">комиссий в НИУ ВШЭ </w:t>
      </w:r>
      <w:r w:rsidR="00184511">
        <w:rPr>
          <w:b/>
          <w:sz w:val="26"/>
          <w:szCs w:val="26"/>
        </w:rPr>
        <w:t>(</w:t>
      </w:r>
      <w:r w:rsidR="00FB3807">
        <w:rPr>
          <w:b/>
          <w:sz w:val="26"/>
          <w:szCs w:val="26"/>
        </w:rPr>
        <w:t>Москва</w:t>
      </w:r>
      <w:r w:rsidR="00184511">
        <w:rPr>
          <w:b/>
          <w:sz w:val="26"/>
          <w:szCs w:val="26"/>
        </w:rPr>
        <w:t>)</w:t>
      </w:r>
    </w:p>
    <w:p w:rsidR="00C80C95" w:rsidRDefault="00C80C95" w:rsidP="00413BDF">
      <w:pPr>
        <w:shd w:val="clear" w:color="auto" w:fill="FFFFFF"/>
        <w:jc w:val="center"/>
        <w:rPr>
          <w:b/>
          <w:sz w:val="26"/>
          <w:szCs w:val="26"/>
        </w:rPr>
      </w:pPr>
    </w:p>
    <w:p w:rsidR="000237E3" w:rsidRDefault="000237E3" w:rsidP="000237E3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978"/>
        <w:gridCol w:w="4253"/>
        <w:gridCol w:w="2126"/>
        <w:gridCol w:w="3685"/>
      </w:tblGrid>
      <w:tr w:rsidR="000237E3" w:rsidRPr="002C252A" w:rsidTr="002C252A">
        <w:trPr>
          <w:trHeight w:val="284"/>
        </w:trPr>
        <w:tc>
          <w:tcPr>
            <w:tcW w:w="2551" w:type="dxa"/>
            <w:shd w:val="clear" w:color="auto" w:fill="auto"/>
            <w:hideMark/>
          </w:tcPr>
          <w:p w:rsidR="000237E3" w:rsidRPr="002C252A" w:rsidRDefault="000237E3" w:rsidP="002C252A">
            <w:pPr>
              <w:jc w:val="center"/>
              <w:rPr>
                <w:b/>
                <w:bCs/>
                <w:sz w:val="20"/>
                <w:szCs w:val="20"/>
              </w:rPr>
            </w:pPr>
            <w:r w:rsidRPr="002C252A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2978" w:type="dxa"/>
            <w:shd w:val="clear" w:color="auto" w:fill="auto"/>
            <w:hideMark/>
          </w:tcPr>
          <w:p w:rsidR="000237E3" w:rsidRPr="002C252A" w:rsidRDefault="000237E3" w:rsidP="002C252A">
            <w:pPr>
              <w:jc w:val="center"/>
              <w:rPr>
                <w:b/>
                <w:bCs/>
                <w:sz w:val="20"/>
                <w:szCs w:val="20"/>
              </w:rPr>
            </w:pPr>
            <w:r w:rsidRPr="002C252A">
              <w:rPr>
                <w:b/>
                <w:bCs/>
                <w:sz w:val="20"/>
                <w:szCs w:val="20"/>
              </w:rPr>
              <w:t>Код и название направления подготовки (специальности)</w:t>
            </w:r>
          </w:p>
        </w:tc>
        <w:tc>
          <w:tcPr>
            <w:tcW w:w="4253" w:type="dxa"/>
            <w:shd w:val="clear" w:color="auto" w:fill="auto"/>
            <w:hideMark/>
          </w:tcPr>
          <w:p w:rsidR="000237E3" w:rsidRPr="002C252A" w:rsidRDefault="000237E3" w:rsidP="002C252A">
            <w:pPr>
              <w:jc w:val="center"/>
              <w:rPr>
                <w:b/>
                <w:bCs/>
                <w:sz w:val="20"/>
                <w:szCs w:val="20"/>
              </w:rPr>
            </w:pPr>
            <w:r w:rsidRPr="002C252A">
              <w:rPr>
                <w:b/>
                <w:bCs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2126" w:type="dxa"/>
            <w:shd w:val="clear" w:color="auto" w:fill="auto"/>
            <w:hideMark/>
          </w:tcPr>
          <w:p w:rsidR="000237E3" w:rsidRPr="002C252A" w:rsidRDefault="000237E3" w:rsidP="002C252A">
            <w:pPr>
              <w:jc w:val="center"/>
              <w:rPr>
                <w:b/>
                <w:bCs/>
                <w:sz w:val="20"/>
                <w:szCs w:val="20"/>
              </w:rPr>
            </w:pPr>
            <w:r w:rsidRPr="002C252A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685" w:type="dxa"/>
            <w:shd w:val="clear" w:color="auto" w:fill="auto"/>
            <w:hideMark/>
          </w:tcPr>
          <w:p w:rsidR="00C80C95" w:rsidRPr="002C252A" w:rsidRDefault="000237E3" w:rsidP="002C252A">
            <w:pPr>
              <w:jc w:val="center"/>
              <w:rPr>
                <w:b/>
                <w:bCs/>
                <w:sz w:val="20"/>
                <w:szCs w:val="20"/>
              </w:rPr>
            </w:pPr>
            <w:r w:rsidRPr="002C252A">
              <w:rPr>
                <w:b/>
                <w:bCs/>
                <w:sz w:val="20"/>
                <w:szCs w:val="20"/>
              </w:rPr>
              <w:t>Основное место работы в НИУ ВШЭ,</w:t>
            </w:r>
          </w:p>
          <w:p w:rsidR="000237E3" w:rsidRPr="002C252A" w:rsidRDefault="000237E3" w:rsidP="002C252A">
            <w:pPr>
              <w:jc w:val="center"/>
              <w:rPr>
                <w:b/>
                <w:bCs/>
                <w:sz w:val="20"/>
                <w:szCs w:val="20"/>
              </w:rPr>
            </w:pPr>
            <w:r w:rsidRPr="002C252A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</w:tr>
      <w:tr w:rsidR="00C80C95" w:rsidRPr="002C252A" w:rsidTr="002C252A">
        <w:trPr>
          <w:trHeight w:val="284"/>
        </w:trPr>
        <w:tc>
          <w:tcPr>
            <w:tcW w:w="2551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банковский институт</w:t>
            </w:r>
          </w:p>
        </w:tc>
        <w:tc>
          <w:tcPr>
            <w:tcW w:w="2978" w:type="dxa"/>
            <w:shd w:val="clear" w:color="auto" w:fill="auto"/>
            <w:hideMark/>
          </w:tcPr>
          <w:p w:rsidR="00C80C95" w:rsidRPr="002C252A" w:rsidRDefault="00C80C95" w:rsidP="002C252A">
            <w:pPr>
              <w:tabs>
                <w:tab w:val="center" w:pos="1309"/>
              </w:tabs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 </w:t>
            </w:r>
            <w:r w:rsidR="00E447B8" w:rsidRPr="002C252A">
              <w:rPr>
                <w:color w:val="000000"/>
                <w:sz w:val="20"/>
                <w:szCs w:val="20"/>
              </w:rPr>
              <w:tab/>
              <w:t>38.04.08 Финансы и кредит</w:t>
            </w:r>
          </w:p>
        </w:tc>
        <w:tc>
          <w:tcPr>
            <w:tcW w:w="4253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Финансовый аналитик</w:t>
            </w:r>
          </w:p>
        </w:tc>
        <w:tc>
          <w:tcPr>
            <w:tcW w:w="2126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Серегина Светлана Фёдоровна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департамент теоретической экономики факультета экономических наук, заместитель руководителя, профессор</w:t>
            </w:r>
          </w:p>
        </w:tc>
      </w:tr>
      <w:tr w:rsidR="00C80C95" w:rsidRPr="002C252A" w:rsidTr="002C252A">
        <w:trPr>
          <w:trHeight w:val="284"/>
        </w:trPr>
        <w:tc>
          <w:tcPr>
            <w:tcW w:w="2551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высшая школа бизнес-информатики</w:t>
            </w:r>
          </w:p>
        </w:tc>
        <w:tc>
          <w:tcPr>
            <w:tcW w:w="2978" w:type="dxa"/>
            <w:shd w:val="clear" w:color="auto" w:fill="auto"/>
            <w:hideMark/>
          </w:tcPr>
          <w:p w:rsidR="00C80C95" w:rsidRPr="002C252A" w:rsidRDefault="00C80C95" w:rsidP="002C252A">
            <w:pPr>
              <w:tabs>
                <w:tab w:val="center" w:pos="1309"/>
              </w:tabs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 </w:t>
            </w:r>
            <w:r w:rsidR="00E447B8" w:rsidRPr="002C252A">
              <w:rPr>
                <w:color w:val="000000"/>
                <w:sz w:val="20"/>
                <w:szCs w:val="20"/>
              </w:rPr>
              <w:tab/>
              <w:t>38.03.05 Бизнес-информатика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Управление информационными технологиями в бизнесе</w:t>
            </w:r>
          </w:p>
        </w:tc>
        <w:tc>
          <w:tcPr>
            <w:tcW w:w="2126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Акопов Андраник Сумбатович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кафедра бизнес-аналитики факультета бизнеса и менеджмента, профессор</w:t>
            </w:r>
          </w:p>
        </w:tc>
      </w:tr>
      <w:tr w:rsidR="00C80C95" w:rsidRPr="002C252A" w:rsidTr="002C252A">
        <w:trPr>
          <w:trHeight w:val="284"/>
        </w:trPr>
        <w:tc>
          <w:tcPr>
            <w:tcW w:w="2551" w:type="dxa"/>
            <w:vMerge w:val="restart"/>
            <w:shd w:val="clear" w:color="auto" w:fill="auto"/>
            <w:hideMark/>
          </w:tcPr>
          <w:p w:rsidR="00C80C95" w:rsidRPr="002C252A" w:rsidRDefault="00C80C95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высшая школа юриспруденции</w:t>
            </w:r>
          </w:p>
        </w:tc>
        <w:tc>
          <w:tcPr>
            <w:tcW w:w="2978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 </w:t>
            </w:r>
            <w:r w:rsidR="00E447B8" w:rsidRPr="002C252A">
              <w:rPr>
                <w:color w:val="000000"/>
                <w:sz w:val="20"/>
                <w:szCs w:val="20"/>
              </w:rPr>
              <w:t>38.04.02 Менеджмент</w:t>
            </w:r>
          </w:p>
        </w:tc>
        <w:tc>
          <w:tcPr>
            <w:tcW w:w="4253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Международный спортивный менеджмент и маркетинг</w:t>
            </w:r>
          </w:p>
        </w:tc>
        <w:tc>
          <w:tcPr>
            <w:tcW w:w="2126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Косов Михаил Евгеньевич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высшая школа юриспруденции, главный эксперт, профессор</w:t>
            </w:r>
          </w:p>
        </w:tc>
      </w:tr>
      <w:tr w:rsidR="00E447B8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E447B8" w:rsidRPr="002C252A" w:rsidRDefault="00E447B8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E447B8" w:rsidRPr="002C252A" w:rsidRDefault="00E447B8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 40.04.01 Юриспруденция</w:t>
            </w:r>
          </w:p>
          <w:p w:rsidR="00E447B8" w:rsidRPr="002C252A" w:rsidRDefault="00E447B8" w:rsidP="002C252A">
            <w:pPr>
              <w:tabs>
                <w:tab w:val="center" w:pos="1309"/>
              </w:tabs>
              <w:rPr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 </w:t>
            </w:r>
            <w:r w:rsidRPr="002C252A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4253" w:type="dxa"/>
            <w:shd w:val="clear" w:color="auto" w:fill="auto"/>
            <w:hideMark/>
          </w:tcPr>
          <w:p w:rsidR="00E447B8" w:rsidRPr="002C252A" w:rsidRDefault="00E447B8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Церковь, общество и государство. Правовое регулирование деятельности религиозных объединений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447B8" w:rsidRPr="002C252A" w:rsidRDefault="00E447B8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Селивановский Антон Сергеевич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E447B8" w:rsidRPr="002C252A" w:rsidRDefault="00E447B8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высшая школа юриспруденции, заместитель директора, профессор</w:t>
            </w:r>
          </w:p>
        </w:tc>
      </w:tr>
      <w:tr w:rsidR="00E447B8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E447B8" w:rsidRPr="002C252A" w:rsidRDefault="00E447B8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:rsidR="00E447B8" w:rsidRPr="002C252A" w:rsidRDefault="00E447B8" w:rsidP="002C252A">
            <w:pPr>
              <w:tabs>
                <w:tab w:val="center" w:pos="1309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E447B8" w:rsidRPr="002C252A" w:rsidRDefault="00E447B8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Юрист мирового финансового рынка</w:t>
            </w:r>
          </w:p>
        </w:tc>
        <w:tc>
          <w:tcPr>
            <w:tcW w:w="2126" w:type="dxa"/>
            <w:shd w:val="clear" w:color="auto" w:fill="auto"/>
            <w:hideMark/>
          </w:tcPr>
          <w:p w:rsidR="00E447B8" w:rsidRPr="002C252A" w:rsidRDefault="00E447B8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Орловский Юрий Петрович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E447B8" w:rsidRPr="002C252A" w:rsidRDefault="00E447B8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высшая школа юриспруденции, научный руководитель, профессор-исслед</w:t>
            </w:r>
            <w:bookmarkStart w:id="0" w:name="_GoBack"/>
            <w:bookmarkEnd w:id="0"/>
            <w:r w:rsidRPr="002C252A">
              <w:rPr>
                <w:color w:val="000000"/>
                <w:sz w:val="20"/>
                <w:szCs w:val="20"/>
              </w:rPr>
              <w:t>ователь</w:t>
            </w:r>
          </w:p>
        </w:tc>
      </w:tr>
      <w:tr w:rsidR="00C80C95" w:rsidRPr="002C252A" w:rsidTr="002C252A">
        <w:trPr>
          <w:trHeight w:val="284"/>
        </w:trPr>
        <w:tc>
          <w:tcPr>
            <w:tcW w:w="2551" w:type="dxa"/>
            <w:vMerge w:val="restart"/>
            <w:shd w:val="clear" w:color="auto" w:fill="auto"/>
            <w:hideMark/>
          </w:tcPr>
          <w:p w:rsidR="00C80C95" w:rsidRPr="002C252A" w:rsidRDefault="00C80C95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департамент иностранных языков</w:t>
            </w:r>
          </w:p>
        </w:tc>
        <w:tc>
          <w:tcPr>
            <w:tcW w:w="2978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 </w:t>
            </w:r>
            <w:r w:rsidR="00E447B8" w:rsidRPr="002C252A">
              <w:rPr>
                <w:color w:val="000000"/>
                <w:sz w:val="20"/>
                <w:szCs w:val="20"/>
              </w:rPr>
              <w:t>45.03.02 Лингвистика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Иностранные языки и межкультурная коммуникация</w:t>
            </w:r>
          </w:p>
        </w:tc>
        <w:tc>
          <w:tcPr>
            <w:tcW w:w="2126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Боголепова Светлана Викторовна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департамент иностранных языков, доцент, кандидат филологических наук</w:t>
            </w:r>
          </w:p>
        </w:tc>
      </w:tr>
      <w:tr w:rsidR="00C80C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C80C95" w:rsidRPr="002C252A" w:rsidRDefault="00C80C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 </w:t>
            </w:r>
            <w:r w:rsidR="00E447B8" w:rsidRPr="002C252A">
              <w:rPr>
                <w:color w:val="000000"/>
                <w:sz w:val="20"/>
                <w:szCs w:val="20"/>
              </w:rPr>
              <w:t>45.04.02 Лингвистика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Иностранные языки и межкультурная коммуникация</w:t>
            </w:r>
          </w:p>
        </w:tc>
        <w:tc>
          <w:tcPr>
            <w:tcW w:w="2126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Бартенева Ирина Юрьевна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кафедра французского языка департамента иностранных языков, заведующий кафедрой, доцент</w:t>
            </w:r>
          </w:p>
        </w:tc>
      </w:tr>
      <w:tr w:rsidR="00C80C95" w:rsidRPr="002C252A" w:rsidTr="002C252A">
        <w:trPr>
          <w:trHeight w:val="284"/>
        </w:trPr>
        <w:tc>
          <w:tcPr>
            <w:tcW w:w="2551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институт когнитивных нейронаук</w:t>
            </w:r>
          </w:p>
        </w:tc>
        <w:tc>
          <w:tcPr>
            <w:tcW w:w="2978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 </w:t>
            </w:r>
            <w:r w:rsidR="00E447B8" w:rsidRPr="002C252A">
              <w:rPr>
                <w:color w:val="000000"/>
                <w:sz w:val="20"/>
                <w:szCs w:val="20"/>
              </w:rPr>
              <w:t>37.04.01 Психология</w:t>
            </w:r>
          </w:p>
        </w:tc>
        <w:tc>
          <w:tcPr>
            <w:tcW w:w="4253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Когнитивные науки и технологии: от нейрона к познанию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Антонова Виктория Константиновна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департамент социологии факультета социальных наук, профессор</w:t>
            </w:r>
          </w:p>
        </w:tc>
      </w:tr>
      <w:tr w:rsidR="00726763" w:rsidRPr="002C252A" w:rsidTr="002C252A">
        <w:trPr>
          <w:trHeight w:val="284"/>
        </w:trPr>
        <w:tc>
          <w:tcPr>
            <w:tcW w:w="2551" w:type="dxa"/>
            <w:vMerge w:val="restart"/>
            <w:shd w:val="clear" w:color="auto" w:fill="auto"/>
            <w:hideMark/>
          </w:tcPr>
          <w:p w:rsidR="00726763" w:rsidRPr="002C252A" w:rsidRDefault="00726763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lastRenderedPageBreak/>
              <w:t>институт образования</w:t>
            </w:r>
          </w:p>
        </w:tc>
        <w:tc>
          <w:tcPr>
            <w:tcW w:w="2978" w:type="dxa"/>
            <w:shd w:val="clear" w:color="auto" w:fill="auto"/>
            <w:hideMark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37.00.00 Психологические науки</w:t>
            </w:r>
          </w:p>
        </w:tc>
        <w:tc>
          <w:tcPr>
            <w:tcW w:w="4253" w:type="dxa"/>
            <w:shd w:val="clear" w:color="auto" w:fill="auto"/>
            <w:hideMark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Измерения в психологии и образовании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Коршунов Илья Алексеевич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hideMark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институт образования, заместитель директора</w:t>
            </w:r>
          </w:p>
        </w:tc>
      </w:tr>
      <w:tr w:rsidR="00726763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726763" w:rsidRPr="002C252A" w:rsidRDefault="00726763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38.04.02 Менеджмент</w:t>
            </w:r>
          </w:p>
        </w:tc>
        <w:tc>
          <w:tcPr>
            <w:tcW w:w="4253" w:type="dxa"/>
            <w:shd w:val="clear" w:color="auto" w:fill="auto"/>
            <w:hideMark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Управление в высшем образовании</w:t>
            </w:r>
          </w:p>
        </w:tc>
        <w:tc>
          <w:tcPr>
            <w:tcW w:w="2126" w:type="dxa"/>
            <w:vMerge/>
            <w:shd w:val="clear" w:color="auto" w:fill="auto"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38.04.04 Государственное и муниципальное управление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Доказательная образовательная политика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Экономика и управление образованием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726763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726763" w:rsidRPr="002C252A" w:rsidRDefault="00726763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41.04.04 Политология</w:t>
            </w:r>
          </w:p>
        </w:tc>
        <w:tc>
          <w:tcPr>
            <w:tcW w:w="4253" w:type="dxa"/>
            <w:shd w:val="clear" w:color="auto" w:fill="auto"/>
            <w:hideMark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Современная политическая наука в преподавании обществознания в школе</w:t>
            </w:r>
          </w:p>
        </w:tc>
        <w:tc>
          <w:tcPr>
            <w:tcW w:w="2126" w:type="dxa"/>
            <w:vMerge/>
            <w:shd w:val="clear" w:color="auto" w:fill="auto"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726763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726763" w:rsidRPr="002C252A" w:rsidRDefault="00726763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44.04.01 Педагогическое образование</w:t>
            </w:r>
          </w:p>
        </w:tc>
        <w:tc>
          <w:tcPr>
            <w:tcW w:w="4253" w:type="dxa"/>
            <w:shd w:val="clear" w:color="auto" w:fill="auto"/>
            <w:hideMark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726763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726763" w:rsidRPr="002C252A" w:rsidRDefault="00726763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45.04.01 Филология</w:t>
            </w:r>
          </w:p>
        </w:tc>
        <w:tc>
          <w:tcPr>
            <w:tcW w:w="4253" w:type="dxa"/>
            <w:shd w:val="clear" w:color="auto" w:fill="auto"/>
            <w:hideMark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Современная филология в преподавании литературы в школе</w:t>
            </w:r>
          </w:p>
        </w:tc>
        <w:tc>
          <w:tcPr>
            <w:tcW w:w="2126" w:type="dxa"/>
            <w:vMerge/>
            <w:shd w:val="clear" w:color="auto" w:fill="auto"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726763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726763" w:rsidRPr="002C252A" w:rsidRDefault="00726763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46.04.01 История</w:t>
            </w:r>
          </w:p>
        </w:tc>
        <w:tc>
          <w:tcPr>
            <w:tcW w:w="4253" w:type="dxa"/>
            <w:shd w:val="clear" w:color="auto" w:fill="auto"/>
            <w:hideMark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Современная историческая наука в преподавании истории в школе</w:t>
            </w:r>
          </w:p>
        </w:tc>
        <w:tc>
          <w:tcPr>
            <w:tcW w:w="2126" w:type="dxa"/>
            <w:vMerge/>
            <w:shd w:val="clear" w:color="auto" w:fill="auto"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C80C95" w:rsidRPr="002C252A" w:rsidTr="002C252A">
        <w:trPr>
          <w:trHeight w:val="284"/>
        </w:trPr>
        <w:tc>
          <w:tcPr>
            <w:tcW w:w="2551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институт проблем безопасности</w:t>
            </w:r>
          </w:p>
        </w:tc>
        <w:tc>
          <w:tcPr>
            <w:tcW w:w="2978" w:type="dxa"/>
            <w:shd w:val="clear" w:color="auto" w:fill="auto"/>
            <w:hideMark/>
          </w:tcPr>
          <w:p w:rsidR="00C80C95" w:rsidRPr="002C252A" w:rsidRDefault="00E447B8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38.04.02  Менеджмент</w:t>
            </w:r>
          </w:p>
        </w:tc>
        <w:tc>
          <w:tcPr>
            <w:tcW w:w="4253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Аналитик деловой разведки</w:t>
            </w:r>
          </w:p>
        </w:tc>
        <w:tc>
          <w:tcPr>
            <w:tcW w:w="2126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Юрченко Александр Васильевич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институт проблем безопасности, директор</w:t>
            </w: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институт профессиональной переподготовки специалистов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38.03.01 Экономика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Финансовый менеджмент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Макеева Елена Юрьевна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школа финансов факультета экономических наук, заместитель руководителя</w:t>
            </w: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Фондовый рынок и инвестиции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726763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726763" w:rsidRPr="002C252A" w:rsidRDefault="00726763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38.03.02 Менеджмент</w:t>
            </w:r>
          </w:p>
        </w:tc>
        <w:tc>
          <w:tcPr>
            <w:tcW w:w="4253" w:type="dxa"/>
            <w:shd w:val="clear" w:color="auto" w:fill="auto"/>
            <w:hideMark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Экономика и управление компанией</w:t>
            </w:r>
          </w:p>
        </w:tc>
        <w:tc>
          <w:tcPr>
            <w:tcW w:w="2126" w:type="dxa"/>
            <w:vMerge/>
            <w:shd w:val="clear" w:color="auto" w:fill="auto"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726763" w:rsidRPr="002C252A" w:rsidRDefault="00726763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C80C95" w:rsidRPr="002C252A" w:rsidTr="002C252A">
        <w:trPr>
          <w:trHeight w:val="284"/>
        </w:trPr>
        <w:tc>
          <w:tcPr>
            <w:tcW w:w="2551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институт социальной политики</w:t>
            </w:r>
          </w:p>
        </w:tc>
        <w:tc>
          <w:tcPr>
            <w:tcW w:w="2978" w:type="dxa"/>
            <w:shd w:val="clear" w:color="auto" w:fill="auto"/>
            <w:hideMark/>
          </w:tcPr>
          <w:p w:rsidR="00C80C95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38.04.04 Государственное и муниципальное управление</w:t>
            </w:r>
          </w:p>
        </w:tc>
        <w:tc>
          <w:tcPr>
            <w:tcW w:w="4253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Управление в социальной сфере</w:t>
            </w:r>
          </w:p>
        </w:tc>
        <w:tc>
          <w:tcPr>
            <w:tcW w:w="2126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Антонова Виктория Константиновна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департамент социологии факультета социальных наук, профессор</w:t>
            </w:r>
          </w:p>
        </w:tc>
      </w:tr>
      <w:tr w:rsidR="00C80C95" w:rsidRPr="002C252A" w:rsidTr="002C252A">
        <w:trPr>
          <w:trHeight w:val="284"/>
        </w:trPr>
        <w:tc>
          <w:tcPr>
            <w:tcW w:w="2551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институт статистических исследований и экономики знаний</w:t>
            </w:r>
          </w:p>
        </w:tc>
        <w:tc>
          <w:tcPr>
            <w:tcW w:w="2978" w:type="dxa"/>
            <w:shd w:val="clear" w:color="auto" w:fill="auto"/>
            <w:hideMark/>
          </w:tcPr>
          <w:p w:rsidR="00C80C95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38.04.02 Менеджмент</w:t>
            </w:r>
          </w:p>
        </w:tc>
        <w:tc>
          <w:tcPr>
            <w:tcW w:w="4253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Управление в сфере науки, технологий и инноваций</w:t>
            </w:r>
          </w:p>
        </w:tc>
        <w:tc>
          <w:tcPr>
            <w:tcW w:w="2126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Гохберг Леонид Маркович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институт статистических исследований и экономики знаний (ИСИЭЗ), первый проректор, директор</w:t>
            </w:r>
          </w:p>
        </w:tc>
      </w:tr>
      <w:tr w:rsidR="00C80C95" w:rsidRPr="002C252A" w:rsidTr="002C252A">
        <w:trPr>
          <w:trHeight w:val="284"/>
        </w:trPr>
        <w:tc>
          <w:tcPr>
            <w:tcW w:w="2551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институт торговой политики</w:t>
            </w:r>
          </w:p>
        </w:tc>
        <w:tc>
          <w:tcPr>
            <w:tcW w:w="2978" w:type="dxa"/>
            <w:shd w:val="clear" w:color="auto" w:fill="auto"/>
            <w:hideMark/>
          </w:tcPr>
          <w:p w:rsidR="00C80C95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38.04.01 Экономика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Международная торговая политика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Савельев Олег Владимирович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кафедра торговой политики, доцент, заместитель заведующего кафедрой</w:t>
            </w:r>
          </w:p>
        </w:tc>
      </w:tr>
      <w:tr w:rsidR="00C80C95" w:rsidRPr="002C252A" w:rsidTr="002C252A">
        <w:trPr>
          <w:trHeight w:val="284"/>
        </w:trPr>
        <w:tc>
          <w:tcPr>
            <w:tcW w:w="2551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кафедра менеджмента инноваций</w:t>
            </w:r>
          </w:p>
        </w:tc>
        <w:tc>
          <w:tcPr>
            <w:tcW w:w="2978" w:type="dxa"/>
            <w:shd w:val="clear" w:color="auto" w:fill="auto"/>
            <w:hideMark/>
          </w:tcPr>
          <w:p w:rsidR="00C80C95" w:rsidRPr="002C252A" w:rsidRDefault="00726763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27.04.05 Инноватика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Управление исследованиями, разработками и инновациями в компании</w:t>
            </w:r>
          </w:p>
        </w:tc>
        <w:tc>
          <w:tcPr>
            <w:tcW w:w="2126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Круглов Михаил Геннадьевич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кафедра менеджмента инноваций, доцент</w:t>
            </w:r>
          </w:p>
        </w:tc>
      </w:tr>
      <w:tr w:rsidR="00C80C95" w:rsidRPr="002C252A" w:rsidTr="002C252A">
        <w:trPr>
          <w:trHeight w:val="284"/>
        </w:trPr>
        <w:tc>
          <w:tcPr>
            <w:tcW w:w="2551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международная лаборатория прикладного сетевого анализа</w:t>
            </w:r>
          </w:p>
        </w:tc>
        <w:tc>
          <w:tcPr>
            <w:tcW w:w="2978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 </w:t>
            </w:r>
            <w:r w:rsidR="00726763" w:rsidRPr="002C252A">
              <w:rPr>
                <w:color w:val="000000"/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Прикладная статистика с методами сетевого анализа</w:t>
            </w:r>
          </w:p>
        </w:tc>
        <w:tc>
          <w:tcPr>
            <w:tcW w:w="2126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Антонова Виктория Константиновна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департамент социологии факультета социальных наук, профессор</w:t>
            </w:r>
          </w:p>
        </w:tc>
      </w:tr>
      <w:tr w:rsidR="00C80C95" w:rsidRPr="002C252A" w:rsidTr="002C252A">
        <w:trPr>
          <w:trHeight w:val="284"/>
        </w:trPr>
        <w:tc>
          <w:tcPr>
            <w:tcW w:w="2551" w:type="dxa"/>
            <w:vMerge w:val="restart"/>
            <w:shd w:val="clear" w:color="auto" w:fill="auto"/>
            <w:hideMark/>
          </w:tcPr>
          <w:p w:rsidR="00C80C95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м</w:t>
            </w:r>
            <w:r w:rsidR="00C80C95" w:rsidRPr="002C252A">
              <w:rPr>
                <w:b/>
                <w:color w:val="000000"/>
                <w:sz w:val="20"/>
                <w:szCs w:val="20"/>
              </w:rPr>
              <w:t>еждународный институт экономики и финансов</w:t>
            </w:r>
          </w:p>
        </w:tc>
        <w:tc>
          <w:tcPr>
            <w:tcW w:w="2978" w:type="dxa"/>
            <w:shd w:val="clear" w:color="auto" w:fill="auto"/>
            <w:hideMark/>
          </w:tcPr>
          <w:p w:rsidR="00C80C95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38.03.01 Экономика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Программа двух дипломов по экономике НИУ ВШЭ и Лондонского университета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Яковлев Сергей Михайлович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московский институт экономики и финансов, директор</w:t>
            </w:r>
          </w:p>
        </w:tc>
      </w:tr>
      <w:tr w:rsidR="00C80C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  <w:hideMark/>
          </w:tcPr>
          <w:p w:rsidR="00C80C95" w:rsidRPr="002C252A" w:rsidRDefault="00C80C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C80C95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38.04.01 Экономика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Финансовая экономика</w:t>
            </w:r>
          </w:p>
        </w:tc>
        <w:tc>
          <w:tcPr>
            <w:tcW w:w="2126" w:type="dxa"/>
            <w:vMerge/>
            <w:shd w:val="clear" w:color="auto" w:fill="auto"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C80C95" w:rsidRPr="002C252A" w:rsidTr="002C252A">
        <w:trPr>
          <w:trHeight w:val="284"/>
        </w:trPr>
        <w:tc>
          <w:tcPr>
            <w:tcW w:w="2551" w:type="dxa"/>
            <w:shd w:val="clear" w:color="auto" w:fill="auto"/>
            <w:hideMark/>
          </w:tcPr>
          <w:p w:rsidR="00C80C95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lastRenderedPageBreak/>
              <w:t>м</w:t>
            </w:r>
            <w:r w:rsidR="00C80C95" w:rsidRPr="002C252A">
              <w:rPr>
                <w:b/>
                <w:color w:val="000000"/>
                <w:sz w:val="20"/>
                <w:szCs w:val="20"/>
              </w:rPr>
              <w:t>еждународный центр подготовки кадров в области логистики</w:t>
            </w:r>
          </w:p>
        </w:tc>
        <w:tc>
          <w:tcPr>
            <w:tcW w:w="2978" w:type="dxa"/>
            <w:shd w:val="clear" w:color="auto" w:fill="auto"/>
            <w:hideMark/>
          </w:tcPr>
          <w:p w:rsidR="00C80C95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38.03.02 Менеджмент</w:t>
            </w:r>
          </w:p>
        </w:tc>
        <w:tc>
          <w:tcPr>
            <w:tcW w:w="4253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Управление логистикой и цепями поставок</w:t>
            </w:r>
          </w:p>
        </w:tc>
        <w:tc>
          <w:tcPr>
            <w:tcW w:w="2126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Герами Виктория Дарабовна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 xml:space="preserve">кафедра управления логистической </w:t>
            </w:r>
            <w:r w:rsidR="00B371CB" w:rsidRPr="002C252A">
              <w:rPr>
                <w:color w:val="000000"/>
                <w:sz w:val="20"/>
                <w:szCs w:val="20"/>
              </w:rPr>
              <w:t>инфраструктурой школы логистики</w:t>
            </w:r>
            <w:r w:rsidRPr="002C252A">
              <w:rPr>
                <w:color w:val="000000"/>
                <w:sz w:val="20"/>
                <w:szCs w:val="20"/>
              </w:rPr>
              <w:t xml:space="preserve">, </w:t>
            </w:r>
            <w:r w:rsidR="00B371CB" w:rsidRPr="002C252A">
              <w:rPr>
                <w:color w:val="000000"/>
                <w:sz w:val="20"/>
                <w:szCs w:val="20"/>
              </w:rPr>
              <w:t>заведующий</w:t>
            </w:r>
            <w:r w:rsidRPr="002C252A">
              <w:rPr>
                <w:color w:val="000000"/>
                <w:sz w:val="20"/>
                <w:szCs w:val="20"/>
              </w:rPr>
              <w:t xml:space="preserve"> кафедрой</w:t>
            </w: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01.03.04 Прикладная математика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Тумковский Сергей Ростиславович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московский институт электроники и математики им. А.Н. Тихонова, профессор, заместитель директора по учебной работе</w:t>
            </w: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Математические методы моделирования и компьютерные технологии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01.04.04 Прикладная математика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Системы управления и обработки информации в инженерии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Суперкомпьютерное моделирование в науке и инженерии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09.03.01 Информатика и вычислительная техника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09.04.01 Информатика и вычислительная техника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Компьютерные системы и сети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10.05.01 Компьютерная безопасность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Компьютерная безопасность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11.03.02 Инфокоммуникационные технологии и системы связи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Интернет вещей и киберфизические системы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Инфокоммуникационные технологии и системы связи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11.04.04 Электроника и наноэлектроника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Инжиниринг в электронике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Материалы. Приборы. Нанотехнологии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 w:val="restart"/>
            <w:shd w:val="clear" w:color="auto" w:fill="auto"/>
            <w:hideMark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38.03.02 Менеджмент</w:t>
            </w:r>
          </w:p>
        </w:tc>
        <w:tc>
          <w:tcPr>
            <w:tcW w:w="4253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Логистика и управление цепями поставок</w:t>
            </w:r>
          </w:p>
        </w:tc>
        <w:tc>
          <w:tcPr>
            <w:tcW w:w="2126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Лычкина Наталья Николаевна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кафедра информационных систем и технологий в логистике школы логистики факультета бизнеса и менеджмента, доцент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2126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Дворяшина Марина Михайловна</w:t>
            </w:r>
          </w:p>
        </w:tc>
        <w:tc>
          <w:tcPr>
            <w:tcW w:w="3685" w:type="dxa"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кафедра стратегического маркетинга факультета бизнеса и менеджмента, доцент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38.03.05 Бизнес-информатика</w:t>
            </w: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Бизнес-информатика</w:t>
            </w:r>
          </w:p>
        </w:tc>
        <w:tc>
          <w:tcPr>
            <w:tcW w:w="2126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Зеленков Юрий Александрович</w:t>
            </w:r>
          </w:p>
        </w:tc>
        <w:tc>
          <w:tcPr>
            <w:tcW w:w="3685" w:type="dxa"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кафедра управления информационными системами и цифровой инфраструктурой факультета бизнеса и менеджмента, доктор технических наук, профессор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38.04.02 Менеджмент</w:t>
            </w: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Дворяшина Марина Михайловна</w:t>
            </w:r>
          </w:p>
        </w:tc>
        <w:tc>
          <w:tcPr>
            <w:tcW w:w="3685" w:type="dxa"/>
            <w:vMerge w:val="restart"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кафедра стратегического маркетинга факультета бизнеса и менеджмента, доцент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Маркетинговые коммуникации и реклама в современном бизнесе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Менеджмент и маркетинг в индустрии моды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Стратегии развития бизнеса: управление и консалтинг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Управление проектами: проектный анализ, инвестиции, технологии реализации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Экономика впечатлений: менеджмент в индустрии гостеприимства и туризме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Стратегический менеджмент в топливно-энергетическом комплексе</w:t>
            </w:r>
          </w:p>
        </w:tc>
        <w:tc>
          <w:tcPr>
            <w:tcW w:w="2126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Балаева Ольга Николаевна</w:t>
            </w:r>
          </w:p>
        </w:tc>
        <w:tc>
          <w:tcPr>
            <w:tcW w:w="3685" w:type="dxa"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кафедра общего и стратегического менеджмента факультета бизнеса и менеджмента, доцент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Инновационные технологии управления цепями поставок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Лычкина Наталья Николаевна</w:t>
            </w:r>
          </w:p>
        </w:tc>
        <w:tc>
          <w:tcPr>
            <w:tcW w:w="3685" w:type="dxa"/>
            <w:vMerge w:val="restart"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кафедра информационных систем и технологий в логистике школы логистики факультета бизнеса и менеджмента, доцент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Стратегическое управление логистикой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Менеджмент в ритейле</w:t>
            </w:r>
          </w:p>
        </w:tc>
        <w:tc>
          <w:tcPr>
            <w:tcW w:w="2126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Рожков Кирилл Львович</w:t>
            </w:r>
          </w:p>
        </w:tc>
        <w:tc>
          <w:tcPr>
            <w:tcW w:w="3685" w:type="dxa"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кафедра  маркетинга фирмы факультета бизнеса и менеджмента, профессор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38.04.05 Бизнес-информатика</w:t>
            </w: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Бизнес-информатика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Зеленков Юрий Александрович</w:t>
            </w:r>
          </w:p>
        </w:tc>
        <w:tc>
          <w:tcPr>
            <w:tcW w:w="3685" w:type="dxa"/>
            <w:vMerge w:val="restart"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кафедра управления информационными системами и цифровой инфраструктурой факультета бизнеса и менеджмента, доктор технических наук, профессор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Системы больших данных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Управление информационной безопасностью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Электронный бизнес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C80C95" w:rsidRPr="002C252A" w:rsidTr="002C252A">
        <w:trPr>
          <w:trHeight w:val="284"/>
        </w:trPr>
        <w:tc>
          <w:tcPr>
            <w:tcW w:w="2551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факультет городского и регионального развития</w:t>
            </w:r>
          </w:p>
        </w:tc>
        <w:tc>
          <w:tcPr>
            <w:tcW w:w="2978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 </w:t>
            </w:r>
            <w:r w:rsidR="00B371CB" w:rsidRPr="002C252A">
              <w:rPr>
                <w:color w:val="000000"/>
                <w:sz w:val="20"/>
                <w:szCs w:val="20"/>
              </w:rPr>
              <w:t>07.04.04 Градостроительство</w:t>
            </w:r>
          </w:p>
        </w:tc>
        <w:tc>
          <w:tcPr>
            <w:tcW w:w="4253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Управление пространственным развитием городов</w:t>
            </w:r>
          </w:p>
        </w:tc>
        <w:tc>
          <w:tcPr>
            <w:tcW w:w="2126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Плисецкий Евгений Евгеньевич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кафедра управления развитием территорий и регионалистики департамента политики и управления факультета социальных наук, доцент</w:t>
            </w: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45.03.01 Филология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институт классического Востока и античности, доцент</w:t>
            </w: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45.03.03 Фундаментальная и прикладная лингвистика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Фундаментальная и компьютерная лингвистика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45.04.01 Филология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Литературное мастерство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Русская литература и компаративистика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45.04.02 Лингвистика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Языковая политика в условиях этнокультурного разнообразия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45.04.03 Фундаментальная и прикладная лингвистика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Компьютерная лингвтстика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Лингвистическая теория и описание языка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Русский как иностранный во взаимодействии языков и культур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46.03.01 История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46.04.01 История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Историческое знание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Медиевистика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47.03.01 Философия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47.04.01 Философия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Философия и история религии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50.03.03 История искусств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История искусств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50.04.03 История искусств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История художественной культуры и рынок искусства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51.03.01 Культурология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51.04.01 Культурология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Визуальная культура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Культурная и интеллектуальная история: между Востоком и Западом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Прикладная культурология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 w:val="restart"/>
            <w:shd w:val="clear" w:color="auto" w:fill="auto"/>
            <w:hideMark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978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 xml:space="preserve">42.03.01 Реклама и связи  </w:t>
            </w:r>
            <w:r w:rsidRPr="002C252A">
              <w:rPr>
                <w:color w:val="000000"/>
                <w:sz w:val="20"/>
                <w:szCs w:val="20"/>
              </w:rPr>
              <w:br/>
              <w:t>с общественностью</w:t>
            </w: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Быстрицкий Андрей Георгиевич</w:t>
            </w:r>
          </w:p>
        </w:tc>
        <w:tc>
          <w:tcPr>
            <w:tcW w:w="3685" w:type="dxa"/>
            <w:vMerge w:val="restart"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факультет коммуникаций, медиа и дизайна, декан, профессор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42.03.02 Журналистика</w:t>
            </w: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Журналистика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42.03.05 Медиакоммуникации</w:t>
            </w: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Медиакоммуникации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42.04.01 Реклама и связи с общественностью</w:t>
            </w: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Интегрированные коммуникации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Коммуникации, основанные на данных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42.04.02 Журналистика</w:t>
            </w: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Журналистика данных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42.04.05 Медиакоммуникации</w:t>
            </w: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Менеджмент в СМИ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Трансмедийное производство в цифровых индустриях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54.03.01 Дизайн</w:t>
            </w: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Дизайн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Аристова Ульяна Викторовна</w:t>
            </w:r>
          </w:p>
        </w:tc>
        <w:tc>
          <w:tcPr>
            <w:tcW w:w="3685" w:type="dxa"/>
            <w:vMerge w:val="restart"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школа дизайна факультет коммуникаций, медиа и дизайна, профессор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54.04.01 Дизайн</w:t>
            </w: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Дизайн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Коммуникационный дизайн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Мода</w:t>
            </w:r>
          </w:p>
        </w:tc>
        <w:tc>
          <w:tcPr>
            <w:tcW w:w="2126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09.04.04 Программная инженерия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Системная и программная инженерия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Аржанцев Иван Владимирович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факультет компьютерных наук, декан, профессор</w:t>
            </w: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sz w:val="20"/>
                <w:szCs w:val="20"/>
              </w:rPr>
              <w:t>01.03.02 Прикладная математика и</w:t>
            </w:r>
            <w:r w:rsidRPr="002C252A">
              <w:rPr>
                <w:sz w:val="20"/>
                <w:szCs w:val="20"/>
              </w:rPr>
              <w:br/>
              <w:t>информатика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sz w:val="20"/>
                <w:szCs w:val="20"/>
              </w:rPr>
              <w:t>Прикладная математика и</w:t>
            </w:r>
            <w:r w:rsidRPr="002C252A">
              <w:rPr>
                <w:sz w:val="20"/>
                <w:szCs w:val="20"/>
              </w:rPr>
              <w:br/>
              <w:t>информатика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 xml:space="preserve">Анализ данных в биологии и медицине 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Науки о данных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Статистическая теория обучения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Финансовые технологии и анализ данных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sz w:val="20"/>
                <w:szCs w:val="20"/>
              </w:rPr>
              <w:t>09.03.04 Программная инженерия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sz w:val="20"/>
                <w:szCs w:val="20"/>
              </w:rPr>
              <w:t>Программная инженерия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01.03.01 Математика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Тиморин Владлен Анатольевич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базовая кафедра математического института им. В.А. Стеклова РАН факультет математики, профессор</w:t>
            </w: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01.04.01 Математика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Математика и математическая физика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Совместная магистратура ВШЭ и ЦПМ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 w:val="restart"/>
            <w:shd w:val="clear" w:color="auto" w:fill="auto"/>
            <w:hideMark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2978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38.03.01 Экономика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Мировая экономика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Супян Наталия Викторовна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департамент мировой экономики факультета мировой экономики и мировой политики, доцент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38.04.01 Экономика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Программа двух дипломов НИУ ВШЭ и Лондонского университета "Международные отношения"</w:t>
            </w:r>
          </w:p>
        </w:tc>
        <w:tc>
          <w:tcPr>
            <w:tcW w:w="2126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Энтина Екатерина Геннадьевна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департамент международных отношений, доцент, заместитель декана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38.04.02  Менеджмент</w:t>
            </w:r>
          </w:p>
        </w:tc>
        <w:tc>
          <w:tcPr>
            <w:tcW w:w="4253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Мировая экономика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Щербаков Денис Аркадьевич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школа востоковедения факультета мировой экономики и мировой политики, доцент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41.03.05 Международные отношения</w:t>
            </w:r>
          </w:p>
        </w:tc>
        <w:tc>
          <w:tcPr>
            <w:tcW w:w="4253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Международные отношения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Щербаков Денис Аркадьевич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школа востоковедения факультета мировой экономики и мировой политики, доцент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Социально-экономическое и политическое развитие современной Азии</w:t>
            </w:r>
          </w:p>
        </w:tc>
        <w:tc>
          <w:tcPr>
            <w:tcW w:w="2126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Чупрыгина Лариса Албертовна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школа востоковедения факультета мировой экономики и мировой политики, старший преподаватель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41.04.05 Международные отношения</w:t>
            </w:r>
          </w:p>
        </w:tc>
        <w:tc>
          <w:tcPr>
            <w:tcW w:w="4253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Международные отношения: европейские и азиатские исследования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Коваль Татьяна Борисовна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департамент зарубежного регионоведения  факультета мировой экономики и мировой политики, профессор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Международный бизнес</w:t>
            </w:r>
          </w:p>
        </w:tc>
        <w:tc>
          <w:tcPr>
            <w:tcW w:w="2126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Мелитонян Ольга Аркадьевна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кафедра общего и стратегического менеджмента школы бизнеса и делового администрирования  факультета бизнеса и менеджмента, старший преподаватель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58.03.01 Востоковедение</w:t>
            </w:r>
          </w:p>
        </w:tc>
        <w:tc>
          <w:tcPr>
            <w:tcW w:w="4253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Востоковедение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Чупрыгина Лариса Албертовна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школа востоковедения факультета мировой экономики и мировой политики, старший преподаватель</w:t>
            </w:r>
          </w:p>
        </w:tc>
      </w:tr>
      <w:tr w:rsidR="005B4F95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5B4F95" w:rsidRPr="002C252A" w:rsidRDefault="005B4F95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58.04.01 Востоковедение и африканистика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Международные отношения в Евразии</w:t>
            </w:r>
          </w:p>
        </w:tc>
        <w:tc>
          <w:tcPr>
            <w:tcW w:w="2126" w:type="dxa"/>
            <w:shd w:val="clear" w:color="auto" w:fill="auto"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Энтина Екатерина Геннадьевна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5B4F95" w:rsidRPr="002C252A" w:rsidRDefault="005B4F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департамент международных отношений, доцент, заместитель декана</w:t>
            </w: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факультет права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40.03.01 Юриспруденция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Иванов Эдуард Александрович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департамент общих и межотраслевых юридических дисциплин факультета права, профессор</w:t>
            </w: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Юриспруденция: гражданское и предпринимательское право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40.04.01 Юриспруденция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Адвокат по гражданским и уголовным делам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История, теория и философия права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Корпоративный юрист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Право информационных технологий и интеллектуальной собственности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Право международной торговли, финансов и экономической интеграции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Правовое обеспечение управления компанией и персоналом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Публичное право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Финансовое, налоговое и таможенное право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Юрист в правосудии и правоохранительной деятельности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37.03.01 Психология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Антонова Виктория Константиновна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департамент социологии факультета социальных наук, профессор</w:t>
            </w: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37.04.01 Психология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Консультативная психология. Персонология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Прикладная социальная психология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Психоанализ и психоаналитическая психотерапия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Психоанализ и психоаналитическое бизнес-консультирование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Психология в бизнесе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Системная семейная психотерапия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38.03.04 Государственное и муниципальное управление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38.04.04 Государственное и муниципальное управление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Управление и экономика здравоохранения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Управление кадрами государственных организаций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Население и развитие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39.04.01 Социология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Демография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Комплексный социальный анализ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Прикладные методы социального анализа рынков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Социология публичной и деловой сферы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Сравнительные социальные исследования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41.03.04 Политология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Политология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41.04.04 Политология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Политика. Экономика. Философия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Политический анализ и публичная политика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Прикладная политология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37.03.01 Психология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37.04.01 Психология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Консультативная психология. Персонология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C80C95" w:rsidRPr="002C252A" w:rsidTr="002C252A">
        <w:trPr>
          <w:trHeight w:val="284"/>
        </w:trPr>
        <w:tc>
          <w:tcPr>
            <w:tcW w:w="2551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факультет физики</w:t>
            </w:r>
          </w:p>
        </w:tc>
        <w:tc>
          <w:tcPr>
            <w:tcW w:w="2978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03.04.02 Физика</w:t>
            </w:r>
          </w:p>
          <w:p w:rsidR="00C80C95" w:rsidRPr="002C252A" w:rsidRDefault="00B371CB" w:rsidP="002C252A">
            <w:pPr>
              <w:tabs>
                <w:tab w:val="left" w:pos="1925"/>
              </w:tabs>
              <w:rPr>
                <w:sz w:val="20"/>
                <w:szCs w:val="20"/>
              </w:rPr>
            </w:pPr>
            <w:r w:rsidRPr="002C252A">
              <w:rPr>
                <w:sz w:val="20"/>
                <w:szCs w:val="20"/>
              </w:rPr>
              <w:tab/>
            </w:r>
          </w:p>
        </w:tc>
        <w:tc>
          <w:tcPr>
            <w:tcW w:w="4253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Смирнов Александр Иванович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80C95" w:rsidRPr="002C252A" w:rsidRDefault="00C80C95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международная лаборатория физики конденсированного состояния факультета физики, главный научный сотрудник</w:t>
            </w: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  <w:r w:rsidRPr="002C252A">
              <w:rPr>
                <w:b/>
                <w:color w:val="000000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38.03.01 Экономика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Совместная программа по экономике НИУ ВШЭ и РЭШ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Автономов Владимир Сергеевич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департамент теоретической экономики факультета экономических наук, заслуженный профессор</w:t>
            </w: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Экономика и статистика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38.04.01 Экономика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Прикладная экономика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Статистическое моделирование и актуарные расчеты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Экономика: исследовательская программа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38.04.08 Финансы и кредит</w:t>
            </w: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Корпоративные финансы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Стратегическое управление финансами фирмы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Финансовые рынки и финансовые институты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  <w:tr w:rsidR="00B371CB" w:rsidRPr="002C252A" w:rsidTr="002C252A">
        <w:trPr>
          <w:trHeight w:val="284"/>
        </w:trPr>
        <w:tc>
          <w:tcPr>
            <w:tcW w:w="2551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Финансовый инжиниринг</w:t>
            </w:r>
          </w:p>
        </w:tc>
        <w:tc>
          <w:tcPr>
            <w:tcW w:w="2126" w:type="dxa"/>
            <w:vMerge/>
            <w:shd w:val="clear" w:color="auto" w:fill="auto"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B371CB" w:rsidRPr="002C252A" w:rsidRDefault="00B371CB" w:rsidP="002C252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3807" w:rsidRDefault="00F9361A" w:rsidP="00FB3807">
      <w:pPr>
        <w:shd w:val="clear" w:color="auto" w:fill="FFFFFF"/>
        <w:jc w:val="center"/>
        <w:rPr>
          <w:b/>
          <w:sz w:val="26"/>
          <w:szCs w:val="26"/>
        </w:rPr>
      </w:pPr>
      <w:r w:rsidRPr="00E86494">
        <w:rPr>
          <w:b/>
          <w:sz w:val="26"/>
          <w:szCs w:val="26"/>
        </w:rPr>
        <w:t xml:space="preserve">Список председателей </w:t>
      </w:r>
      <w:r w:rsidR="007C7CB5">
        <w:rPr>
          <w:b/>
          <w:sz w:val="26"/>
          <w:szCs w:val="26"/>
        </w:rPr>
        <w:t>апелляционных</w:t>
      </w:r>
      <w:r w:rsidRPr="00E86494">
        <w:rPr>
          <w:b/>
          <w:sz w:val="26"/>
          <w:szCs w:val="26"/>
        </w:rPr>
        <w:t xml:space="preserve"> комиссий в </w:t>
      </w:r>
      <w:r w:rsidR="001A05B6" w:rsidRPr="00E86494">
        <w:rPr>
          <w:b/>
          <w:sz w:val="26"/>
          <w:szCs w:val="26"/>
        </w:rPr>
        <w:t>НИУ ВШЭ – Нижний Новгород</w:t>
      </w:r>
    </w:p>
    <w:p w:rsidR="002C252A" w:rsidRDefault="002C252A" w:rsidP="00FB3807">
      <w:pPr>
        <w:shd w:val="clear" w:color="auto" w:fill="FFFFFF"/>
        <w:jc w:val="center"/>
        <w:rPr>
          <w:b/>
          <w:sz w:val="26"/>
          <w:szCs w:val="26"/>
        </w:rPr>
      </w:pPr>
    </w:p>
    <w:p w:rsidR="00FB3807" w:rsidRDefault="00FB3807" w:rsidP="00FB3807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835"/>
        <w:gridCol w:w="3828"/>
        <w:gridCol w:w="1843"/>
        <w:gridCol w:w="4535"/>
      </w:tblGrid>
      <w:tr w:rsidR="000237E3" w:rsidRPr="002C252A" w:rsidTr="002C252A">
        <w:trPr>
          <w:trHeight w:val="284"/>
        </w:trPr>
        <w:tc>
          <w:tcPr>
            <w:tcW w:w="2283" w:type="dxa"/>
            <w:shd w:val="clear" w:color="auto" w:fill="auto"/>
            <w:hideMark/>
          </w:tcPr>
          <w:p w:rsidR="000237E3" w:rsidRPr="002C252A" w:rsidRDefault="000237E3" w:rsidP="002C252A">
            <w:pPr>
              <w:jc w:val="center"/>
              <w:rPr>
                <w:b/>
                <w:bCs/>
                <w:sz w:val="20"/>
                <w:szCs w:val="20"/>
              </w:rPr>
            </w:pPr>
            <w:r w:rsidRPr="002C252A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2835" w:type="dxa"/>
            <w:shd w:val="clear" w:color="auto" w:fill="auto"/>
            <w:hideMark/>
          </w:tcPr>
          <w:p w:rsidR="000237E3" w:rsidRPr="002C252A" w:rsidRDefault="000237E3" w:rsidP="002C252A">
            <w:pPr>
              <w:jc w:val="center"/>
              <w:rPr>
                <w:b/>
                <w:bCs/>
                <w:sz w:val="20"/>
                <w:szCs w:val="20"/>
              </w:rPr>
            </w:pPr>
            <w:r w:rsidRPr="002C252A">
              <w:rPr>
                <w:b/>
                <w:bCs/>
                <w:sz w:val="20"/>
                <w:szCs w:val="20"/>
              </w:rPr>
              <w:t>Код и название направления подготовки (специальности)</w:t>
            </w:r>
          </w:p>
        </w:tc>
        <w:tc>
          <w:tcPr>
            <w:tcW w:w="3828" w:type="dxa"/>
            <w:shd w:val="clear" w:color="auto" w:fill="auto"/>
            <w:hideMark/>
          </w:tcPr>
          <w:p w:rsidR="000237E3" w:rsidRPr="002C252A" w:rsidRDefault="000237E3" w:rsidP="002C252A">
            <w:pPr>
              <w:jc w:val="center"/>
              <w:rPr>
                <w:b/>
                <w:bCs/>
                <w:sz w:val="20"/>
                <w:szCs w:val="20"/>
              </w:rPr>
            </w:pPr>
            <w:r w:rsidRPr="002C252A">
              <w:rPr>
                <w:b/>
                <w:bCs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843" w:type="dxa"/>
            <w:shd w:val="clear" w:color="auto" w:fill="auto"/>
            <w:hideMark/>
          </w:tcPr>
          <w:p w:rsidR="000237E3" w:rsidRPr="002C252A" w:rsidRDefault="000237E3" w:rsidP="002C252A">
            <w:pPr>
              <w:jc w:val="center"/>
              <w:rPr>
                <w:b/>
                <w:bCs/>
                <w:sz w:val="20"/>
                <w:szCs w:val="20"/>
              </w:rPr>
            </w:pPr>
            <w:r w:rsidRPr="002C252A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4535" w:type="dxa"/>
            <w:shd w:val="clear" w:color="auto" w:fill="auto"/>
            <w:hideMark/>
          </w:tcPr>
          <w:p w:rsidR="000237E3" w:rsidRPr="002C252A" w:rsidRDefault="000237E3" w:rsidP="002C252A">
            <w:pPr>
              <w:jc w:val="center"/>
              <w:rPr>
                <w:b/>
                <w:bCs/>
                <w:sz w:val="20"/>
                <w:szCs w:val="20"/>
              </w:rPr>
            </w:pPr>
            <w:r w:rsidRPr="002C252A">
              <w:rPr>
                <w:b/>
                <w:bCs/>
                <w:sz w:val="20"/>
                <w:szCs w:val="20"/>
              </w:rPr>
              <w:t>Основное место работы в НИУ ВШЭ, занимаемая должность</w:t>
            </w: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 w:val="restart"/>
            <w:shd w:val="clear" w:color="auto" w:fill="auto"/>
            <w:hideMark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  <w:r w:rsidRPr="002C252A">
              <w:rPr>
                <w:b/>
                <w:bCs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45.04.01. Филология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Литература и медиа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Бочкарёв Андрей Евгеньевич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департамент литературы и межкультурной коммуникации факультета гуманитарных наук, профессор</w:t>
            </w: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45.04.03 Фундаментальная и прикладная лингвистика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Политическая лингвистика</w:t>
            </w:r>
          </w:p>
        </w:tc>
        <w:tc>
          <w:tcPr>
            <w:tcW w:w="184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45.03.01 Филология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Филология</w:t>
            </w:r>
          </w:p>
        </w:tc>
        <w:tc>
          <w:tcPr>
            <w:tcW w:w="184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45.03.03 Фундаментальная и прикладная лингвистика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Фундаментальная и прикладная лингвистика</w:t>
            </w:r>
          </w:p>
        </w:tc>
        <w:tc>
          <w:tcPr>
            <w:tcW w:w="184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 w:val="restart"/>
            <w:shd w:val="clear" w:color="auto" w:fill="auto"/>
            <w:hideMark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  <w:r w:rsidRPr="002C252A">
              <w:rPr>
                <w:b/>
                <w:bCs/>
                <w:sz w:val="20"/>
                <w:szCs w:val="20"/>
              </w:rPr>
              <w:t>Факультет информатики, математики и компьютерных наук</w:t>
            </w: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38.03.05 Бизнес-информатика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Бизнес-информатика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Абрашкин Анатолий Александрович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кафедра математики факультета информатики, математики и компьютерных наук, профессор</w:t>
            </w: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38.04.05 Бизнес-информатика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Бизнес-информатика</w:t>
            </w:r>
          </w:p>
        </w:tc>
        <w:tc>
          <w:tcPr>
            <w:tcW w:w="184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Интеллектуальный анализ данных</w:t>
            </w:r>
          </w:p>
        </w:tc>
        <w:tc>
          <w:tcPr>
            <w:tcW w:w="1843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Асеева Наталья Владимировна</w:t>
            </w:r>
          </w:p>
        </w:tc>
        <w:tc>
          <w:tcPr>
            <w:tcW w:w="45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кафедра информационных систем и технологий факультета информатики, математики и компьютерных наук, доцент</w:t>
            </w: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01.03.01 Математика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Жужома Евгений Викторович</w:t>
            </w:r>
          </w:p>
        </w:tc>
        <w:tc>
          <w:tcPr>
            <w:tcW w:w="45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кафедра фундаментальной математики факультета информатики, математики и компьютерных наук, профессор</w:t>
            </w: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01.03.02 Прикладная математика и информатика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Асеева Наталья Владимировна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кафедра информационных систем и технологий факультета информатики, математики и компьютерных наук, доцент</w:t>
            </w: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09.03.04 Программная инженерия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Программная инженерия</w:t>
            </w:r>
          </w:p>
        </w:tc>
        <w:tc>
          <w:tcPr>
            <w:tcW w:w="184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 w:val="restart"/>
            <w:shd w:val="clear" w:color="auto" w:fill="auto"/>
            <w:hideMark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  <w:r w:rsidRPr="002C252A">
              <w:rPr>
                <w:b/>
                <w:bCs/>
                <w:sz w:val="20"/>
                <w:szCs w:val="20"/>
              </w:rPr>
              <w:t>Факультет менеджмента</w:t>
            </w: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38.04.02 Менеджмент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Маркетинг</w:t>
            </w:r>
          </w:p>
        </w:tc>
        <w:tc>
          <w:tcPr>
            <w:tcW w:w="1843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Ким Наталья Викторовна</w:t>
            </w:r>
          </w:p>
        </w:tc>
        <w:tc>
          <w:tcPr>
            <w:tcW w:w="45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кафедра маркетинга факультета менеджмента, старший преподаватель</w:t>
            </w: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38.03.02 Менеджмент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Менеджмент</w:t>
            </w:r>
          </w:p>
        </w:tc>
        <w:tc>
          <w:tcPr>
            <w:tcW w:w="1843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Шубнякова Наталья Геннадьевна</w:t>
            </w:r>
          </w:p>
        </w:tc>
        <w:tc>
          <w:tcPr>
            <w:tcW w:w="45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кафедра венчурного менеджмента факультета менеджмента , доцент</w:t>
            </w: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38.04.02 Менеджмент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Менеджмент</w:t>
            </w:r>
          </w:p>
        </w:tc>
        <w:tc>
          <w:tcPr>
            <w:tcW w:w="1843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Савинова Светлана Юрьевна</w:t>
            </w:r>
          </w:p>
        </w:tc>
        <w:tc>
          <w:tcPr>
            <w:tcW w:w="45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кафедра организационной психологии факультета менеджмента, доцент</w:t>
            </w: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Управление бизнесом в глобальных условиях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Чилипенок Юлия Юрьевна</w:t>
            </w:r>
          </w:p>
        </w:tc>
        <w:tc>
          <w:tcPr>
            <w:tcW w:w="45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кафедра общего и стратегического менеджмента факультета менеджмента, профессор</w:t>
            </w: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Управление образованием</w:t>
            </w:r>
          </w:p>
        </w:tc>
        <w:tc>
          <w:tcPr>
            <w:tcW w:w="1843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Фоменков Денис Александрович</w:t>
            </w:r>
          </w:p>
        </w:tc>
        <w:tc>
          <w:tcPr>
            <w:tcW w:w="45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кафедра маркетинга факультета менеджмента, доцент</w:t>
            </w: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 w:val="restart"/>
            <w:shd w:val="clear" w:color="auto" w:fill="auto"/>
            <w:hideMark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  <w:r w:rsidRPr="002C252A">
              <w:rPr>
                <w:b/>
                <w:bCs/>
                <w:sz w:val="20"/>
                <w:szCs w:val="20"/>
              </w:rPr>
              <w:t>Факультет подготовки, переподготовки и повышения квалификации специалистов</w:t>
            </w: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38.03.05 Бизнес-информатика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Бизнес-информатика (о/з)</w:t>
            </w:r>
          </w:p>
        </w:tc>
        <w:tc>
          <w:tcPr>
            <w:tcW w:w="1843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Абрашкин Анатолий Александрович</w:t>
            </w:r>
          </w:p>
        </w:tc>
        <w:tc>
          <w:tcPr>
            <w:tcW w:w="45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кафедра математики факультета информатики, математики и компьютерных наук , профессор</w:t>
            </w: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38.03.02 Менеджмент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Организация и управление предприятием (о/з)</w:t>
            </w:r>
          </w:p>
        </w:tc>
        <w:tc>
          <w:tcPr>
            <w:tcW w:w="1843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Савинова Светлана Юрьевна</w:t>
            </w:r>
          </w:p>
        </w:tc>
        <w:tc>
          <w:tcPr>
            <w:tcW w:w="45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кафедра организационной психологии факультета менеджмента, доцент</w:t>
            </w: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38.03.01 Экономика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Экономика (о/з)</w:t>
            </w:r>
          </w:p>
        </w:tc>
        <w:tc>
          <w:tcPr>
            <w:tcW w:w="1843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Штефан Мария Александровна</w:t>
            </w:r>
          </w:p>
        </w:tc>
        <w:tc>
          <w:tcPr>
            <w:tcW w:w="45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кафедра бухгалтерского учета факультета экономики, доцент</w:t>
            </w: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40.03.01 Юриспруденция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Юриспруденция (о/з)</w:t>
            </w:r>
          </w:p>
        </w:tc>
        <w:tc>
          <w:tcPr>
            <w:tcW w:w="1843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Михеева Ирина Вячеславовна</w:t>
            </w:r>
          </w:p>
        </w:tc>
        <w:tc>
          <w:tcPr>
            <w:tcW w:w="45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кафедра конституционного и административного права факультета права, доцент</w:t>
            </w: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 w:val="restart"/>
            <w:shd w:val="clear" w:color="auto" w:fill="auto"/>
            <w:hideMark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  <w:r w:rsidRPr="002C252A">
              <w:rPr>
                <w:b/>
                <w:bCs/>
                <w:sz w:val="20"/>
                <w:szCs w:val="20"/>
              </w:rPr>
              <w:t>факультет права</w:t>
            </w: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40.03.01 Юриспруденция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Юриспруденция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Мурзаков Сергей Иванович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кафедра уголовного права и уголовного процесса факультета права, доцент</w:t>
            </w: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40.04.01 Юриспруденция</w:t>
            </w:r>
          </w:p>
        </w:tc>
        <w:tc>
          <w:tcPr>
            <w:tcW w:w="3828" w:type="dxa"/>
            <w:shd w:val="clear" w:color="auto" w:fill="auto"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Правовое обеспечение и защита бизнеса</w:t>
            </w:r>
          </w:p>
        </w:tc>
        <w:tc>
          <w:tcPr>
            <w:tcW w:w="184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 w:val="restart"/>
            <w:shd w:val="clear" w:color="auto" w:fill="auto"/>
            <w:hideMark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  <w:r w:rsidRPr="002C252A">
              <w:rPr>
                <w:b/>
                <w:bCs/>
                <w:sz w:val="20"/>
                <w:szCs w:val="20"/>
              </w:rPr>
              <w:t>Факультет экономики</w:t>
            </w: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38.04.08 Финансы и кредит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Финансы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Аладышкина Анна Сергеевна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кафедра экономической теории и эконометрики факультета экономики, доцент</w:t>
            </w: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38.03.01 Экономика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184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</w:p>
        </w:tc>
      </w:tr>
      <w:tr w:rsidR="002C252A" w:rsidRPr="002C252A" w:rsidTr="002C252A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color w:val="000000"/>
                <w:sz w:val="20"/>
                <w:szCs w:val="20"/>
              </w:rPr>
            </w:pPr>
            <w:r w:rsidRPr="002C252A">
              <w:rPr>
                <w:color w:val="000000"/>
                <w:sz w:val="20"/>
                <w:szCs w:val="20"/>
              </w:rPr>
              <w:t>38.04.01 Экономика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  <w:r w:rsidRPr="002C252A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1843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2C252A" w:rsidRPr="002C252A" w:rsidRDefault="002C252A" w:rsidP="002C252A">
            <w:pPr>
              <w:rPr>
                <w:bCs/>
                <w:sz w:val="20"/>
                <w:szCs w:val="20"/>
              </w:rPr>
            </w:pPr>
          </w:p>
        </w:tc>
      </w:tr>
    </w:tbl>
    <w:p w:rsidR="00FB3807" w:rsidRDefault="00FB3807" w:rsidP="00FB3807">
      <w:pPr>
        <w:shd w:val="clear" w:color="auto" w:fill="FFFFFF"/>
        <w:jc w:val="center"/>
        <w:rPr>
          <w:b/>
          <w:sz w:val="26"/>
          <w:szCs w:val="26"/>
        </w:rPr>
      </w:pPr>
    </w:p>
    <w:p w:rsidR="00FB3807" w:rsidRDefault="00FB3807" w:rsidP="00FB3807">
      <w:pPr>
        <w:shd w:val="clear" w:color="auto" w:fill="FFFFFF"/>
        <w:jc w:val="center"/>
        <w:rPr>
          <w:b/>
          <w:sz w:val="26"/>
          <w:szCs w:val="26"/>
        </w:rPr>
      </w:pPr>
    </w:p>
    <w:p w:rsidR="00FB3807" w:rsidRDefault="00FB3807" w:rsidP="00FB3807">
      <w:pPr>
        <w:shd w:val="clear" w:color="auto" w:fill="FFFFFF"/>
        <w:jc w:val="center"/>
        <w:rPr>
          <w:b/>
          <w:sz w:val="26"/>
          <w:szCs w:val="26"/>
        </w:rPr>
      </w:pPr>
    </w:p>
    <w:p w:rsidR="00855E39" w:rsidRDefault="00855E39" w:rsidP="004A0C88">
      <w:pPr>
        <w:shd w:val="clear" w:color="auto" w:fill="FFFFFF"/>
        <w:jc w:val="center"/>
        <w:rPr>
          <w:b/>
          <w:sz w:val="26"/>
          <w:szCs w:val="26"/>
        </w:rPr>
        <w:sectPr w:rsidR="00855E39" w:rsidSect="006D7D48">
          <w:footerReference w:type="default" r:id="rId8"/>
          <w:pgSz w:w="16838" w:h="11906" w:orient="landscape"/>
          <w:pgMar w:top="1701" w:right="851" w:bottom="726" w:left="851" w:header="709" w:footer="709" w:gutter="170"/>
          <w:cols w:space="708"/>
          <w:docGrid w:linePitch="360"/>
        </w:sectPr>
      </w:pPr>
    </w:p>
    <w:p w:rsidR="00F9361A" w:rsidRDefault="00F9361A" w:rsidP="004A0C88">
      <w:pPr>
        <w:shd w:val="clear" w:color="auto" w:fill="FFFFFF"/>
        <w:jc w:val="center"/>
        <w:rPr>
          <w:b/>
          <w:sz w:val="26"/>
          <w:szCs w:val="26"/>
        </w:rPr>
      </w:pPr>
      <w:r w:rsidRPr="00E86494">
        <w:rPr>
          <w:b/>
          <w:sz w:val="26"/>
          <w:szCs w:val="26"/>
        </w:rPr>
        <w:t xml:space="preserve">Список председателей </w:t>
      </w:r>
      <w:r w:rsidR="007C7CB5">
        <w:rPr>
          <w:b/>
          <w:sz w:val="26"/>
          <w:szCs w:val="26"/>
        </w:rPr>
        <w:t>апелляционных</w:t>
      </w:r>
      <w:r w:rsidR="007C7CB5" w:rsidRPr="00E86494">
        <w:rPr>
          <w:b/>
          <w:sz w:val="26"/>
          <w:szCs w:val="26"/>
        </w:rPr>
        <w:t xml:space="preserve"> </w:t>
      </w:r>
      <w:r w:rsidRPr="00E86494">
        <w:rPr>
          <w:b/>
          <w:sz w:val="26"/>
          <w:szCs w:val="26"/>
        </w:rPr>
        <w:t>комиссий</w:t>
      </w:r>
      <w:r w:rsidR="00C047CA" w:rsidRPr="00E86494">
        <w:rPr>
          <w:b/>
          <w:sz w:val="26"/>
          <w:szCs w:val="26"/>
        </w:rPr>
        <w:t xml:space="preserve"> </w:t>
      </w:r>
      <w:r w:rsidRPr="00E86494">
        <w:rPr>
          <w:b/>
          <w:sz w:val="26"/>
          <w:szCs w:val="26"/>
        </w:rPr>
        <w:t xml:space="preserve">в </w:t>
      </w:r>
      <w:r w:rsidR="001A05B6" w:rsidRPr="00E86494">
        <w:rPr>
          <w:b/>
          <w:sz w:val="26"/>
          <w:szCs w:val="26"/>
        </w:rPr>
        <w:t>НИУ ВШЭ – Пермь</w:t>
      </w:r>
    </w:p>
    <w:p w:rsidR="00FB3807" w:rsidRPr="006D7D48" w:rsidRDefault="00FB3807" w:rsidP="004A0C88">
      <w:pPr>
        <w:shd w:val="clear" w:color="auto" w:fill="FFFFFF"/>
        <w:jc w:val="center"/>
        <w:rPr>
          <w:b/>
          <w:sz w:val="20"/>
          <w:szCs w:val="26"/>
        </w:rPr>
      </w:pP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2552"/>
        <w:gridCol w:w="2835"/>
        <w:gridCol w:w="4111"/>
        <w:gridCol w:w="1843"/>
        <w:gridCol w:w="4535"/>
      </w:tblGrid>
      <w:tr w:rsidR="000237E3" w:rsidRPr="00B14F26" w:rsidTr="00B14F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7" w:rsidRPr="00B14F26" w:rsidRDefault="00FB3807" w:rsidP="00B14F26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7" w:rsidRPr="00B14F26" w:rsidRDefault="00FB3807" w:rsidP="00B14F26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Код и название направления подготовки (специальности)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7" w:rsidRPr="00B14F26" w:rsidRDefault="00FB3807" w:rsidP="00B14F26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7" w:rsidRPr="00B14F26" w:rsidRDefault="00FB3807" w:rsidP="00B14F26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7" w:rsidRPr="00B14F26" w:rsidRDefault="00FB3807" w:rsidP="00B14F26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Основное место работы в НИУ ВШЭ, занимаемая должность</w:t>
            </w:r>
          </w:p>
        </w:tc>
      </w:tr>
      <w:tr w:rsidR="00B14F26" w:rsidRPr="00B14F26" w:rsidTr="00B14F2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Вечерне-заочный факультет экономики и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38.03.05 Бизнес-информатика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Бизнес-информатика (в)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Кычкин Алексей Владимирович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кафедра информационных технологий в бизнесе, доцент</w:t>
            </w: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40.03.01 Юриспруденция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Гражданское и предпринимательское право (о/з)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Дерябина Екатерина Семеновна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кафедра гражданского и предпринимательского права, доцент</w:t>
            </w: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40.03.01 Юриспруденция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Юриспруденция (о/з)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38.03.02 Менеджмент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Менеджмент (в)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 xml:space="preserve">Исопескуль </w:t>
            </w:r>
          </w:p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Ольга Юрьевна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департамент менеджмента, факультет экономики, менеджмента и бизнес-информатики, доцент, декан</w:t>
            </w: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Менеджмент (з)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Менеджмент и бизнес-администрирование (о/з)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38.03.01 Экономика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Экономика (в)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Зуева Елена Львовна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департамент менеджмента, доцент; департамент экономики и финансов, доцент</w:t>
            </w: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Экономика (з)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Экономика и финансы фирмы (з)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Экономика и финансы фирмы (о/з)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Социально-гуманитарный факультет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46.03.01 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Кимерлинг Анна Семеновна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кафедра гуманитарных дисциплин, доцент</w:t>
            </w: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40.04.01 Юриспруденция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Правовое обеспечение предпринимательской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Кондратьева Ксения Сергеевна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кафедра гражданского и предпринимательского права, доцент</w:t>
            </w: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40.03.01 Юриспруденция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Юриспруденция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Факультет экономики, менеджмента и бизнес-информатики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09.03.04 Программная инженерия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Программная инженерия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Володина Галина Емельяновна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НИУ ВШЭ-Пермь, директор</w:t>
            </w: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38.03.01 Экономика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38.03.02 Менеджмент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38.03.05 Бизнес-информатика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Бизнес-информатика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38.04.02 Менеджмент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SMART-Маркетинг: данные, аналитика, инсайты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Управление проектами: проектный анализ, инвестиции, технологии реализации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38.04.04 Государственное и муниципальное управление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38.04.05 Бизнес-информатика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Информационная аналитика в управлении предприятием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38.04.08 Финансы и кредит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Финансы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</w:tbl>
    <w:p w:rsidR="00855E39" w:rsidRDefault="00855E39" w:rsidP="004A0C88">
      <w:pPr>
        <w:shd w:val="clear" w:color="auto" w:fill="FFFFFF"/>
        <w:jc w:val="center"/>
        <w:rPr>
          <w:b/>
          <w:sz w:val="26"/>
          <w:szCs w:val="26"/>
        </w:rPr>
        <w:sectPr w:rsidR="00855E39" w:rsidSect="006D7D48">
          <w:pgSz w:w="16838" w:h="11906" w:orient="landscape"/>
          <w:pgMar w:top="1701" w:right="851" w:bottom="726" w:left="851" w:header="709" w:footer="709" w:gutter="170"/>
          <w:cols w:space="708"/>
          <w:docGrid w:linePitch="360"/>
        </w:sectPr>
      </w:pPr>
    </w:p>
    <w:p w:rsidR="00F9361A" w:rsidRPr="00656682" w:rsidRDefault="00F9361A" w:rsidP="004A0C88">
      <w:pPr>
        <w:shd w:val="clear" w:color="auto" w:fill="FFFFFF"/>
        <w:jc w:val="center"/>
        <w:rPr>
          <w:b/>
          <w:sz w:val="26"/>
          <w:szCs w:val="26"/>
        </w:rPr>
      </w:pPr>
      <w:r w:rsidRPr="00E86494">
        <w:rPr>
          <w:b/>
          <w:sz w:val="26"/>
          <w:szCs w:val="26"/>
        </w:rPr>
        <w:t xml:space="preserve">Список председателей </w:t>
      </w:r>
      <w:r w:rsidR="007C7CB5">
        <w:rPr>
          <w:b/>
          <w:sz w:val="26"/>
          <w:szCs w:val="26"/>
        </w:rPr>
        <w:t>апелляционных</w:t>
      </w:r>
      <w:r w:rsidR="007C7CB5" w:rsidRPr="00E86494">
        <w:rPr>
          <w:b/>
          <w:sz w:val="26"/>
          <w:szCs w:val="26"/>
        </w:rPr>
        <w:t xml:space="preserve"> </w:t>
      </w:r>
      <w:r w:rsidRPr="00E86494">
        <w:rPr>
          <w:b/>
          <w:sz w:val="26"/>
          <w:szCs w:val="26"/>
        </w:rPr>
        <w:t xml:space="preserve">комиссий в </w:t>
      </w:r>
      <w:r w:rsidR="001A05B6" w:rsidRPr="00E86494">
        <w:rPr>
          <w:b/>
          <w:sz w:val="26"/>
          <w:szCs w:val="26"/>
        </w:rPr>
        <w:t>НИУ ВШЭ – Санкт-Петербург</w:t>
      </w:r>
    </w:p>
    <w:p w:rsidR="0003314D" w:rsidRPr="00656682" w:rsidRDefault="0003314D" w:rsidP="004A0C88">
      <w:pPr>
        <w:shd w:val="clear" w:color="auto" w:fill="FFFFFF"/>
        <w:jc w:val="center"/>
        <w:rPr>
          <w:b/>
          <w:sz w:val="26"/>
          <w:szCs w:val="26"/>
        </w:rPr>
      </w:pPr>
    </w:p>
    <w:p w:rsidR="00BF54C6" w:rsidRDefault="00BF54C6" w:rsidP="004A0C88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694"/>
        <w:gridCol w:w="3917"/>
        <w:gridCol w:w="2071"/>
        <w:gridCol w:w="4076"/>
      </w:tblGrid>
      <w:tr w:rsidR="00AC7E50" w:rsidRPr="00B14F26" w:rsidTr="00B14F26">
        <w:trPr>
          <w:trHeight w:val="284"/>
        </w:trPr>
        <w:tc>
          <w:tcPr>
            <w:tcW w:w="2283" w:type="dxa"/>
            <w:shd w:val="clear" w:color="auto" w:fill="auto"/>
            <w:hideMark/>
          </w:tcPr>
          <w:p w:rsidR="00AC7E50" w:rsidRPr="00B14F26" w:rsidRDefault="00AC7E50" w:rsidP="00B14F26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2694" w:type="dxa"/>
            <w:shd w:val="clear" w:color="auto" w:fill="auto"/>
            <w:hideMark/>
          </w:tcPr>
          <w:p w:rsidR="00AC7E50" w:rsidRPr="00B14F26" w:rsidRDefault="00AC7E50" w:rsidP="00B14F26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Код и название направления подготовки (специальности)</w:t>
            </w:r>
          </w:p>
        </w:tc>
        <w:tc>
          <w:tcPr>
            <w:tcW w:w="3917" w:type="dxa"/>
            <w:shd w:val="clear" w:color="auto" w:fill="auto"/>
            <w:hideMark/>
          </w:tcPr>
          <w:p w:rsidR="00AC7E50" w:rsidRPr="00B14F26" w:rsidRDefault="00AC7E50" w:rsidP="00B14F26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2071" w:type="dxa"/>
            <w:shd w:val="clear" w:color="auto" w:fill="auto"/>
            <w:hideMark/>
          </w:tcPr>
          <w:p w:rsidR="00AC7E50" w:rsidRPr="00B14F26" w:rsidRDefault="00AC7E50" w:rsidP="00B14F26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4076" w:type="dxa"/>
            <w:shd w:val="clear" w:color="auto" w:fill="auto"/>
            <w:hideMark/>
          </w:tcPr>
          <w:p w:rsidR="00AC7E50" w:rsidRPr="00B14F26" w:rsidRDefault="00AC7E50" w:rsidP="00B14F26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Основное место работы в НИУ ВШЭ, занимаемая должность</w:t>
            </w: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 w:val="restart"/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45.03.01 Филология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2071" w:type="dxa"/>
            <w:vMerge w:val="restart"/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Калугин Дмитрий Яковлевич</w:t>
            </w:r>
          </w:p>
        </w:tc>
        <w:tc>
          <w:tcPr>
            <w:tcW w:w="4076" w:type="dxa"/>
            <w:vMerge w:val="restart"/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департамент филологии, профессор</w:t>
            </w: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46.03.01 История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71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46.04.01 История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Прикладная и междисциплинарная история</w:t>
            </w:r>
          </w:p>
        </w:tc>
        <w:tc>
          <w:tcPr>
            <w:tcW w:w="2071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 w:val="restart"/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38.03.04 Государственное и муниципальное управление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071" w:type="dxa"/>
            <w:vMerge w:val="restart"/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Вандышева Елена Александровна</w:t>
            </w:r>
          </w:p>
        </w:tc>
        <w:tc>
          <w:tcPr>
            <w:tcW w:w="4076" w:type="dxa"/>
            <w:vMerge w:val="restart"/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департамент прикладной политологии, старший преподаватель</w:t>
            </w: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38.04.04 Государственное и муниципальное управление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Городское развитие и управление</w:t>
            </w:r>
          </w:p>
        </w:tc>
        <w:tc>
          <w:tcPr>
            <w:tcW w:w="2071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38.04.04. Государственное и муниципальное управление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2071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39.03.01 Социология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Социология и социальная информатика</w:t>
            </w:r>
          </w:p>
        </w:tc>
        <w:tc>
          <w:tcPr>
            <w:tcW w:w="2071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39.04.01 Социология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Современный социальный анализ</w:t>
            </w:r>
          </w:p>
        </w:tc>
        <w:tc>
          <w:tcPr>
            <w:tcW w:w="2071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41.03.04 Политология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Политология и мировая политика</w:t>
            </w:r>
          </w:p>
        </w:tc>
        <w:tc>
          <w:tcPr>
            <w:tcW w:w="2071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41.04.04 Политология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Сравнительная политика Евразии</w:t>
            </w:r>
          </w:p>
        </w:tc>
        <w:tc>
          <w:tcPr>
            <w:tcW w:w="2071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58.03.01 Востоковедение и африканистика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Востоковедение</w:t>
            </w:r>
          </w:p>
        </w:tc>
        <w:tc>
          <w:tcPr>
            <w:tcW w:w="2071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58.04.01 Востоковедение и африканистика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Бизнес и политика в современной Азии</w:t>
            </w:r>
          </w:p>
        </w:tc>
        <w:tc>
          <w:tcPr>
            <w:tcW w:w="2071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 w:val="restart"/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Факультет Санкт-Петербургская школа физико-математических и компьютерных наук</w:t>
            </w: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01.03.02 Прикладная математика и информатика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2071" w:type="dxa"/>
            <w:vMerge w:val="restart"/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Ицыксон Владимир Михайлович</w:t>
            </w:r>
          </w:p>
        </w:tc>
        <w:tc>
          <w:tcPr>
            <w:tcW w:w="4076" w:type="dxa"/>
            <w:vMerge w:val="restart"/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департамент информатики, доцент</w:t>
            </w: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Анализ больших данных в бизнесе, экономике и обществе</w:t>
            </w:r>
          </w:p>
        </w:tc>
        <w:tc>
          <w:tcPr>
            <w:tcW w:w="2071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Информационные системы и взаимодействие человек-компьютер</w:t>
            </w:r>
          </w:p>
        </w:tc>
        <w:tc>
          <w:tcPr>
            <w:tcW w:w="2071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 w:val="restart"/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Факультет Санкт-Петербургская школа экономики и менеджмента</w:t>
            </w: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38.03.01 Экономика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Финансы</w:t>
            </w:r>
          </w:p>
        </w:tc>
        <w:tc>
          <w:tcPr>
            <w:tcW w:w="2071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Тарасова Юлия Александровна</w:t>
            </w:r>
          </w:p>
        </w:tc>
        <w:tc>
          <w:tcPr>
            <w:tcW w:w="4076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департамент финансов, доцент</w:t>
            </w: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38.03.01 Экономика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071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Бутуханов Александр Владимирович</w:t>
            </w:r>
          </w:p>
        </w:tc>
        <w:tc>
          <w:tcPr>
            <w:tcW w:w="4076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департамент экономики, руководитель департамента, доцент</w:t>
            </w: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38.03.02 Менеджмент</w:t>
            </w:r>
          </w:p>
        </w:tc>
        <w:tc>
          <w:tcPr>
            <w:tcW w:w="3917" w:type="dxa"/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Логистика и управление цепями поставок</w:t>
            </w:r>
          </w:p>
        </w:tc>
        <w:tc>
          <w:tcPr>
            <w:tcW w:w="2071" w:type="dxa"/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Лукинский Валерий Сергеевич</w:t>
            </w:r>
          </w:p>
        </w:tc>
        <w:tc>
          <w:tcPr>
            <w:tcW w:w="4076" w:type="dxa"/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департамент логистики и управления цепями поставок, профессор</w:t>
            </w: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38.03.02 Менеджмент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2071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Шушунова Елизавета Васильевна</w:t>
            </w:r>
          </w:p>
        </w:tc>
        <w:tc>
          <w:tcPr>
            <w:tcW w:w="4076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Санкт-Петербургская школа экономики и менеджмента, заместитель декана</w:t>
            </w: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38.04.01 Экономика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Прикладная экономика и математические методы</w:t>
            </w:r>
          </w:p>
        </w:tc>
        <w:tc>
          <w:tcPr>
            <w:tcW w:w="2071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Бутуханов Александр Владимирович</w:t>
            </w:r>
          </w:p>
        </w:tc>
        <w:tc>
          <w:tcPr>
            <w:tcW w:w="4076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департамент экономики, руководитель департамента, доцент</w:t>
            </w: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38.04.02 Менеджмент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Менеджмент и аналитика для бизнеса</w:t>
            </w:r>
          </w:p>
        </w:tc>
        <w:tc>
          <w:tcPr>
            <w:tcW w:w="2071" w:type="dxa"/>
            <w:vMerge w:val="restart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Шушунова Елизавета Васильевна</w:t>
            </w:r>
          </w:p>
        </w:tc>
        <w:tc>
          <w:tcPr>
            <w:tcW w:w="4076" w:type="dxa"/>
            <w:vMerge w:val="restart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Санкт-Петербургская школа экономики и менеджмента, заместитель декана</w:t>
            </w: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Стратегическое управление логистикой</w:t>
            </w:r>
          </w:p>
        </w:tc>
        <w:tc>
          <w:tcPr>
            <w:tcW w:w="2071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Экономика впечатлений: менеджмент в индустрии гостеприимства и туризме</w:t>
            </w:r>
          </w:p>
        </w:tc>
        <w:tc>
          <w:tcPr>
            <w:tcW w:w="2071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38.04.08 Финансы и кредит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Финансы</w:t>
            </w:r>
          </w:p>
        </w:tc>
        <w:tc>
          <w:tcPr>
            <w:tcW w:w="2071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Макарова Василиса Александровна</w:t>
            </w:r>
          </w:p>
        </w:tc>
        <w:tc>
          <w:tcPr>
            <w:tcW w:w="4076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департамент финансов, доцент</w:t>
            </w: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 w:val="restart"/>
            <w:shd w:val="clear" w:color="auto" w:fill="auto"/>
            <w:hideMark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  <w:r w:rsidRPr="00B14F26">
              <w:rPr>
                <w:b/>
                <w:bCs/>
                <w:sz w:val="20"/>
                <w:szCs w:val="20"/>
              </w:rPr>
              <w:t>Юридический факультет</w:t>
            </w: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40.03.01 Юриспруденция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2071" w:type="dxa"/>
            <w:vMerge w:val="restart"/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Почекаев Роман Юлианович</w:t>
            </w:r>
          </w:p>
        </w:tc>
        <w:tc>
          <w:tcPr>
            <w:tcW w:w="4076" w:type="dxa"/>
            <w:vMerge w:val="restart"/>
            <w:shd w:val="clear" w:color="auto" w:fill="auto"/>
            <w:hideMark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  <w:r w:rsidRPr="00B14F26">
              <w:rPr>
                <w:bCs/>
                <w:sz w:val="20"/>
                <w:szCs w:val="20"/>
              </w:rPr>
              <w:t>кафедра теории и истории права и государства юридического факультета, профессор</w:t>
            </w: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40.04.01 Юриспруденция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Гражданское и коммерческое право</w:t>
            </w:r>
          </w:p>
        </w:tc>
        <w:tc>
          <w:tcPr>
            <w:tcW w:w="2071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40.04.01 Юриспруденция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Право и государственное управление</w:t>
            </w:r>
          </w:p>
        </w:tc>
        <w:tc>
          <w:tcPr>
            <w:tcW w:w="2071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  <w:tr w:rsidR="00B14F26" w:rsidRPr="00B14F26" w:rsidTr="00B14F26">
        <w:trPr>
          <w:trHeight w:val="284"/>
        </w:trPr>
        <w:tc>
          <w:tcPr>
            <w:tcW w:w="2283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40.03.01 Юриспруденция</w:t>
            </w:r>
          </w:p>
        </w:tc>
        <w:tc>
          <w:tcPr>
            <w:tcW w:w="3917" w:type="dxa"/>
            <w:shd w:val="clear" w:color="auto" w:fill="auto"/>
            <w:hideMark/>
          </w:tcPr>
          <w:p w:rsidR="00B14F26" w:rsidRPr="00B14F26" w:rsidRDefault="00B14F26" w:rsidP="00B14F26">
            <w:pPr>
              <w:rPr>
                <w:color w:val="000000"/>
                <w:sz w:val="20"/>
                <w:szCs w:val="20"/>
              </w:rPr>
            </w:pPr>
            <w:r w:rsidRPr="00B14F26">
              <w:rPr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2071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B14F26" w:rsidRPr="00B14F26" w:rsidRDefault="00B14F26" w:rsidP="00B14F26">
            <w:pPr>
              <w:rPr>
                <w:bCs/>
                <w:sz w:val="20"/>
                <w:szCs w:val="20"/>
              </w:rPr>
            </w:pPr>
          </w:p>
        </w:tc>
      </w:tr>
    </w:tbl>
    <w:p w:rsidR="00AC7E50" w:rsidRPr="002D3040" w:rsidRDefault="00AC7E50" w:rsidP="00BF54C6">
      <w:pPr>
        <w:shd w:val="clear" w:color="auto" w:fill="FFFFFF"/>
        <w:rPr>
          <w:b/>
          <w:sz w:val="26"/>
          <w:szCs w:val="26"/>
        </w:rPr>
      </w:pPr>
    </w:p>
    <w:sectPr w:rsidR="00AC7E50" w:rsidRPr="002D3040" w:rsidSect="006D7D48">
      <w:pgSz w:w="16838" w:h="11906" w:orient="landscape"/>
      <w:pgMar w:top="1701" w:right="851" w:bottom="726" w:left="851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B3" w:rsidRDefault="00942CB3">
      <w:r>
        <w:separator/>
      </w:r>
    </w:p>
  </w:endnote>
  <w:endnote w:type="continuationSeparator" w:id="0">
    <w:p w:rsidR="00942CB3" w:rsidRDefault="0094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F95" w:rsidRDefault="005B4F9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56682">
      <w:rPr>
        <w:noProof/>
      </w:rPr>
      <w:t>1</w:t>
    </w:r>
    <w:r>
      <w:fldChar w:fldCharType="end"/>
    </w:r>
  </w:p>
  <w:p w:rsidR="005B4F95" w:rsidRDefault="005B4F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B3" w:rsidRDefault="00942CB3">
      <w:r>
        <w:separator/>
      </w:r>
    </w:p>
  </w:footnote>
  <w:footnote w:type="continuationSeparator" w:id="0">
    <w:p w:rsidR="00942CB3" w:rsidRDefault="0094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CC37CE"/>
    <w:multiLevelType w:val="hybridMultilevel"/>
    <w:tmpl w:val="85021146"/>
    <w:lvl w:ilvl="0" w:tplc="C7BAD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DC36DE"/>
    <w:multiLevelType w:val="hybridMultilevel"/>
    <w:tmpl w:val="29F2AD3E"/>
    <w:lvl w:ilvl="0" w:tplc="47666CB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2E5465A"/>
    <w:multiLevelType w:val="hybridMultilevel"/>
    <w:tmpl w:val="4A4C99E6"/>
    <w:lvl w:ilvl="0" w:tplc="516E6D6A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C255DA"/>
    <w:multiLevelType w:val="hybridMultilevel"/>
    <w:tmpl w:val="935C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D74EFF"/>
    <w:multiLevelType w:val="multilevel"/>
    <w:tmpl w:val="F0D606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2C1D014B"/>
    <w:multiLevelType w:val="hybridMultilevel"/>
    <w:tmpl w:val="B2A85E10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14F76"/>
    <w:multiLevelType w:val="hybridMultilevel"/>
    <w:tmpl w:val="55FAD4F0"/>
    <w:lvl w:ilvl="0" w:tplc="5470B4DE">
      <w:start w:val="1"/>
      <w:numFmt w:val="decimal"/>
      <w:lvlText w:val="2%1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1F07F5"/>
    <w:multiLevelType w:val="hybridMultilevel"/>
    <w:tmpl w:val="3F7029A8"/>
    <w:lvl w:ilvl="0" w:tplc="5962677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FE1485"/>
    <w:multiLevelType w:val="hybridMultilevel"/>
    <w:tmpl w:val="B33EF5DC"/>
    <w:lvl w:ilvl="0" w:tplc="3DD43FC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E4F5B"/>
    <w:multiLevelType w:val="multilevel"/>
    <w:tmpl w:val="4BFA3FA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E2603E5"/>
    <w:multiLevelType w:val="hybridMultilevel"/>
    <w:tmpl w:val="5D560CFC"/>
    <w:lvl w:ilvl="0" w:tplc="2A64B6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042096"/>
    <w:multiLevelType w:val="hybridMultilevel"/>
    <w:tmpl w:val="9A486CFC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34157D"/>
    <w:multiLevelType w:val="hybridMultilevel"/>
    <w:tmpl w:val="34A4CAB6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21B28"/>
    <w:multiLevelType w:val="hybridMultilevel"/>
    <w:tmpl w:val="0F78E5F2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2">
    <w:nsid w:val="4C2E4BFD"/>
    <w:multiLevelType w:val="hybridMultilevel"/>
    <w:tmpl w:val="6C9AB9F0"/>
    <w:lvl w:ilvl="0" w:tplc="852680D2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3">
    <w:nsid w:val="4F146C17"/>
    <w:multiLevelType w:val="multilevel"/>
    <w:tmpl w:val="EDFA4FB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5985D23"/>
    <w:multiLevelType w:val="multilevel"/>
    <w:tmpl w:val="56B829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D140CFE"/>
    <w:multiLevelType w:val="hybridMultilevel"/>
    <w:tmpl w:val="57305F84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F57530"/>
    <w:multiLevelType w:val="hybridMultilevel"/>
    <w:tmpl w:val="25848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F712BF"/>
    <w:multiLevelType w:val="hybridMultilevel"/>
    <w:tmpl w:val="C44ACA5E"/>
    <w:lvl w:ilvl="0" w:tplc="C1F09AEC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029A0"/>
    <w:multiLevelType w:val="hybridMultilevel"/>
    <w:tmpl w:val="2F682C98"/>
    <w:lvl w:ilvl="0" w:tplc="3DD43FCE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A15FC"/>
    <w:multiLevelType w:val="hybridMultilevel"/>
    <w:tmpl w:val="14D6D074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16E36"/>
    <w:multiLevelType w:val="multilevel"/>
    <w:tmpl w:val="9F82C92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1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1"/>
  </w:num>
  <w:num w:numId="13">
    <w:abstractNumId w:val="12"/>
  </w:num>
  <w:num w:numId="14">
    <w:abstractNumId w:val="18"/>
  </w:num>
  <w:num w:numId="15">
    <w:abstractNumId w:val="15"/>
  </w:num>
  <w:num w:numId="16">
    <w:abstractNumId w:val="25"/>
  </w:num>
  <w:num w:numId="17">
    <w:abstractNumId w:val="19"/>
  </w:num>
  <w:num w:numId="18">
    <w:abstractNumId w:val="8"/>
  </w:num>
  <w:num w:numId="19">
    <w:abstractNumId w:val="21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0"/>
  </w:num>
  <w:num w:numId="23">
    <w:abstractNumId w:val="23"/>
  </w:num>
  <w:num w:numId="24">
    <w:abstractNumId w:val="22"/>
  </w:num>
  <w:num w:numId="25">
    <w:abstractNumId w:val="9"/>
  </w:num>
  <w:num w:numId="26">
    <w:abstractNumId w:val="14"/>
  </w:num>
  <w:num w:numId="27">
    <w:abstractNumId w:val="7"/>
  </w:num>
  <w:num w:numId="28">
    <w:abstractNumId w:val="26"/>
  </w:num>
  <w:num w:numId="29">
    <w:abstractNumId w:val="20"/>
  </w:num>
  <w:num w:numId="30">
    <w:abstractNumId w:val="13"/>
  </w:num>
  <w:num w:numId="31">
    <w:abstractNumId w:val="10"/>
  </w:num>
  <w:num w:numId="32">
    <w:abstractNumId w:val="29"/>
  </w:num>
  <w:num w:numId="33">
    <w:abstractNumId w:val="27"/>
  </w:num>
  <w:num w:numId="34">
    <w:abstractNumId w:val="28"/>
  </w:num>
  <w:num w:numId="3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D"/>
    <w:rsid w:val="00000493"/>
    <w:rsid w:val="000004D3"/>
    <w:rsid w:val="000014FC"/>
    <w:rsid w:val="00002421"/>
    <w:rsid w:val="000027A1"/>
    <w:rsid w:val="00002DDC"/>
    <w:rsid w:val="000030E1"/>
    <w:rsid w:val="000042EC"/>
    <w:rsid w:val="0000480B"/>
    <w:rsid w:val="000049C1"/>
    <w:rsid w:val="00004AA7"/>
    <w:rsid w:val="00004E1D"/>
    <w:rsid w:val="00005016"/>
    <w:rsid w:val="000051F5"/>
    <w:rsid w:val="000058C4"/>
    <w:rsid w:val="0000651E"/>
    <w:rsid w:val="00006721"/>
    <w:rsid w:val="000067CD"/>
    <w:rsid w:val="00006A6D"/>
    <w:rsid w:val="00006B7E"/>
    <w:rsid w:val="00006D68"/>
    <w:rsid w:val="00006E2F"/>
    <w:rsid w:val="0000777E"/>
    <w:rsid w:val="00007C88"/>
    <w:rsid w:val="00010B5B"/>
    <w:rsid w:val="00010C6F"/>
    <w:rsid w:val="00010D93"/>
    <w:rsid w:val="00010E5B"/>
    <w:rsid w:val="00011008"/>
    <w:rsid w:val="0001113C"/>
    <w:rsid w:val="0001153F"/>
    <w:rsid w:val="000119F5"/>
    <w:rsid w:val="00011F06"/>
    <w:rsid w:val="00012350"/>
    <w:rsid w:val="00012373"/>
    <w:rsid w:val="00012B2D"/>
    <w:rsid w:val="0001319C"/>
    <w:rsid w:val="00013459"/>
    <w:rsid w:val="00014810"/>
    <w:rsid w:val="0001495C"/>
    <w:rsid w:val="00014B70"/>
    <w:rsid w:val="00014E1E"/>
    <w:rsid w:val="00014E58"/>
    <w:rsid w:val="000159CB"/>
    <w:rsid w:val="0001676F"/>
    <w:rsid w:val="00016972"/>
    <w:rsid w:val="00016AC9"/>
    <w:rsid w:val="00016D10"/>
    <w:rsid w:val="000170A1"/>
    <w:rsid w:val="0001738E"/>
    <w:rsid w:val="00017A42"/>
    <w:rsid w:val="00017D35"/>
    <w:rsid w:val="00017DB1"/>
    <w:rsid w:val="00020656"/>
    <w:rsid w:val="00020BBD"/>
    <w:rsid w:val="00020BE5"/>
    <w:rsid w:val="00021209"/>
    <w:rsid w:val="00021BA2"/>
    <w:rsid w:val="000228F9"/>
    <w:rsid w:val="000237E3"/>
    <w:rsid w:val="00023FBD"/>
    <w:rsid w:val="00024111"/>
    <w:rsid w:val="00024519"/>
    <w:rsid w:val="000250D5"/>
    <w:rsid w:val="000254B4"/>
    <w:rsid w:val="0002579D"/>
    <w:rsid w:val="00025A08"/>
    <w:rsid w:val="0002606D"/>
    <w:rsid w:val="000270DE"/>
    <w:rsid w:val="0002740D"/>
    <w:rsid w:val="000275AB"/>
    <w:rsid w:val="00027BB0"/>
    <w:rsid w:val="00027D8D"/>
    <w:rsid w:val="000311EB"/>
    <w:rsid w:val="000312D4"/>
    <w:rsid w:val="00032916"/>
    <w:rsid w:val="00032940"/>
    <w:rsid w:val="0003314D"/>
    <w:rsid w:val="00033703"/>
    <w:rsid w:val="00033AC8"/>
    <w:rsid w:val="00033C3A"/>
    <w:rsid w:val="00033D6E"/>
    <w:rsid w:val="0003417D"/>
    <w:rsid w:val="00034BCD"/>
    <w:rsid w:val="00034D07"/>
    <w:rsid w:val="0003652C"/>
    <w:rsid w:val="00036D32"/>
    <w:rsid w:val="00036E64"/>
    <w:rsid w:val="00037783"/>
    <w:rsid w:val="0003778E"/>
    <w:rsid w:val="00037B34"/>
    <w:rsid w:val="00037CCA"/>
    <w:rsid w:val="00040777"/>
    <w:rsid w:val="00040865"/>
    <w:rsid w:val="00040D7B"/>
    <w:rsid w:val="00040D8F"/>
    <w:rsid w:val="00040FE2"/>
    <w:rsid w:val="00041411"/>
    <w:rsid w:val="000418FB"/>
    <w:rsid w:val="00042834"/>
    <w:rsid w:val="00042BE3"/>
    <w:rsid w:val="00044080"/>
    <w:rsid w:val="00044F65"/>
    <w:rsid w:val="000454E2"/>
    <w:rsid w:val="00046E6C"/>
    <w:rsid w:val="00047A78"/>
    <w:rsid w:val="00050F22"/>
    <w:rsid w:val="00051384"/>
    <w:rsid w:val="00051768"/>
    <w:rsid w:val="0005188C"/>
    <w:rsid w:val="0005190D"/>
    <w:rsid w:val="00052642"/>
    <w:rsid w:val="00053206"/>
    <w:rsid w:val="000539E5"/>
    <w:rsid w:val="00053C1E"/>
    <w:rsid w:val="00053EA0"/>
    <w:rsid w:val="00054267"/>
    <w:rsid w:val="000546D1"/>
    <w:rsid w:val="00054999"/>
    <w:rsid w:val="000549AD"/>
    <w:rsid w:val="000550B5"/>
    <w:rsid w:val="000555BC"/>
    <w:rsid w:val="0005570F"/>
    <w:rsid w:val="000560F3"/>
    <w:rsid w:val="00057B07"/>
    <w:rsid w:val="000601DB"/>
    <w:rsid w:val="000603B6"/>
    <w:rsid w:val="0006094D"/>
    <w:rsid w:val="000609BD"/>
    <w:rsid w:val="00061247"/>
    <w:rsid w:val="00061B2F"/>
    <w:rsid w:val="00062541"/>
    <w:rsid w:val="00062D34"/>
    <w:rsid w:val="00062D78"/>
    <w:rsid w:val="00063168"/>
    <w:rsid w:val="00063445"/>
    <w:rsid w:val="000634DD"/>
    <w:rsid w:val="000635D0"/>
    <w:rsid w:val="00064116"/>
    <w:rsid w:val="0006423F"/>
    <w:rsid w:val="00064F11"/>
    <w:rsid w:val="0006556F"/>
    <w:rsid w:val="00065572"/>
    <w:rsid w:val="00065785"/>
    <w:rsid w:val="00065885"/>
    <w:rsid w:val="00065E2D"/>
    <w:rsid w:val="00066011"/>
    <w:rsid w:val="000662A9"/>
    <w:rsid w:val="00066893"/>
    <w:rsid w:val="0006770F"/>
    <w:rsid w:val="000679A4"/>
    <w:rsid w:val="00067F49"/>
    <w:rsid w:val="000701E1"/>
    <w:rsid w:val="00070843"/>
    <w:rsid w:val="00070B75"/>
    <w:rsid w:val="00070F9A"/>
    <w:rsid w:val="000713C6"/>
    <w:rsid w:val="0007195E"/>
    <w:rsid w:val="00071E48"/>
    <w:rsid w:val="000722AB"/>
    <w:rsid w:val="000723DA"/>
    <w:rsid w:val="00073399"/>
    <w:rsid w:val="000738CD"/>
    <w:rsid w:val="00073929"/>
    <w:rsid w:val="00073FEC"/>
    <w:rsid w:val="00074E06"/>
    <w:rsid w:val="00074F8F"/>
    <w:rsid w:val="00075753"/>
    <w:rsid w:val="00076668"/>
    <w:rsid w:val="00076B42"/>
    <w:rsid w:val="00076CBC"/>
    <w:rsid w:val="00077695"/>
    <w:rsid w:val="00077DBF"/>
    <w:rsid w:val="00077E36"/>
    <w:rsid w:val="0008056D"/>
    <w:rsid w:val="00080837"/>
    <w:rsid w:val="000809B0"/>
    <w:rsid w:val="00080E90"/>
    <w:rsid w:val="000812C9"/>
    <w:rsid w:val="00081E2E"/>
    <w:rsid w:val="00082690"/>
    <w:rsid w:val="0008279E"/>
    <w:rsid w:val="00082E46"/>
    <w:rsid w:val="000842AD"/>
    <w:rsid w:val="0008430F"/>
    <w:rsid w:val="00084327"/>
    <w:rsid w:val="00084563"/>
    <w:rsid w:val="000848CE"/>
    <w:rsid w:val="00084EC4"/>
    <w:rsid w:val="000851BB"/>
    <w:rsid w:val="00085219"/>
    <w:rsid w:val="000854D7"/>
    <w:rsid w:val="00086515"/>
    <w:rsid w:val="00086923"/>
    <w:rsid w:val="0008793B"/>
    <w:rsid w:val="000909C5"/>
    <w:rsid w:val="00090D6C"/>
    <w:rsid w:val="00090EEB"/>
    <w:rsid w:val="00090F73"/>
    <w:rsid w:val="00090FC4"/>
    <w:rsid w:val="00091845"/>
    <w:rsid w:val="00091E42"/>
    <w:rsid w:val="00092697"/>
    <w:rsid w:val="00092C4C"/>
    <w:rsid w:val="0009307D"/>
    <w:rsid w:val="000933E9"/>
    <w:rsid w:val="000938B2"/>
    <w:rsid w:val="000944FA"/>
    <w:rsid w:val="00094882"/>
    <w:rsid w:val="00094D91"/>
    <w:rsid w:val="00096466"/>
    <w:rsid w:val="0009657D"/>
    <w:rsid w:val="000968E0"/>
    <w:rsid w:val="00096940"/>
    <w:rsid w:val="00096CFB"/>
    <w:rsid w:val="000970DB"/>
    <w:rsid w:val="0009728C"/>
    <w:rsid w:val="0009788E"/>
    <w:rsid w:val="000A09E3"/>
    <w:rsid w:val="000A1159"/>
    <w:rsid w:val="000A1335"/>
    <w:rsid w:val="000A1992"/>
    <w:rsid w:val="000A211E"/>
    <w:rsid w:val="000A238C"/>
    <w:rsid w:val="000A2C7F"/>
    <w:rsid w:val="000A2E4B"/>
    <w:rsid w:val="000A2FC0"/>
    <w:rsid w:val="000A3387"/>
    <w:rsid w:val="000A3EE1"/>
    <w:rsid w:val="000A4F80"/>
    <w:rsid w:val="000A539D"/>
    <w:rsid w:val="000A5493"/>
    <w:rsid w:val="000A5536"/>
    <w:rsid w:val="000A61CA"/>
    <w:rsid w:val="000A6732"/>
    <w:rsid w:val="000A68E8"/>
    <w:rsid w:val="000A6A26"/>
    <w:rsid w:val="000A710F"/>
    <w:rsid w:val="000A7514"/>
    <w:rsid w:val="000A751E"/>
    <w:rsid w:val="000A7C01"/>
    <w:rsid w:val="000B0C31"/>
    <w:rsid w:val="000B0CF0"/>
    <w:rsid w:val="000B1C1E"/>
    <w:rsid w:val="000B2E38"/>
    <w:rsid w:val="000B2F6F"/>
    <w:rsid w:val="000B35CC"/>
    <w:rsid w:val="000B3789"/>
    <w:rsid w:val="000B4839"/>
    <w:rsid w:val="000B4B32"/>
    <w:rsid w:val="000B4C0F"/>
    <w:rsid w:val="000B5241"/>
    <w:rsid w:val="000B55C8"/>
    <w:rsid w:val="000B5F7F"/>
    <w:rsid w:val="000B5F87"/>
    <w:rsid w:val="000B5F99"/>
    <w:rsid w:val="000B6715"/>
    <w:rsid w:val="000B6915"/>
    <w:rsid w:val="000B7631"/>
    <w:rsid w:val="000B77E7"/>
    <w:rsid w:val="000B792A"/>
    <w:rsid w:val="000B7EFA"/>
    <w:rsid w:val="000B7F18"/>
    <w:rsid w:val="000C016F"/>
    <w:rsid w:val="000C08C7"/>
    <w:rsid w:val="000C09DD"/>
    <w:rsid w:val="000C0BCB"/>
    <w:rsid w:val="000C0E10"/>
    <w:rsid w:val="000C105F"/>
    <w:rsid w:val="000C168B"/>
    <w:rsid w:val="000C17AD"/>
    <w:rsid w:val="000C28CE"/>
    <w:rsid w:val="000C2BD4"/>
    <w:rsid w:val="000C392B"/>
    <w:rsid w:val="000C3B8E"/>
    <w:rsid w:val="000C3DEC"/>
    <w:rsid w:val="000C41A1"/>
    <w:rsid w:val="000C458A"/>
    <w:rsid w:val="000C4E4F"/>
    <w:rsid w:val="000C5278"/>
    <w:rsid w:val="000C561F"/>
    <w:rsid w:val="000C596B"/>
    <w:rsid w:val="000C665C"/>
    <w:rsid w:val="000C70FC"/>
    <w:rsid w:val="000C711B"/>
    <w:rsid w:val="000D036A"/>
    <w:rsid w:val="000D04CF"/>
    <w:rsid w:val="000D0947"/>
    <w:rsid w:val="000D0A72"/>
    <w:rsid w:val="000D0E3C"/>
    <w:rsid w:val="000D0F24"/>
    <w:rsid w:val="000D10E7"/>
    <w:rsid w:val="000D11F1"/>
    <w:rsid w:val="000D2A6F"/>
    <w:rsid w:val="000D2C2C"/>
    <w:rsid w:val="000D4660"/>
    <w:rsid w:val="000D4705"/>
    <w:rsid w:val="000D4CCF"/>
    <w:rsid w:val="000D4F90"/>
    <w:rsid w:val="000D598E"/>
    <w:rsid w:val="000D5A8A"/>
    <w:rsid w:val="000D5D14"/>
    <w:rsid w:val="000D62BC"/>
    <w:rsid w:val="000D6F00"/>
    <w:rsid w:val="000D70F6"/>
    <w:rsid w:val="000D730C"/>
    <w:rsid w:val="000D762E"/>
    <w:rsid w:val="000D7915"/>
    <w:rsid w:val="000D7B0C"/>
    <w:rsid w:val="000E0693"/>
    <w:rsid w:val="000E0AC5"/>
    <w:rsid w:val="000E0FEA"/>
    <w:rsid w:val="000E12EE"/>
    <w:rsid w:val="000E1416"/>
    <w:rsid w:val="000E14A3"/>
    <w:rsid w:val="000E23BC"/>
    <w:rsid w:val="000E2633"/>
    <w:rsid w:val="000E28D5"/>
    <w:rsid w:val="000E2AD7"/>
    <w:rsid w:val="000E2C16"/>
    <w:rsid w:val="000E2E83"/>
    <w:rsid w:val="000E2F7C"/>
    <w:rsid w:val="000E3000"/>
    <w:rsid w:val="000E32A4"/>
    <w:rsid w:val="000E33D9"/>
    <w:rsid w:val="000E3790"/>
    <w:rsid w:val="000E44E8"/>
    <w:rsid w:val="000E4E84"/>
    <w:rsid w:val="000E562E"/>
    <w:rsid w:val="000E5873"/>
    <w:rsid w:val="000E5B6A"/>
    <w:rsid w:val="000E5DE1"/>
    <w:rsid w:val="000E6BAB"/>
    <w:rsid w:val="000E6D18"/>
    <w:rsid w:val="000E73EC"/>
    <w:rsid w:val="000E7800"/>
    <w:rsid w:val="000F0354"/>
    <w:rsid w:val="000F0604"/>
    <w:rsid w:val="000F07B7"/>
    <w:rsid w:val="000F0F0F"/>
    <w:rsid w:val="000F1697"/>
    <w:rsid w:val="000F1AA3"/>
    <w:rsid w:val="000F1AE3"/>
    <w:rsid w:val="000F2153"/>
    <w:rsid w:val="000F2413"/>
    <w:rsid w:val="000F2774"/>
    <w:rsid w:val="000F2DFE"/>
    <w:rsid w:val="000F32FD"/>
    <w:rsid w:val="000F47AE"/>
    <w:rsid w:val="000F4A7F"/>
    <w:rsid w:val="000F4B42"/>
    <w:rsid w:val="000F518B"/>
    <w:rsid w:val="000F5C1A"/>
    <w:rsid w:val="000F6388"/>
    <w:rsid w:val="000F676F"/>
    <w:rsid w:val="000F7F7A"/>
    <w:rsid w:val="00100084"/>
    <w:rsid w:val="00100992"/>
    <w:rsid w:val="001022A0"/>
    <w:rsid w:val="0010283C"/>
    <w:rsid w:val="001031B2"/>
    <w:rsid w:val="001035C3"/>
    <w:rsid w:val="00103B10"/>
    <w:rsid w:val="00103ECE"/>
    <w:rsid w:val="00104BBC"/>
    <w:rsid w:val="00105074"/>
    <w:rsid w:val="001053DC"/>
    <w:rsid w:val="001057B9"/>
    <w:rsid w:val="00106007"/>
    <w:rsid w:val="00106166"/>
    <w:rsid w:val="00106A0A"/>
    <w:rsid w:val="0010747D"/>
    <w:rsid w:val="00107EDC"/>
    <w:rsid w:val="0011027F"/>
    <w:rsid w:val="00110396"/>
    <w:rsid w:val="001104A2"/>
    <w:rsid w:val="0011063A"/>
    <w:rsid w:val="0011078E"/>
    <w:rsid w:val="00110CAA"/>
    <w:rsid w:val="00110EEF"/>
    <w:rsid w:val="00112976"/>
    <w:rsid w:val="00112BB9"/>
    <w:rsid w:val="00113021"/>
    <w:rsid w:val="00113934"/>
    <w:rsid w:val="0011416D"/>
    <w:rsid w:val="00114E1F"/>
    <w:rsid w:val="00115C6C"/>
    <w:rsid w:val="00116455"/>
    <w:rsid w:val="0011697A"/>
    <w:rsid w:val="00117593"/>
    <w:rsid w:val="00117AB2"/>
    <w:rsid w:val="00117D97"/>
    <w:rsid w:val="00120188"/>
    <w:rsid w:val="00120489"/>
    <w:rsid w:val="00120627"/>
    <w:rsid w:val="00120A7E"/>
    <w:rsid w:val="00120CA1"/>
    <w:rsid w:val="00120E41"/>
    <w:rsid w:val="001212CC"/>
    <w:rsid w:val="00121639"/>
    <w:rsid w:val="00121EE6"/>
    <w:rsid w:val="0012276F"/>
    <w:rsid w:val="00123447"/>
    <w:rsid w:val="00123505"/>
    <w:rsid w:val="00123664"/>
    <w:rsid w:val="00123B8F"/>
    <w:rsid w:val="00123F94"/>
    <w:rsid w:val="001245DA"/>
    <w:rsid w:val="00124992"/>
    <w:rsid w:val="00125D00"/>
    <w:rsid w:val="001266A7"/>
    <w:rsid w:val="00126A13"/>
    <w:rsid w:val="00126DD3"/>
    <w:rsid w:val="001270A8"/>
    <w:rsid w:val="00127BDE"/>
    <w:rsid w:val="001301B1"/>
    <w:rsid w:val="00130359"/>
    <w:rsid w:val="00130886"/>
    <w:rsid w:val="00130C04"/>
    <w:rsid w:val="00130C89"/>
    <w:rsid w:val="00130D73"/>
    <w:rsid w:val="001313B8"/>
    <w:rsid w:val="00131A11"/>
    <w:rsid w:val="00131CA4"/>
    <w:rsid w:val="00132234"/>
    <w:rsid w:val="001325E8"/>
    <w:rsid w:val="001329CE"/>
    <w:rsid w:val="001343A7"/>
    <w:rsid w:val="00135731"/>
    <w:rsid w:val="00136B17"/>
    <w:rsid w:val="00137387"/>
    <w:rsid w:val="00137648"/>
    <w:rsid w:val="00137673"/>
    <w:rsid w:val="001376F0"/>
    <w:rsid w:val="00137849"/>
    <w:rsid w:val="0014020D"/>
    <w:rsid w:val="0014023F"/>
    <w:rsid w:val="0014047F"/>
    <w:rsid w:val="001407C0"/>
    <w:rsid w:val="00141DAA"/>
    <w:rsid w:val="001424BF"/>
    <w:rsid w:val="00142B74"/>
    <w:rsid w:val="0014360F"/>
    <w:rsid w:val="00143796"/>
    <w:rsid w:val="001439AE"/>
    <w:rsid w:val="00144E1C"/>
    <w:rsid w:val="00144F55"/>
    <w:rsid w:val="00144FEF"/>
    <w:rsid w:val="00144FFA"/>
    <w:rsid w:val="00145D10"/>
    <w:rsid w:val="001476C3"/>
    <w:rsid w:val="00147F8C"/>
    <w:rsid w:val="0015062A"/>
    <w:rsid w:val="00150840"/>
    <w:rsid w:val="00151CB6"/>
    <w:rsid w:val="00151E13"/>
    <w:rsid w:val="001530BC"/>
    <w:rsid w:val="0015389D"/>
    <w:rsid w:val="00153D98"/>
    <w:rsid w:val="00153F6A"/>
    <w:rsid w:val="0015415D"/>
    <w:rsid w:val="001544C5"/>
    <w:rsid w:val="00154501"/>
    <w:rsid w:val="00154BC9"/>
    <w:rsid w:val="00154DC4"/>
    <w:rsid w:val="001564CD"/>
    <w:rsid w:val="001567CB"/>
    <w:rsid w:val="00157374"/>
    <w:rsid w:val="00157E67"/>
    <w:rsid w:val="0016029E"/>
    <w:rsid w:val="00160320"/>
    <w:rsid w:val="00160AF3"/>
    <w:rsid w:val="00160CB3"/>
    <w:rsid w:val="00160DA8"/>
    <w:rsid w:val="00161406"/>
    <w:rsid w:val="00161519"/>
    <w:rsid w:val="00161CF5"/>
    <w:rsid w:val="001621FB"/>
    <w:rsid w:val="001626C5"/>
    <w:rsid w:val="001627F5"/>
    <w:rsid w:val="00162B64"/>
    <w:rsid w:val="001640AD"/>
    <w:rsid w:val="001641AA"/>
    <w:rsid w:val="0016426C"/>
    <w:rsid w:val="00164344"/>
    <w:rsid w:val="001648ED"/>
    <w:rsid w:val="00164CE1"/>
    <w:rsid w:val="00165877"/>
    <w:rsid w:val="00165DBD"/>
    <w:rsid w:val="00165F9E"/>
    <w:rsid w:val="00166172"/>
    <w:rsid w:val="0016641E"/>
    <w:rsid w:val="0016677E"/>
    <w:rsid w:val="00166D5D"/>
    <w:rsid w:val="00166F12"/>
    <w:rsid w:val="0016739C"/>
    <w:rsid w:val="00167713"/>
    <w:rsid w:val="00167F62"/>
    <w:rsid w:val="001709E3"/>
    <w:rsid w:val="00170C6E"/>
    <w:rsid w:val="00171537"/>
    <w:rsid w:val="00171580"/>
    <w:rsid w:val="00171A64"/>
    <w:rsid w:val="00172AE4"/>
    <w:rsid w:val="00173402"/>
    <w:rsid w:val="00173699"/>
    <w:rsid w:val="0017397F"/>
    <w:rsid w:val="001746E8"/>
    <w:rsid w:val="00174EC2"/>
    <w:rsid w:val="0017541C"/>
    <w:rsid w:val="001755E7"/>
    <w:rsid w:val="00176FA4"/>
    <w:rsid w:val="001771B9"/>
    <w:rsid w:val="001777D4"/>
    <w:rsid w:val="00177A97"/>
    <w:rsid w:val="00180AB8"/>
    <w:rsid w:val="00180CF7"/>
    <w:rsid w:val="00181B8E"/>
    <w:rsid w:val="00181DA2"/>
    <w:rsid w:val="0018204F"/>
    <w:rsid w:val="0018244A"/>
    <w:rsid w:val="0018284B"/>
    <w:rsid w:val="001829D8"/>
    <w:rsid w:val="00182AFA"/>
    <w:rsid w:val="001834F2"/>
    <w:rsid w:val="001839FA"/>
    <w:rsid w:val="00183BE6"/>
    <w:rsid w:val="00184511"/>
    <w:rsid w:val="00184861"/>
    <w:rsid w:val="00184A2B"/>
    <w:rsid w:val="001854D6"/>
    <w:rsid w:val="00185920"/>
    <w:rsid w:val="001860C3"/>
    <w:rsid w:val="00186866"/>
    <w:rsid w:val="00186909"/>
    <w:rsid w:val="00187577"/>
    <w:rsid w:val="00190673"/>
    <w:rsid w:val="00190DEE"/>
    <w:rsid w:val="00190E20"/>
    <w:rsid w:val="00190F75"/>
    <w:rsid w:val="0019104F"/>
    <w:rsid w:val="00191D20"/>
    <w:rsid w:val="00192DFB"/>
    <w:rsid w:val="0019393E"/>
    <w:rsid w:val="00193CA5"/>
    <w:rsid w:val="00193CC5"/>
    <w:rsid w:val="001941F3"/>
    <w:rsid w:val="001956C8"/>
    <w:rsid w:val="001959E0"/>
    <w:rsid w:val="00195B57"/>
    <w:rsid w:val="00195D12"/>
    <w:rsid w:val="00195FBA"/>
    <w:rsid w:val="00196199"/>
    <w:rsid w:val="00196988"/>
    <w:rsid w:val="001A05B6"/>
    <w:rsid w:val="001A0B3E"/>
    <w:rsid w:val="001A2003"/>
    <w:rsid w:val="001A2613"/>
    <w:rsid w:val="001A27D8"/>
    <w:rsid w:val="001A32B3"/>
    <w:rsid w:val="001A33E5"/>
    <w:rsid w:val="001A4AB7"/>
    <w:rsid w:val="001A4E46"/>
    <w:rsid w:val="001A5647"/>
    <w:rsid w:val="001A66B1"/>
    <w:rsid w:val="001A7C2C"/>
    <w:rsid w:val="001A7C44"/>
    <w:rsid w:val="001B1C4C"/>
    <w:rsid w:val="001B24A7"/>
    <w:rsid w:val="001B26AE"/>
    <w:rsid w:val="001B28AE"/>
    <w:rsid w:val="001B2E4F"/>
    <w:rsid w:val="001B32CF"/>
    <w:rsid w:val="001B3A74"/>
    <w:rsid w:val="001B3D4C"/>
    <w:rsid w:val="001B3D63"/>
    <w:rsid w:val="001B4025"/>
    <w:rsid w:val="001B493F"/>
    <w:rsid w:val="001B4B91"/>
    <w:rsid w:val="001B4FDC"/>
    <w:rsid w:val="001B7D06"/>
    <w:rsid w:val="001C016D"/>
    <w:rsid w:val="001C01D9"/>
    <w:rsid w:val="001C044F"/>
    <w:rsid w:val="001C0484"/>
    <w:rsid w:val="001C050D"/>
    <w:rsid w:val="001C07E7"/>
    <w:rsid w:val="001C0C12"/>
    <w:rsid w:val="001C147F"/>
    <w:rsid w:val="001C1767"/>
    <w:rsid w:val="001C2BFC"/>
    <w:rsid w:val="001C3258"/>
    <w:rsid w:val="001C3261"/>
    <w:rsid w:val="001C39A2"/>
    <w:rsid w:val="001C3A07"/>
    <w:rsid w:val="001C3C3D"/>
    <w:rsid w:val="001C3FDC"/>
    <w:rsid w:val="001C45BF"/>
    <w:rsid w:val="001C47BD"/>
    <w:rsid w:val="001C4B0A"/>
    <w:rsid w:val="001C5134"/>
    <w:rsid w:val="001C54EE"/>
    <w:rsid w:val="001C78AC"/>
    <w:rsid w:val="001C7ADC"/>
    <w:rsid w:val="001C7C83"/>
    <w:rsid w:val="001C7F31"/>
    <w:rsid w:val="001D02F5"/>
    <w:rsid w:val="001D05FC"/>
    <w:rsid w:val="001D0F64"/>
    <w:rsid w:val="001D15A0"/>
    <w:rsid w:val="001D21D8"/>
    <w:rsid w:val="001D2BD0"/>
    <w:rsid w:val="001D2FDA"/>
    <w:rsid w:val="001D306E"/>
    <w:rsid w:val="001D324A"/>
    <w:rsid w:val="001D3516"/>
    <w:rsid w:val="001D3634"/>
    <w:rsid w:val="001D3D77"/>
    <w:rsid w:val="001D42A2"/>
    <w:rsid w:val="001D4BBA"/>
    <w:rsid w:val="001D4F31"/>
    <w:rsid w:val="001D627E"/>
    <w:rsid w:val="001D647F"/>
    <w:rsid w:val="001D65CE"/>
    <w:rsid w:val="001D6631"/>
    <w:rsid w:val="001D6C6B"/>
    <w:rsid w:val="001D7151"/>
    <w:rsid w:val="001D73BC"/>
    <w:rsid w:val="001D783F"/>
    <w:rsid w:val="001D7A6E"/>
    <w:rsid w:val="001E00D6"/>
    <w:rsid w:val="001E02EC"/>
    <w:rsid w:val="001E08E9"/>
    <w:rsid w:val="001E0D03"/>
    <w:rsid w:val="001E0E63"/>
    <w:rsid w:val="001E12D6"/>
    <w:rsid w:val="001E1EBD"/>
    <w:rsid w:val="001E2033"/>
    <w:rsid w:val="001E2311"/>
    <w:rsid w:val="001E28C0"/>
    <w:rsid w:val="001E35AB"/>
    <w:rsid w:val="001E3B20"/>
    <w:rsid w:val="001E3D0A"/>
    <w:rsid w:val="001E486A"/>
    <w:rsid w:val="001E4A56"/>
    <w:rsid w:val="001E5554"/>
    <w:rsid w:val="001E5E4A"/>
    <w:rsid w:val="001E6818"/>
    <w:rsid w:val="001E69B9"/>
    <w:rsid w:val="001E72F5"/>
    <w:rsid w:val="001E7348"/>
    <w:rsid w:val="001E744B"/>
    <w:rsid w:val="001F007D"/>
    <w:rsid w:val="001F063D"/>
    <w:rsid w:val="001F0717"/>
    <w:rsid w:val="001F0ACF"/>
    <w:rsid w:val="001F17A4"/>
    <w:rsid w:val="001F1E7B"/>
    <w:rsid w:val="001F37FA"/>
    <w:rsid w:val="001F3CF1"/>
    <w:rsid w:val="001F453B"/>
    <w:rsid w:val="001F4638"/>
    <w:rsid w:val="001F47A6"/>
    <w:rsid w:val="001F4ABC"/>
    <w:rsid w:val="001F4ACF"/>
    <w:rsid w:val="001F4C12"/>
    <w:rsid w:val="001F4D32"/>
    <w:rsid w:val="001F4FCB"/>
    <w:rsid w:val="001F676C"/>
    <w:rsid w:val="001F6862"/>
    <w:rsid w:val="001F770C"/>
    <w:rsid w:val="001F7C0E"/>
    <w:rsid w:val="00200076"/>
    <w:rsid w:val="00200B2A"/>
    <w:rsid w:val="00200D7A"/>
    <w:rsid w:val="00201341"/>
    <w:rsid w:val="002016A9"/>
    <w:rsid w:val="00202259"/>
    <w:rsid w:val="00202599"/>
    <w:rsid w:val="00202603"/>
    <w:rsid w:val="00202BBF"/>
    <w:rsid w:val="0020318B"/>
    <w:rsid w:val="00203813"/>
    <w:rsid w:val="00203A52"/>
    <w:rsid w:val="00203E47"/>
    <w:rsid w:val="00204130"/>
    <w:rsid w:val="002043E8"/>
    <w:rsid w:val="002049F6"/>
    <w:rsid w:val="00205784"/>
    <w:rsid w:val="00205FD8"/>
    <w:rsid w:val="002061E3"/>
    <w:rsid w:val="00206337"/>
    <w:rsid w:val="00206BF9"/>
    <w:rsid w:val="00206D56"/>
    <w:rsid w:val="00210962"/>
    <w:rsid w:val="00210AD5"/>
    <w:rsid w:val="00211CF4"/>
    <w:rsid w:val="00212319"/>
    <w:rsid w:val="002130F7"/>
    <w:rsid w:val="0021335C"/>
    <w:rsid w:val="0021355C"/>
    <w:rsid w:val="00213A41"/>
    <w:rsid w:val="00213CAC"/>
    <w:rsid w:val="00214118"/>
    <w:rsid w:val="00214186"/>
    <w:rsid w:val="00214C1F"/>
    <w:rsid w:val="00215333"/>
    <w:rsid w:val="00215703"/>
    <w:rsid w:val="00216986"/>
    <w:rsid w:val="002169EC"/>
    <w:rsid w:val="00216C02"/>
    <w:rsid w:val="00216F14"/>
    <w:rsid w:val="002172D8"/>
    <w:rsid w:val="00217CB0"/>
    <w:rsid w:val="00220186"/>
    <w:rsid w:val="00220D3D"/>
    <w:rsid w:val="00220F2E"/>
    <w:rsid w:val="002210E9"/>
    <w:rsid w:val="0022115F"/>
    <w:rsid w:val="002211D7"/>
    <w:rsid w:val="002217F2"/>
    <w:rsid w:val="00222B53"/>
    <w:rsid w:val="00222EB4"/>
    <w:rsid w:val="0022474B"/>
    <w:rsid w:val="0022523D"/>
    <w:rsid w:val="002253EB"/>
    <w:rsid w:val="0022599B"/>
    <w:rsid w:val="002268AB"/>
    <w:rsid w:val="00226931"/>
    <w:rsid w:val="00226F0D"/>
    <w:rsid w:val="00226F2B"/>
    <w:rsid w:val="002273F0"/>
    <w:rsid w:val="00227B11"/>
    <w:rsid w:val="0023025A"/>
    <w:rsid w:val="00231272"/>
    <w:rsid w:val="00231361"/>
    <w:rsid w:val="00231D6C"/>
    <w:rsid w:val="00231FB8"/>
    <w:rsid w:val="002321A6"/>
    <w:rsid w:val="00232CCB"/>
    <w:rsid w:val="002330C8"/>
    <w:rsid w:val="00233A33"/>
    <w:rsid w:val="00233D08"/>
    <w:rsid w:val="00233EEF"/>
    <w:rsid w:val="0023445C"/>
    <w:rsid w:val="002357A3"/>
    <w:rsid w:val="0023590E"/>
    <w:rsid w:val="00235F11"/>
    <w:rsid w:val="00236A38"/>
    <w:rsid w:val="00236A5D"/>
    <w:rsid w:val="00236D30"/>
    <w:rsid w:val="00236F1B"/>
    <w:rsid w:val="0023761F"/>
    <w:rsid w:val="00237A1F"/>
    <w:rsid w:val="00237E6D"/>
    <w:rsid w:val="0024091B"/>
    <w:rsid w:val="00240BD2"/>
    <w:rsid w:val="00241B40"/>
    <w:rsid w:val="00242268"/>
    <w:rsid w:val="00242BA7"/>
    <w:rsid w:val="0024334E"/>
    <w:rsid w:val="00243392"/>
    <w:rsid w:val="0024373C"/>
    <w:rsid w:val="002437A8"/>
    <w:rsid w:val="00243985"/>
    <w:rsid w:val="0024414A"/>
    <w:rsid w:val="00244589"/>
    <w:rsid w:val="00244712"/>
    <w:rsid w:val="00244AD0"/>
    <w:rsid w:val="00244B6E"/>
    <w:rsid w:val="00244CC9"/>
    <w:rsid w:val="00245E11"/>
    <w:rsid w:val="002462D0"/>
    <w:rsid w:val="00246B33"/>
    <w:rsid w:val="00246C24"/>
    <w:rsid w:val="00247176"/>
    <w:rsid w:val="002473B4"/>
    <w:rsid w:val="00247F35"/>
    <w:rsid w:val="00250D1A"/>
    <w:rsid w:val="00250FA4"/>
    <w:rsid w:val="002510C3"/>
    <w:rsid w:val="002526BF"/>
    <w:rsid w:val="00252BE6"/>
    <w:rsid w:val="002542ED"/>
    <w:rsid w:val="00254B44"/>
    <w:rsid w:val="002550E0"/>
    <w:rsid w:val="002553F5"/>
    <w:rsid w:val="00255728"/>
    <w:rsid w:val="00255909"/>
    <w:rsid w:val="00255939"/>
    <w:rsid w:val="00255BEB"/>
    <w:rsid w:val="00256287"/>
    <w:rsid w:val="00257188"/>
    <w:rsid w:val="002601FC"/>
    <w:rsid w:val="002612B5"/>
    <w:rsid w:val="00261ABD"/>
    <w:rsid w:val="00262415"/>
    <w:rsid w:val="002624F9"/>
    <w:rsid w:val="002633F0"/>
    <w:rsid w:val="002641C6"/>
    <w:rsid w:val="00264235"/>
    <w:rsid w:val="002642D4"/>
    <w:rsid w:val="00264702"/>
    <w:rsid w:val="002648AE"/>
    <w:rsid w:val="002656A7"/>
    <w:rsid w:val="00265826"/>
    <w:rsid w:val="00265BA2"/>
    <w:rsid w:val="00265E2C"/>
    <w:rsid w:val="002661FB"/>
    <w:rsid w:val="00266998"/>
    <w:rsid w:val="00267B43"/>
    <w:rsid w:val="00267F05"/>
    <w:rsid w:val="0027032D"/>
    <w:rsid w:val="00270904"/>
    <w:rsid w:val="00270D1F"/>
    <w:rsid w:val="00270DD2"/>
    <w:rsid w:val="00271352"/>
    <w:rsid w:val="00272B2B"/>
    <w:rsid w:val="0027310C"/>
    <w:rsid w:val="0027330E"/>
    <w:rsid w:val="00274A03"/>
    <w:rsid w:val="002758E6"/>
    <w:rsid w:val="00275FCF"/>
    <w:rsid w:val="0027656C"/>
    <w:rsid w:val="002765C9"/>
    <w:rsid w:val="0027753D"/>
    <w:rsid w:val="00277573"/>
    <w:rsid w:val="00277BDF"/>
    <w:rsid w:val="00277D7F"/>
    <w:rsid w:val="00280791"/>
    <w:rsid w:val="00280B93"/>
    <w:rsid w:val="002818C0"/>
    <w:rsid w:val="002818DC"/>
    <w:rsid w:val="00282AE4"/>
    <w:rsid w:val="00282E76"/>
    <w:rsid w:val="00282F69"/>
    <w:rsid w:val="00283027"/>
    <w:rsid w:val="002833E1"/>
    <w:rsid w:val="002839FB"/>
    <w:rsid w:val="00283E1A"/>
    <w:rsid w:val="00284B69"/>
    <w:rsid w:val="00284CFD"/>
    <w:rsid w:val="0028551D"/>
    <w:rsid w:val="0028673B"/>
    <w:rsid w:val="0028793C"/>
    <w:rsid w:val="002902EB"/>
    <w:rsid w:val="002904BA"/>
    <w:rsid w:val="002907BC"/>
    <w:rsid w:val="00290AEC"/>
    <w:rsid w:val="00290B66"/>
    <w:rsid w:val="002919F0"/>
    <w:rsid w:val="00291DC5"/>
    <w:rsid w:val="00292311"/>
    <w:rsid w:val="00292749"/>
    <w:rsid w:val="00292A02"/>
    <w:rsid w:val="002931AF"/>
    <w:rsid w:val="00293360"/>
    <w:rsid w:val="00293C25"/>
    <w:rsid w:val="00293D9B"/>
    <w:rsid w:val="00293DAE"/>
    <w:rsid w:val="0029494B"/>
    <w:rsid w:val="00294BF4"/>
    <w:rsid w:val="0029500D"/>
    <w:rsid w:val="0029553B"/>
    <w:rsid w:val="00295F3E"/>
    <w:rsid w:val="00296720"/>
    <w:rsid w:val="00296797"/>
    <w:rsid w:val="0029682F"/>
    <w:rsid w:val="0029692A"/>
    <w:rsid w:val="0029777F"/>
    <w:rsid w:val="00297B11"/>
    <w:rsid w:val="002A078E"/>
    <w:rsid w:val="002A09FA"/>
    <w:rsid w:val="002A11CC"/>
    <w:rsid w:val="002A12B7"/>
    <w:rsid w:val="002A14EE"/>
    <w:rsid w:val="002A2244"/>
    <w:rsid w:val="002A2545"/>
    <w:rsid w:val="002A2B6A"/>
    <w:rsid w:val="002A2E1D"/>
    <w:rsid w:val="002A3306"/>
    <w:rsid w:val="002A367B"/>
    <w:rsid w:val="002A3AA7"/>
    <w:rsid w:val="002A3E3E"/>
    <w:rsid w:val="002A4A8E"/>
    <w:rsid w:val="002A4D73"/>
    <w:rsid w:val="002A53CF"/>
    <w:rsid w:val="002A60CF"/>
    <w:rsid w:val="002A6434"/>
    <w:rsid w:val="002A64B5"/>
    <w:rsid w:val="002A6CF1"/>
    <w:rsid w:val="002A72E1"/>
    <w:rsid w:val="002A7390"/>
    <w:rsid w:val="002A744C"/>
    <w:rsid w:val="002A785F"/>
    <w:rsid w:val="002A7B9C"/>
    <w:rsid w:val="002A7D4B"/>
    <w:rsid w:val="002B0323"/>
    <w:rsid w:val="002B046B"/>
    <w:rsid w:val="002B0479"/>
    <w:rsid w:val="002B08FC"/>
    <w:rsid w:val="002B144D"/>
    <w:rsid w:val="002B15B0"/>
    <w:rsid w:val="002B165C"/>
    <w:rsid w:val="002B2D37"/>
    <w:rsid w:val="002B34B5"/>
    <w:rsid w:val="002B38AE"/>
    <w:rsid w:val="002B4764"/>
    <w:rsid w:val="002B4B87"/>
    <w:rsid w:val="002B4FCC"/>
    <w:rsid w:val="002B5F8C"/>
    <w:rsid w:val="002B65EE"/>
    <w:rsid w:val="002B6CDC"/>
    <w:rsid w:val="002B7B70"/>
    <w:rsid w:val="002C0317"/>
    <w:rsid w:val="002C1907"/>
    <w:rsid w:val="002C1F03"/>
    <w:rsid w:val="002C2057"/>
    <w:rsid w:val="002C2259"/>
    <w:rsid w:val="002C2366"/>
    <w:rsid w:val="002C252A"/>
    <w:rsid w:val="002C26E2"/>
    <w:rsid w:val="002C274D"/>
    <w:rsid w:val="002C316F"/>
    <w:rsid w:val="002C3355"/>
    <w:rsid w:val="002C3944"/>
    <w:rsid w:val="002C475C"/>
    <w:rsid w:val="002C5053"/>
    <w:rsid w:val="002C53ED"/>
    <w:rsid w:val="002C66F1"/>
    <w:rsid w:val="002C7562"/>
    <w:rsid w:val="002C7871"/>
    <w:rsid w:val="002C7CE8"/>
    <w:rsid w:val="002C7E53"/>
    <w:rsid w:val="002D0079"/>
    <w:rsid w:val="002D0092"/>
    <w:rsid w:val="002D00FB"/>
    <w:rsid w:val="002D0AEE"/>
    <w:rsid w:val="002D1DC1"/>
    <w:rsid w:val="002D2FD3"/>
    <w:rsid w:val="002D3040"/>
    <w:rsid w:val="002D319A"/>
    <w:rsid w:val="002D3B17"/>
    <w:rsid w:val="002D428E"/>
    <w:rsid w:val="002D445C"/>
    <w:rsid w:val="002D49B0"/>
    <w:rsid w:val="002D4BB1"/>
    <w:rsid w:val="002D4E49"/>
    <w:rsid w:val="002D5689"/>
    <w:rsid w:val="002D5BEB"/>
    <w:rsid w:val="002D6898"/>
    <w:rsid w:val="002D6B30"/>
    <w:rsid w:val="002D762E"/>
    <w:rsid w:val="002D76FA"/>
    <w:rsid w:val="002D7B46"/>
    <w:rsid w:val="002D7D5D"/>
    <w:rsid w:val="002E03F4"/>
    <w:rsid w:val="002E0810"/>
    <w:rsid w:val="002E0DD1"/>
    <w:rsid w:val="002E2051"/>
    <w:rsid w:val="002E24A0"/>
    <w:rsid w:val="002E24EA"/>
    <w:rsid w:val="002E2B35"/>
    <w:rsid w:val="002E2C3A"/>
    <w:rsid w:val="002E2CB0"/>
    <w:rsid w:val="002E367C"/>
    <w:rsid w:val="002E38C7"/>
    <w:rsid w:val="002E3C38"/>
    <w:rsid w:val="002E5019"/>
    <w:rsid w:val="002E50B9"/>
    <w:rsid w:val="002E5363"/>
    <w:rsid w:val="002E5A3F"/>
    <w:rsid w:val="002E5C08"/>
    <w:rsid w:val="002E67A9"/>
    <w:rsid w:val="002E73B4"/>
    <w:rsid w:val="002E7C9B"/>
    <w:rsid w:val="002E7E24"/>
    <w:rsid w:val="002E7F06"/>
    <w:rsid w:val="002F03A5"/>
    <w:rsid w:val="002F05B7"/>
    <w:rsid w:val="002F091D"/>
    <w:rsid w:val="002F0EE5"/>
    <w:rsid w:val="002F1567"/>
    <w:rsid w:val="002F2140"/>
    <w:rsid w:val="002F29B8"/>
    <w:rsid w:val="002F3D49"/>
    <w:rsid w:val="002F47E4"/>
    <w:rsid w:val="002F4E9C"/>
    <w:rsid w:val="002F50D6"/>
    <w:rsid w:val="002F5F8E"/>
    <w:rsid w:val="002F66A2"/>
    <w:rsid w:val="002F6AF6"/>
    <w:rsid w:val="002F6CE1"/>
    <w:rsid w:val="002F7661"/>
    <w:rsid w:val="002F7A0E"/>
    <w:rsid w:val="002F7A5E"/>
    <w:rsid w:val="003003F2"/>
    <w:rsid w:val="00300B48"/>
    <w:rsid w:val="00300B91"/>
    <w:rsid w:val="003015D6"/>
    <w:rsid w:val="003015EF"/>
    <w:rsid w:val="00302911"/>
    <w:rsid w:val="00302A7D"/>
    <w:rsid w:val="00302F7C"/>
    <w:rsid w:val="003032B9"/>
    <w:rsid w:val="00303F57"/>
    <w:rsid w:val="00304063"/>
    <w:rsid w:val="003041F2"/>
    <w:rsid w:val="0030434F"/>
    <w:rsid w:val="003043AF"/>
    <w:rsid w:val="00304F7E"/>
    <w:rsid w:val="00305203"/>
    <w:rsid w:val="00305328"/>
    <w:rsid w:val="0030539E"/>
    <w:rsid w:val="003055D9"/>
    <w:rsid w:val="00305824"/>
    <w:rsid w:val="003061A6"/>
    <w:rsid w:val="00306B4C"/>
    <w:rsid w:val="0030726D"/>
    <w:rsid w:val="00307DFB"/>
    <w:rsid w:val="00310032"/>
    <w:rsid w:val="00310249"/>
    <w:rsid w:val="003103E4"/>
    <w:rsid w:val="00310A00"/>
    <w:rsid w:val="00310B39"/>
    <w:rsid w:val="00310DEA"/>
    <w:rsid w:val="003113F2"/>
    <w:rsid w:val="0031153F"/>
    <w:rsid w:val="00311FA1"/>
    <w:rsid w:val="00313A9F"/>
    <w:rsid w:val="00313E65"/>
    <w:rsid w:val="00314134"/>
    <w:rsid w:val="00314334"/>
    <w:rsid w:val="00314557"/>
    <w:rsid w:val="0031466B"/>
    <w:rsid w:val="00314B5C"/>
    <w:rsid w:val="003154C8"/>
    <w:rsid w:val="003156F0"/>
    <w:rsid w:val="00315893"/>
    <w:rsid w:val="00315C5C"/>
    <w:rsid w:val="00316502"/>
    <w:rsid w:val="00316D1A"/>
    <w:rsid w:val="00316F59"/>
    <w:rsid w:val="003174CE"/>
    <w:rsid w:val="00317821"/>
    <w:rsid w:val="00317AE9"/>
    <w:rsid w:val="0032019C"/>
    <w:rsid w:val="00320DBC"/>
    <w:rsid w:val="00321E6C"/>
    <w:rsid w:val="003224FF"/>
    <w:rsid w:val="00323402"/>
    <w:rsid w:val="003235CF"/>
    <w:rsid w:val="00323A65"/>
    <w:rsid w:val="00323AB3"/>
    <w:rsid w:val="00323C92"/>
    <w:rsid w:val="003245BF"/>
    <w:rsid w:val="00324C58"/>
    <w:rsid w:val="0032515D"/>
    <w:rsid w:val="00325787"/>
    <w:rsid w:val="00325B03"/>
    <w:rsid w:val="0032602B"/>
    <w:rsid w:val="003261A0"/>
    <w:rsid w:val="00326A5E"/>
    <w:rsid w:val="00326B6C"/>
    <w:rsid w:val="00326CEE"/>
    <w:rsid w:val="00327075"/>
    <w:rsid w:val="003271DC"/>
    <w:rsid w:val="0032768A"/>
    <w:rsid w:val="00327A24"/>
    <w:rsid w:val="003304E0"/>
    <w:rsid w:val="00330572"/>
    <w:rsid w:val="00330AC4"/>
    <w:rsid w:val="0033122E"/>
    <w:rsid w:val="00331B87"/>
    <w:rsid w:val="00331F5F"/>
    <w:rsid w:val="00332125"/>
    <w:rsid w:val="003333D2"/>
    <w:rsid w:val="00333E83"/>
    <w:rsid w:val="003341A6"/>
    <w:rsid w:val="003344C8"/>
    <w:rsid w:val="0033454B"/>
    <w:rsid w:val="0033496A"/>
    <w:rsid w:val="00334AD3"/>
    <w:rsid w:val="003352EA"/>
    <w:rsid w:val="00335B2A"/>
    <w:rsid w:val="0033653A"/>
    <w:rsid w:val="00336668"/>
    <w:rsid w:val="0033698C"/>
    <w:rsid w:val="0033739E"/>
    <w:rsid w:val="0033783B"/>
    <w:rsid w:val="003378AC"/>
    <w:rsid w:val="00337C60"/>
    <w:rsid w:val="00337D8A"/>
    <w:rsid w:val="00340C30"/>
    <w:rsid w:val="003411F9"/>
    <w:rsid w:val="003412A0"/>
    <w:rsid w:val="00341A82"/>
    <w:rsid w:val="00341EAD"/>
    <w:rsid w:val="003420F5"/>
    <w:rsid w:val="003432B0"/>
    <w:rsid w:val="00343A09"/>
    <w:rsid w:val="00343C73"/>
    <w:rsid w:val="00344C0B"/>
    <w:rsid w:val="00345A02"/>
    <w:rsid w:val="0034612E"/>
    <w:rsid w:val="0034629D"/>
    <w:rsid w:val="003463B4"/>
    <w:rsid w:val="00346A40"/>
    <w:rsid w:val="0034734A"/>
    <w:rsid w:val="00347BB1"/>
    <w:rsid w:val="0035019B"/>
    <w:rsid w:val="0035023A"/>
    <w:rsid w:val="00350C50"/>
    <w:rsid w:val="00350E58"/>
    <w:rsid w:val="003511C1"/>
    <w:rsid w:val="00351345"/>
    <w:rsid w:val="0035173E"/>
    <w:rsid w:val="00352194"/>
    <w:rsid w:val="003525AB"/>
    <w:rsid w:val="003527A3"/>
    <w:rsid w:val="00352C5B"/>
    <w:rsid w:val="00352EE7"/>
    <w:rsid w:val="00353478"/>
    <w:rsid w:val="003535AE"/>
    <w:rsid w:val="003536E8"/>
    <w:rsid w:val="00353D42"/>
    <w:rsid w:val="00353D55"/>
    <w:rsid w:val="00354C08"/>
    <w:rsid w:val="00354E5A"/>
    <w:rsid w:val="0035503B"/>
    <w:rsid w:val="00356508"/>
    <w:rsid w:val="00356773"/>
    <w:rsid w:val="0035727D"/>
    <w:rsid w:val="00357A8D"/>
    <w:rsid w:val="00360083"/>
    <w:rsid w:val="003600F2"/>
    <w:rsid w:val="00360855"/>
    <w:rsid w:val="0036086B"/>
    <w:rsid w:val="00360A75"/>
    <w:rsid w:val="00360C7D"/>
    <w:rsid w:val="00360EC4"/>
    <w:rsid w:val="00361C1B"/>
    <w:rsid w:val="00361E85"/>
    <w:rsid w:val="00361EB1"/>
    <w:rsid w:val="003627C1"/>
    <w:rsid w:val="00362874"/>
    <w:rsid w:val="00362B0E"/>
    <w:rsid w:val="00363426"/>
    <w:rsid w:val="0036468D"/>
    <w:rsid w:val="00364802"/>
    <w:rsid w:val="00364B9B"/>
    <w:rsid w:val="003651BA"/>
    <w:rsid w:val="00365E2E"/>
    <w:rsid w:val="003665DC"/>
    <w:rsid w:val="00366855"/>
    <w:rsid w:val="003669B9"/>
    <w:rsid w:val="00367F21"/>
    <w:rsid w:val="003705EB"/>
    <w:rsid w:val="00370B53"/>
    <w:rsid w:val="00371220"/>
    <w:rsid w:val="00371297"/>
    <w:rsid w:val="00371815"/>
    <w:rsid w:val="00371A52"/>
    <w:rsid w:val="0037205C"/>
    <w:rsid w:val="00372286"/>
    <w:rsid w:val="00372536"/>
    <w:rsid w:val="00372D17"/>
    <w:rsid w:val="00372D4C"/>
    <w:rsid w:val="003731ED"/>
    <w:rsid w:val="003735E1"/>
    <w:rsid w:val="00373B3E"/>
    <w:rsid w:val="00373C45"/>
    <w:rsid w:val="00374A07"/>
    <w:rsid w:val="00375A19"/>
    <w:rsid w:val="00377BF8"/>
    <w:rsid w:val="003806F2"/>
    <w:rsid w:val="003807C0"/>
    <w:rsid w:val="00380CDD"/>
    <w:rsid w:val="00380EFF"/>
    <w:rsid w:val="003817C5"/>
    <w:rsid w:val="00381E2F"/>
    <w:rsid w:val="00381EE2"/>
    <w:rsid w:val="00381EF9"/>
    <w:rsid w:val="003821B3"/>
    <w:rsid w:val="00382E4B"/>
    <w:rsid w:val="00383B50"/>
    <w:rsid w:val="00383DB4"/>
    <w:rsid w:val="003844D8"/>
    <w:rsid w:val="00384F7B"/>
    <w:rsid w:val="003852D9"/>
    <w:rsid w:val="00385E52"/>
    <w:rsid w:val="00386B4D"/>
    <w:rsid w:val="003874CD"/>
    <w:rsid w:val="003879E9"/>
    <w:rsid w:val="003909B8"/>
    <w:rsid w:val="00390ED8"/>
    <w:rsid w:val="00391643"/>
    <w:rsid w:val="0039166C"/>
    <w:rsid w:val="003924EF"/>
    <w:rsid w:val="0039254B"/>
    <w:rsid w:val="003928A5"/>
    <w:rsid w:val="0039292F"/>
    <w:rsid w:val="003929CF"/>
    <w:rsid w:val="00394691"/>
    <w:rsid w:val="00394BBF"/>
    <w:rsid w:val="00394FFF"/>
    <w:rsid w:val="003957AE"/>
    <w:rsid w:val="00395AE0"/>
    <w:rsid w:val="00396AD6"/>
    <w:rsid w:val="00396B0E"/>
    <w:rsid w:val="0039746B"/>
    <w:rsid w:val="003977B7"/>
    <w:rsid w:val="0039784E"/>
    <w:rsid w:val="00397A6D"/>
    <w:rsid w:val="003A019D"/>
    <w:rsid w:val="003A0503"/>
    <w:rsid w:val="003A09E7"/>
    <w:rsid w:val="003A0A5F"/>
    <w:rsid w:val="003A142A"/>
    <w:rsid w:val="003A1E13"/>
    <w:rsid w:val="003A1E5F"/>
    <w:rsid w:val="003A21BA"/>
    <w:rsid w:val="003A22C8"/>
    <w:rsid w:val="003A2E78"/>
    <w:rsid w:val="003A2E95"/>
    <w:rsid w:val="003A35ED"/>
    <w:rsid w:val="003A3672"/>
    <w:rsid w:val="003A39FE"/>
    <w:rsid w:val="003A3B37"/>
    <w:rsid w:val="003A3D17"/>
    <w:rsid w:val="003A3E1E"/>
    <w:rsid w:val="003A466F"/>
    <w:rsid w:val="003A4A35"/>
    <w:rsid w:val="003A4CB0"/>
    <w:rsid w:val="003A514D"/>
    <w:rsid w:val="003A52AD"/>
    <w:rsid w:val="003A59A6"/>
    <w:rsid w:val="003A6770"/>
    <w:rsid w:val="003A71F5"/>
    <w:rsid w:val="003A7A50"/>
    <w:rsid w:val="003A7AE4"/>
    <w:rsid w:val="003A7CFB"/>
    <w:rsid w:val="003A7FC0"/>
    <w:rsid w:val="003B0459"/>
    <w:rsid w:val="003B04D6"/>
    <w:rsid w:val="003B058B"/>
    <w:rsid w:val="003B070B"/>
    <w:rsid w:val="003B0DF3"/>
    <w:rsid w:val="003B13FD"/>
    <w:rsid w:val="003B146B"/>
    <w:rsid w:val="003B205D"/>
    <w:rsid w:val="003B2214"/>
    <w:rsid w:val="003B26B4"/>
    <w:rsid w:val="003B2A7D"/>
    <w:rsid w:val="003B347F"/>
    <w:rsid w:val="003B4928"/>
    <w:rsid w:val="003B4CDB"/>
    <w:rsid w:val="003B52F8"/>
    <w:rsid w:val="003B550E"/>
    <w:rsid w:val="003B573A"/>
    <w:rsid w:val="003B5827"/>
    <w:rsid w:val="003B5E5F"/>
    <w:rsid w:val="003B62DC"/>
    <w:rsid w:val="003B675F"/>
    <w:rsid w:val="003B734E"/>
    <w:rsid w:val="003C13B4"/>
    <w:rsid w:val="003C1516"/>
    <w:rsid w:val="003C15EB"/>
    <w:rsid w:val="003C173E"/>
    <w:rsid w:val="003C1F41"/>
    <w:rsid w:val="003C249C"/>
    <w:rsid w:val="003C2522"/>
    <w:rsid w:val="003C2DE4"/>
    <w:rsid w:val="003C37FF"/>
    <w:rsid w:val="003C3E7A"/>
    <w:rsid w:val="003C5730"/>
    <w:rsid w:val="003C58C9"/>
    <w:rsid w:val="003C61DC"/>
    <w:rsid w:val="003C631C"/>
    <w:rsid w:val="003C6528"/>
    <w:rsid w:val="003C6955"/>
    <w:rsid w:val="003C6A06"/>
    <w:rsid w:val="003C74BB"/>
    <w:rsid w:val="003C74CB"/>
    <w:rsid w:val="003D013D"/>
    <w:rsid w:val="003D0A06"/>
    <w:rsid w:val="003D0B0F"/>
    <w:rsid w:val="003D1EFB"/>
    <w:rsid w:val="003D1F23"/>
    <w:rsid w:val="003D290D"/>
    <w:rsid w:val="003D3FA0"/>
    <w:rsid w:val="003D404F"/>
    <w:rsid w:val="003D4633"/>
    <w:rsid w:val="003D5496"/>
    <w:rsid w:val="003D59DC"/>
    <w:rsid w:val="003D5DCB"/>
    <w:rsid w:val="003D65F9"/>
    <w:rsid w:val="003D67E4"/>
    <w:rsid w:val="003D6B7A"/>
    <w:rsid w:val="003D6C25"/>
    <w:rsid w:val="003D6E5F"/>
    <w:rsid w:val="003D71CA"/>
    <w:rsid w:val="003D7279"/>
    <w:rsid w:val="003D7612"/>
    <w:rsid w:val="003D77DD"/>
    <w:rsid w:val="003D795B"/>
    <w:rsid w:val="003D7CDF"/>
    <w:rsid w:val="003D7CED"/>
    <w:rsid w:val="003D7D8A"/>
    <w:rsid w:val="003E041C"/>
    <w:rsid w:val="003E0465"/>
    <w:rsid w:val="003E075A"/>
    <w:rsid w:val="003E08C3"/>
    <w:rsid w:val="003E219B"/>
    <w:rsid w:val="003E23B3"/>
    <w:rsid w:val="003E266D"/>
    <w:rsid w:val="003E297E"/>
    <w:rsid w:val="003E2AD3"/>
    <w:rsid w:val="003E2B02"/>
    <w:rsid w:val="003E3EBC"/>
    <w:rsid w:val="003E4E05"/>
    <w:rsid w:val="003E5846"/>
    <w:rsid w:val="003E5E7D"/>
    <w:rsid w:val="003E64A1"/>
    <w:rsid w:val="003E651D"/>
    <w:rsid w:val="003E65A5"/>
    <w:rsid w:val="003E6ACF"/>
    <w:rsid w:val="003E6BAD"/>
    <w:rsid w:val="003E7530"/>
    <w:rsid w:val="003E7A58"/>
    <w:rsid w:val="003F0246"/>
    <w:rsid w:val="003F0DD6"/>
    <w:rsid w:val="003F101D"/>
    <w:rsid w:val="003F11CD"/>
    <w:rsid w:val="003F1522"/>
    <w:rsid w:val="003F1C9A"/>
    <w:rsid w:val="003F235B"/>
    <w:rsid w:val="003F23C1"/>
    <w:rsid w:val="003F2439"/>
    <w:rsid w:val="003F2ABE"/>
    <w:rsid w:val="003F3117"/>
    <w:rsid w:val="003F357A"/>
    <w:rsid w:val="003F3DE9"/>
    <w:rsid w:val="003F4533"/>
    <w:rsid w:val="003F469F"/>
    <w:rsid w:val="003F4A47"/>
    <w:rsid w:val="003F5308"/>
    <w:rsid w:val="003F61E8"/>
    <w:rsid w:val="003F6330"/>
    <w:rsid w:val="003F67EF"/>
    <w:rsid w:val="003F6962"/>
    <w:rsid w:val="003F6C50"/>
    <w:rsid w:val="003F77B1"/>
    <w:rsid w:val="003F7826"/>
    <w:rsid w:val="003F7939"/>
    <w:rsid w:val="0040051C"/>
    <w:rsid w:val="004011DA"/>
    <w:rsid w:val="004012F6"/>
    <w:rsid w:val="00401885"/>
    <w:rsid w:val="00401C83"/>
    <w:rsid w:val="00403A46"/>
    <w:rsid w:val="00403B68"/>
    <w:rsid w:val="004041F3"/>
    <w:rsid w:val="0040538B"/>
    <w:rsid w:val="00405426"/>
    <w:rsid w:val="0040578E"/>
    <w:rsid w:val="00405C57"/>
    <w:rsid w:val="004061CD"/>
    <w:rsid w:val="0040699A"/>
    <w:rsid w:val="00406E9D"/>
    <w:rsid w:val="00407490"/>
    <w:rsid w:val="00407786"/>
    <w:rsid w:val="00407B0F"/>
    <w:rsid w:val="00407F4F"/>
    <w:rsid w:val="00410558"/>
    <w:rsid w:val="00410B15"/>
    <w:rsid w:val="00410E30"/>
    <w:rsid w:val="00411550"/>
    <w:rsid w:val="00411CED"/>
    <w:rsid w:val="00411EF0"/>
    <w:rsid w:val="00412380"/>
    <w:rsid w:val="004123A5"/>
    <w:rsid w:val="00412A7C"/>
    <w:rsid w:val="00412C5D"/>
    <w:rsid w:val="00413354"/>
    <w:rsid w:val="00413BDF"/>
    <w:rsid w:val="00413EF2"/>
    <w:rsid w:val="00413FD3"/>
    <w:rsid w:val="004143B2"/>
    <w:rsid w:val="0041497C"/>
    <w:rsid w:val="00415455"/>
    <w:rsid w:val="00415922"/>
    <w:rsid w:val="00415A23"/>
    <w:rsid w:val="004160F8"/>
    <w:rsid w:val="00416764"/>
    <w:rsid w:val="0041749B"/>
    <w:rsid w:val="00417866"/>
    <w:rsid w:val="00417C81"/>
    <w:rsid w:val="00420D53"/>
    <w:rsid w:val="00421349"/>
    <w:rsid w:val="004217F3"/>
    <w:rsid w:val="00421D9E"/>
    <w:rsid w:val="00421E36"/>
    <w:rsid w:val="00422367"/>
    <w:rsid w:val="004228FB"/>
    <w:rsid w:val="004237FA"/>
    <w:rsid w:val="00423A5F"/>
    <w:rsid w:val="004241E4"/>
    <w:rsid w:val="00424C24"/>
    <w:rsid w:val="00424C39"/>
    <w:rsid w:val="00424C9D"/>
    <w:rsid w:val="004251EC"/>
    <w:rsid w:val="004255E5"/>
    <w:rsid w:val="004257C0"/>
    <w:rsid w:val="004265A7"/>
    <w:rsid w:val="004273DC"/>
    <w:rsid w:val="00430278"/>
    <w:rsid w:val="00430B8E"/>
    <w:rsid w:val="004311B8"/>
    <w:rsid w:val="004312B2"/>
    <w:rsid w:val="004318F6"/>
    <w:rsid w:val="00431A47"/>
    <w:rsid w:val="00431CFE"/>
    <w:rsid w:val="00433586"/>
    <w:rsid w:val="004337B1"/>
    <w:rsid w:val="00433FC9"/>
    <w:rsid w:val="00434783"/>
    <w:rsid w:val="00434AAD"/>
    <w:rsid w:val="004354A9"/>
    <w:rsid w:val="00435E63"/>
    <w:rsid w:val="00436249"/>
    <w:rsid w:val="004362E5"/>
    <w:rsid w:val="00436989"/>
    <w:rsid w:val="00436A5D"/>
    <w:rsid w:val="00437541"/>
    <w:rsid w:val="004403F1"/>
    <w:rsid w:val="00441234"/>
    <w:rsid w:val="004416A4"/>
    <w:rsid w:val="0044208F"/>
    <w:rsid w:val="0044297C"/>
    <w:rsid w:val="00442DEC"/>
    <w:rsid w:val="00442F09"/>
    <w:rsid w:val="004434DA"/>
    <w:rsid w:val="0044358C"/>
    <w:rsid w:val="00443B67"/>
    <w:rsid w:val="0044481A"/>
    <w:rsid w:val="00444B6E"/>
    <w:rsid w:val="0044623E"/>
    <w:rsid w:val="004467D9"/>
    <w:rsid w:val="00447A07"/>
    <w:rsid w:val="00447ACE"/>
    <w:rsid w:val="00447B5B"/>
    <w:rsid w:val="004502CB"/>
    <w:rsid w:val="004503FC"/>
    <w:rsid w:val="00450EC6"/>
    <w:rsid w:val="00450F1C"/>
    <w:rsid w:val="00453064"/>
    <w:rsid w:val="004536C4"/>
    <w:rsid w:val="004549BB"/>
    <w:rsid w:val="00455729"/>
    <w:rsid w:val="00455EA8"/>
    <w:rsid w:val="004560B2"/>
    <w:rsid w:val="004564FD"/>
    <w:rsid w:val="004566AF"/>
    <w:rsid w:val="004571C8"/>
    <w:rsid w:val="00457A7D"/>
    <w:rsid w:val="0046070C"/>
    <w:rsid w:val="00460882"/>
    <w:rsid w:val="00460930"/>
    <w:rsid w:val="00460F09"/>
    <w:rsid w:val="004616C8"/>
    <w:rsid w:val="00461775"/>
    <w:rsid w:val="00461A71"/>
    <w:rsid w:val="00461E06"/>
    <w:rsid w:val="00461E16"/>
    <w:rsid w:val="00461FE5"/>
    <w:rsid w:val="00462182"/>
    <w:rsid w:val="0046223A"/>
    <w:rsid w:val="004624A9"/>
    <w:rsid w:val="00462A87"/>
    <w:rsid w:val="00462E6B"/>
    <w:rsid w:val="00463ADC"/>
    <w:rsid w:val="00464D8E"/>
    <w:rsid w:val="004655A8"/>
    <w:rsid w:val="0046574C"/>
    <w:rsid w:val="0046690D"/>
    <w:rsid w:val="00466B41"/>
    <w:rsid w:val="004676FC"/>
    <w:rsid w:val="00467E42"/>
    <w:rsid w:val="00467EC0"/>
    <w:rsid w:val="004705A7"/>
    <w:rsid w:val="00470D70"/>
    <w:rsid w:val="00471019"/>
    <w:rsid w:val="00471613"/>
    <w:rsid w:val="004721EA"/>
    <w:rsid w:val="004723E2"/>
    <w:rsid w:val="00472417"/>
    <w:rsid w:val="00472562"/>
    <w:rsid w:val="004726E0"/>
    <w:rsid w:val="004728F8"/>
    <w:rsid w:val="00472AEA"/>
    <w:rsid w:val="00472CAF"/>
    <w:rsid w:val="00472FF8"/>
    <w:rsid w:val="004733A8"/>
    <w:rsid w:val="004733B2"/>
    <w:rsid w:val="004735DB"/>
    <w:rsid w:val="004737CB"/>
    <w:rsid w:val="004739AF"/>
    <w:rsid w:val="00474023"/>
    <w:rsid w:val="00474B5A"/>
    <w:rsid w:val="004752D7"/>
    <w:rsid w:val="004753D7"/>
    <w:rsid w:val="00475478"/>
    <w:rsid w:val="00475D87"/>
    <w:rsid w:val="00475EC8"/>
    <w:rsid w:val="004762E6"/>
    <w:rsid w:val="00476428"/>
    <w:rsid w:val="00477168"/>
    <w:rsid w:val="00477466"/>
    <w:rsid w:val="004779F0"/>
    <w:rsid w:val="00480519"/>
    <w:rsid w:val="004808A5"/>
    <w:rsid w:val="00480C1F"/>
    <w:rsid w:val="00480D9F"/>
    <w:rsid w:val="00480DEB"/>
    <w:rsid w:val="00481076"/>
    <w:rsid w:val="00481361"/>
    <w:rsid w:val="004818D9"/>
    <w:rsid w:val="00482C47"/>
    <w:rsid w:val="00482C5E"/>
    <w:rsid w:val="00483873"/>
    <w:rsid w:val="0048398A"/>
    <w:rsid w:val="00483B32"/>
    <w:rsid w:val="00483B90"/>
    <w:rsid w:val="004841F2"/>
    <w:rsid w:val="0048455A"/>
    <w:rsid w:val="00485844"/>
    <w:rsid w:val="0048586C"/>
    <w:rsid w:val="00485DB8"/>
    <w:rsid w:val="00486043"/>
    <w:rsid w:val="0048644B"/>
    <w:rsid w:val="00486469"/>
    <w:rsid w:val="00486DE6"/>
    <w:rsid w:val="00487153"/>
    <w:rsid w:val="00487533"/>
    <w:rsid w:val="00487C97"/>
    <w:rsid w:val="00490C3C"/>
    <w:rsid w:val="00491224"/>
    <w:rsid w:val="00491419"/>
    <w:rsid w:val="004917CD"/>
    <w:rsid w:val="004919D9"/>
    <w:rsid w:val="00491CDA"/>
    <w:rsid w:val="00492C9C"/>
    <w:rsid w:val="00492F39"/>
    <w:rsid w:val="00492FE4"/>
    <w:rsid w:val="00493375"/>
    <w:rsid w:val="0049408C"/>
    <w:rsid w:val="004940BD"/>
    <w:rsid w:val="00494493"/>
    <w:rsid w:val="00494FAD"/>
    <w:rsid w:val="00495029"/>
    <w:rsid w:val="00495168"/>
    <w:rsid w:val="0049535D"/>
    <w:rsid w:val="00495643"/>
    <w:rsid w:val="00495AAE"/>
    <w:rsid w:val="00495DB9"/>
    <w:rsid w:val="004964B6"/>
    <w:rsid w:val="004968B2"/>
    <w:rsid w:val="004976AC"/>
    <w:rsid w:val="00497C0F"/>
    <w:rsid w:val="004A0C88"/>
    <w:rsid w:val="004A1309"/>
    <w:rsid w:val="004A1A69"/>
    <w:rsid w:val="004A1D05"/>
    <w:rsid w:val="004A2D0D"/>
    <w:rsid w:val="004A2FF6"/>
    <w:rsid w:val="004A3285"/>
    <w:rsid w:val="004A34FA"/>
    <w:rsid w:val="004A35F6"/>
    <w:rsid w:val="004A3EB0"/>
    <w:rsid w:val="004A5490"/>
    <w:rsid w:val="004A5894"/>
    <w:rsid w:val="004A5921"/>
    <w:rsid w:val="004A5B21"/>
    <w:rsid w:val="004A5F40"/>
    <w:rsid w:val="004A64CC"/>
    <w:rsid w:val="004A6986"/>
    <w:rsid w:val="004A6CEB"/>
    <w:rsid w:val="004A714B"/>
    <w:rsid w:val="004A726D"/>
    <w:rsid w:val="004A7330"/>
    <w:rsid w:val="004A7923"/>
    <w:rsid w:val="004A7FBD"/>
    <w:rsid w:val="004B0E7A"/>
    <w:rsid w:val="004B1269"/>
    <w:rsid w:val="004B1537"/>
    <w:rsid w:val="004B17FB"/>
    <w:rsid w:val="004B1878"/>
    <w:rsid w:val="004B2118"/>
    <w:rsid w:val="004B2319"/>
    <w:rsid w:val="004B241D"/>
    <w:rsid w:val="004B2B35"/>
    <w:rsid w:val="004B32E7"/>
    <w:rsid w:val="004B3472"/>
    <w:rsid w:val="004B3D4B"/>
    <w:rsid w:val="004B3FEB"/>
    <w:rsid w:val="004B4A31"/>
    <w:rsid w:val="004B4F85"/>
    <w:rsid w:val="004B5D32"/>
    <w:rsid w:val="004B5D8A"/>
    <w:rsid w:val="004B5DA7"/>
    <w:rsid w:val="004B60AA"/>
    <w:rsid w:val="004B65AB"/>
    <w:rsid w:val="004B695B"/>
    <w:rsid w:val="004B6A9E"/>
    <w:rsid w:val="004B6F4C"/>
    <w:rsid w:val="004B78D5"/>
    <w:rsid w:val="004C00CE"/>
    <w:rsid w:val="004C05E9"/>
    <w:rsid w:val="004C1C67"/>
    <w:rsid w:val="004C25D7"/>
    <w:rsid w:val="004C2AC1"/>
    <w:rsid w:val="004C3372"/>
    <w:rsid w:val="004C3815"/>
    <w:rsid w:val="004C3BEE"/>
    <w:rsid w:val="004C4AF4"/>
    <w:rsid w:val="004C5229"/>
    <w:rsid w:val="004D0492"/>
    <w:rsid w:val="004D0574"/>
    <w:rsid w:val="004D0591"/>
    <w:rsid w:val="004D16E7"/>
    <w:rsid w:val="004D1B96"/>
    <w:rsid w:val="004D2070"/>
    <w:rsid w:val="004D2439"/>
    <w:rsid w:val="004D2665"/>
    <w:rsid w:val="004D4133"/>
    <w:rsid w:val="004D4507"/>
    <w:rsid w:val="004D4602"/>
    <w:rsid w:val="004D4838"/>
    <w:rsid w:val="004D53F0"/>
    <w:rsid w:val="004D5AFB"/>
    <w:rsid w:val="004D616D"/>
    <w:rsid w:val="004D6BF2"/>
    <w:rsid w:val="004D74C7"/>
    <w:rsid w:val="004D7B59"/>
    <w:rsid w:val="004E01FB"/>
    <w:rsid w:val="004E1257"/>
    <w:rsid w:val="004E199F"/>
    <w:rsid w:val="004E2174"/>
    <w:rsid w:val="004E266C"/>
    <w:rsid w:val="004E3027"/>
    <w:rsid w:val="004E3539"/>
    <w:rsid w:val="004E3FC6"/>
    <w:rsid w:val="004E44F2"/>
    <w:rsid w:val="004E4B51"/>
    <w:rsid w:val="004E4CA1"/>
    <w:rsid w:val="004E59D2"/>
    <w:rsid w:val="004E63FC"/>
    <w:rsid w:val="004E6EB2"/>
    <w:rsid w:val="004E7B1B"/>
    <w:rsid w:val="004E7E73"/>
    <w:rsid w:val="004E7F56"/>
    <w:rsid w:val="004F0163"/>
    <w:rsid w:val="004F04AD"/>
    <w:rsid w:val="004F0604"/>
    <w:rsid w:val="004F0E9E"/>
    <w:rsid w:val="004F2F57"/>
    <w:rsid w:val="004F2F67"/>
    <w:rsid w:val="004F3374"/>
    <w:rsid w:val="004F345B"/>
    <w:rsid w:val="004F358C"/>
    <w:rsid w:val="004F35D5"/>
    <w:rsid w:val="004F3CBB"/>
    <w:rsid w:val="004F519E"/>
    <w:rsid w:val="004F5E5E"/>
    <w:rsid w:val="004F6C14"/>
    <w:rsid w:val="004F752A"/>
    <w:rsid w:val="004F7A95"/>
    <w:rsid w:val="0050030D"/>
    <w:rsid w:val="00500F66"/>
    <w:rsid w:val="00501B15"/>
    <w:rsid w:val="00501CC8"/>
    <w:rsid w:val="005024A0"/>
    <w:rsid w:val="00502AC7"/>
    <w:rsid w:val="00502FDD"/>
    <w:rsid w:val="00503E3A"/>
    <w:rsid w:val="00503FFD"/>
    <w:rsid w:val="005043C3"/>
    <w:rsid w:val="00504F1A"/>
    <w:rsid w:val="005055DD"/>
    <w:rsid w:val="005057CD"/>
    <w:rsid w:val="00506377"/>
    <w:rsid w:val="00506C22"/>
    <w:rsid w:val="00506FAD"/>
    <w:rsid w:val="005070C8"/>
    <w:rsid w:val="0050727C"/>
    <w:rsid w:val="005072C1"/>
    <w:rsid w:val="0050762D"/>
    <w:rsid w:val="00507CEF"/>
    <w:rsid w:val="00507D47"/>
    <w:rsid w:val="00510891"/>
    <w:rsid w:val="00510C2F"/>
    <w:rsid w:val="00510DCF"/>
    <w:rsid w:val="00511117"/>
    <w:rsid w:val="0051127C"/>
    <w:rsid w:val="00511598"/>
    <w:rsid w:val="00513EC9"/>
    <w:rsid w:val="0051569F"/>
    <w:rsid w:val="005160FE"/>
    <w:rsid w:val="005161A7"/>
    <w:rsid w:val="00516499"/>
    <w:rsid w:val="0051695B"/>
    <w:rsid w:val="00516A99"/>
    <w:rsid w:val="00516F3D"/>
    <w:rsid w:val="00516FA6"/>
    <w:rsid w:val="00517335"/>
    <w:rsid w:val="005173F8"/>
    <w:rsid w:val="00517FEE"/>
    <w:rsid w:val="00520CE7"/>
    <w:rsid w:val="00520EC0"/>
    <w:rsid w:val="00520FFC"/>
    <w:rsid w:val="0052245B"/>
    <w:rsid w:val="0052255E"/>
    <w:rsid w:val="0052289A"/>
    <w:rsid w:val="005228D1"/>
    <w:rsid w:val="00522B43"/>
    <w:rsid w:val="00522CDE"/>
    <w:rsid w:val="00523C29"/>
    <w:rsid w:val="00523DA9"/>
    <w:rsid w:val="00524503"/>
    <w:rsid w:val="00524DBC"/>
    <w:rsid w:val="0052515D"/>
    <w:rsid w:val="0052588A"/>
    <w:rsid w:val="00525939"/>
    <w:rsid w:val="00526829"/>
    <w:rsid w:val="0052699E"/>
    <w:rsid w:val="00527110"/>
    <w:rsid w:val="005273BB"/>
    <w:rsid w:val="00527D99"/>
    <w:rsid w:val="005307BA"/>
    <w:rsid w:val="005307D1"/>
    <w:rsid w:val="0053097D"/>
    <w:rsid w:val="00530D6B"/>
    <w:rsid w:val="00530FC2"/>
    <w:rsid w:val="0053113E"/>
    <w:rsid w:val="00531203"/>
    <w:rsid w:val="00531327"/>
    <w:rsid w:val="005315D7"/>
    <w:rsid w:val="00531639"/>
    <w:rsid w:val="005318CE"/>
    <w:rsid w:val="00531AE3"/>
    <w:rsid w:val="00531E19"/>
    <w:rsid w:val="00531FBD"/>
    <w:rsid w:val="005325A7"/>
    <w:rsid w:val="005327A1"/>
    <w:rsid w:val="005327AF"/>
    <w:rsid w:val="005328AC"/>
    <w:rsid w:val="00532FF0"/>
    <w:rsid w:val="005331C8"/>
    <w:rsid w:val="0053381A"/>
    <w:rsid w:val="00533A26"/>
    <w:rsid w:val="00534775"/>
    <w:rsid w:val="00534BBB"/>
    <w:rsid w:val="00534CB8"/>
    <w:rsid w:val="005356AC"/>
    <w:rsid w:val="0053594C"/>
    <w:rsid w:val="00535B16"/>
    <w:rsid w:val="00536387"/>
    <w:rsid w:val="00536389"/>
    <w:rsid w:val="005375FA"/>
    <w:rsid w:val="00537FCD"/>
    <w:rsid w:val="005400A9"/>
    <w:rsid w:val="00540435"/>
    <w:rsid w:val="00540DC2"/>
    <w:rsid w:val="0054111C"/>
    <w:rsid w:val="00541597"/>
    <w:rsid w:val="00541F96"/>
    <w:rsid w:val="00542B81"/>
    <w:rsid w:val="00543EE4"/>
    <w:rsid w:val="00544328"/>
    <w:rsid w:val="00544381"/>
    <w:rsid w:val="00544B59"/>
    <w:rsid w:val="00545234"/>
    <w:rsid w:val="00545268"/>
    <w:rsid w:val="00545303"/>
    <w:rsid w:val="00545CD2"/>
    <w:rsid w:val="0054632C"/>
    <w:rsid w:val="00546367"/>
    <w:rsid w:val="0054738B"/>
    <w:rsid w:val="00550385"/>
    <w:rsid w:val="00550653"/>
    <w:rsid w:val="00550AB2"/>
    <w:rsid w:val="00550BB0"/>
    <w:rsid w:val="005511B4"/>
    <w:rsid w:val="00551F0F"/>
    <w:rsid w:val="005522A7"/>
    <w:rsid w:val="0055256E"/>
    <w:rsid w:val="00552AA6"/>
    <w:rsid w:val="00552EE5"/>
    <w:rsid w:val="00553127"/>
    <w:rsid w:val="005532E7"/>
    <w:rsid w:val="00553F10"/>
    <w:rsid w:val="00553F49"/>
    <w:rsid w:val="0055413E"/>
    <w:rsid w:val="0055427E"/>
    <w:rsid w:val="00554688"/>
    <w:rsid w:val="00554BA8"/>
    <w:rsid w:val="005555C2"/>
    <w:rsid w:val="00555923"/>
    <w:rsid w:val="00555B63"/>
    <w:rsid w:val="0055610F"/>
    <w:rsid w:val="0055622C"/>
    <w:rsid w:val="00556908"/>
    <w:rsid w:val="00556CD3"/>
    <w:rsid w:val="00556E2D"/>
    <w:rsid w:val="00556F0F"/>
    <w:rsid w:val="005571D3"/>
    <w:rsid w:val="00557210"/>
    <w:rsid w:val="00557523"/>
    <w:rsid w:val="00557BA6"/>
    <w:rsid w:val="0056096D"/>
    <w:rsid w:val="00562767"/>
    <w:rsid w:val="00563B2B"/>
    <w:rsid w:val="0056431B"/>
    <w:rsid w:val="00564B98"/>
    <w:rsid w:val="00564E86"/>
    <w:rsid w:val="0056565D"/>
    <w:rsid w:val="0056570D"/>
    <w:rsid w:val="005658C8"/>
    <w:rsid w:val="005668F7"/>
    <w:rsid w:val="005669A7"/>
    <w:rsid w:val="00566B8D"/>
    <w:rsid w:val="00567707"/>
    <w:rsid w:val="00567A56"/>
    <w:rsid w:val="00570950"/>
    <w:rsid w:val="00571283"/>
    <w:rsid w:val="00572174"/>
    <w:rsid w:val="005727EB"/>
    <w:rsid w:val="00573550"/>
    <w:rsid w:val="00573885"/>
    <w:rsid w:val="00573AF7"/>
    <w:rsid w:val="00573D07"/>
    <w:rsid w:val="005741DE"/>
    <w:rsid w:val="00574500"/>
    <w:rsid w:val="0057471F"/>
    <w:rsid w:val="00574FA5"/>
    <w:rsid w:val="005754F7"/>
    <w:rsid w:val="00575975"/>
    <w:rsid w:val="005763E2"/>
    <w:rsid w:val="00576980"/>
    <w:rsid w:val="00576BBD"/>
    <w:rsid w:val="0057770B"/>
    <w:rsid w:val="00577C30"/>
    <w:rsid w:val="00580762"/>
    <w:rsid w:val="005809FD"/>
    <w:rsid w:val="00581C1E"/>
    <w:rsid w:val="00582C0B"/>
    <w:rsid w:val="00582DAF"/>
    <w:rsid w:val="00583725"/>
    <w:rsid w:val="00583757"/>
    <w:rsid w:val="00583795"/>
    <w:rsid w:val="0058469D"/>
    <w:rsid w:val="005846DC"/>
    <w:rsid w:val="0058693B"/>
    <w:rsid w:val="0058711F"/>
    <w:rsid w:val="00587AB5"/>
    <w:rsid w:val="00587EF0"/>
    <w:rsid w:val="00590501"/>
    <w:rsid w:val="005907E8"/>
    <w:rsid w:val="00590A1D"/>
    <w:rsid w:val="0059116C"/>
    <w:rsid w:val="00591A21"/>
    <w:rsid w:val="0059252F"/>
    <w:rsid w:val="0059276B"/>
    <w:rsid w:val="00592DBE"/>
    <w:rsid w:val="00593B32"/>
    <w:rsid w:val="0059401E"/>
    <w:rsid w:val="00594D56"/>
    <w:rsid w:val="00594E44"/>
    <w:rsid w:val="00594E45"/>
    <w:rsid w:val="00595155"/>
    <w:rsid w:val="005956FE"/>
    <w:rsid w:val="00595956"/>
    <w:rsid w:val="00595F85"/>
    <w:rsid w:val="0059658E"/>
    <w:rsid w:val="0059668E"/>
    <w:rsid w:val="0059701F"/>
    <w:rsid w:val="00597324"/>
    <w:rsid w:val="00597F12"/>
    <w:rsid w:val="005A0739"/>
    <w:rsid w:val="005A09F8"/>
    <w:rsid w:val="005A0D38"/>
    <w:rsid w:val="005A1C8C"/>
    <w:rsid w:val="005A1E35"/>
    <w:rsid w:val="005A205C"/>
    <w:rsid w:val="005A39C4"/>
    <w:rsid w:val="005A4190"/>
    <w:rsid w:val="005A4FF8"/>
    <w:rsid w:val="005A515C"/>
    <w:rsid w:val="005A5164"/>
    <w:rsid w:val="005A5411"/>
    <w:rsid w:val="005A5509"/>
    <w:rsid w:val="005A5618"/>
    <w:rsid w:val="005A56A9"/>
    <w:rsid w:val="005A5C62"/>
    <w:rsid w:val="005A5D45"/>
    <w:rsid w:val="005A62D1"/>
    <w:rsid w:val="005A69F1"/>
    <w:rsid w:val="005B0835"/>
    <w:rsid w:val="005B14F4"/>
    <w:rsid w:val="005B15A8"/>
    <w:rsid w:val="005B1DD1"/>
    <w:rsid w:val="005B20EF"/>
    <w:rsid w:val="005B24ED"/>
    <w:rsid w:val="005B2579"/>
    <w:rsid w:val="005B25A5"/>
    <w:rsid w:val="005B3279"/>
    <w:rsid w:val="005B33F7"/>
    <w:rsid w:val="005B396F"/>
    <w:rsid w:val="005B3E4B"/>
    <w:rsid w:val="005B4F95"/>
    <w:rsid w:val="005B6030"/>
    <w:rsid w:val="005B66E5"/>
    <w:rsid w:val="005B6C91"/>
    <w:rsid w:val="005B6F43"/>
    <w:rsid w:val="005C1917"/>
    <w:rsid w:val="005C200B"/>
    <w:rsid w:val="005C2179"/>
    <w:rsid w:val="005C21AF"/>
    <w:rsid w:val="005C23E2"/>
    <w:rsid w:val="005C249B"/>
    <w:rsid w:val="005C2AD4"/>
    <w:rsid w:val="005C2FFA"/>
    <w:rsid w:val="005C3725"/>
    <w:rsid w:val="005C3F78"/>
    <w:rsid w:val="005C402F"/>
    <w:rsid w:val="005C46F0"/>
    <w:rsid w:val="005C4AEF"/>
    <w:rsid w:val="005C5615"/>
    <w:rsid w:val="005C5A36"/>
    <w:rsid w:val="005C6353"/>
    <w:rsid w:val="005C66F1"/>
    <w:rsid w:val="005C67F9"/>
    <w:rsid w:val="005C7379"/>
    <w:rsid w:val="005C7456"/>
    <w:rsid w:val="005C794B"/>
    <w:rsid w:val="005C7B3D"/>
    <w:rsid w:val="005C7D1C"/>
    <w:rsid w:val="005D0568"/>
    <w:rsid w:val="005D0B4E"/>
    <w:rsid w:val="005D0F38"/>
    <w:rsid w:val="005D0F90"/>
    <w:rsid w:val="005D1171"/>
    <w:rsid w:val="005D13D2"/>
    <w:rsid w:val="005D1432"/>
    <w:rsid w:val="005D1A99"/>
    <w:rsid w:val="005D1F7A"/>
    <w:rsid w:val="005D2298"/>
    <w:rsid w:val="005D2873"/>
    <w:rsid w:val="005D4AA1"/>
    <w:rsid w:val="005D5DA5"/>
    <w:rsid w:val="005D5EB2"/>
    <w:rsid w:val="005D5ECA"/>
    <w:rsid w:val="005D5EEC"/>
    <w:rsid w:val="005D62E4"/>
    <w:rsid w:val="005D63AF"/>
    <w:rsid w:val="005D6BAB"/>
    <w:rsid w:val="005D727D"/>
    <w:rsid w:val="005E0589"/>
    <w:rsid w:val="005E0639"/>
    <w:rsid w:val="005E0BCB"/>
    <w:rsid w:val="005E14C4"/>
    <w:rsid w:val="005E19A9"/>
    <w:rsid w:val="005E1AF1"/>
    <w:rsid w:val="005E3CC9"/>
    <w:rsid w:val="005E429B"/>
    <w:rsid w:val="005E442F"/>
    <w:rsid w:val="005E454E"/>
    <w:rsid w:val="005E4D80"/>
    <w:rsid w:val="005E51FC"/>
    <w:rsid w:val="005E5317"/>
    <w:rsid w:val="005E5802"/>
    <w:rsid w:val="005E5BC0"/>
    <w:rsid w:val="005E626B"/>
    <w:rsid w:val="005E6481"/>
    <w:rsid w:val="005E6986"/>
    <w:rsid w:val="005E6F4F"/>
    <w:rsid w:val="005E7242"/>
    <w:rsid w:val="005E7872"/>
    <w:rsid w:val="005E7E4D"/>
    <w:rsid w:val="005E7EEC"/>
    <w:rsid w:val="005F0027"/>
    <w:rsid w:val="005F1A07"/>
    <w:rsid w:val="005F29EE"/>
    <w:rsid w:val="005F2F45"/>
    <w:rsid w:val="005F321D"/>
    <w:rsid w:val="005F389E"/>
    <w:rsid w:val="005F39CC"/>
    <w:rsid w:val="005F3E7E"/>
    <w:rsid w:val="005F561F"/>
    <w:rsid w:val="005F5D30"/>
    <w:rsid w:val="005F6141"/>
    <w:rsid w:val="005F63A0"/>
    <w:rsid w:val="005F6E4E"/>
    <w:rsid w:val="005F74DF"/>
    <w:rsid w:val="005F7BC3"/>
    <w:rsid w:val="005F7EA2"/>
    <w:rsid w:val="0060000C"/>
    <w:rsid w:val="00600166"/>
    <w:rsid w:val="006002BD"/>
    <w:rsid w:val="00600812"/>
    <w:rsid w:val="00601EB1"/>
    <w:rsid w:val="006020BF"/>
    <w:rsid w:val="00603318"/>
    <w:rsid w:val="0060346B"/>
    <w:rsid w:val="006035A7"/>
    <w:rsid w:val="006036BF"/>
    <w:rsid w:val="00603DBC"/>
    <w:rsid w:val="00603E69"/>
    <w:rsid w:val="00603E9C"/>
    <w:rsid w:val="0060444C"/>
    <w:rsid w:val="00604793"/>
    <w:rsid w:val="00604880"/>
    <w:rsid w:val="00604E01"/>
    <w:rsid w:val="00605187"/>
    <w:rsid w:val="00605FA3"/>
    <w:rsid w:val="0060631D"/>
    <w:rsid w:val="006073EB"/>
    <w:rsid w:val="00607527"/>
    <w:rsid w:val="00607A94"/>
    <w:rsid w:val="00607B12"/>
    <w:rsid w:val="006100D2"/>
    <w:rsid w:val="00610827"/>
    <w:rsid w:val="00610EA3"/>
    <w:rsid w:val="00611029"/>
    <w:rsid w:val="00611E0B"/>
    <w:rsid w:val="00611F53"/>
    <w:rsid w:val="00612032"/>
    <w:rsid w:val="006122D5"/>
    <w:rsid w:val="0061296E"/>
    <w:rsid w:val="006134CD"/>
    <w:rsid w:val="006138F2"/>
    <w:rsid w:val="006138FF"/>
    <w:rsid w:val="00613A6C"/>
    <w:rsid w:val="00613B06"/>
    <w:rsid w:val="0061517B"/>
    <w:rsid w:val="00615926"/>
    <w:rsid w:val="0061675A"/>
    <w:rsid w:val="006169D2"/>
    <w:rsid w:val="00616FE2"/>
    <w:rsid w:val="006172B8"/>
    <w:rsid w:val="00617518"/>
    <w:rsid w:val="006178A6"/>
    <w:rsid w:val="006179A3"/>
    <w:rsid w:val="00617C5A"/>
    <w:rsid w:val="00620D35"/>
    <w:rsid w:val="00620E18"/>
    <w:rsid w:val="00621899"/>
    <w:rsid w:val="00621FF0"/>
    <w:rsid w:val="00622546"/>
    <w:rsid w:val="006227D2"/>
    <w:rsid w:val="00622975"/>
    <w:rsid w:val="00622A3F"/>
    <w:rsid w:val="00622C43"/>
    <w:rsid w:val="0062446A"/>
    <w:rsid w:val="00624B95"/>
    <w:rsid w:val="00624CC1"/>
    <w:rsid w:val="00624DD6"/>
    <w:rsid w:val="0062545E"/>
    <w:rsid w:val="0062561C"/>
    <w:rsid w:val="00625E73"/>
    <w:rsid w:val="00626192"/>
    <w:rsid w:val="0062662E"/>
    <w:rsid w:val="006276FC"/>
    <w:rsid w:val="00627876"/>
    <w:rsid w:val="00630D97"/>
    <w:rsid w:val="006313F9"/>
    <w:rsid w:val="00631B26"/>
    <w:rsid w:val="00632D40"/>
    <w:rsid w:val="0063304A"/>
    <w:rsid w:val="00633BE6"/>
    <w:rsid w:val="00633C8D"/>
    <w:rsid w:val="00634E3A"/>
    <w:rsid w:val="00634FD7"/>
    <w:rsid w:val="006358AA"/>
    <w:rsid w:val="00635913"/>
    <w:rsid w:val="00635A96"/>
    <w:rsid w:val="006361FA"/>
    <w:rsid w:val="006362C3"/>
    <w:rsid w:val="00636589"/>
    <w:rsid w:val="0063684E"/>
    <w:rsid w:val="00637435"/>
    <w:rsid w:val="0063767C"/>
    <w:rsid w:val="006378E5"/>
    <w:rsid w:val="00637EF0"/>
    <w:rsid w:val="00640515"/>
    <w:rsid w:val="0064136B"/>
    <w:rsid w:val="00641423"/>
    <w:rsid w:val="006427FB"/>
    <w:rsid w:val="0064419F"/>
    <w:rsid w:val="00644CC8"/>
    <w:rsid w:val="00645354"/>
    <w:rsid w:val="0064587E"/>
    <w:rsid w:val="00646D40"/>
    <w:rsid w:val="00647869"/>
    <w:rsid w:val="006503F1"/>
    <w:rsid w:val="006509C1"/>
    <w:rsid w:val="00650A50"/>
    <w:rsid w:val="00651224"/>
    <w:rsid w:val="00651373"/>
    <w:rsid w:val="00651478"/>
    <w:rsid w:val="006514F9"/>
    <w:rsid w:val="006515F6"/>
    <w:rsid w:val="0065185F"/>
    <w:rsid w:val="00651B71"/>
    <w:rsid w:val="0065213B"/>
    <w:rsid w:val="00652862"/>
    <w:rsid w:val="00652A2A"/>
    <w:rsid w:val="006532F5"/>
    <w:rsid w:val="006538CA"/>
    <w:rsid w:val="006539C1"/>
    <w:rsid w:val="00654454"/>
    <w:rsid w:val="00654A01"/>
    <w:rsid w:val="00655096"/>
    <w:rsid w:val="006557BA"/>
    <w:rsid w:val="00655901"/>
    <w:rsid w:val="00655EBB"/>
    <w:rsid w:val="00656682"/>
    <w:rsid w:val="00656D35"/>
    <w:rsid w:val="006573A5"/>
    <w:rsid w:val="006575B5"/>
    <w:rsid w:val="0066195C"/>
    <w:rsid w:val="00662B2F"/>
    <w:rsid w:val="00663285"/>
    <w:rsid w:val="006632B9"/>
    <w:rsid w:val="006632D0"/>
    <w:rsid w:val="00663623"/>
    <w:rsid w:val="006638B7"/>
    <w:rsid w:val="00663D91"/>
    <w:rsid w:val="00664440"/>
    <w:rsid w:val="00665859"/>
    <w:rsid w:val="006658E0"/>
    <w:rsid w:val="0066666F"/>
    <w:rsid w:val="006667F0"/>
    <w:rsid w:val="00666A38"/>
    <w:rsid w:val="0066723F"/>
    <w:rsid w:val="00667C00"/>
    <w:rsid w:val="006707CA"/>
    <w:rsid w:val="00671264"/>
    <w:rsid w:val="0067168A"/>
    <w:rsid w:val="006731FF"/>
    <w:rsid w:val="00673609"/>
    <w:rsid w:val="006737DE"/>
    <w:rsid w:val="00673B55"/>
    <w:rsid w:val="00674579"/>
    <w:rsid w:val="00675391"/>
    <w:rsid w:val="0067610A"/>
    <w:rsid w:val="0067626D"/>
    <w:rsid w:val="0067658C"/>
    <w:rsid w:val="00676A73"/>
    <w:rsid w:val="00676B70"/>
    <w:rsid w:val="00677555"/>
    <w:rsid w:val="006804A7"/>
    <w:rsid w:val="00680672"/>
    <w:rsid w:val="0068076F"/>
    <w:rsid w:val="00680A33"/>
    <w:rsid w:val="00680C74"/>
    <w:rsid w:val="00681316"/>
    <w:rsid w:val="00681607"/>
    <w:rsid w:val="0068226F"/>
    <w:rsid w:val="0068257C"/>
    <w:rsid w:val="006829E1"/>
    <w:rsid w:val="00682C03"/>
    <w:rsid w:val="00683290"/>
    <w:rsid w:val="00683522"/>
    <w:rsid w:val="0068422C"/>
    <w:rsid w:val="00684792"/>
    <w:rsid w:val="00684D08"/>
    <w:rsid w:val="0068514B"/>
    <w:rsid w:val="006851ED"/>
    <w:rsid w:val="006858D1"/>
    <w:rsid w:val="00686C06"/>
    <w:rsid w:val="00686E8B"/>
    <w:rsid w:val="0068751B"/>
    <w:rsid w:val="00687A3A"/>
    <w:rsid w:val="00690601"/>
    <w:rsid w:val="00690876"/>
    <w:rsid w:val="00691043"/>
    <w:rsid w:val="006913F6"/>
    <w:rsid w:val="00691D2D"/>
    <w:rsid w:val="006923C5"/>
    <w:rsid w:val="00692919"/>
    <w:rsid w:val="00692C1F"/>
    <w:rsid w:val="00692EB2"/>
    <w:rsid w:val="006935C1"/>
    <w:rsid w:val="006935C7"/>
    <w:rsid w:val="00693B14"/>
    <w:rsid w:val="00693FB0"/>
    <w:rsid w:val="00694570"/>
    <w:rsid w:val="00694EBA"/>
    <w:rsid w:val="0069524F"/>
    <w:rsid w:val="0069558C"/>
    <w:rsid w:val="006964C8"/>
    <w:rsid w:val="00696C7A"/>
    <w:rsid w:val="00696DD5"/>
    <w:rsid w:val="006972FF"/>
    <w:rsid w:val="006977C8"/>
    <w:rsid w:val="00697F51"/>
    <w:rsid w:val="006A11E1"/>
    <w:rsid w:val="006A195C"/>
    <w:rsid w:val="006A2047"/>
    <w:rsid w:val="006A2316"/>
    <w:rsid w:val="006A2575"/>
    <w:rsid w:val="006A2C09"/>
    <w:rsid w:val="006A2D91"/>
    <w:rsid w:val="006A3222"/>
    <w:rsid w:val="006A3456"/>
    <w:rsid w:val="006A37FA"/>
    <w:rsid w:val="006A3FAF"/>
    <w:rsid w:val="006A45F2"/>
    <w:rsid w:val="006A48ED"/>
    <w:rsid w:val="006A51B1"/>
    <w:rsid w:val="006A5404"/>
    <w:rsid w:val="006A5880"/>
    <w:rsid w:val="006A5895"/>
    <w:rsid w:val="006A5E69"/>
    <w:rsid w:val="006A7097"/>
    <w:rsid w:val="006A71DA"/>
    <w:rsid w:val="006A7733"/>
    <w:rsid w:val="006A7BD8"/>
    <w:rsid w:val="006B097D"/>
    <w:rsid w:val="006B0A98"/>
    <w:rsid w:val="006B12AD"/>
    <w:rsid w:val="006B164B"/>
    <w:rsid w:val="006B24AE"/>
    <w:rsid w:val="006B3084"/>
    <w:rsid w:val="006B33D4"/>
    <w:rsid w:val="006B3E3C"/>
    <w:rsid w:val="006B4273"/>
    <w:rsid w:val="006B5EA0"/>
    <w:rsid w:val="006B5EA2"/>
    <w:rsid w:val="006B620A"/>
    <w:rsid w:val="006B6897"/>
    <w:rsid w:val="006B7540"/>
    <w:rsid w:val="006C02CB"/>
    <w:rsid w:val="006C1850"/>
    <w:rsid w:val="006C1917"/>
    <w:rsid w:val="006C1ECB"/>
    <w:rsid w:val="006C1F2F"/>
    <w:rsid w:val="006C221B"/>
    <w:rsid w:val="006C2284"/>
    <w:rsid w:val="006C2580"/>
    <w:rsid w:val="006C26B2"/>
    <w:rsid w:val="006C2D55"/>
    <w:rsid w:val="006C2EA2"/>
    <w:rsid w:val="006C375F"/>
    <w:rsid w:val="006C3ED7"/>
    <w:rsid w:val="006C4104"/>
    <w:rsid w:val="006C41D7"/>
    <w:rsid w:val="006C44C7"/>
    <w:rsid w:val="006C4D43"/>
    <w:rsid w:val="006C5188"/>
    <w:rsid w:val="006C56C3"/>
    <w:rsid w:val="006C56CB"/>
    <w:rsid w:val="006C5A63"/>
    <w:rsid w:val="006C6068"/>
    <w:rsid w:val="006C6CE8"/>
    <w:rsid w:val="006C787E"/>
    <w:rsid w:val="006C7C6C"/>
    <w:rsid w:val="006C7E41"/>
    <w:rsid w:val="006D09F9"/>
    <w:rsid w:val="006D1116"/>
    <w:rsid w:val="006D1164"/>
    <w:rsid w:val="006D161F"/>
    <w:rsid w:val="006D1B8C"/>
    <w:rsid w:val="006D1C64"/>
    <w:rsid w:val="006D23F5"/>
    <w:rsid w:val="006D244A"/>
    <w:rsid w:val="006D261D"/>
    <w:rsid w:val="006D2998"/>
    <w:rsid w:val="006D2E0F"/>
    <w:rsid w:val="006D3594"/>
    <w:rsid w:val="006D35E4"/>
    <w:rsid w:val="006D3A08"/>
    <w:rsid w:val="006D4524"/>
    <w:rsid w:val="006D4C9F"/>
    <w:rsid w:val="006D6189"/>
    <w:rsid w:val="006D620F"/>
    <w:rsid w:val="006D689C"/>
    <w:rsid w:val="006D6FE9"/>
    <w:rsid w:val="006D779F"/>
    <w:rsid w:val="006D7D48"/>
    <w:rsid w:val="006E0469"/>
    <w:rsid w:val="006E16A4"/>
    <w:rsid w:val="006E190A"/>
    <w:rsid w:val="006E20A4"/>
    <w:rsid w:val="006E214A"/>
    <w:rsid w:val="006E21F0"/>
    <w:rsid w:val="006E28AA"/>
    <w:rsid w:val="006E2C04"/>
    <w:rsid w:val="006E45E3"/>
    <w:rsid w:val="006E4AD5"/>
    <w:rsid w:val="006E4F59"/>
    <w:rsid w:val="006E58D4"/>
    <w:rsid w:val="006E5A20"/>
    <w:rsid w:val="006E614B"/>
    <w:rsid w:val="006E6B68"/>
    <w:rsid w:val="006E6B8C"/>
    <w:rsid w:val="006E7A17"/>
    <w:rsid w:val="006E7D5C"/>
    <w:rsid w:val="006F03C6"/>
    <w:rsid w:val="006F1755"/>
    <w:rsid w:val="006F1B01"/>
    <w:rsid w:val="006F1E35"/>
    <w:rsid w:val="006F2025"/>
    <w:rsid w:val="006F2372"/>
    <w:rsid w:val="006F2974"/>
    <w:rsid w:val="006F2FAA"/>
    <w:rsid w:val="006F3E1E"/>
    <w:rsid w:val="006F4018"/>
    <w:rsid w:val="006F446A"/>
    <w:rsid w:val="006F4E4C"/>
    <w:rsid w:val="006F512D"/>
    <w:rsid w:val="006F515E"/>
    <w:rsid w:val="006F55BA"/>
    <w:rsid w:val="006F5811"/>
    <w:rsid w:val="006F5D8B"/>
    <w:rsid w:val="006F5E15"/>
    <w:rsid w:val="006F60AD"/>
    <w:rsid w:val="006F6917"/>
    <w:rsid w:val="006F7472"/>
    <w:rsid w:val="006F779B"/>
    <w:rsid w:val="006F78B4"/>
    <w:rsid w:val="0070008E"/>
    <w:rsid w:val="007003DC"/>
    <w:rsid w:val="00700BBA"/>
    <w:rsid w:val="007015EE"/>
    <w:rsid w:val="0070192C"/>
    <w:rsid w:val="00702063"/>
    <w:rsid w:val="00702379"/>
    <w:rsid w:val="0070241A"/>
    <w:rsid w:val="007027FB"/>
    <w:rsid w:val="00703077"/>
    <w:rsid w:val="007038FB"/>
    <w:rsid w:val="00704418"/>
    <w:rsid w:val="00704713"/>
    <w:rsid w:val="00704AF5"/>
    <w:rsid w:val="00705F67"/>
    <w:rsid w:val="00706A14"/>
    <w:rsid w:val="00707C6D"/>
    <w:rsid w:val="00710A71"/>
    <w:rsid w:val="00710DC6"/>
    <w:rsid w:val="00711397"/>
    <w:rsid w:val="0071147B"/>
    <w:rsid w:val="007114C1"/>
    <w:rsid w:val="00712063"/>
    <w:rsid w:val="00712608"/>
    <w:rsid w:val="00712648"/>
    <w:rsid w:val="007138E6"/>
    <w:rsid w:val="00713B86"/>
    <w:rsid w:val="00714250"/>
    <w:rsid w:val="007143C5"/>
    <w:rsid w:val="0071443F"/>
    <w:rsid w:val="00714508"/>
    <w:rsid w:val="007145F8"/>
    <w:rsid w:val="00714BCB"/>
    <w:rsid w:val="00714D46"/>
    <w:rsid w:val="00715252"/>
    <w:rsid w:val="00715605"/>
    <w:rsid w:val="0071584C"/>
    <w:rsid w:val="007158A9"/>
    <w:rsid w:val="007175E0"/>
    <w:rsid w:val="007175F0"/>
    <w:rsid w:val="00717A6B"/>
    <w:rsid w:val="00717F6C"/>
    <w:rsid w:val="0072000D"/>
    <w:rsid w:val="0072113A"/>
    <w:rsid w:val="007221B8"/>
    <w:rsid w:val="00722308"/>
    <w:rsid w:val="0072240F"/>
    <w:rsid w:val="00722DAD"/>
    <w:rsid w:val="00722EE7"/>
    <w:rsid w:val="00723C06"/>
    <w:rsid w:val="00724391"/>
    <w:rsid w:val="007246E3"/>
    <w:rsid w:val="007247BD"/>
    <w:rsid w:val="00725442"/>
    <w:rsid w:val="00726763"/>
    <w:rsid w:val="00726F75"/>
    <w:rsid w:val="007271C4"/>
    <w:rsid w:val="00727249"/>
    <w:rsid w:val="00727640"/>
    <w:rsid w:val="0073020B"/>
    <w:rsid w:val="00730623"/>
    <w:rsid w:val="00730AC0"/>
    <w:rsid w:val="00730E4D"/>
    <w:rsid w:val="00731CEA"/>
    <w:rsid w:val="00731FEA"/>
    <w:rsid w:val="00732EBB"/>
    <w:rsid w:val="0073303A"/>
    <w:rsid w:val="00733073"/>
    <w:rsid w:val="00733267"/>
    <w:rsid w:val="00733918"/>
    <w:rsid w:val="007343DE"/>
    <w:rsid w:val="00734DCB"/>
    <w:rsid w:val="00734FD3"/>
    <w:rsid w:val="0073596A"/>
    <w:rsid w:val="00735E0A"/>
    <w:rsid w:val="00735E6F"/>
    <w:rsid w:val="0073639E"/>
    <w:rsid w:val="00736410"/>
    <w:rsid w:val="00736BB3"/>
    <w:rsid w:val="00737050"/>
    <w:rsid w:val="007370D3"/>
    <w:rsid w:val="00737725"/>
    <w:rsid w:val="00737F84"/>
    <w:rsid w:val="00740E24"/>
    <w:rsid w:val="00740FD3"/>
    <w:rsid w:val="007414F1"/>
    <w:rsid w:val="00741782"/>
    <w:rsid w:val="00741A07"/>
    <w:rsid w:val="00741A44"/>
    <w:rsid w:val="007420F5"/>
    <w:rsid w:val="007422D2"/>
    <w:rsid w:val="007422E5"/>
    <w:rsid w:val="007426E0"/>
    <w:rsid w:val="00742716"/>
    <w:rsid w:val="00744050"/>
    <w:rsid w:val="00744504"/>
    <w:rsid w:val="0074511B"/>
    <w:rsid w:val="007459F2"/>
    <w:rsid w:val="00745EB9"/>
    <w:rsid w:val="0074657C"/>
    <w:rsid w:val="007473C7"/>
    <w:rsid w:val="00750569"/>
    <w:rsid w:val="007511D7"/>
    <w:rsid w:val="00751B21"/>
    <w:rsid w:val="00752B9C"/>
    <w:rsid w:val="0075394D"/>
    <w:rsid w:val="00753D64"/>
    <w:rsid w:val="00754734"/>
    <w:rsid w:val="00755A61"/>
    <w:rsid w:val="00755DEA"/>
    <w:rsid w:val="00755E73"/>
    <w:rsid w:val="00756452"/>
    <w:rsid w:val="00756717"/>
    <w:rsid w:val="00756C5B"/>
    <w:rsid w:val="00756CB3"/>
    <w:rsid w:val="00756D54"/>
    <w:rsid w:val="00756DB2"/>
    <w:rsid w:val="00757633"/>
    <w:rsid w:val="00757BBA"/>
    <w:rsid w:val="00761B24"/>
    <w:rsid w:val="00761BE5"/>
    <w:rsid w:val="00761D49"/>
    <w:rsid w:val="007634DF"/>
    <w:rsid w:val="00763E9F"/>
    <w:rsid w:val="00764342"/>
    <w:rsid w:val="007649A9"/>
    <w:rsid w:val="00764C79"/>
    <w:rsid w:val="00765969"/>
    <w:rsid w:val="00767CDF"/>
    <w:rsid w:val="00767F44"/>
    <w:rsid w:val="00770242"/>
    <w:rsid w:val="00770354"/>
    <w:rsid w:val="007716E3"/>
    <w:rsid w:val="00771B41"/>
    <w:rsid w:val="007720C0"/>
    <w:rsid w:val="007723DC"/>
    <w:rsid w:val="00772763"/>
    <w:rsid w:val="00772A14"/>
    <w:rsid w:val="0077375D"/>
    <w:rsid w:val="00773C63"/>
    <w:rsid w:val="00774DF2"/>
    <w:rsid w:val="00775204"/>
    <w:rsid w:val="007755E5"/>
    <w:rsid w:val="00775B1A"/>
    <w:rsid w:val="00776B51"/>
    <w:rsid w:val="0077700B"/>
    <w:rsid w:val="007771F9"/>
    <w:rsid w:val="0077768F"/>
    <w:rsid w:val="007803EF"/>
    <w:rsid w:val="007809A4"/>
    <w:rsid w:val="00780C72"/>
    <w:rsid w:val="00780D56"/>
    <w:rsid w:val="0078107C"/>
    <w:rsid w:val="007810AC"/>
    <w:rsid w:val="0078181A"/>
    <w:rsid w:val="0078264E"/>
    <w:rsid w:val="00782CA5"/>
    <w:rsid w:val="00782CDC"/>
    <w:rsid w:val="007832F8"/>
    <w:rsid w:val="007834F6"/>
    <w:rsid w:val="007843D1"/>
    <w:rsid w:val="00784865"/>
    <w:rsid w:val="0078566A"/>
    <w:rsid w:val="007858EB"/>
    <w:rsid w:val="00785DE1"/>
    <w:rsid w:val="007860CC"/>
    <w:rsid w:val="00787DDC"/>
    <w:rsid w:val="00787E9D"/>
    <w:rsid w:val="007901DE"/>
    <w:rsid w:val="00792A7A"/>
    <w:rsid w:val="00792CCF"/>
    <w:rsid w:val="007932D7"/>
    <w:rsid w:val="00793684"/>
    <w:rsid w:val="00793EA6"/>
    <w:rsid w:val="00793F5D"/>
    <w:rsid w:val="00794062"/>
    <w:rsid w:val="0079447A"/>
    <w:rsid w:val="00795532"/>
    <w:rsid w:val="007959A9"/>
    <w:rsid w:val="00795D67"/>
    <w:rsid w:val="00795E33"/>
    <w:rsid w:val="00795E8C"/>
    <w:rsid w:val="00796697"/>
    <w:rsid w:val="00796AB0"/>
    <w:rsid w:val="00796B9A"/>
    <w:rsid w:val="00796C3A"/>
    <w:rsid w:val="0079755E"/>
    <w:rsid w:val="007978BA"/>
    <w:rsid w:val="00797B82"/>
    <w:rsid w:val="00797FA9"/>
    <w:rsid w:val="007A009A"/>
    <w:rsid w:val="007A0F51"/>
    <w:rsid w:val="007A1FAD"/>
    <w:rsid w:val="007A28AF"/>
    <w:rsid w:val="007A2BC5"/>
    <w:rsid w:val="007A2E18"/>
    <w:rsid w:val="007A33A2"/>
    <w:rsid w:val="007A343B"/>
    <w:rsid w:val="007A3BF4"/>
    <w:rsid w:val="007A49B8"/>
    <w:rsid w:val="007A5903"/>
    <w:rsid w:val="007A5B14"/>
    <w:rsid w:val="007A5CE3"/>
    <w:rsid w:val="007A5FB8"/>
    <w:rsid w:val="007A6A4C"/>
    <w:rsid w:val="007A6DFA"/>
    <w:rsid w:val="007A6F03"/>
    <w:rsid w:val="007A787A"/>
    <w:rsid w:val="007A7B68"/>
    <w:rsid w:val="007A7E4D"/>
    <w:rsid w:val="007B0B19"/>
    <w:rsid w:val="007B1541"/>
    <w:rsid w:val="007B16DB"/>
    <w:rsid w:val="007B1AC9"/>
    <w:rsid w:val="007B1BAA"/>
    <w:rsid w:val="007B223C"/>
    <w:rsid w:val="007B233F"/>
    <w:rsid w:val="007B2540"/>
    <w:rsid w:val="007B2D05"/>
    <w:rsid w:val="007B488A"/>
    <w:rsid w:val="007B505A"/>
    <w:rsid w:val="007B5264"/>
    <w:rsid w:val="007B5854"/>
    <w:rsid w:val="007B5AA3"/>
    <w:rsid w:val="007B6F54"/>
    <w:rsid w:val="007B714F"/>
    <w:rsid w:val="007B7703"/>
    <w:rsid w:val="007C0434"/>
    <w:rsid w:val="007C06AF"/>
    <w:rsid w:val="007C0BE6"/>
    <w:rsid w:val="007C0DC0"/>
    <w:rsid w:val="007C10E3"/>
    <w:rsid w:val="007C139C"/>
    <w:rsid w:val="007C18DC"/>
    <w:rsid w:val="007C19C8"/>
    <w:rsid w:val="007C1A44"/>
    <w:rsid w:val="007C1AF0"/>
    <w:rsid w:val="007C1B7A"/>
    <w:rsid w:val="007C252D"/>
    <w:rsid w:val="007C2C5D"/>
    <w:rsid w:val="007C2CA5"/>
    <w:rsid w:val="007C30E3"/>
    <w:rsid w:val="007C3368"/>
    <w:rsid w:val="007C34CB"/>
    <w:rsid w:val="007C36D3"/>
    <w:rsid w:val="007C3E75"/>
    <w:rsid w:val="007C40E0"/>
    <w:rsid w:val="007C570D"/>
    <w:rsid w:val="007C5CBF"/>
    <w:rsid w:val="007C64E3"/>
    <w:rsid w:val="007C65F0"/>
    <w:rsid w:val="007C6C66"/>
    <w:rsid w:val="007C7CB5"/>
    <w:rsid w:val="007D012D"/>
    <w:rsid w:val="007D0CB0"/>
    <w:rsid w:val="007D0CD5"/>
    <w:rsid w:val="007D11BC"/>
    <w:rsid w:val="007D126F"/>
    <w:rsid w:val="007D2FFC"/>
    <w:rsid w:val="007D3541"/>
    <w:rsid w:val="007D37EF"/>
    <w:rsid w:val="007D3B7E"/>
    <w:rsid w:val="007D437E"/>
    <w:rsid w:val="007D47A0"/>
    <w:rsid w:val="007D5071"/>
    <w:rsid w:val="007D5783"/>
    <w:rsid w:val="007D5BE7"/>
    <w:rsid w:val="007D5EF8"/>
    <w:rsid w:val="007D61E4"/>
    <w:rsid w:val="007D682B"/>
    <w:rsid w:val="007D69B4"/>
    <w:rsid w:val="007D6B5B"/>
    <w:rsid w:val="007D6D2B"/>
    <w:rsid w:val="007D6D64"/>
    <w:rsid w:val="007D702D"/>
    <w:rsid w:val="007D7381"/>
    <w:rsid w:val="007D77B3"/>
    <w:rsid w:val="007D7DB7"/>
    <w:rsid w:val="007E0509"/>
    <w:rsid w:val="007E0826"/>
    <w:rsid w:val="007E0ABC"/>
    <w:rsid w:val="007E11BE"/>
    <w:rsid w:val="007E1A9F"/>
    <w:rsid w:val="007E37EF"/>
    <w:rsid w:val="007E400C"/>
    <w:rsid w:val="007E4096"/>
    <w:rsid w:val="007E40A1"/>
    <w:rsid w:val="007E48D2"/>
    <w:rsid w:val="007E5080"/>
    <w:rsid w:val="007E5461"/>
    <w:rsid w:val="007E5592"/>
    <w:rsid w:val="007E6C5E"/>
    <w:rsid w:val="007E6C80"/>
    <w:rsid w:val="007E727C"/>
    <w:rsid w:val="007E7461"/>
    <w:rsid w:val="007E79D3"/>
    <w:rsid w:val="007F01AB"/>
    <w:rsid w:val="007F020E"/>
    <w:rsid w:val="007F02D2"/>
    <w:rsid w:val="007F1258"/>
    <w:rsid w:val="007F1745"/>
    <w:rsid w:val="007F1B8E"/>
    <w:rsid w:val="007F1F2B"/>
    <w:rsid w:val="007F2004"/>
    <w:rsid w:val="007F2AE8"/>
    <w:rsid w:val="007F34EC"/>
    <w:rsid w:val="007F36F7"/>
    <w:rsid w:val="007F3BB5"/>
    <w:rsid w:val="007F3F51"/>
    <w:rsid w:val="007F4313"/>
    <w:rsid w:val="007F4BDC"/>
    <w:rsid w:val="007F5475"/>
    <w:rsid w:val="007F564F"/>
    <w:rsid w:val="007F5762"/>
    <w:rsid w:val="007F5EE1"/>
    <w:rsid w:val="007F62FF"/>
    <w:rsid w:val="007F6659"/>
    <w:rsid w:val="007F6EF8"/>
    <w:rsid w:val="007F7758"/>
    <w:rsid w:val="007F7E34"/>
    <w:rsid w:val="00800121"/>
    <w:rsid w:val="00800181"/>
    <w:rsid w:val="008011C4"/>
    <w:rsid w:val="00801365"/>
    <w:rsid w:val="00801EFA"/>
    <w:rsid w:val="0080329D"/>
    <w:rsid w:val="00803C78"/>
    <w:rsid w:val="0080456A"/>
    <w:rsid w:val="008045E3"/>
    <w:rsid w:val="008048A6"/>
    <w:rsid w:val="00804B11"/>
    <w:rsid w:val="00804E46"/>
    <w:rsid w:val="00804E69"/>
    <w:rsid w:val="0080551B"/>
    <w:rsid w:val="00805951"/>
    <w:rsid w:val="00805A6D"/>
    <w:rsid w:val="00805E09"/>
    <w:rsid w:val="00805FE8"/>
    <w:rsid w:val="00807526"/>
    <w:rsid w:val="00807C9F"/>
    <w:rsid w:val="0081073A"/>
    <w:rsid w:val="00811486"/>
    <w:rsid w:val="008119A3"/>
    <w:rsid w:val="0081223D"/>
    <w:rsid w:val="00812D03"/>
    <w:rsid w:val="00813622"/>
    <w:rsid w:val="00813B3A"/>
    <w:rsid w:val="0081407E"/>
    <w:rsid w:val="00814491"/>
    <w:rsid w:val="00814DD3"/>
    <w:rsid w:val="008164DB"/>
    <w:rsid w:val="0081653C"/>
    <w:rsid w:val="00816DA0"/>
    <w:rsid w:val="00817438"/>
    <w:rsid w:val="0081761D"/>
    <w:rsid w:val="008215F6"/>
    <w:rsid w:val="00822089"/>
    <w:rsid w:val="0082259F"/>
    <w:rsid w:val="008225EA"/>
    <w:rsid w:val="0082303F"/>
    <w:rsid w:val="0082305F"/>
    <w:rsid w:val="008230A2"/>
    <w:rsid w:val="00823B2B"/>
    <w:rsid w:val="00823DCD"/>
    <w:rsid w:val="0082412D"/>
    <w:rsid w:val="008241AF"/>
    <w:rsid w:val="0082439A"/>
    <w:rsid w:val="00824C85"/>
    <w:rsid w:val="00825D04"/>
    <w:rsid w:val="0082642D"/>
    <w:rsid w:val="0082646B"/>
    <w:rsid w:val="008264C1"/>
    <w:rsid w:val="00826836"/>
    <w:rsid w:val="00826D94"/>
    <w:rsid w:val="0082702F"/>
    <w:rsid w:val="00827DF8"/>
    <w:rsid w:val="00827E2C"/>
    <w:rsid w:val="00830601"/>
    <w:rsid w:val="00830DCF"/>
    <w:rsid w:val="00831203"/>
    <w:rsid w:val="008316C6"/>
    <w:rsid w:val="0083197D"/>
    <w:rsid w:val="00831EEE"/>
    <w:rsid w:val="008328E4"/>
    <w:rsid w:val="008334B8"/>
    <w:rsid w:val="008337E4"/>
    <w:rsid w:val="00833EAD"/>
    <w:rsid w:val="0083467C"/>
    <w:rsid w:val="00834906"/>
    <w:rsid w:val="00834AC2"/>
    <w:rsid w:val="00834AF3"/>
    <w:rsid w:val="008355E6"/>
    <w:rsid w:val="0083566E"/>
    <w:rsid w:val="00835C18"/>
    <w:rsid w:val="00835ED1"/>
    <w:rsid w:val="008361E3"/>
    <w:rsid w:val="00836F83"/>
    <w:rsid w:val="00837044"/>
    <w:rsid w:val="008375F6"/>
    <w:rsid w:val="0083766F"/>
    <w:rsid w:val="0084061F"/>
    <w:rsid w:val="00840813"/>
    <w:rsid w:val="00840B93"/>
    <w:rsid w:val="0084104F"/>
    <w:rsid w:val="00841221"/>
    <w:rsid w:val="0084153A"/>
    <w:rsid w:val="00841AE8"/>
    <w:rsid w:val="008426AA"/>
    <w:rsid w:val="00843C19"/>
    <w:rsid w:val="00843E25"/>
    <w:rsid w:val="00843ECF"/>
    <w:rsid w:val="00843EFA"/>
    <w:rsid w:val="00843FA2"/>
    <w:rsid w:val="00844DE4"/>
    <w:rsid w:val="00845FB9"/>
    <w:rsid w:val="00846579"/>
    <w:rsid w:val="00846AAB"/>
    <w:rsid w:val="00846CAB"/>
    <w:rsid w:val="0084748E"/>
    <w:rsid w:val="008502D8"/>
    <w:rsid w:val="008504AF"/>
    <w:rsid w:val="00850658"/>
    <w:rsid w:val="00850824"/>
    <w:rsid w:val="0085082A"/>
    <w:rsid w:val="00850899"/>
    <w:rsid w:val="008508CC"/>
    <w:rsid w:val="008512CF"/>
    <w:rsid w:val="00852294"/>
    <w:rsid w:val="00852361"/>
    <w:rsid w:val="0085280F"/>
    <w:rsid w:val="00852B0F"/>
    <w:rsid w:val="00852E14"/>
    <w:rsid w:val="008539AC"/>
    <w:rsid w:val="00853D6E"/>
    <w:rsid w:val="00854113"/>
    <w:rsid w:val="008542FB"/>
    <w:rsid w:val="0085464C"/>
    <w:rsid w:val="0085467A"/>
    <w:rsid w:val="008547A4"/>
    <w:rsid w:val="00854E19"/>
    <w:rsid w:val="00855E39"/>
    <w:rsid w:val="00856002"/>
    <w:rsid w:val="00857129"/>
    <w:rsid w:val="00857408"/>
    <w:rsid w:val="00857544"/>
    <w:rsid w:val="008576D6"/>
    <w:rsid w:val="0085773F"/>
    <w:rsid w:val="0086112A"/>
    <w:rsid w:val="008617C6"/>
    <w:rsid w:val="0086193F"/>
    <w:rsid w:val="00861A29"/>
    <w:rsid w:val="00861CA3"/>
    <w:rsid w:val="00861CC5"/>
    <w:rsid w:val="008621E6"/>
    <w:rsid w:val="00862311"/>
    <w:rsid w:val="00862508"/>
    <w:rsid w:val="00862BC3"/>
    <w:rsid w:val="00862EF7"/>
    <w:rsid w:val="00863596"/>
    <w:rsid w:val="00863F1F"/>
    <w:rsid w:val="00864105"/>
    <w:rsid w:val="008643EC"/>
    <w:rsid w:val="008651AF"/>
    <w:rsid w:val="00865F38"/>
    <w:rsid w:val="008660BE"/>
    <w:rsid w:val="00866BF1"/>
    <w:rsid w:val="00866E62"/>
    <w:rsid w:val="00867296"/>
    <w:rsid w:val="008672BB"/>
    <w:rsid w:val="00870178"/>
    <w:rsid w:val="0087027E"/>
    <w:rsid w:val="00870ED1"/>
    <w:rsid w:val="0087148F"/>
    <w:rsid w:val="00871586"/>
    <w:rsid w:val="00871DFB"/>
    <w:rsid w:val="00871E79"/>
    <w:rsid w:val="00872225"/>
    <w:rsid w:val="0087294D"/>
    <w:rsid w:val="00872A1C"/>
    <w:rsid w:val="008738BB"/>
    <w:rsid w:val="00873C8C"/>
    <w:rsid w:val="00874635"/>
    <w:rsid w:val="00874A82"/>
    <w:rsid w:val="00874C9C"/>
    <w:rsid w:val="00875996"/>
    <w:rsid w:val="00875C7E"/>
    <w:rsid w:val="00876549"/>
    <w:rsid w:val="0087666F"/>
    <w:rsid w:val="00876AAE"/>
    <w:rsid w:val="00876CB2"/>
    <w:rsid w:val="008773FD"/>
    <w:rsid w:val="00877525"/>
    <w:rsid w:val="00877ECF"/>
    <w:rsid w:val="00877F56"/>
    <w:rsid w:val="00880B07"/>
    <w:rsid w:val="00881017"/>
    <w:rsid w:val="008812A3"/>
    <w:rsid w:val="008814F7"/>
    <w:rsid w:val="00881786"/>
    <w:rsid w:val="00881A06"/>
    <w:rsid w:val="00881E53"/>
    <w:rsid w:val="00882643"/>
    <w:rsid w:val="00883043"/>
    <w:rsid w:val="00883058"/>
    <w:rsid w:val="008834F8"/>
    <w:rsid w:val="008839CD"/>
    <w:rsid w:val="00883E6E"/>
    <w:rsid w:val="00883E9D"/>
    <w:rsid w:val="00883FCB"/>
    <w:rsid w:val="0088561C"/>
    <w:rsid w:val="00885ED4"/>
    <w:rsid w:val="0088686B"/>
    <w:rsid w:val="00886B2C"/>
    <w:rsid w:val="00886D55"/>
    <w:rsid w:val="008874C4"/>
    <w:rsid w:val="00887D1D"/>
    <w:rsid w:val="00887E61"/>
    <w:rsid w:val="0089024B"/>
    <w:rsid w:val="008909C3"/>
    <w:rsid w:val="00890C31"/>
    <w:rsid w:val="008914D4"/>
    <w:rsid w:val="008924A0"/>
    <w:rsid w:val="00892DE5"/>
    <w:rsid w:val="00892ED3"/>
    <w:rsid w:val="00892F1D"/>
    <w:rsid w:val="008934D2"/>
    <w:rsid w:val="008938D7"/>
    <w:rsid w:val="0089397F"/>
    <w:rsid w:val="00893D55"/>
    <w:rsid w:val="00893DED"/>
    <w:rsid w:val="00894E60"/>
    <w:rsid w:val="00894F24"/>
    <w:rsid w:val="00894FD4"/>
    <w:rsid w:val="00895AA8"/>
    <w:rsid w:val="00896761"/>
    <w:rsid w:val="00896EFE"/>
    <w:rsid w:val="00897561"/>
    <w:rsid w:val="00897801"/>
    <w:rsid w:val="00897841"/>
    <w:rsid w:val="00897B5F"/>
    <w:rsid w:val="00897DD7"/>
    <w:rsid w:val="008A02CF"/>
    <w:rsid w:val="008A08B4"/>
    <w:rsid w:val="008A12AB"/>
    <w:rsid w:val="008A1326"/>
    <w:rsid w:val="008A1A9A"/>
    <w:rsid w:val="008A24CD"/>
    <w:rsid w:val="008A2C24"/>
    <w:rsid w:val="008A2C53"/>
    <w:rsid w:val="008A3297"/>
    <w:rsid w:val="008A3E98"/>
    <w:rsid w:val="008A3FB2"/>
    <w:rsid w:val="008A429C"/>
    <w:rsid w:val="008A48FC"/>
    <w:rsid w:val="008A4C3B"/>
    <w:rsid w:val="008A4D61"/>
    <w:rsid w:val="008A4DD8"/>
    <w:rsid w:val="008A504F"/>
    <w:rsid w:val="008A5E4C"/>
    <w:rsid w:val="008A6162"/>
    <w:rsid w:val="008A633D"/>
    <w:rsid w:val="008A6724"/>
    <w:rsid w:val="008A6E1E"/>
    <w:rsid w:val="008A760E"/>
    <w:rsid w:val="008A768C"/>
    <w:rsid w:val="008A7B5C"/>
    <w:rsid w:val="008A7EEC"/>
    <w:rsid w:val="008B0046"/>
    <w:rsid w:val="008B0249"/>
    <w:rsid w:val="008B044B"/>
    <w:rsid w:val="008B0BD7"/>
    <w:rsid w:val="008B0D62"/>
    <w:rsid w:val="008B104B"/>
    <w:rsid w:val="008B1081"/>
    <w:rsid w:val="008B10DD"/>
    <w:rsid w:val="008B17CE"/>
    <w:rsid w:val="008B1BBC"/>
    <w:rsid w:val="008B206C"/>
    <w:rsid w:val="008B2361"/>
    <w:rsid w:val="008B3211"/>
    <w:rsid w:val="008B374A"/>
    <w:rsid w:val="008B3A2F"/>
    <w:rsid w:val="008B3CA2"/>
    <w:rsid w:val="008B4119"/>
    <w:rsid w:val="008B4894"/>
    <w:rsid w:val="008B4DCE"/>
    <w:rsid w:val="008B4F74"/>
    <w:rsid w:val="008B535E"/>
    <w:rsid w:val="008B56F2"/>
    <w:rsid w:val="008B5BF5"/>
    <w:rsid w:val="008B6E51"/>
    <w:rsid w:val="008B714D"/>
    <w:rsid w:val="008B795D"/>
    <w:rsid w:val="008B7E4D"/>
    <w:rsid w:val="008C013C"/>
    <w:rsid w:val="008C0F89"/>
    <w:rsid w:val="008C0F98"/>
    <w:rsid w:val="008C1245"/>
    <w:rsid w:val="008C135D"/>
    <w:rsid w:val="008C161A"/>
    <w:rsid w:val="008C2A46"/>
    <w:rsid w:val="008C2A88"/>
    <w:rsid w:val="008C3431"/>
    <w:rsid w:val="008C34F6"/>
    <w:rsid w:val="008C409A"/>
    <w:rsid w:val="008C41D6"/>
    <w:rsid w:val="008C42C9"/>
    <w:rsid w:val="008C44E8"/>
    <w:rsid w:val="008C4DF8"/>
    <w:rsid w:val="008C504F"/>
    <w:rsid w:val="008C5673"/>
    <w:rsid w:val="008C5B09"/>
    <w:rsid w:val="008C5BF1"/>
    <w:rsid w:val="008C5E42"/>
    <w:rsid w:val="008C616F"/>
    <w:rsid w:val="008C63DC"/>
    <w:rsid w:val="008C662F"/>
    <w:rsid w:val="008C6AF5"/>
    <w:rsid w:val="008C6CA0"/>
    <w:rsid w:val="008C6EAC"/>
    <w:rsid w:val="008C7014"/>
    <w:rsid w:val="008C7369"/>
    <w:rsid w:val="008D11AD"/>
    <w:rsid w:val="008D15EA"/>
    <w:rsid w:val="008D1ADB"/>
    <w:rsid w:val="008D2068"/>
    <w:rsid w:val="008D224A"/>
    <w:rsid w:val="008D2EEA"/>
    <w:rsid w:val="008D361D"/>
    <w:rsid w:val="008D3ACD"/>
    <w:rsid w:val="008D3E11"/>
    <w:rsid w:val="008D44E2"/>
    <w:rsid w:val="008D4793"/>
    <w:rsid w:val="008D5560"/>
    <w:rsid w:val="008D62BD"/>
    <w:rsid w:val="008D687E"/>
    <w:rsid w:val="008D6917"/>
    <w:rsid w:val="008D6FDE"/>
    <w:rsid w:val="008D720B"/>
    <w:rsid w:val="008D74F6"/>
    <w:rsid w:val="008D752E"/>
    <w:rsid w:val="008D755E"/>
    <w:rsid w:val="008D7A53"/>
    <w:rsid w:val="008D7F3B"/>
    <w:rsid w:val="008E02B9"/>
    <w:rsid w:val="008E0632"/>
    <w:rsid w:val="008E0641"/>
    <w:rsid w:val="008E23D5"/>
    <w:rsid w:val="008E2643"/>
    <w:rsid w:val="008E2B42"/>
    <w:rsid w:val="008E2BE8"/>
    <w:rsid w:val="008E2F38"/>
    <w:rsid w:val="008E3132"/>
    <w:rsid w:val="008E3495"/>
    <w:rsid w:val="008E4ACF"/>
    <w:rsid w:val="008E564E"/>
    <w:rsid w:val="008E600F"/>
    <w:rsid w:val="008E604D"/>
    <w:rsid w:val="008E61B4"/>
    <w:rsid w:val="008E71A0"/>
    <w:rsid w:val="008E72B3"/>
    <w:rsid w:val="008E765B"/>
    <w:rsid w:val="008E790A"/>
    <w:rsid w:val="008F0061"/>
    <w:rsid w:val="008F00B1"/>
    <w:rsid w:val="008F09E0"/>
    <w:rsid w:val="008F11C7"/>
    <w:rsid w:val="008F1299"/>
    <w:rsid w:val="008F16F2"/>
    <w:rsid w:val="008F1AE7"/>
    <w:rsid w:val="008F2614"/>
    <w:rsid w:val="008F2A20"/>
    <w:rsid w:val="008F2A59"/>
    <w:rsid w:val="008F2DE0"/>
    <w:rsid w:val="008F2E04"/>
    <w:rsid w:val="008F408A"/>
    <w:rsid w:val="008F54A9"/>
    <w:rsid w:val="008F58E8"/>
    <w:rsid w:val="008F5B35"/>
    <w:rsid w:val="008F5D97"/>
    <w:rsid w:val="008F60A9"/>
    <w:rsid w:val="008F63BF"/>
    <w:rsid w:val="008F6607"/>
    <w:rsid w:val="008F7308"/>
    <w:rsid w:val="008F7343"/>
    <w:rsid w:val="008F75BE"/>
    <w:rsid w:val="008F7A21"/>
    <w:rsid w:val="0090007D"/>
    <w:rsid w:val="00900893"/>
    <w:rsid w:val="00900EB2"/>
    <w:rsid w:val="00901370"/>
    <w:rsid w:val="009018ED"/>
    <w:rsid w:val="00901CE9"/>
    <w:rsid w:val="00903888"/>
    <w:rsid w:val="009038C6"/>
    <w:rsid w:val="00903C48"/>
    <w:rsid w:val="00903E80"/>
    <w:rsid w:val="00904694"/>
    <w:rsid w:val="00904995"/>
    <w:rsid w:val="00904C38"/>
    <w:rsid w:val="009054CC"/>
    <w:rsid w:val="00905EFE"/>
    <w:rsid w:val="009061A6"/>
    <w:rsid w:val="009067A4"/>
    <w:rsid w:val="00907034"/>
    <w:rsid w:val="00907D11"/>
    <w:rsid w:val="00910248"/>
    <w:rsid w:val="0091108B"/>
    <w:rsid w:val="009117DB"/>
    <w:rsid w:val="00911F04"/>
    <w:rsid w:val="0091237B"/>
    <w:rsid w:val="009127E3"/>
    <w:rsid w:val="00912CD7"/>
    <w:rsid w:val="009130FD"/>
    <w:rsid w:val="0091319E"/>
    <w:rsid w:val="009131D2"/>
    <w:rsid w:val="00913D8C"/>
    <w:rsid w:val="00914579"/>
    <w:rsid w:val="009148A8"/>
    <w:rsid w:val="009148DF"/>
    <w:rsid w:val="009149AB"/>
    <w:rsid w:val="00914E17"/>
    <w:rsid w:val="00915C08"/>
    <w:rsid w:val="00915CB5"/>
    <w:rsid w:val="009166E2"/>
    <w:rsid w:val="0091740C"/>
    <w:rsid w:val="00917673"/>
    <w:rsid w:val="00917A25"/>
    <w:rsid w:val="00920F5F"/>
    <w:rsid w:val="00921606"/>
    <w:rsid w:val="00922275"/>
    <w:rsid w:val="00922685"/>
    <w:rsid w:val="00922F73"/>
    <w:rsid w:val="0092308B"/>
    <w:rsid w:val="0092308E"/>
    <w:rsid w:val="00923718"/>
    <w:rsid w:val="00923CCE"/>
    <w:rsid w:val="00923FA4"/>
    <w:rsid w:val="00924138"/>
    <w:rsid w:val="00924455"/>
    <w:rsid w:val="009244A9"/>
    <w:rsid w:val="0092482B"/>
    <w:rsid w:val="00925152"/>
    <w:rsid w:val="009253C7"/>
    <w:rsid w:val="0092541F"/>
    <w:rsid w:val="00925607"/>
    <w:rsid w:val="00925D4E"/>
    <w:rsid w:val="009308FB"/>
    <w:rsid w:val="00930A36"/>
    <w:rsid w:val="00931220"/>
    <w:rsid w:val="00931834"/>
    <w:rsid w:val="00931F6E"/>
    <w:rsid w:val="009322F9"/>
    <w:rsid w:val="0093248C"/>
    <w:rsid w:val="009326EC"/>
    <w:rsid w:val="00933714"/>
    <w:rsid w:val="00933943"/>
    <w:rsid w:val="00933A8E"/>
    <w:rsid w:val="0093668F"/>
    <w:rsid w:val="00937E85"/>
    <w:rsid w:val="009408CC"/>
    <w:rsid w:val="00940B66"/>
    <w:rsid w:val="00940BE1"/>
    <w:rsid w:val="009418D7"/>
    <w:rsid w:val="00941C5B"/>
    <w:rsid w:val="00941FE8"/>
    <w:rsid w:val="00942334"/>
    <w:rsid w:val="0094260C"/>
    <w:rsid w:val="00942BAE"/>
    <w:rsid w:val="00942CB3"/>
    <w:rsid w:val="0094321B"/>
    <w:rsid w:val="00943367"/>
    <w:rsid w:val="0094394B"/>
    <w:rsid w:val="00943D52"/>
    <w:rsid w:val="0094403D"/>
    <w:rsid w:val="009443ED"/>
    <w:rsid w:val="00944CF7"/>
    <w:rsid w:val="00945479"/>
    <w:rsid w:val="0094574D"/>
    <w:rsid w:val="00945C5D"/>
    <w:rsid w:val="00945CCF"/>
    <w:rsid w:val="00945CF8"/>
    <w:rsid w:val="009478ED"/>
    <w:rsid w:val="009502F8"/>
    <w:rsid w:val="00950311"/>
    <w:rsid w:val="0095031B"/>
    <w:rsid w:val="0095078F"/>
    <w:rsid w:val="009508E8"/>
    <w:rsid w:val="00950E79"/>
    <w:rsid w:val="00950FFF"/>
    <w:rsid w:val="00951348"/>
    <w:rsid w:val="009524D1"/>
    <w:rsid w:val="00953082"/>
    <w:rsid w:val="00953A07"/>
    <w:rsid w:val="00953BAE"/>
    <w:rsid w:val="00953E65"/>
    <w:rsid w:val="00955261"/>
    <w:rsid w:val="009557F6"/>
    <w:rsid w:val="00955D81"/>
    <w:rsid w:val="00956290"/>
    <w:rsid w:val="009564C1"/>
    <w:rsid w:val="0095693E"/>
    <w:rsid w:val="00957547"/>
    <w:rsid w:val="00957847"/>
    <w:rsid w:val="0096033B"/>
    <w:rsid w:val="00960F7B"/>
    <w:rsid w:val="00961510"/>
    <w:rsid w:val="00961544"/>
    <w:rsid w:val="00961CEA"/>
    <w:rsid w:val="009629A9"/>
    <w:rsid w:val="009629BE"/>
    <w:rsid w:val="00962A60"/>
    <w:rsid w:val="00962A6A"/>
    <w:rsid w:val="00962B76"/>
    <w:rsid w:val="00962F5F"/>
    <w:rsid w:val="0096386F"/>
    <w:rsid w:val="009638C8"/>
    <w:rsid w:val="00963D66"/>
    <w:rsid w:val="00964A24"/>
    <w:rsid w:val="00964D9A"/>
    <w:rsid w:val="0096539F"/>
    <w:rsid w:val="00965924"/>
    <w:rsid w:val="00966112"/>
    <w:rsid w:val="009661CC"/>
    <w:rsid w:val="00966DFB"/>
    <w:rsid w:val="0096708B"/>
    <w:rsid w:val="009679FC"/>
    <w:rsid w:val="0097056A"/>
    <w:rsid w:val="009718D7"/>
    <w:rsid w:val="00971BF5"/>
    <w:rsid w:val="00971D1A"/>
    <w:rsid w:val="009728C4"/>
    <w:rsid w:val="00972EBE"/>
    <w:rsid w:val="0097320E"/>
    <w:rsid w:val="00973EF3"/>
    <w:rsid w:val="0097521E"/>
    <w:rsid w:val="009753AB"/>
    <w:rsid w:val="00975A02"/>
    <w:rsid w:val="00976F53"/>
    <w:rsid w:val="00977331"/>
    <w:rsid w:val="00977E6F"/>
    <w:rsid w:val="009805C3"/>
    <w:rsid w:val="00981540"/>
    <w:rsid w:val="009821F1"/>
    <w:rsid w:val="0098226D"/>
    <w:rsid w:val="0098271B"/>
    <w:rsid w:val="00982DD1"/>
    <w:rsid w:val="00983094"/>
    <w:rsid w:val="00983643"/>
    <w:rsid w:val="00983921"/>
    <w:rsid w:val="0098456B"/>
    <w:rsid w:val="00984604"/>
    <w:rsid w:val="00984AF0"/>
    <w:rsid w:val="00984BD4"/>
    <w:rsid w:val="00985A49"/>
    <w:rsid w:val="00986098"/>
    <w:rsid w:val="009861D9"/>
    <w:rsid w:val="009873B4"/>
    <w:rsid w:val="00987B79"/>
    <w:rsid w:val="00990BE0"/>
    <w:rsid w:val="00991513"/>
    <w:rsid w:val="0099166C"/>
    <w:rsid w:val="00991D20"/>
    <w:rsid w:val="00991D7D"/>
    <w:rsid w:val="00991FDD"/>
    <w:rsid w:val="009925A8"/>
    <w:rsid w:val="00993D18"/>
    <w:rsid w:val="00993D70"/>
    <w:rsid w:val="00993E49"/>
    <w:rsid w:val="00994FEA"/>
    <w:rsid w:val="00995572"/>
    <w:rsid w:val="00995C1F"/>
    <w:rsid w:val="00996840"/>
    <w:rsid w:val="009969D2"/>
    <w:rsid w:val="009970CF"/>
    <w:rsid w:val="00997C61"/>
    <w:rsid w:val="009A0234"/>
    <w:rsid w:val="009A0395"/>
    <w:rsid w:val="009A08B3"/>
    <w:rsid w:val="009A0F11"/>
    <w:rsid w:val="009A1C80"/>
    <w:rsid w:val="009A354D"/>
    <w:rsid w:val="009A35F9"/>
    <w:rsid w:val="009A39F9"/>
    <w:rsid w:val="009A3CAE"/>
    <w:rsid w:val="009A5075"/>
    <w:rsid w:val="009A574A"/>
    <w:rsid w:val="009A73C4"/>
    <w:rsid w:val="009A74DD"/>
    <w:rsid w:val="009A7BC9"/>
    <w:rsid w:val="009A7E83"/>
    <w:rsid w:val="009B106F"/>
    <w:rsid w:val="009B138E"/>
    <w:rsid w:val="009B13E2"/>
    <w:rsid w:val="009B1F9D"/>
    <w:rsid w:val="009B3250"/>
    <w:rsid w:val="009B33C1"/>
    <w:rsid w:val="009B34B7"/>
    <w:rsid w:val="009B37EE"/>
    <w:rsid w:val="009B46C4"/>
    <w:rsid w:val="009B5017"/>
    <w:rsid w:val="009B7E81"/>
    <w:rsid w:val="009C00FD"/>
    <w:rsid w:val="009C08B9"/>
    <w:rsid w:val="009C08ED"/>
    <w:rsid w:val="009C0A33"/>
    <w:rsid w:val="009C1112"/>
    <w:rsid w:val="009C207F"/>
    <w:rsid w:val="009C2910"/>
    <w:rsid w:val="009C29DF"/>
    <w:rsid w:val="009C35E9"/>
    <w:rsid w:val="009C3B1F"/>
    <w:rsid w:val="009C3BB6"/>
    <w:rsid w:val="009C42F4"/>
    <w:rsid w:val="009C4A99"/>
    <w:rsid w:val="009C4D4C"/>
    <w:rsid w:val="009C4EA0"/>
    <w:rsid w:val="009C53EF"/>
    <w:rsid w:val="009C6346"/>
    <w:rsid w:val="009C6DDE"/>
    <w:rsid w:val="009C6ED8"/>
    <w:rsid w:val="009C70A2"/>
    <w:rsid w:val="009C70D5"/>
    <w:rsid w:val="009C7F0C"/>
    <w:rsid w:val="009D0802"/>
    <w:rsid w:val="009D094F"/>
    <w:rsid w:val="009D101E"/>
    <w:rsid w:val="009D1369"/>
    <w:rsid w:val="009D28F9"/>
    <w:rsid w:val="009D2BE2"/>
    <w:rsid w:val="009D2C9C"/>
    <w:rsid w:val="009D38C3"/>
    <w:rsid w:val="009D3963"/>
    <w:rsid w:val="009D3DAB"/>
    <w:rsid w:val="009D3ECB"/>
    <w:rsid w:val="009D4586"/>
    <w:rsid w:val="009D4F01"/>
    <w:rsid w:val="009D5147"/>
    <w:rsid w:val="009D5D80"/>
    <w:rsid w:val="009D63BA"/>
    <w:rsid w:val="009D63C6"/>
    <w:rsid w:val="009D6C57"/>
    <w:rsid w:val="009D6CC1"/>
    <w:rsid w:val="009D6CD2"/>
    <w:rsid w:val="009D6CD7"/>
    <w:rsid w:val="009D7D9F"/>
    <w:rsid w:val="009E0167"/>
    <w:rsid w:val="009E085A"/>
    <w:rsid w:val="009E12BF"/>
    <w:rsid w:val="009E1941"/>
    <w:rsid w:val="009E1F06"/>
    <w:rsid w:val="009E2698"/>
    <w:rsid w:val="009E2DDD"/>
    <w:rsid w:val="009E330B"/>
    <w:rsid w:val="009E3445"/>
    <w:rsid w:val="009E3981"/>
    <w:rsid w:val="009E3AAE"/>
    <w:rsid w:val="009E44F4"/>
    <w:rsid w:val="009E4A25"/>
    <w:rsid w:val="009E5282"/>
    <w:rsid w:val="009E58F1"/>
    <w:rsid w:val="009E5BC7"/>
    <w:rsid w:val="009E6315"/>
    <w:rsid w:val="009E6877"/>
    <w:rsid w:val="009E6CFB"/>
    <w:rsid w:val="009E6D6D"/>
    <w:rsid w:val="009E708C"/>
    <w:rsid w:val="009E7DDB"/>
    <w:rsid w:val="009F00C2"/>
    <w:rsid w:val="009F0378"/>
    <w:rsid w:val="009F090D"/>
    <w:rsid w:val="009F0ACA"/>
    <w:rsid w:val="009F1422"/>
    <w:rsid w:val="009F2423"/>
    <w:rsid w:val="009F26FC"/>
    <w:rsid w:val="009F28BB"/>
    <w:rsid w:val="009F2B95"/>
    <w:rsid w:val="009F3268"/>
    <w:rsid w:val="009F32A5"/>
    <w:rsid w:val="009F4941"/>
    <w:rsid w:val="009F4E39"/>
    <w:rsid w:val="009F5098"/>
    <w:rsid w:val="009F5A8D"/>
    <w:rsid w:val="009F5D69"/>
    <w:rsid w:val="009F62E8"/>
    <w:rsid w:val="009F69B3"/>
    <w:rsid w:val="009F6D41"/>
    <w:rsid w:val="009F6D5C"/>
    <w:rsid w:val="009F707D"/>
    <w:rsid w:val="009F7584"/>
    <w:rsid w:val="009F7B85"/>
    <w:rsid w:val="009F7C78"/>
    <w:rsid w:val="00A0056E"/>
    <w:rsid w:val="00A005C2"/>
    <w:rsid w:val="00A00843"/>
    <w:rsid w:val="00A01484"/>
    <w:rsid w:val="00A019F8"/>
    <w:rsid w:val="00A01AFC"/>
    <w:rsid w:val="00A01BF3"/>
    <w:rsid w:val="00A01D34"/>
    <w:rsid w:val="00A0206B"/>
    <w:rsid w:val="00A022A3"/>
    <w:rsid w:val="00A02E05"/>
    <w:rsid w:val="00A02EA3"/>
    <w:rsid w:val="00A03C04"/>
    <w:rsid w:val="00A042D3"/>
    <w:rsid w:val="00A0454F"/>
    <w:rsid w:val="00A0477E"/>
    <w:rsid w:val="00A04F52"/>
    <w:rsid w:val="00A04FE0"/>
    <w:rsid w:val="00A051F4"/>
    <w:rsid w:val="00A058C0"/>
    <w:rsid w:val="00A05921"/>
    <w:rsid w:val="00A05E0D"/>
    <w:rsid w:val="00A06206"/>
    <w:rsid w:val="00A062C4"/>
    <w:rsid w:val="00A06356"/>
    <w:rsid w:val="00A06D0F"/>
    <w:rsid w:val="00A07B23"/>
    <w:rsid w:val="00A07C24"/>
    <w:rsid w:val="00A07D8E"/>
    <w:rsid w:val="00A07E9F"/>
    <w:rsid w:val="00A1021D"/>
    <w:rsid w:val="00A10284"/>
    <w:rsid w:val="00A104BE"/>
    <w:rsid w:val="00A10507"/>
    <w:rsid w:val="00A10867"/>
    <w:rsid w:val="00A11381"/>
    <w:rsid w:val="00A1165D"/>
    <w:rsid w:val="00A11C06"/>
    <w:rsid w:val="00A12302"/>
    <w:rsid w:val="00A12456"/>
    <w:rsid w:val="00A126EB"/>
    <w:rsid w:val="00A131C7"/>
    <w:rsid w:val="00A1346F"/>
    <w:rsid w:val="00A13CC9"/>
    <w:rsid w:val="00A143A4"/>
    <w:rsid w:val="00A1458E"/>
    <w:rsid w:val="00A147C0"/>
    <w:rsid w:val="00A147E1"/>
    <w:rsid w:val="00A1678D"/>
    <w:rsid w:val="00A16CC6"/>
    <w:rsid w:val="00A16F33"/>
    <w:rsid w:val="00A17043"/>
    <w:rsid w:val="00A171EF"/>
    <w:rsid w:val="00A17DD3"/>
    <w:rsid w:val="00A20F23"/>
    <w:rsid w:val="00A212AB"/>
    <w:rsid w:val="00A21378"/>
    <w:rsid w:val="00A21905"/>
    <w:rsid w:val="00A2225E"/>
    <w:rsid w:val="00A22751"/>
    <w:rsid w:val="00A23006"/>
    <w:rsid w:val="00A231CA"/>
    <w:rsid w:val="00A24061"/>
    <w:rsid w:val="00A24241"/>
    <w:rsid w:val="00A25670"/>
    <w:rsid w:val="00A25938"/>
    <w:rsid w:val="00A25F22"/>
    <w:rsid w:val="00A26354"/>
    <w:rsid w:val="00A2679D"/>
    <w:rsid w:val="00A26C4C"/>
    <w:rsid w:val="00A26D54"/>
    <w:rsid w:val="00A27A4F"/>
    <w:rsid w:val="00A30288"/>
    <w:rsid w:val="00A30AA2"/>
    <w:rsid w:val="00A310F6"/>
    <w:rsid w:val="00A31B20"/>
    <w:rsid w:val="00A31EE0"/>
    <w:rsid w:val="00A322F4"/>
    <w:rsid w:val="00A32904"/>
    <w:rsid w:val="00A353F1"/>
    <w:rsid w:val="00A35505"/>
    <w:rsid w:val="00A35581"/>
    <w:rsid w:val="00A357E3"/>
    <w:rsid w:val="00A35C4B"/>
    <w:rsid w:val="00A35F29"/>
    <w:rsid w:val="00A363C8"/>
    <w:rsid w:val="00A36578"/>
    <w:rsid w:val="00A36948"/>
    <w:rsid w:val="00A36EE2"/>
    <w:rsid w:val="00A37C6B"/>
    <w:rsid w:val="00A37E28"/>
    <w:rsid w:val="00A4007C"/>
    <w:rsid w:val="00A40AB7"/>
    <w:rsid w:val="00A40F03"/>
    <w:rsid w:val="00A41DB7"/>
    <w:rsid w:val="00A42D20"/>
    <w:rsid w:val="00A43EE5"/>
    <w:rsid w:val="00A4511C"/>
    <w:rsid w:val="00A452CC"/>
    <w:rsid w:val="00A45F88"/>
    <w:rsid w:val="00A45F92"/>
    <w:rsid w:val="00A46889"/>
    <w:rsid w:val="00A5042C"/>
    <w:rsid w:val="00A51137"/>
    <w:rsid w:val="00A51C2D"/>
    <w:rsid w:val="00A51C3C"/>
    <w:rsid w:val="00A51D9C"/>
    <w:rsid w:val="00A522D7"/>
    <w:rsid w:val="00A53EE3"/>
    <w:rsid w:val="00A5457C"/>
    <w:rsid w:val="00A55222"/>
    <w:rsid w:val="00A55B84"/>
    <w:rsid w:val="00A560AF"/>
    <w:rsid w:val="00A5785E"/>
    <w:rsid w:val="00A5798E"/>
    <w:rsid w:val="00A57B4E"/>
    <w:rsid w:val="00A61410"/>
    <w:rsid w:val="00A61727"/>
    <w:rsid w:val="00A61756"/>
    <w:rsid w:val="00A61EF5"/>
    <w:rsid w:val="00A63247"/>
    <w:rsid w:val="00A6325C"/>
    <w:rsid w:val="00A63429"/>
    <w:rsid w:val="00A63919"/>
    <w:rsid w:val="00A63DE3"/>
    <w:rsid w:val="00A63E1F"/>
    <w:rsid w:val="00A64090"/>
    <w:rsid w:val="00A640D1"/>
    <w:rsid w:val="00A642AD"/>
    <w:rsid w:val="00A6445A"/>
    <w:rsid w:val="00A645BB"/>
    <w:rsid w:val="00A64693"/>
    <w:rsid w:val="00A64D1A"/>
    <w:rsid w:val="00A6571F"/>
    <w:rsid w:val="00A663A4"/>
    <w:rsid w:val="00A66494"/>
    <w:rsid w:val="00A66F53"/>
    <w:rsid w:val="00A679EF"/>
    <w:rsid w:val="00A67C8D"/>
    <w:rsid w:val="00A701D8"/>
    <w:rsid w:val="00A7025B"/>
    <w:rsid w:val="00A71534"/>
    <w:rsid w:val="00A71AC9"/>
    <w:rsid w:val="00A71BFD"/>
    <w:rsid w:val="00A71C41"/>
    <w:rsid w:val="00A7224C"/>
    <w:rsid w:val="00A746DD"/>
    <w:rsid w:val="00A74D7C"/>
    <w:rsid w:val="00A7538F"/>
    <w:rsid w:val="00A7564C"/>
    <w:rsid w:val="00A7566A"/>
    <w:rsid w:val="00A75EC2"/>
    <w:rsid w:val="00A75F50"/>
    <w:rsid w:val="00A767BA"/>
    <w:rsid w:val="00A773A2"/>
    <w:rsid w:val="00A77691"/>
    <w:rsid w:val="00A77895"/>
    <w:rsid w:val="00A77973"/>
    <w:rsid w:val="00A80486"/>
    <w:rsid w:val="00A80BBD"/>
    <w:rsid w:val="00A80C41"/>
    <w:rsid w:val="00A811F3"/>
    <w:rsid w:val="00A81E90"/>
    <w:rsid w:val="00A82365"/>
    <w:rsid w:val="00A824C2"/>
    <w:rsid w:val="00A8288D"/>
    <w:rsid w:val="00A82AA3"/>
    <w:rsid w:val="00A82C54"/>
    <w:rsid w:val="00A8317E"/>
    <w:rsid w:val="00A831DC"/>
    <w:rsid w:val="00A8347E"/>
    <w:rsid w:val="00A834F6"/>
    <w:rsid w:val="00A83A72"/>
    <w:rsid w:val="00A8443B"/>
    <w:rsid w:val="00A869E9"/>
    <w:rsid w:val="00A86C74"/>
    <w:rsid w:val="00A86F1B"/>
    <w:rsid w:val="00A870EB"/>
    <w:rsid w:val="00A874BC"/>
    <w:rsid w:val="00A87B00"/>
    <w:rsid w:val="00A87FA1"/>
    <w:rsid w:val="00A90290"/>
    <w:rsid w:val="00A90983"/>
    <w:rsid w:val="00A90CDE"/>
    <w:rsid w:val="00A90F70"/>
    <w:rsid w:val="00A90FB7"/>
    <w:rsid w:val="00A91387"/>
    <w:rsid w:val="00A9151B"/>
    <w:rsid w:val="00A9152F"/>
    <w:rsid w:val="00A9171D"/>
    <w:rsid w:val="00A91861"/>
    <w:rsid w:val="00A92AD9"/>
    <w:rsid w:val="00A93D0C"/>
    <w:rsid w:val="00A9449B"/>
    <w:rsid w:val="00A94E18"/>
    <w:rsid w:val="00A9557B"/>
    <w:rsid w:val="00A956E2"/>
    <w:rsid w:val="00A957A9"/>
    <w:rsid w:val="00A95D53"/>
    <w:rsid w:val="00A96398"/>
    <w:rsid w:val="00A96569"/>
    <w:rsid w:val="00A966BB"/>
    <w:rsid w:val="00A96AC4"/>
    <w:rsid w:val="00A973BD"/>
    <w:rsid w:val="00A974F5"/>
    <w:rsid w:val="00A9781B"/>
    <w:rsid w:val="00AA0170"/>
    <w:rsid w:val="00AA04C4"/>
    <w:rsid w:val="00AA0B67"/>
    <w:rsid w:val="00AA19F2"/>
    <w:rsid w:val="00AA1A02"/>
    <w:rsid w:val="00AA24F0"/>
    <w:rsid w:val="00AA2DC3"/>
    <w:rsid w:val="00AA3757"/>
    <w:rsid w:val="00AA3A6D"/>
    <w:rsid w:val="00AA3AB7"/>
    <w:rsid w:val="00AA40A5"/>
    <w:rsid w:val="00AA437E"/>
    <w:rsid w:val="00AA4505"/>
    <w:rsid w:val="00AA4979"/>
    <w:rsid w:val="00AA4B6B"/>
    <w:rsid w:val="00AA4D9F"/>
    <w:rsid w:val="00AA4FE0"/>
    <w:rsid w:val="00AA55E5"/>
    <w:rsid w:val="00AA60EC"/>
    <w:rsid w:val="00AA66B2"/>
    <w:rsid w:val="00AA68DA"/>
    <w:rsid w:val="00AA6BFF"/>
    <w:rsid w:val="00AA759E"/>
    <w:rsid w:val="00AB0091"/>
    <w:rsid w:val="00AB04AF"/>
    <w:rsid w:val="00AB1058"/>
    <w:rsid w:val="00AB1C6D"/>
    <w:rsid w:val="00AB24B0"/>
    <w:rsid w:val="00AB2E45"/>
    <w:rsid w:val="00AB2E88"/>
    <w:rsid w:val="00AB34EF"/>
    <w:rsid w:val="00AB38DE"/>
    <w:rsid w:val="00AB5026"/>
    <w:rsid w:val="00AB5581"/>
    <w:rsid w:val="00AB6045"/>
    <w:rsid w:val="00AB6396"/>
    <w:rsid w:val="00AB6607"/>
    <w:rsid w:val="00AB67E2"/>
    <w:rsid w:val="00AB706F"/>
    <w:rsid w:val="00AB74B2"/>
    <w:rsid w:val="00AC00B2"/>
    <w:rsid w:val="00AC044D"/>
    <w:rsid w:val="00AC07B8"/>
    <w:rsid w:val="00AC0A56"/>
    <w:rsid w:val="00AC0BC6"/>
    <w:rsid w:val="00AC0CA9"/>
    <w:rsid w:val="00AC0EBE"/>
    <w:rsid w:val="00AC142B"/>
    <w:rsid w:val="00AC1EBE"/>
    <w:rsid w:val="00AC23A3"/>
    <w:rsid w:val="00AC2C7D"/>
    <w:rsid w:val="00AC2EF0"/>
    <w:rsid w:val="00AC395A"/>
    <w:rsid w:val="00AC3A06"/>
    <w:rsid w:val="00AC474F"/>
    <w:rsid w:val="00AC506A"/>
    <w:rsid w:val="00AC5D09"/>
    <w:rsid w:val="00AC61E9"/>
    <w:rsid w:val="00AC65D5"/>
    <w:rsid w:val="00AC65FC"/>
    <w:rsid w:val="00AC67EF"/>
    <w:rsid w:val="00AC6C5D"/>
    <w:rsid w:val="00AC7C40"/>
    <w:rsid w:val="00AC7CBA"/>
    <w:rsid w:val="00AC7E50"/>
    <w:rsid w:val="00AD040A"/>
    <w:rsid w:val="00AD1B93"/>
    <w:rsid w:val="00AD2192"/>
    <w:rsid w:val="00AD23A8"/>
    <w:rsid w:val="00AD3CAB"/>
    <w:rsid w:val="00AD419B"/>
    <w:rsid w:val="00AD452A"/>
    <w:rsid w:val="00AD4B39"/>
    <w:rsid w:val="00AD4EAC"/>
    <w:rsid w:val="00AD5523"/>
    <w:rsid w:val="00AD56E9"/>
    <w:rsid w:val="00AD5EC1"/>
    <w:rsid w:val="00AD6144"/>
    <w:rsid w:val="00AD617A"/>
    <w:rsid w:val="00AD6512"/>
    <w:rsid w:val="00AD677D"/>
    <w:rsid w:val="00AD697E"/>
    <w:rsid w:val="00AD711B"/>
    <w:rsid w:val="00AD774D"/>
    <w:rsid w:val="00AD7964"/>
    <w:rsid w:val="00AD7AFB"/>
    <w:rsid w:val="00AD7B87"/>
    <w:rsid w:val="00AD7F12"/>
    <w:rsid w:val="00AE022A"/>
    <w:rsid w:val="00AE054A"/>
    <w:rsid w:val="00AE0649"/>
    <w:rsid w:val="00AE083F"/>
    <w:rsid w:val="00AE1207"/>
    <w:rsid w:val="00AE1E4F"/>
    <w:rsid w:val="00AE2725"/>
    <w:rsid w:val="00AE2FE5"/>
    <w:rsid w:val="00AE36F2"/>
    <w:rsid w:val="00AE37D0"/>
    <w:rsid w:val="00AE40A1"/>
    <w:rsid w:val="00AE411F"/>
    <w:rsid w:val="00AE4154"/>
    <w:rsid w:val="00AE4164"/>
    <w:rsid w:val="00AE45D5"/>
    <w:rsid w:val="00AE46D3"/>
    <w:rsid w:val="00AE4F5C"/>
    <w:rsid w:val="00AE5744"/>
    <w:rsid w:val="00AE5A4C"/>
    <w:rsid w:val="00AE69B2"/>
    <w:rsid w:val="00AE6BFC"/>
    <w:rsid w:val="00AE70A3"/>
    <w:rsid w:val="00AE7559"/>
    <w:rsid w:val="00AE77C3"/>
    <w:rsid w:val="00AE7A7C"/>
    <w:rsid w:val="00AE7A86"/>
    <w:rsid w:val="00AE7F88"/>
    <w:rsid w:val="00AE7FE9"/>
    <w:rsid w:val="00AF0330"/>
    <w:rsid w:val="00AF0596"/>
    <w:rsid w:val="00AF0D17"/>
    <w:rsid w:val="00AF129D"/>
    <w:rsid w:val="00AF165C"/>
    <w:rsid w:val="00AF1DD4"/>
    <w:rsid w:val="00AF1E53"/>
    <w:rsid w:val="00AF2190"/>
    <w:rsid w:val="00AF3A83"/>
    <w:rsid w:val="00AF49D0"/>
    <w:rsid w:val="00AF4C1E"/>
    <w:rsid w:val="00AF5A08"/>
    <w:rsid w:val="00B0001A"/>
    <w:rsid w:val="00B004D2"/>
    <w:rsid w:val="00B00AB1"/>
    <w:rsid w:val="00B00B56"/>
    <w:rsid w:val="00B00CAD"/>
    <w:rsid w:val="00B01398"/>
    <w:rsid w:val="00B016F5"/>
    <w:rsid w:val="00B0252E"/>
    <w:rsid w:val="00B029DD"/>
    <w:rsid w:val="00B03723"/>
    <w:rsid w:val="00B037FE"/>
    <w:rsid w:val="00B04038"/>
    <w:rsid w:val="00B0454A"/>
    <w:rsid w:val="00B05130"/>
    <w:rsid w:val="00B055B2"/>
    <w:rsid w:val="00B05723"/>
    <w:rsid w:val="00B057C6"/>
    <w:rsid w:val="00B05F2A"/>
    <w:rsid w:val="00B06004"/>
    <w:rsid w:val="00B0621F"/>
    <w:rsid w:val="00B06B69"/>
    <w:rsid w:val="00B07EE0"/>
    <w:rsid w:val="00B11083"/>
    <w:rsid w:val="00B11340"/>
    <w:rsid w:val="00B12418"/>
    <w:rsid w:val="00B12435"/>
    <w:rsid w:val="00B130C3"/>
    <w:rsid w:val="00B13D64"/>
    <w:rsid w:val="00B13FEE"/>
    <w:rsid w:val="00B141D3"/>
    <w:rsid w:val="00B142BC"/>
    <w:rsid w:val="00B14421"/>
    <w:rsid w:val="00B14F26"/>
    <w:rsid w:val="00B154C7"/>
    <w:rsid w:val="00B15A74"/>
    <w:rsid w:val="00B16404"/>
    <w:rsid w:val="00B172CA"/>
    <w:rsid w:val="00B17390"/>
    <w:rsid w:val="00B17712"/>
    <w:rsid w:val="00B17B3B"/>
    <w:rsid w:val="00B17B55"/>
    <w:rsid w:val="00B208AF"/>
    <w:rsid w:val="00B20C00"/>
    <w:rsid w:val="00B2123E"/>
    <w:rsid w:val="00B2198B"/>
    <w:rsid w:val="00B219A5"/>
    <w:rsid w:val="00B22231"/>
    <w:rsid w:val="00B22347"/>
    <w:rsid w:val="00B22C9D"/>
    <w:rsid w:val="00B23036"/>
    <w:rsid w:val="00B24045"/>
    <w:rsid w:val="00B244C4"/>
    <w:rsid w:val="00B2461B"/>
    <w:rsid w:val="00B249BE"/>
    <w:rsid w:val="00B24E77"/>
    <w:rsid w:val="00B24E7A"/>
    <w:rsid w:val="00B25C6C"/>
    <w:rsid w:val="00B25FA5"/>
    <w:rsid w:val="00B26057"/>
    <w:rsid w:val="00B26BD9"/>
    <w:rsid w:val="00B276DB"/>
    <w:rsid w:val="00B2789C"/>
    <w:rsid w:val="00B27CB7"/>
    <w:rsid w:val="00B300BB"/>
    <w:rsid w:val="00B3073B"/>
    <w:rsid w:val="00B31E2A"/>
    <w:rsid w:val="00B327E8"/>
    <w:rsid w:val="00B32959"/>
    <w:rsid w:val="00B32FA6"/>
    <w:rsid w:val="00B3406F"/>
    <w:rsid w:val="00B34795"/>
    <w:rsid w:val="00B34844"/>
    <w:rsid w:val="00B34943"/>
    <w:rsid w:val="00B34971"/>
    <w:rsid w:val="00B34C3A"/>
    <w:rsid w:val="00B355FE"/>
    <w:rsid w:val="00B35AB8"/>
    <w:rsid w:val="00B35B2E"/>
    <w:rsid w:val="00B364D1"/>
    <w:rsid w:val="00B36602"/>
    <w:rsid w:val="00B36894"/>
    <w:rsid w:val="00B36C59"/>
    <w:rsid w:val="00B371CB"/>
    <w:rsid w:val="00B37377"/>
    <w:rsid w:val="00B376A6"/>
    <w:rsid w:val="00B37962"/>
    <w:rsid w:val="00B37974"/>
    <w:rsid w:val="00B40030"/>
    <w:rsid w:val="00B40041"/>
    <w:rsid w:val="00B40080"/>
    <w:rsid w:val="00B406A0"/>
    <w:rsid w:val="00B40B10"/>
    <w:rsid w:val="00B411BB"/>
    <w:rsid w:val="00B4142F"/>
    <w:rsid w:val="00B41488"/>
    <w:rsid w:val="00B41B07"/>
    <w:rsid w:val="00B41D32"/>
    <w:rsid w:val="00B42367"/>
    <w:rsid w:val="00B429AB"/>
    <w:rsid w:val="00B429B6"/>
    <w:rsid w:val="00B42D86"/>
    <w:rsid w:val="00B430BB"/>
    <w:rsid w:val="00B44579"/>
    <w:rsid w:val="00B445A9"/>
    <w:rsid w:val="00B4473F"/>
    <w:rsid w:val="00B44C28"/>
    <w:rsid w:val="00B4600B"/>
    <w:rsid w:val="00B46899"/>
    <w:rsid w:val="00B46970"/>
    <w:rsid w:val="00B46AC3"/>
    <w:rsid w:val="00B46DDA"/>
    <w:rsid w:val="00B47588"/>
    <w:rsid w:val="00B4768D"/>
    <w:rsid w:val="00B478DE"/>
    <w:rsid w:val="00B47F36"/>
    <w:rsid w:val="00B50568"/>
    <w:rsid w:val="00B50C21"/>
    <w:rsid w:val="00B510B1"/>
    <w:rsid w:val="00B51C7A"/>
    <w:rsid w:val="00B52030"/>
    <w:rsid w:val="00B55053"/>
    <w:rsid w:val="00B55E5A"/>
    <w:rsid w:val="00B56678"/>
    <w:rsid w:val="00B57305"/>
    <w:rsid w:val="00B5792F"/>
    <w:rsid w:val="00B60596"/>
    <w:rsid w:val="00B60A31"/>
    <w:rsid w:val="00B61077"/>
    <w:rsid w:val="00B618E1"/>
    <w:rsid w:val="00B62BEE"/>
    <w:rsid w:val="00B6333B"/>
    <w:rsid w:val="00B63872"/>
    <w:rsid w:val="00B648E3"/>
    <w:rsid w:val="00B64EDA"/>
    <w:rsid w:val="00B6513F"/>
    <w:rsid w:val="00B66802"/>
    <w:rsid w:val="00B67050"/>
    <w:rsid w:val="00B672FD"/>
    <w:rsid w:val="00B67612"/>
    <w:rsid w:val="00B70236"/>
    <w:rsid w:val="00B708AD"/>
    <w:rsid w:val="00B70AA3"/>
    <w:rsid w:val="00B7114E"/>
    <w:rsid w:val="00B71FA4"/>
    <w:rsid w:val="00B72CE1"/>
    <w:rsid w:val="00B730F5"/>
    <w:rsid w:val="00B73AFD"/>
    <w:rsid w:val="00B74496"/>
    <w:rsid w:val="00B74AB5"/>
    <w:rsid w:val="00B74D4E"/>
    <w:rsid w:val="00B74E4D"/>
    <w:rsid w:val="00B750B7"/>
    <w:rsid w:val="00B753CC"/>
    <w:rsid w:val="00B756C9"/>
    <w:rsid w:val="00B76317"/>
    <w:rsid w:val="00B763A1"/>
    <w:rsid w:val="00B76976"/>
    <w:rsid w:val="00B8001C"/>
    <w:rsid w:val="00B80461"/>
    <w:rsid w:val="00B80C49"/>
    <w:rsid w:val="00B811F1"/>
    <w:rsid w:val="00B818DC"/>
    <w:rsid w:val="00B8233D"/>
    <w:rsid w:val="00B83042"/>
    <w:rsid w:val="00B83AF9"/>
    <w:rsid w:val="00B83E1A"/>
    <w:rsid w:val="00B84258"/>
    <w:rsid w:val="00B847AB"/>
    <w:rsid w:val="00B849A8"/>
    <w:rsid w:val="00B8555D"/>
    <w:rsid w:val="00B85A91"/>
    <w:rsid w:val="00B8632A"/>
    <w:rsid w:val="00B8694C"/>
    <w:rsid w:val="00B86B07"/>
    <w:rsid w:val="00B87045"/>
    <w:rsid w:val="00B8773C"/>
    <w:rsid w:val="00B87AED"/>
    <w:rsid w:val="00B87B9D"/>
    <w:rsid w:val="00B90000"/>
    <w:rsid w:val="00B90014"/>
    <w:rsid w:val="00B90408"/>
    <w:rsid w:val="00B90625"/>
    <w:rsid w:val="00B90732"/>
    <w:rsid w:val="00B91938"/>
    <w:rsid w:val="00B926B8"/>
    <w:rsid w:val="00B92734"/>
    <w:rsid w:val="00B9274C"/>
    <w:rsid w:val="00B928A3"/>
    <w:rsid w:val="00B92A47"/>
    <w:rsid w:val="00B92ABC"/>
    <w:rsid w:val="00B92B70"/>
    <w:rsid w:val="00B93567"/>
    <w:rsid w:val="00B93FD6"/>
    <w:rsid w:val="00B9463B"/>
    <w:rsid w:val="00B94847"/>
    <w:rsid w:val="00B94B84"/>
    <w:rsid w:val="00B94CAD"/>
    <w:rsid w:val="00B94D54"/>
    <w:rsid w:val="00B94DCA"/>
    <w:rsid w:val="00B94DCC"/>
    <w:rsid w:val="00B94EC0"/>
    <w:rsid w:val="00B95146"/>
    <w:rsid w:val="00B95FCC"/>
    <w:rsid w:val="00B96480"/>
    <w:rsid w:val="00B9648C"/>
    <w:rsid w:val="00B9675B"/>
    <w:rsid w:val="00B9766C"/>
    <w:rsid w:val="00B97E4B"/>
    <w:rsid w:val="00BA00E4"/>
    <w:rsid w:val="00BA0BB4"/>
    <w:rsid w:val="00BA0E04"/>
    <w:rsid w:val="00BA0EEC"/>
    <w:rsid w:val="00BA10AC"/>
    <w:rsid w:val="00BA19AC"/>
    <w:rsid w:val="00BA207D"/>
    <w:rsid w:val="00BA211C"/>
    <w:rsid w:val="00BA2273"/>
    <w:rsid w:val="00BA3699"/>
    <w:rsid w:val="00BA371E"/>
    <w:rsid w:val="00BA3AD2"/>
    <w:rsid w:val="00BA460D"/>
    <w:rsid w:val="00BA4854"/>
    <w:rsid w:val="00BA4ADC"/>
    <w:rsid w:val="00BA4FAD"/>
    <w:rsid w:val="00BA54A7"/>
    <w:rsid w:val="00BA555A"/>
    <w:rsid w:val="00BA59B5"/>
    <w:rsid w:val="00BA6DBC"/>
    <w:rsid w:val="00BA6EB7"/>
    <w:rsid w:val="00BA73E5"/>
    <w:rsid w:val="00BA78FC"/>
    <w:rsid w:val="00BB027D"/>
    <w:rsid w:val="00BB0705"/>
    <w:rsid w:val="00BB135C"/>
    <w:rsid w:val="00BB15CC"/>
    <w:rsid w:val="00BB242F"/>
    <w:rsid w:val="00BB256A"/>
    <w:rsid w:val="00BB33BE"/>
    <w:rsid w:val="00BB3BC0"/>
    <w:rsid w:val="00BB3FDD"/>
    <w:rsid w:val="00BB4414"/>
    <w:rsid w:val="00BB4751"/>
    <w:rsid w:val="00BB4DED"/>
    <w:rsid w:val="00BB531A"/>
    <w:rsid w:val="00BB68D9"/>
    <w:rsid w:val="00BB75B5"/>
    <w:rsid w:val="00BB75EB"/>
    <w:rsid w:val="00BB7681"/>
    <w:rsid w:val="00BB7D7F"/>
    <w:rsid w:val="00BC0C7C"/>
    <w:rsid w:val="00BC1642"/>
    <w:rsid w:val="00BC1805"/>
    <w:rsid w:val="00BC1D57"/>
    <w:rsid w:val="00BC26FB"/>
    <w:rsid w:val="00BC288B"/>
    <w:rsid w:val="00BC32B8"/>
    <w:rsid w:val="00BC3949"/>
    <w:rsid w:val="00BC3975"/>
    <w:rsid w:val="00BC3F1F"/>
    <w:rsid w:val="00BC4119"/>
    <w:rsid w:val="00BC412B"/>
    <w:rsid w:val="00BC451E"/>
    <w:rsid w:val="00BC4A26"/>
    <w:rsid w:val="00BC710F"/>
    <w:rsid w:val="00BD04FA"/>
    <w:rsid w:val="00BD07A2"/>
    <w:rsid w:val="00BD09F3"/>
    <w:rsid w:val="00BD0D01"/>
    <w:rsid w:val="00BD15CF"/>
    <w:rsid w:val="00BD3F2B"/>
    <w:rsid w:val="00BD4626"/>
    <w:rsid w:val="00BD4A3B"/>
    <w:rsid w:val="00BD4F34"/>
    <w:rsid w:val="00BD55F0"/>
    <w:rsid w:val="00BD5D02"/>
    <w:rsid w:val="00BD64BB"/>
    <w:rsid w:val="00BD650B"/>
    <w:rsid w:val="00BD67D7"/>
    <w:rsid w:val="00BD68BC"/>
    <w:rsid w:val="00BD6925"/>
    <w:rsid w:val="00BD6E91"/>
    <w:rsid w:val="00BD774F"/>
    <w:rsid w:val="00BD7B60"/>
    <w:rsid w:val="00BE1141"/>
    <w:rsid w:val="00BE332B"/>
    <w:rsid w:val="00BE35C4"/>
    <w:rsid w:val="00BE35F9"/>
    <w:rsid w:val="00BE3AC0"/>
    <w:rsid w:val="00BE40D6"/>
    <w:rsid w:val="00BE4380"/>
    <w:rsid w:val="00BE4385"/>
    <w:rsid w:val="00BE45C4"/>
    <w:rsid w:val="00BE511A"/>
    <w:rsid w:val="00BE5D4E"/>
    <w:rsid w:val="00BE626E"/>
    <w:rsid w:val="00BE62CF"/>
    <w:rsid w:val="00BE6407"/>
    <w:rsid w:val="00BE7910"/>
    <w:rsid w:val="00BF031D"/>
    <w:rsid w:val="00BF0C88"/>
    <w:rsid w:val="00BF1ACB"/>
    <w:rsid w:val="00BF1B67"/>
    <w:rsid w:val="00BF1E4F"/>
    <w:rsid w:val="00BF2729"/>
    <w:rsid w:val="00BF2F99"/>
    <w:rsid w:val="00BF3122"/>
    <w:rsid w:val="00BF32FC"/>
    <w:rsid w:val="00BF360E"/>
    <w:rsid w:val="00BF3709"/>
    <w:rsid w:val="00BF3883"/>
    <w:rsid w:val="00BF4442"/>
    <w:rsid w:val="00BF4465"/>
    <w:rsid w:val="00BF487F"/>
    <w:rsid w:val="00BF49BF"/>
    <w:rsid w:val="00BF4AFA"/>
    <w:rsid w:val="00BF54C6"/>
    <w:rsid w:val="00BF59DA"/>
    <w:rsid w:val="00BF763B"/>
    <w:rsid w:val="00BF7BC9"/>
    <w:rsid w:val="00BF7D67"/>
    <w:rsid w:val="00C000E7"/>
    <w:rsid w:val="00C00972"/>
    <w:rsid w:val="00C010CD"/>
    <w:rsid w:val="00C01671"/>
    <w:rsid w:val="00C023D0"/>
    <w:rsid w:val="00C023EF"/>
    <w:rsid w:val="00C02A11"/>
    <w:rsid w:val="00C03927"/>
    <w:rsid w:val="00C03B2B"/>
    <w:rsid w:val="00C041B7"/>
    <w:rsid w:val="00C047CA"/>
    <w:rsid w:val="00C0521F"/>
    <w:rsid w:val="00C05B73"/>
    <w:rsid w:val="00C05F45"/>
    <w:rsid w:val="00C068B9"/>
    <w:rsid w:val="00C077BD"/>
    <w:rsid w:val="00C07F0C"/>
    <w:rsid w:val="00C1081E"/>
    <w:rsid w:val="00C10978"/>
    <w:rsid w:val="00C119DE"/>
    <w:rsid w:val="00C11C8E"/>
    <w:rsid w:val="00C131DD"/>
    <w:rsid w:val="00C136E1"/>
    <w:rsid w:val="00C1374F"/>
    <w:rsid w:val="00C139AD"/>
    <w:rsid w:val="00C13AD3"/>
    <w:rsid w:val="00C14AEB"/>
    <w:rsid w:val="00C14BB8"/>
    <w:rsid w:val="00C16442"/>
    <w:rsid w:val="00C1783F"/>
    <w:rsid w:val="00C17F84"/>
    <w:rsid w:val="00C2049A"/>
    <w:rsid w:val="00C20A93"/>
    <w:rsid w:val="00C21228"/>
    <w:rsid w:val="00C218C9"/>
    <w:rsid w:val="00C21A46"/>
    <w:rsid w:val="00C223B6"/>
    <w:rsid w:val="00C22969"/>
    <w:rsid w:val="00C23305"/>
    <w:rsid w:val="00C23395"/>
    <w:rsid w:val="00C23475"/>
    <w:rsid w:val="00C24187"/>
    <w:rsid w:val="00C2572D"/>
    <w:rsid w:val="00C2663F"/>
    <w:rsid w:val="00C26BEC"/>
    <w:rsid w:val="00C275E7"/>
    <w:rsid w:val="00C278D1"/>
    <w:rsid w:val="00C30175"/>
    <w:rsid w:val="00C30415"/>
    <w:rsid w:val="00C30C1E"/>
    <w:rsid w:val="00C31230"/>
    <w:rsid w:val="00C318A5"/>
    <w:rsid w:val="00C31A22"/>
    <w:rsid w:val="00C3248F"/>
    <w:rsid w:val="00C32535"/>
    <w:rsid w:val="00C34125"/>
    <w:rsid w:val="00C34653"/>
    <w:rsid w:val="00C34B35"/>
    <w:rsid w:val="00C35A15"/>
    <w:rsid w:val="00C360FD"/>
    <w:rsid w:val="00C361F6"/>
    <w:rsid w:val="00C36D61"/>
    <w:rsid w:val="00C3717F"/>
    <w:rsid w:val="00C403F4"/>
    <w:rsid w:val="00C40E4C"/>
    <w:rsid w:val="00C41472"/>
    <w:rsid w:val="00C4192E"/>
    <w:rsid w:val="00C41B6F"/>
    <w:rsid w:val="00C422E3"/>
    <w:rsid w:val="00C424F9"/>
    <w:rsid w:val="00C42BEB"/>
    <w:rsid w:val="00C43026"/>
    <w:rsid w:val="00C4433C"/>
    <w:rsid w:val="00C452DC"/>
    <w:rsid w:val="00C45FB0"/>
    <w:rsid w:val="00C47487"/>
    <w:rsid w:val="00C479AC"/>
    <w:rsid w:val="00C51063"/>
    <w:rsid w:val="00C51560"/>
    <w:rsid w:val="00C519EE"/>
    <w:rsid w:val="00C51EBA"/>
    <w:rsid w:val="00C5210F"/>
    <w:rsid w:val="00C52856"/>
    <w:rsid w:val="00C53088"/>
    <w:rsid w:val="00C53190"/>
    <w:rsid w:val="00C5330E"/>
    <w:rsid w:val="00C53968"/>
    <w:rsid w:val="00C53CDD"/>
    <w:rsid w:val="00C53CF6"/>
    <w:rsid w:val="00C53FE9"/>
    <w:rsid w:val="00C55669"/>
    <w:rsid w:val="00C55EA6"/>
    <w:rsid w:val="00C56F05"/>
    <w:rsid w:val="00C5708C"/>
    <w:rsid w:val="00C5753A"/>
    <w:rsid w:val="00C57A91"/>
    <w:rsid w:val="00C57B9C"/>
    <w:rsid w:val="00C60286"/>
    <w:rsid w:val="00C603E5"/>
    <w:rsid w:val="00C60712"/>
    <w:rsid w:val="00C622BE"/>
    <w:rsid w:val="00C6272D"/>
    <w:rsid w:val="00C62B0A"/>
    <w:rsid w:val="00C6346F"/>
    <w:rsid w:val="00C64134"/>
    <w:rsid w:val="00C64347"/>
    <w:rsid w:val="00C64369"/>
    <w:rsid w:val="00C6451B"/>
    <w:rsid w:val="00C64C81"/>
    <w:rsid w:val="00C64FFE"/>
    <w:rsid w:val="00C662EA"/>
    <w:rsid w:val="00C664FA"/>
    <w:rsid w:val="00C66CB8"/>
    <w:rsid w:val="00C66F9F"/>
    <w:rsid w:val="00C67653"/>
    <w:rsid w:val="00C67717"/>
    <w:rsid w:val="00C67821"/>
    <w:rsid w:val="00C67ED7"/>
    <w:rsid w:val="00C7060B"/>
    <w:rsid w:val="00C708C5"/>
    <w:rsid w:val="00C712FF"/>
    <w:rsid w:val="00C71779"/>
    <w:rsid w:val="00C729A2"/>
    <w:rsid w:val="00C73056"/>
    <w:rsid w:val="00C731B0"/>
    <w:rsid w:val="00C7347F"/>
    <w:rsid w:val="00C73F61"/>
    <w:rsid w:val="00C74A87"/>
    <w:rsid w:val="00C74D06"/>
    <w:rsid w:val="00C755EF"/>
    <w:rsid w:val="00C7578B"/>
    <w:rsid w:val="00C7630D"/>
    <w:rsid w:val="00C764D0"/>
    <w:rsid w:val="00C7650D"/>
    <w:rsid w:val="00C76F06"/>
    <w:rsid w:val="00C77028"/>
    <w:rsid w:val="00C77EC2"/>
    <w:rsid w:val="00C803F4"/>
    <w:rsid w:val="00C80612"/>
    <w:rsid w:val="00C807D0"/>
    <w:rsid w:val="00C80ACC"/>
    <w:rsid w:val="00C80C95"/>
    <w:rsid w:val="00C80D11"/>
    <w:rsid w:val="00C80D55"/>
    <w:rsid w:val="00C811C8"/>
    <w:rsid w:val="00C8264E"/>
    <w:rsid w:val="00C83082"/>
    <w:rsid w:val="00C83EDA"/>
    <w:rsid w:val="00C8410C"/>
    <w:rsid w:val="00C84471"/>
    <w:rsid w:val="00C8472F"/>
    <w:rsid w:val="00C84CB7"/>
    <w:rsid w:val="00C84F6F"/>
    <w:rsid w:val="00C84F97"/>
    <w:rsid w:val="00C84FEC"/>
    <w:rsid w:val="00C851A0"/>
    <w:rsid w:val="00C85525"/>
    <w:rsid w:val="00C85AAD"/>
    <w:rsid w:val="00C85F0E"/>
    <w:rsid w:val="00C86193"/>
    <w:rsid w:val="00C869D1"/>
    <w:rsid w:val="00C873E1"/>
    <w:rsid w:val="00C877A2"/>
    <w:rsid w:val="00C879AC"/>
    <w:rsid w:val="00C87EDA"/>
    <w:rsid w:val="00C903EF"/>
    <w:rsid w:val="00C90B8B"/>
    <w:rsid w:val="00C912EA"/>
    <w:rsid w:val="00C91A79"/>
    <w:rsid w:val="00C9250A"/>
    <w:rsid w:val="00C92742"/>
    <w:rsid w:val="00C927D3"/>
    <w:rsid w:val="00C92A3D"/>
    <w:rsid w:val="00C92D1A"/>
    <w:rsid w:val="00C93491"/>
    <w:rsid w:val="00C937A6"/>
    <w:rsid w:val="00C93A07"/>
    <w:rsid w:val="00C93AC1"/>
    <w:rsid w:val="00C93B6E"/>
    <w:rsid w:val="00C93FA7"/>
    <w:rsid w:val="00C94273"/>
    <w:rsid w:val="00C946FA"/>
    <w:rsid w:val="00C9511F"/>
    <w:rsid w:val="00C9516F"/>
    <w:rsid w:val="00C95191"/>
    <w:rsid w:val="00C9538F"/>
    <w:rsid w:val="00C95C41"/>
    <w:rsid w:val="00C967DD"/>
    <w:rsid w:val="00C96B88"/>
    <w:rsid w:val="00CA072E"/>
    <w:rsid w:val="00CA07A2"/>
    <w:rsid w:val="00CA1E04"/>
    <w:rsid w:val="00CA20A3"/>
    <w:rsid w:val="00CA3164"/>
    <w:rsid w:val="00CA3D00"/>
    <w:rsid w:val="00CA4557"/>
    <w:rsid w:val="00CA4CA3"/>
    <w:rsid w:val="00CA58A6"/>
    <w:rsid w:val="00CA59B2"/>
    <w:rsid w:val="00CA6BE6"/>
    <w:rsid w:val="00CA6EDF"/>
    <w:rsid w:val="00CA78B8"/>
    <w:rsid w:val="00CA79FA"/>
    <w:rsid w:val="00CA7E82"/>
    <w:rsid w:val="00CA7EF2"/>
    <w:rsid w:val="00CB0247"/>
    <w:rsid w:val="00CB041E"/>
    <w:rsid w:val="00CB16BA"/>
    <w:rsid w:val="00CB1B96"/>
    <w:rsid w:val="00CB20CA"/>
    <w:rsid w:val="00CB26FC"/>
    <w:rsid w:val="00CB2A99"/>
    <w:rsid w:val="00CB3328"/>
    <w:rsid w:val="00CB33A4"/>
    <w:rsid w:val="00CB3554"/>
    <w:rsid w:val="00CB3B09"/>
    <w:rsid w:val="00CB48A1"/>
    <w:rsid w:val="00CB4CFF"/>
    <w:rsid w:val="00CB578C"/>
    <w:rsid w:val="00CB62E6"/>
    <w:rsid w:val="00CB77C2"/>
    <w:rsid w:val="00CB7916"/>
    <w:rsid w:val="00CC01FE"/>
    <w:rsid w:val="00CC03F1"/>
    <w:rsid w:val="00CC0CAD"/>
    <w:rsid w:val="00CC134F"/>
    <w:rsid w:val="00CC1687"/>
    <w:rsid w:val="00CC1693"/>
    <w:rsid w:val="00CC320F"/>
    <w:rsid w:val="00CC3470"/>
    <w:rsid w:val="00CC3778"/>
    <w:rsid w:val="00CC378D"/>
    <w:rsid w:val="00CC4F1C"/>
    <w:rsid w:val="00CC5566"/>
    <w:rsid w:val="00CC6A5D"/>
    <w:rsid w:val="00CC6D77"/>
    <w:rsid w:val="00CC6FCE"/>
    <w:rsid w:val="00CC756A"/>
    <w:rsid w:val="00CC7727"/>
    <w:rsid w:val="00CD00E2"/>
    <w:rsid w:val="00CD0D02"/>
    <w:rsid w:val="00CD0E53"/>
    <w:rsid w:val="00CD0EF3"/>
    <w:rsid w:val="00CD1658"/>
    <w:rsid w:val="00CD1ED5"/>
    <w:rsid w:val="00CD21B3"/>
    <w:rsid w:val="00CD267A"/>
    <w:rsid w:val="00CD2D72"/>
    <w:rsid w:val="00CD2F97"/>
    <w:rsid w:val="00CD3474"/>
    <w:rsid w:val="00CD3521"/>
    <w:rsid w:val="00CD3E3C"/>
    <w:rsid w:val="00CD4638"/>
    <w:rsid w:val="00CD4798"/>
    <w:rsid w:val="00CD4CC7"/>
    <w:rsid w:val="00CD5136"/>
    <w:rsid w:val="00CD51AC"/>
    <w:rsid w:val="00CD52C9"/>
    <w:rsid w:val="00CD59AE"/>
    <w:rsid w:val="00CD5DEB"/>
    <w:rsid w:val="00CD6001"/>
    <w:rsid w:val="00CE0485"/>
    <w:rsid w:val="00CE0C83"/>
    <w:rsid w:val="00CE124E"/>
    <w:rsid w:val="00CE18F3"/>
    <w:rsid w:val="00CE253C"/>
    <w:rsid w:val="00CE2926"/>
    <w:rsid w:val="00CE2C78"/>
    <w:rsid w:val="00CE2D13"/>
    <w:rsid w:val="00CE3A2D"/>
    <w:rsid w:val="00CE3CA1"/>
    <w:rsid w:val="00CE4C52"/>
    <w:rsid w:val="00CE5860"/>
    <w:rsid w:val="00CE5CD4"/>
    <w:rsid w:val="00CE63A6"/>
    <w:rsid w:val="00CE748C"/>
    <w:rsid w:val="00CE75BF"/>
    <w:rsid w:val="00CE770C"/>
    <w:rsid w:val="00CF28CB"/>
    <w:rsid w:val="00CF29AC"/>
    <w:rsid w:val="00CF32ED"/>
    <w:rsid w:val="00CF343D"/>
    <w:rsid w:val="00CF3B33"/>
    <w:rsid w:val="00CF4CCC"/>
    <w:rsid w:val="00CF5421"/>
    <w:rsid w:val="00CF58C3"/>
    <w:rsid w:val="00CF59CD"/>
    <w:rsid w:val="00CF6214"/>
    <w:rsid w:val="00D00186"/>
    <w:rsid w:val="00D00498"/>
    <w:rsid w:val="00D009C7"/>
    <w:rsid w:val="00D01494"/>
    <w:rsid w:val="00D02740"/>
    <w:rsid w:val="00D02BDE"/>
    <w:rsid w:val="00D02D0B"/>
    <w:rsid w:val="00D03861"/>
    <w:rsid w:val="00D04112"/>
    <w:rsid w:val="00D04155"/>
    <w:rsid w:val="00D04401"/>
    <w:rsid w:val="00D05200"/>
    <w:rsid w:val="00D05B07"/>
    <w:rsid w:val="00D05EF3"/>
    <w:rsid w:val="00D0695D"/>
    <w:rsid w:val="00D0696E"/>
    <w:rsid w:val="00D06AA4"/>
    <w:rsid w:val="00D06C2B"/>
    <w:rsid w:val="00D07122"/>
    <w:rsid w:val="00D1016E"/>
    <w:rsid w:val="00D1033A"/>
    <w:rsid w:val="00D10EBE"/>
    <w:rsid w:val="00D126F6"/>
    <w:rsid w:val="00D12CB1"/>
    <w:rsid w:val="00D12E72"/>
    <w:rsid w:val="00D135A2"/>
    <w:rsid w:val="00D13896"/>
    <w:rsid w:val="00D14137"/>
    <w:rsid w:val="00D1445D"/>
    <w:rsid w:val="00D1497A"/>
    <w:rsid w:val="00D14BBE"/>
    <w:rsid w:val="00D14BC5"/>
    <w:rsid w:val="00D14DE9"/>
    <w:rsid w:val="00D15674"/>
    <w:rsid w:val="00D16D63"/>
    <w:rsid w:val="00D1799E"/>
    <w:rsid w:val="00D17ED1"/>
    <w:rsid w:val="00D17F33"/>
    <w:rsid w:val="00D20D9D"/>
    <w:rsid w:val="00D223C1"/>
    <w:rsid w:val="00D2303D"/>
    <w:rsid w:val="00D23138"/>
    <w:rsid w:val="00D23153"/>
    <w:rsid w:val="00D2343C"/>
    <w:rsid w:val="00D23BD3"/>
    <w:rsid w:val="00D24275"/>
    <w:rsid w:val="00D247B3"/>
    <w:rsid w:val="00D24856"/>
    <w:rsid w:val="00D250D2"/>
    <w:rsid w:val="00D25AFA"/>
    <w:rsid w:val="00D26BD3"/>
    <w:rsid w:val="00D26EB2"/>
    <w:rsid w:val="00D26F78"/>
    <w:rsid w:val="00D2709F"/>
    <w:rsid w:val="00D27924"/>
    <w:rsid w:val="00D279DA"/>
    <w:rsid w:val="00D27A11"/>
    <w:rsid w:val="00D27CE8"/>
    <w:rsid w:val="00D3038D"/>
    <w:rsid w:val="00D3061F"/>
    <w:rsid w:val="00D309EE"/>
    <w:rsid w:val="00D31196"/>
    <w:rsid w:val="00D31E38"/>
    <w:rsid w:val="00D324A7"/>
    <w:rsid w:val="00D32A43"/>
    <w:rsid w:val="00D32D31"/>
    <w:rsid w:val="00D3358D"/>
    <w:rsid w:val="00D33A4D"/>
    <w:rsid w:val="00D33F87"/>
    <w:rsid w:val="00D34744"/>
    <w:rsid w:val="00D3543F"/>
    <w:rsid w:val="00D35578"/>
    <w:rsid w:val="00D357C6"/>
    <w:rsid w:val="00D35F95"/>
    <w:rsid w:val="00D3673D"/>
    <w:rsid w:val="00D36763"/>
    <w:rsid w:val="00D3706E"/>
    <w:rsid w:val="00D378A9"/>
    <w:rsid w:val="00D37DB0"/>
    <w:rsid w:val="00D37FAF"/>
    <w:rsid w:val="00D41F87"/>
    <w:rsid w:val="00D42004"/>
    <w:rsid w:val="00D42F6E"/>
    <w:rsid w:val="00D43056"/>
    <w:rsid w:val="00D4356B"/>
    <w:rsid w:val="00D4392A"/>
    <w:rsid w:val="00D43F42"/>
    <w:rsid w:val="00D44FBA"/>
    <w:rsid w:val="00D455DB"/>
    <w:rsid w:val="00D45E14"/>
    <w:rsid w:val="00D45E5D"/>
    <w:rsid w:val="00D46AE9"/>
    <w:rsid w:val="00D46B6B"/>
    <w:rsid w:val="00D4721A"/>
    <w:rsid w:val="00D4793D"/>
    <w:rsid w:val="00D47AE0"/>
    <w:rsid w:val="00D47CE3"/>
    <w:rsid w:val="00D5012B"/>
    <w:rsid w:val="00D501AC"/>
    <w:rsid w:val="00D502C9"/>
    <w:rsid w:val="00D5099E"/>
    <w:rsid w:val="00D50F3C"/>
    <w:rsid w:val="00D51DAB"/>
    <w:rsid w:val="00D51E56"/>
    <w:rsid w:val="00D529B2"/>
    <w:rsid w:val="00D52A5C"/>
    <w:rsid w:val="00D52B55"/>
    <w:rsid w:val="00D52CE7"/>
    <w:rsid w:val="00D532D1"/>
    <w:rsid w:val="00D53A86"/>
    <w:rsid w:val="00D53C39"/>
    <w:rsid w:val="00D53F47"/>
    <w:rsid w:val="00D53F65"/>
    <w:rsid w:val="00D5471C"/>
    <w:rsid w:val="00D549D6"/>
    <w:rsid w:val="00D55809"/>
    <w:rsid w:val="00D55992"/>
    <w:rsid w:val="00D5693C"/>
    <w:rsid w:val="00D56D4F"/>
    <w:rsid w:val="00D56FB4"/>
    <w:rsid w:val="00D57429"/>
    <w:rsid w:val="00D57654"/>
    <w:rsid w:val="00D57AC9"/>
    <w:rsid w:val="00D601D7"/>
    <w:rsid w:val="00D60B27"/>
    <w:rsid w:val="00D60C98"/>
    <w:rsid w:val="00D61600"/>
    <w:rsid w:val="00D61CA8"/>
    <w:rsid w:val="00D62222"/>
    <w:rsid w:val="00D62782"/>
    <w:rsid w:val="00D62B41"/>
    <w:rsid w:val="00D62D4F"/>
    <w:rsid w:val="00D640EE"/>
    <w:rsid w:val="00D64476"/>
    <w:rsid w:val="00D650CF"/>
    <w:rsid w:val="00D65158"/>
    <w:rsid w:val="00D652B4"/>
    <w:rsid w:val="00D6536C"/>
    <w:rsid w:val="00D65CFA"/>
    <w:rsid w:val="00D65E2D"/>
    <w:rsid w:val="00D663CD"/>
    <w:rsid w:val="00D66C8F"/>
    <w:rsid w:val="00D704D6"/>
    <w:rsid w:val="00D721F8"/>
    <w:rsid w:val="00D72656"/>
    <w:rsid w:val="00D72D55"/>
    <w:rsid w:val="00D72FC4"/>
    <w:rsid w:val="00D73178"/>
    <w:rsid w:val="00D734A2"/>
    <w:rsid w:val="00D73FDD"/>
    <w:rsid w:val="00D74B54"/>
    <w:rsid w:val="00D75B34"/>
    <w:rsid w:val="00D765FE"/>
    <w:rsid w:val="00D77352"/>
    <w:rsid w:val="00D80559"/>
    <w:rsid w:val="00D8069C"/>
    <w:rsid w:val="00D807E9"/>
    <w:rsid w:val="00D80DB2"/>
    <w:rsid w:val="00D814CE"/>
    <w:rsid w:val="00D81C17"/>
    <w:rsid w:val="00D830EF"/>
    <w:rsid w:val="00D83132"/>
    <w:rsid w:val="00D831A1"/>
    <w:rsid w:val="00D8357F"/>
    <w:rsid w:val="00D83BA5"/>
    <w:rsid w:val="00D8482D"/>
    <w:rsid w:val="00D849B9"/>
    <w:rsid w:val="00D84BED"/>
    <w:rsid w:val="00D84F09"/>
    <w:rsid w:val="00D84F94"/>
    <w:rsid w:val="00D8589D"/>
    <w:rsid w:val="00D860CA"/>
    <w:rsid w:val="00D87841"/>
    <w:rsid w:val="00D902E0"/>
    <w:rsid w:val="00D90301"/>
    <w:rsid w:val="00D903A6"/>
    <w:rsid w:val="00D91123"/>
    <w:rsid w:val="00D91619"/>
    <w:rsid w:val="00D9168D"/>
    <w:rsid w:val="00D9182A"/>
    <w:rsid w:val="00D92E6F"/>
    <w:rsid w:val="00D93937"/>
    <w:rsid w:val="00D93A93"/>
    <w:rsid w:val="00D93B91"/>
    <w:rsid w:val="00D94213"/>
    <w:rsid w:val="00D96161"/>
    <w:rsid w:val="00D9648B"/>
    <w:rsid w:val="00D968D5"/>
    <w:rsid w:val="00D974B8"/>
    <w:rsid w:val="00D97D70"/>
    <w:rsid w:val="00D97F66"/>
    <w:rsid w:val="00DA053E"/>
    <w:rsid w:val="00DA1149"/>
    <w:rsid w:val="00DA1A66"/>
    <w:rsid w:val="00DA1AD2"/>
    <w:rsid w:val="00DA1B17"/>
    <w:rsid w:val="00DA1F40"/>
    <w:rsid w:val="00DA24AE"/>
    <w:rsid w:val="00DA2507"/>
    <w:rsid w:val="00DA2985"/>
    <w:rsid w:val="00DA2EAC"/>
    <w:rsid w:val="00DA3FA4"/>
    <w:rsid w:val="00DA408C"/>
    <w:rsid w:val="00DA46C3"/>
    <w:rsid w:val="00DA47B0"/>
    <w:rsid w:val="00DA4B51"/>
    <w:rsid w:val="00DA565D"/>
    <w:rsid w:val="00DA5B09"/>
    <w:rsid w:val="00DA6534"/>
    <w:rsid w:val="00DA674C"/>
    <w:rsid w:val="00DA6886"/>
    <w:rsid w:val="00DA7AE2"/>
    <w:rsid w:val="00DA7DEB"/>
    <w:rsid w:val="00DB034B"/>
    <w:rsid w:val="00DB09CA"/>
    <w:rsid w:val="00DB0CC2"/>
    <w:rsid w:val="00DB0DF2"/>
    <w:rsid w:val="00DB0E3B"/>
    <w:rsid w:val="00DB1420"/>
    <w:rsid w:val="00DB1958"/>
    <w:rsid w:val="00DB2EEE"/>
    <w:rsid w:val="00DB4050"/>
    <w:rsid w:val="00DB4348"/>
    <w:rsid w:val="00DB4717"/>
    <w:rsid w:val="00DB514B"/>
    <w:rsid w:val="00DB5246"/>
    <w:rsid w:val="00DB571A"/>
    <w:rsid w:val="00DB58FB"/>
    <w:rsid w:val="00DB5BD3"/>
    <w:rsid w:val="00DB7ADE"/>
    <w:rsid w:val="00DC0829"/>
    <w:rsid w:val="00DC08BE"/>
    <w:rsid w:val="00DC0EDF"/>
    <w:rsid w:val="00DC11A8"/>
    <w:rsid w:val="00DC18A9"/>
    <w:rsid w:val="00DC1A9C"/>
    <w:rsid w:val="00DC1C16"/>
    <w:rsid w:val="00DC1F10"/>
    <w:rsid w:val="00DC1FFA"/>
    <w:rsid w:val="00DC2007"/>
    <w:rsid w:val="00DC3035"/>
    <w:rsid w:val="00DC3568"/>
    <w:rsid w:val="00DC41E2"/>
    <w:rsid w:val="00DC43B4"/>
    <w:rsid w:val="00DC54FD"/>
    <w:rsid w:val="00DC6032"/>
    <w:rsid w:val="00DC60AC"/>
    <w:rsid w:val="00DC6290"/>
    <w:rsid w:val="00DC66A5"/>
    <w:rsid w:val="00DC70DB"/>
    <w:rsid w:val="00DC7486"/>
    <w:rsid w:val="00DC7A11"/>
    <w:rsid w:val="00DC7E63"/>
    <w:rsid w:val="00DD03C1"/>
    <w:rsid w:val="00DD06FA"/>
    <w:rsid w:val="00DD107E"/>
    <w:rsid w:val="00DD173C"/>
    <w:rsid w:val="00DD2C13"/>
    <w:rsid w:val="00DD3633"/>
    <w:rsid w:val="00DD36C8"/>
    <w:rsid w:val="00DD46A3"/>
    <w:rsid w:val="00DD4933"/>
    <w:rsid w:val="00DD5239"/>
    <w:rsid w:val="00DD538C"/>
    <w:rsid w:val="00DD566B"/>
    <w:rsid w:val="00DD5687"/>
    <w:rsid w:val="00DD5CC0"/>
    <w:rsid w:val="00DD5E08"/>
    <w:rsid w:val="00DD6EE6"/>
    <w:rsid w:val="00DD7F8C"/>
    <w:rsid w:val="00DD7F97"/>
    <w:rsid w:val="00DD7FF7"/>
    <w:rsid w:val="00DE071D"/>
    <w:rsid w:val="00DE0A35"/>
    <w:rsid w:val="00DE1052"/>
    <w:rsid w:val="00DE2540"/>
    <w:rsid w:val="00DE25CC"/>
    <w:rsid w:val="00DE2923"/>
    <w:rsid w:val="00DE2C65"/>
    <w:rsid w:val="00DE3818"/>
    <w:rsid w:val="00DE3B29"/>
    <w:rsid w:val="00DE3BD9"/>
    <w:rsid w:val="00DE4819"/>
    <w:rsid w:val="00DE4B74"/>
    <w:rsid w:val="00DE518C"/>
    <w:rsid w:val="00DE55E0"/>
    <w:rsid w:val="00DE58A3"/>
    <w:rsid w:val="00DE5CB2"/>
    <w:rsid w:val="00DE68F5"/>
    <w:rsid w:val="00DE6B8D"/>
    <w:rsid w:val="00DE6D89"/>
    <w:rsid w:val="00DE779F"/>
    <w:rsid w:val="00DE7B1A"/>
    <w:rsid w:val="00DE7BAD"/>
    <w:rsid w:val="00DF00AD"/>
    <w:rsid w:val="00DF10C4"/>
    <w:rsid w:val="00DF1B3D"/>
    <w:rsid w:val="00DF2229"/>
    <w:rsid w:val="00DF27D1"/>
    <w:rsid w:val="00DF2AED"/>
    <w:rsid w:val="00DF2C42"/>
    <w:rsid w:val="00DF3771"/>
    <w:rsid w:val="00DF377A"/>
    <w:rsid w:val="00DF37D3"/>
    <w:rsid w:val="00DF38F6"/>
    <w:rsid w:val="00DF3A1F"/>
    <w:rsid w:val="00DF465D"/>
    <w:rsid w:val="00DF4FCC"/>
    <w:rsid w:val="00DF4FDB"/>
    <w:rsid w:val="00DF59E3"/>
    <w:rsid w:val="00DF5C95"/>
    <w:rsid w:val="00DF5D78"/>
    <w:rsid w:val="00DF65B7"/>
    <w:rsid w:val="00DF6D58"/>
    <w:rsid w:val="00DF6E3A"/>
    <w:rsid w:val="00DF73A0"/>
    <w:rsid w:val="00DF7786"/>
    <w:rsid w:val="00E0006F"/>
    <w:rsid w:val="00E00503"/>
    <w:rsid w:val="00E01143"/>
    <w:rsid w:val="00E013D7"/>
    <w:rsid w:val="00E015CA"/>
    <w:rsid w:val="00E02214"/>
    <w:rsid w:val="00E02675"/>
    <w:rsid w:val="00E026E8"/>
    <w:rsid w:val="00E0308F"/>
    <w:rsid w:val="00E0341F"/>
    <w:rsid w:val="00E03472"/>
    <w:rsid w:val="00E03C09"/>
    <w:rsid w:val="00E04BF3"/>
    <w:rsid w:val="00E04FFE"/>
    <w:rsid w:val="00E0512B"/>
    <w:rsid w:val="00E06806"/>
    <w:rsid w:val="00E06DCE"/>
    <w:rsid w:val="00E06E6A"/>
    <w:rsid w:val="00E06F20"/>
    <w:rsid w:val="00E07DFD"/>
    <w:rsid w:val="00E07FDE"/>
    <w:rsid w:val="00E100A0"/>
    <w:rsid w:val="00E10723"/>
    <w:rsid w:val="00E11DB4"/>
    <w:rsid w:val="00E12943"/>
    <w:rsid w:val="00E12D62"/>
    <w:rsid w:val="00E134F3"/>
    <w:rsid w:val="00E13552"/>
    <w:rsid w:val="00E13F32"/>
    <w:rsid w:val="00E1444C"/>
    <w:rsid w:val="00E146B4"/>
    <w:rsid w:val="00E14976"/>
    <w:rsid w:val="00E14DDE"/>
    <w:rsid w:val="00E15533"/>
    <w:rsid w:val="00E156C5"/>
    <w:rsid w:val="00E15A58"/>
    <w:rsid w:val="00E16137"/>
    <w:rsid w:val="00E16189"/>
    <w:rsid w:val="00E1624D"/>
    <w:rsid w:val="00E16539"/>
    <w:rsid w:val="00E1742F"/>
    <w:rsid w:val="00E1754D"/>
    <w:rsid w:val="00E20168"/>
    <w:rsid w:val="00E20612"/>
    <w:rsid w:val="00E20A65"/>
    <w:rsid w:val="00E20EC8"/>
    <w:rsid w:val="00E212A2"/>
    <w:rsid w:val="00E213B8"/>
    <w:rsid w:val="00E21794"/>
    <w:rsid w:val="00E21AE7"/>
    <w:rsid w:val="00E21E8A"/>
    <w:rsid w:val="00E221BC"/>
    <w:rsid w:val="00E22673"/>
    <w:rsid w:val="00E22675"/>
    <w:rsid w:val="00E226ED"/>
    <w:rsid w:val="00E22ABF"/>
    <w:rsid w:val="00E22B01"/>
    <w:rsid w:val="00E2332F"/>
    <w:rsid w:val="00E238E9"/>
    <w:rsid w:val="00E277C3"/>
    <w:rsid w:val="00E27C32"/>
    <w:rsid w:val="00E27D90"/>
    <w:rsid w:val="00E30666"/>
    <w:rsid w:val="00E31BF8"/>
    <w:rsid w:val="00E31C41"/>
    <w:rsid w:val="00E31D18"/>
    <w:rsid w:val="00E31DFB"/>
    <w:rsid w:val="00E32206"/>
    <w:rsid w:val="00E32B8B"/>
    <w:rsid w:val="00E337D4"/>
    <w:rsid w:val="00E338FD"/>
    <w:rsid w:val="00E33FAC"/>
    <w:rsid w:val="00E3418A"/>
    <w:rsid w:val="00E345AA"/>
    <w:rsid w:val="00E34789"/>
    <w:rsid w:val="00E3499C"/>
    <w:rsid w:val="00E34F4A"/>
    <w:rsid w:val="00E34FB5"/>
    <w:rsid w:val="00E35672"/>
    <w:rsid w:val="00E35ACB"/>
    <w:rsid w:val="00E35D59"/>
    <w:rsid w:val="00E3635A"/>
    <w:rsid w:val="00E36AFA"/>
    <w:rsid w:val="00E36D59"/>
    <w:rsid w:val="00E36DC3"/>
    <w:rsid w:val="00E36F0F"/>
    <w:rsid w:val="00E3757A"/>
    <w:rsid w:val="00E37A0D"/>
    <w:rsid w:val="00E41DF6"/>
    <w:rsid w:val="00E42247"/>
    <w:rsid w:val="00E42BBE"/>
    <w:rsid w:val="00E42E47"/>
    <w:rsid w:val="00E442ED"/>
    <w:rsid w:val="00E447B8"/>
    <w:rsid w:val="00E44C11"/>
    <w:rsid w:val="00E44D90"/>
    <w:rsid w:val="00E45051"/>
    <w:rsid w:val="00E45571"/>
    <w:rsid w:val="00E45659"/>
    <w:rsid w:val="00E45F4D"/>
    <w:rsid w:val="00E46123"/>
    <w:rsid w:val="00E50069"/>
    <w:rsid w:val="00E50492"/>
    <w:rsid w:val="00E50559"/>
    <w:rsid w:val="00E506AF"/>
    <w:rsid w:val="00E506C2"/>
    <w:rsid w:val="00E50AC7"/>
    <w:rsid w:val="00E511CE"/>
    <w:rsid w:val="00E512A2"/>
    <w:rsid w:val="00E515E0"/>
    <w:rsid w:val="00E52008"/>
    <w:rsid w:val="00E5217E"/>
    <w:rsid w:val="00E52DFE"/>
    <w:rsid w:val="00E52F88"/>
    <w:rsid w:val="00E53147"/>
    <w:rsid w:val="00E53B0F"/>
    <w:rsid w:val="00E54B56"/>
    <w:rsid w:val="00E55220"/>
    <w:rsid w:val="00E55A07"/>
    <w:rsid w:val="00E564B7"/>
    <w:rsid w:val="00E564C2"/>
    <w:rsid w:val="00E5692D"/>
    <w:rsid w:val="00E56C81"/>
    <w:rsid w:val="00E56D52"/>
    <w:rsid w:val="00E56DC6"/>
    <w:rsid w:val="00E571A6"/>
    <w:rsid w:val="00E60DA8"/>
    <w:rsid w:val="00E61129"/>
    <w:rsid w:val="00E6157D"/>
    <w:rsid w:val="00E61694"/>
    <w:rsid w:val="00E618C1"/>
    <w:rsid w:val="00E61E57"/>
    <w:rsid w:val="00E61FFA"/>
    <w:rsid w:val="00E626F8"/>
    <w:rsid w:val="00E6277D"/>
    <w:rsid w:val="00E64A36"/>
    <w:rsid w:val="00E64A46"/>
    <w:rsid w:val="00E65388"/>
    <w:rsid w:val="00E656EB"/>
    <w:rsid w:val="00E65F6C"/>
    <w:rsid w:val="00E6641A"/>
    <w:rsid w:val="00E66763"/>
    <w:rsid w:val="00E66AEC"/>
    <w:rsid w:val="00E6709E"/>
    <w:rsid w:val="00E671A4"/>
    <w:rsid w:val="00E674D0"/>
    <w:rsid w:val="00E675F5"/>
    <w:rsid w:val="00E67BE7"/>
    <w:rsid w:val="00E67C16"/>
    <w:rsid w:val="00E67FA3"/>
    <w:rsid w:val="00E70123"/>
    <w:rsid w:val="00E702EA"/>
    <w:rsid w:val="00E70659"/>
    <w:rsid w:val="00E70882"/>
    <w:rsid w:val="00E711E9"/>
    <w:rsid w:val="00E716F9"/>
    <w:rsid w:val="00E71974"/>
    <w:rsid w:val="00E71E81"/>
    <w:rsid w:val="00E72295"/>
    <w:rsid w:val="00E72434"/>
    <w:rsid w:val="00E725C4"/>
    <w:rsid w:val="00E72918"/>
    <w:rsid w:val="00E72C00"/>
    <w:rsid w:val="00E72FE8"/>
    <w:rsid w:val="00E731D1"/>
    <w:rsid w:val="00E7335F"/>
    <w:rsid w:val="00E7353C"/>
    <w:rsid w:val="00E73EF7"/>
    <w:rsid w:val="00E740AB"/>
    <w:rsid w:val="00E742B4"/>
    <w:rsid w:val="00E751FE"/>
    <w:rsid w:val="00E752D9"/>
    <w:rsid w:val="00E75516"/>
    <w:rsid w:val="00E75E0F"/>
    <w:rsid w:val="00E76AAD"/>
    <w:rsid w:val="00E76BCD"/>
    <w:rsid w:val="00E77298"/>
    <w:rsid w:val="00E7786C"/>
    <w:rsid w:val="00E80060"/>
    <w:rsid w:val="00E80755"/>
    <w:rsid w:val="00E80B36"/>
    <w:rsid w:val="00E82224"/>
    <w:rsid w:val="00E822A6"/>
    <w:rsid w:val="00E84903"/>
    <w:rsid w:val="00E84AD8"/>
    <w:rsid w:val="00E84D12"/>
    <w:rsid w:val="00E84FCE"/>
    <w:rsid w:val="00E8515B"/>
    <w:rsid w:val="00E85798"/>
    <w:rsid w:val="00E86494"/>
    <w:rsid w:val="00E86DB1"/>
    <w:rsid w:val="00E871AD"/>
    <w:rsid w:val="00E8730F"/>
    <w:rsid w:val="00E87CA8"/>
    <w:rsid w:val="00E87CEF"/>
    <w:rsid w:val="00E87E71"/>
    <w:rsid w:val="00E90014"/>
    <w:rsid w:val="00E90474"/>
    <w:rsid w:val="00E90A30"/>
    <w:rsid w:val="00E915CC"/>
    <w:rsid w:val="00E91642"/>
    <w:rsid w:val="00E922E5"/>
    <w:rsid w:val="00E9359F"/>
    <w:rsid w:val="00E939D2"/>
    <w:rsid w:val="00E93A8D"/>
    <w:rsid w:val="00E94578"/>
    <w:rsid w:val="00E94B8F"/>
    <w:rsid w:val="00E95040"/>
    <w:rsid w:val="00E95A22"/>
    <w:rsid w:val="00E97A4B"/>
    <w:rsid w:val="00EA0236"/>
    <w:rsid w:val="00EA057A"/>
    <w:rsid w:val="00EA0AA5"/>
    <w:rsid w:val="00EA0CD3"/>
    <w:rsid w:val="00EA11AA"/>
    <w:rsid w:val="00EA12C5"/>
    <w:rsid w:val="00EA165B"/>
    <w:rsid w:val="00EA2546"/>
    <w:rsid w:val="00EA2918"/>
    <w:rsid w:val="00EA31B4"/>
    <w:rsid w:val="00EA3379"/>
    <w:rsid w:val="00EA4373"/>
    <w:rsid w:val="00EA45F2"/>
    <w:rsid w:val="00EA5619"/>
    <w:rsid w:val="00EA592F"/>
    <w:rsid w:val="00EA59D7"/>
    <w:rsid w:val="00EA6A73"/>
    <w:rsid w:val="00EA6C8B"/>
    <w:rsid w:val="00EA6FF8"/>
    <w:rsid w:val="00EA783B"/>
    <w:rsid w:val="00EB0469"/>
    <w:rsid w:val="00EB0A97"/>
    <w:rsid w:val="00EB11AA"/>
    <w:rsid w:val="00EB1239"/>
    <w:rsid w:val="00EB2F22"/>
    <w:rsid w:val="00EB334A"/>
    <w:rsid w:val="00EB3911"/>
    <w:rsid w:val="00EB3B0A"/>
    <w:rsid w:val="00EB3CBD"/>
    <w:rsid w:val="00EB4349"/>
    <w:rsid w:val="00EB44DF"/>
    <w:rsid w:val="00EB4504"/>
    <w:rsid w:val="00EB467D"/>
    <w:rsid w:val="00EB4A62"/>
    <w:rsid w:val="00EB542D"/>
    <w:rsid w:val="00EB565D"/>
    <w:rsid w:val="00EB56B3"/>
    <w:rsid w:val="00EB581E"/>
    <w:rsid w:val="00EB7151"/>
    <w:rsid w:val="00EB72C1"/>
    <w:rsid w:val="00EB75C6"/>
    <w:rsid w:val="00EC0C7A"/>
    <w:rsid w:val="00EC1315"/>
    <w:rsid w:val="00EC14E7"/>
    <w:rsid w:val="00EC2A93"/>
    <w:rsid w:val="00EC37BB"/>
    <w:rsid w:val="00EC3EA6"/>
    <w:rsid w:val="00EC3F0B"/>
    <w:rsid w:val="00EC4609"/>
    <w:rsid w:val="00EC4FA1"/>
    <w:rsid w:val="00EC5263"/>
    <w:rsid w:val="00EC5E57"/>
    <w:rsid w:val="00EC6D8F"/>
    <w:rsid w:val="00EC70C2"/>
    <w:rsid w:val="00EC72F6"/>
    <w:rsid w:val="00EC75CA"/>
    <w:rsid w:val="00EC7871"/>
    <w:rsid w:val="00ED0576"/>
    <w:rsid w:val="00ED07BC"/>
    <w:rsid w:val="00ED097E"/>
    <w:rsid w:val="00ED15CE"/>
    <w:rsid w:val="00ED1655"/>
    <w:rsid w:val="00ED1875"/>
    <w:rsid w:val="00ED1AD9"/>
    <w:rsid w:val="00ED1B17"/>
    <w:rsid w:val="00ED1EDE"/>
    <w:rsid w:val="00ED1F7F"/>
    <w:rsid w:val="00ED22B9"/>
    <w:rsid w:val="00ED24DD"/>
    <w:rsid w:val="00ED466D"/>
    <w:rsid w:val="00ED48A8"/>
    <w:rsid w:val="00ED4A48"/>
    <w:rsid w:val="00ED4F2A"/>
    <w:rsid w:val="00ED4F8D"/>
    <w:rsid w:val="00ED57EE"/>
    <w:rsid w:val="00ED595A"/>
    <w:rsid w:val="00ED5BFF"/>
    <w:rsid w:val="00ED67A8"/>
    <w:rsid w:val="00ED6E10"/>
    <w:rsid w:val="00ED709E"/>
    <w:rsid w:val="00ED7178"/>
    <w:rsid w:val="00ED7AAF"/>
    <w:rsid w:val="00EE02F4"/>
    <w:rsid w:val="00EE032C"/>
    <w:rsid w:val="00EE1452"/>
    <w:rsid w:val="00EE1B2C"/>
    <w:rsid w:val="00EE1BA4"/>
    <w:rsid w:val="00EE1E66"/>
    <w:rsid w:val="00EE25F5"/>
    <w:rsid w:val="00EE2648"/>
    <w:rsid w:val="00EE3082"/>
    <w:rsid w:val="00EE3388"/>
    <w:rsid w:val="00EE3F25"/>
    <w:rsid w:val="00EE4695"/>
    <w:rsid w:val="00EE4929"/>
    <w:rsid w:val="00EE4AA5"/>
    <w:rsid w:val="00EE57D7"/>
    <w:rsid w:val="00EE69D6"/>
    <w:rsid w:val="00EE7DEF"/>
    <w:rsid w:val="00EF0369"/>
    <w:rsid w:val="00EF1797"/>
    <w:rsid w:val="00EF1CB7"/>
    <w:rsid w:val="00EF25F4"/>
    <w:rsid w:val="00EF2AB7"/>
    <w:rsid w:val="00EF2DB2"/>
    <w:rsid w:val="00EF3687"/>
    <w:rsid w:val="00EF3A6E"/>
    <w:rsid w:val="00EF40FD"/>
    <w:rsid w:val="00EF4C6C"/>
    <w:rsid w:val="00EF4DF3"/>
    <w:rsid w:val="00EF60B9"/>
    <w:rsid w:val="00EF64A5"/>
    <w:rsid w:val="00EF65FA"/>
    <w:rsid w:val="00F00671"/>
    <w:rsid w:val="00F011E9"/>
    <w:rsid w:val="00F0127B"/>
    <w:rsid w:val="00F025AF"/>
    <w:rsid w:val="00F029D1"/>
    <w:rsid w:val="00F02D57"/>
    <w:rsid w:val="00F03961"/>
    <w:rsid w:val="00F04261"/>
    <w:rsid w:val="00F047D2"/>
    <w:rsid w:val="00F04836"/>
    <w:rsid w:val="00F04DC3"/>
    <w:rsid w:val="00F061D2"/>
    <w:rsid w:val="00F06E80"/>
    <w:rsid w:val="00F0722D"/>
    <w:rsid w:val="00F07777"/>
    <w:rsid w:val="00F079C8"/>
    <w:rsid w:val="00F07F70"/>
    <w:rsid w:val="00F07FB5"/>
    <w:rsid w:val="00F10ACB"/>
    <w:rsid w:val="00F10D3B"/>
    <w:rsid w:val="00F10EDA"/>
    <w:rsid w:val="00F11D91"/>
    <w:rsid w:val="00F11D98"/>
    <w:rsid w:val="00F127BF"/>
    <w:rsid w:val="00F127F5"/>
    <w:rsid w:val="00F1381C"/>
    <w:rsid w:val="00F13A33"/>
    <w:rsid w:val="00F13B17"/>
    <w:rsid w:val="00F14444"/>
    <w:rsid w:val="00F148A7"/>
    <w:rsid w:val="00F14964"/>
    <w:rsid w:val="00F15256"/>
    <w:rsid w:val="00F15A3F"/>
    <w:rsid w:val="00F15BC6"/>
    <w:rsid w:val="00F164A4"/>
    <w:rsid w:val="00F16A83"/>
    <w:rsid w:val="00F17313"/>
    <w:rsid w:val="00F175FB"/>
    <w:rsid w:val="00F209E1"/>
    <w:rsid w:val="00F20AB1"/>
    <w:rsid w:val="00F2169A"/>
    <w:rsid w:val="00F218A5"/>
    <w:rsid w:val="00F21E98"/>
    <w:rsid w:val="00F22A1B"/>
    <w:rsid w:val="00F230AA"/>
    <w:rsid w:val="00F232DB"/>
    <w:rsid w:val="00F232F2"/>
    <w:rsid w:val="00F2338D"/>
    <w:rsid w:val="00F237BA"/>
    <w:rsid w:val="00F23B12"/>
    <w:rsid w:val="00F23B94"/>
    <w:rsid w:val="00F23BE9"/>
    <w:rsid w:val="00F23E4B"/>
    <w:rsid w:val="00F25097"/>
    <w:rsid w:val="00F25F39"/>
    <w:rsid w:val="00F263A5"/>
    <w:rsid w:val="00F27D2C"/>
    <w:rsid w:val="00F30DAB"/>
    <w:rsid w:val="00F30F22"/>
    <w:rsid w:val="00F31DE4"/>
    <w:rsid w:val="00F3217C"/>
    <w:rsid w:val="00F33B3A"/>
    <w:rsid w:val="00F3430A"/>
    <w:rsid w:val="00F345B6"/>
    <w:rsid w:val="00F35906"/>
    <w:rsid w:val="00F3591E"/>
    <w:rsid w:val="00F35B3D"/>
    <w:rsid w:val="00F3692F"/>
    <w:rsid w:val="00F36B81"/>
    <w:rsid w:val="00F379E6"/>
    <w:rsid w:val="00F37C0C"/>
    <w:rsid w:val="00F37E1B"/>
    <w:rsid w:val="00F4022B"/>
    <w:rsid w:val="00F4101A"/>
    <w:rsid w:val="00F41044"/>
    <w:rsid w:val="00F42461"/>
    <w:rsid w:val="00F42DBD"/>
    <w:rsid w:val="00F42FB3"/>
    <w:rsid w:val="00F440D1"/>
    <w:rsid w:val="00F446AE"/>
    <w:rsid w:val="00F44F64"/>
    <w:rsid w:val="00F4552B"/>
    <w:rsid w:val="00F455D0"/>
    <w:rsid w:val="00F464C7"/>
    <w:rsid w:val="00F46C2C"/>
    <w:rsid w:val="00F46F52"/>
    <w:rsid w:val="00F4768B"/>
    <w:rsid w:val="00F476B1"/>
    <w:rsid w:val="00F479BB"/>
    <w:rsid w:val="00F47A39"/>
    <w:rsid w:val="00F50421"/>
    <w:rsid w:val="00F514B8"/>
    <w:rsid w:val="00F5180B"/>
    <w:rsid w:val="00F53272"/>
    <w:rsid w:val="00F533FF"/>
    <w:rsid w:val="00F53C7F"/>
    <w:rsid w:val="00F53EFF"/>
    <w:rsid w:val="00F552AB"/>
    <w:rsid w:val="00F5588D"/>
    <w:rsid w:val="00F55F11"/>
    <w:rsid w:val="00F56623"/>
    <w:rsid w:val="00F56665"/>
    <w:rsid w:val="00F57A26"/>
    <w:rsid w:val="00F57DB1"/>
    <w:rsid w:val="00F57FB0"/>
    <w:rsid w:val="00F618DA"/>
    <w:rsid w:val="00F61FC3"/>
    <w:rsid w:val="00F621B7"/>
    <w:rsid w:val="00F62CFC"/>
    <w:rsid w:val="00F64C1D"/>
    <w:rsid w:val="00F64EB6"/>
    <w:rsid w:val="00F6513F"/>
    <w:rsid w:val="00F65492"/>
    <w:rsid w:val="00F67366"/>
    <w:rsid w:val="00F6760B"/>
    <w:rsid w:val="00F676DB"/>
    <w:rsid w:val="00F70169"/>
    <w:rsid w:val="00F7023E"/>
    <w:rsid w:val="00F705D4"/>
    <w:rsid w:val="00F70839"/>
    <w:rsid w:val="00F716C7"/>
    <w:rsid w:val="00F71855"/>
    <w:rsid w:val="00F719C1"/>
    <w:rsid w:val="00F71D84"/>
    <w:rsid w:val="00F71F95"/>
    <w:rsid w:val="00F7203A"/>
    <w:rsid w:val="00F7332F"/>
    <w:rsid w:val="00F73592"/>
    <w:rsid w:val="00F73CED"/>
    <w:rsid w:val="00F745F0"/>
    <w:rsid w:val="00F74BB0"/>
    <w:rsid w:val="00F74F2F"/>
    <w:rsid w:val="00F75876"/>
    <w:rsid w:val="00F76193"/>
    <w:rsid w:val="00F76B71"/>
    <w:rsid w:val="00F77364"/>
    <w:rsid w:val="00F77F30"/>
    <w:rsid w:val="00F81843"/>
    <w:rsid w:val="00F83473"/>
    <w:rsid w:val="00F834AF"/>
    <w:rsid w:val="00F83585"/>
    <w:rsid w:val="00F83795"/>
    <w:rsid w:val="00F837A2"/>
    <w:rsid w:val="00F837AE"/>
    <w:rsid w:val="00F8410D"/>
    <w:rsid w:val="00F84B90"/>
    <w:rsid w:val="00F84DE2"/>
    <w:rsid w:val="00F84FA1"/>
    <w:rsid w:val="00F8592C"/>
    <w:rsid w:val="00F85A60"/>
    <w:rsid w:val="00F85CD7"/>
    <w:rsid w:val="00F85FDB"/>
    <w:rsid w:val="00F86020"/>
    <w:rsid w:val="00F86960"/>
    <w:rsid w:val="00F8697C"/>
    <w:rsid w:val="00F86B7F"/>
    <w:rsid w:val="00F86FAE"/>
    <w:rsid w:val="00F87096"/>
    <w:rsid w:val="00F8748D"/>
    <w:rsid w:val="00F87723"/>
    <w:rsid w:val="00F87D89"/>
    <w:rsid w:val="00F904C6"/>
    <w:rsid w:val="00F906B3"/>
    <w:rsid w:val="00F90940"/>
    <w:rsid w:val="00F90A1C"/>
    <w:rsid w:val="00F90BA1"/>
    <w:rsid w:val="00F90EFF"/>
    <w:rsid w:val="00F9295A"/>
    <w:rsid w:val="00F9361A"/>
    <w:rsid w:val="00F936CB"/>
    <w:rsid w:val="00F93BE8"/>
    <w:rsid w:val="00F94445"/>
    <w:rsid w:val="00F9693E"/>
    <w:rsid w:val="00F969ED"/>
    <w:rsid w:val="00F96BE9"/>
    <w:rsid w:val="00F96E2D"/>
    <w:rsid w:val="00F971B2"/>
    <w:rsid w:val="00F97674"/>
    <w:rsid w:val="00F977C4"/>
    <w:rsid w:val="00F97B3A"/>
    <w:rsid w:val="00F97DC6"/>
    <w:rsid w:val="00F97FA1"/>
    <w:rsid w:val="00FA14CA"/>
    <w:rsid w:val="00FA1BB8"/>
    <w:rsid w:val="00FA29EC"/>
    <w:rsid w:val="00FA3140"/>
    <w:rsid w:val="00FA3C7E"/>
    <w:rsid w:val="00FA57FF"/>
    <w:rsid w:val="00FA585F"/>
    <w:rsid w:val="00FA5A5C"/>
    <w:rsid w:val="00FA5BC5"/>
    <w:rsid w:val="00FA5E1A"/>
    <w:rsid w:val="00FA60DF"/>
    <w:rsid w:val="00FA694C"/>
    <w:rsid w:val="00FA70E9"/>
    <w:rsid w:val="00FA79F7"/>
    <w:rsid w:val="00FA7B07"/>
    <w:rsid w:val="00FA7B8B"/>
    <w:rsid w:val="00FA7CD1"/>
    <w:rsid w:val="00FA7D70"/>
    <w:rsid w:val="00FB02BF"/>
    <w:rsid w:val="00FB0327"/>
    <w:rsid w:val="00FB0D51"/>
    <w:rsid w:val="00FB0EF3"/>
    <w:rsid w:val="00FB12D9"/>
    <w:rsid w:val="00FB1BFB"/>
    <w:rsid w:val="00FB2053"/>
    <w:rsid w:val="00FB29E4"/>
    <w:rsid w:val="00FB2FAC"/>
    <w:rsid w:val="00FB3440"/>
    <w:rsid w:val="00FB368E"/>
    <w:rsid w:val="00FB3807"/>
    <w:rsid w:val="00FB3B9B"/>
    <w:rsid w:val="00FB3E30"/>
    <w:rsid w:val="00FB4192"/>
    <w:rsid w:val="00FB46FD"/>
    <w:rsid w:val="00FB4908"/>
    <w:rsid w:val="00FB4B4F"/>
    <w:rsid w:val="00FB4DA4"/>
    <w:rsid w:val="00FB4F5C"/>
    <w:rsid w:val="00FB4F90"/>
    <w:rsid w:val="00FB4F99"/>
    <w:rsid w:val="00FB5F57"/>
    <w:rsid w:val="00FB6197"/>
    <w:rsid w:val="00FB7A4D"/>
    <w:rsid w:val="00FB7D6A"/>
    <w:rsid w:val="00FB7EFE"/>
    <w:rsid w:val="00FC069A"/>
    <w:rsid w:val="00FC108D"/>
    <w:rsid w:val="00FC117E"/>
    <w:rsid w:val="00FC1219"/>
    <w:rsid w:val="00FC14C6"/>
    <w:rsid w:val="00FC2174"/>
    <w:rsid w:val="00FC2CD9"/>
    <w:rsid w:val="00FC333D"/>
    <w:rsid w:val="00FC3687"/>
    <w:rsid w:val="00FC442D"/>
    <w:rsid w:val="00FC46CE"/>
    <w:rsid w:val="00FC523B"/>
    <w:rsid w:val="00FC55BD"/>
    <w:rsid w:val="00FC56CA"/>
    <w:rsid w:val="00FC59A8"/>
    <w:rsid w:val="00FC5FC2"/>
    <w:rsid w:val="00FC6251"/>
    <w:rsid w:val="00FC6B32"/>
    <w:rsid w:val="00FC6D4F"/>
    <w:rsid w:val="00FC7022"/>
    <w:rsid w:val="00FD0923"/>
    <w:rsid w:val="00FD15A9"/>
    <w:rsid w:val="00FD38DA"/>
    <w:rsid w:val="00FD39AF"/>
    <w:rsid w:val="00FD3E18"/>
    <w:rsid w:val="00FD3F03"/>
    <w:rsid w:val="00FD4B87"/>
    <w:rsid w:val="00FD6E15"/>
    <w:rsid w:val="00FD70EE"/>
    <w:rsid w:val="00FD71E3"/>
    <w:rsid w:val="00FD73CD"/>
    <w:rsid w:val="00FD7510"/>
    <w:rsid w:val="00FD769F"/>
    <w:rsid w:val="00FD7C92"/>
    <w:rsid w:val="00FE051F"/>
    <w:rsid w:val="00FE14AE"/>
    <w:rsid w:val="00FE16AC"/>
    <w:rsid w:val="00FE1CC1"/>
    <w:rsid w:val="00FE2392"/>
    <w:rsid w:val="00FE242C"/>
    <w:rsid w:val="00FE2457"/>
    <w:rsid w:val="00FE271A"/>
    <w:rsid w:val="00FE29B6"/>
    <w:rsid w:val="00FE2D9F"/>
    <w:rsid w:val="00FE4034"/>
    <w:rsid w:val="00FE49AC"/>
    <w:rsid w:val="00FE54F2"/>
    <w:rsid w:val="00FE5580"/>
    <w:rsid w:val="00FE5D98"/>
    <w:rsid w:val="00FE6219"/>
    <w:rsid w:val="00FE73D0"/>
    <w:rsid w:val="00FE7E0E"/>
    <w:rsid w:val="00FF00D4"/>
    <w:rsid w:val="00FF06B4"/>
    <w:rsid w:val="00FF0F09"/>
    <w:rsid w:val="00FF1F59"/>
    <w:rsid w:val="00FF2084"/>
    <w:rsid w:val="00FF23F6"/>
    <w:rsid w:val="00FF259B"/>
    <w:rsid w:val="00FF2765"/>
    <w:rsid w:val="00FF2BB9"/>
    <w:rsid w:val="00FF371F"/>
    <w:rsid w:val="00FF3A39"/>
    <w:rsid w:val="00FF4647"/>
    <w:rsid w:val="00FF47A2"/>
    <w:rsid w:val="00FF4C05"/>
    <w:rsid w:val="00FF5020"/>
    <w:rsid w:val="00FF585C"/>
    <w:rsid w:val="00FF5A88"/>
    <w:rsid w:val="00FF5C91"/>
    <w:rsid w:val="00FF6F2C"/>
    <w:rsid w:val="00FF7556"/>
    <w:rsid w:val="00FF7618"/>
    <w:rsid w:val="00FF76A8"/>
    <w:rsid w:val="00FF778A"/>
    <w:rsid w:val="00FF79F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200254-A287-41C9-977D-54385155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16C7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uiPriority w:val="9"/>
    <w:qFormat/>
    <w:rsid w:val="00F716C7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716C7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716C7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F716C7"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rsid w:val="00F716C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F716C7"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uiPriority w:val="9"/>
    <w:qFormat/>
    <w:rsid w:val="00F716C7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F716C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07B0F"/>
    <w:rPr>
      <w:rFonts w:cs="Times New Roman"/>
      <w:sz w:val="28"/>
    </w:rPr>
  </w:style>
  <w:style w:type="character" w:customStyle="1" w:styleId="21">
    <w:name w:val="Заголовок 2 Знак"/>
    <w:link w:val="20"/>
    <w:uiPriority w:val="9"/>
    <w:locked/>
    <w:rsid w:val="00704713"/>
    <w:rPr>
      <w:rFonts w:eastAsia="SimHei" w:cs="Times New Roman"/>
      <w:color w:val="000000"/>
      <w:sz w:val="28"/>
    </w:rPr>
  </w:style>
  <w:style w:type="character" w:customStyle="1" w:styleId="30">
    <w:name w:val="Заголовок 3 Знак"/>
    <w:link w:val="3"/>
    <w:uiPriority w:val="9"/>
    <w:locked/>
    <w:rsid w:val="0008056D"/>
    <w:rPr>
      <w:rFonts w:cs="Times New Roman"/>
      <w:i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08056D"/>
    <w:rPr>
      <w:rFonts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704713"/>
    <w:rPr>
      <w:rFonts w:cs="Times New Roman"/>
      <w:b/>
      <w:sz w:val="24"/>
      <w:szCs w:val="24"/>
    </w:rPr>
  </w:style>
  <w:style w:type="character" w:customStyle="1" w:styleId="60">
    <w:name w:val="Заголовок 6 Знак"/>
    <w:link w:val="6"/>
    <w:uiPriority w:val="9"/>
    <w:locked/>
    <w:rsid w:val="0008056D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locked/>
    <w:rsid w:val="00E015CA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locked/>
    <w:rsid w:val="00444B6E"/>
    <w:rPr>
      <w:rFonts w:cs="Times New Roman"/>
      <w:b/>
      <w:sz w:val="28"/>
    </w:rPr>
  </w:style>
  <w:style w:type="character" w:customStyle="1" w:styleId="90">
    <w:name w:val="Заголовок 9 Знак"/>
    <w:link w:val="9"/>
    <w:uiPriority w:val="9"/>
    <w:locked/>
    <w:rsid w:val="0008056D"/>
    <w:rPr>
      <w:rFonts w:cs="Times New Roman"/>
      <w:b/>
      <w:bCs/>
      <w:sz w:val="24"/>
      <w:szCs w:val="24"/>
    </w:rPr>
  </w:style>
  <w:style w:type="paragraph" w:styleId="a3">
    <w:name w:val="Body Text"/>
    <w:aliases w:val="Основной текст Знак"/>
    <w:basedOn w:val="a"/>
    <w:link w:val="11"/>
    <w:uiPriority w:val="99"/>
    <w:rsid w:val="00F716C7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F716C7"/>
    <w:rPr>
      <w:sz w:val="28"/>
      <w:szCs w:val="20"/>
    </w:rPr>
  </w:style>
  <w:style w:type="character" w:customStyle="1" w:styleId="23">
    <w:name w:val="Основной текст 2 Знак"/>
    <w:link w:val="22"/>
    <w:uiPriority w:val="99"/>
    <w:locked/>
    <w:rsid w:val="007D3B7E"/>
    <w:rPr>
      <w:rFonts w:cs="Times New Roman"/>
      <w:sz w:val="28"/>
    </w:rPr>
  </w:style>
  <w:style w:type="paragraph" w:styleId="a4">
    <w:name w:val="annotation text"/>
    <w:basedOn w:val="a"/>
    <w:link w:val="a5"/>
    <w:uiPriority w:val="99"/>
    <w:rsid w:val="00F716C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4B78D5"/>
    <w:rPr>
      <w:rFonts w:cs="Times New Roman"/>
    </w:rPr>
  </w:style>
  <w:style w:type="character" w:styleId="a6">
    <w:name w:val="page number"/>
    <w:uiPriority w:val="99"/>
    <w:rsid w:val="00F716C7"/>
    <w:rPr>
      <w:rFonts w:cs="Times New Roman"/>
    </w:rPr>
  </w:style>
  <w:style w:type="paragraph" w:styleId="a7">
    <w:name w:val="header"/>
    <w:basedOn w:val="a"/>
    <w:link w:val="a8"/>
    <w:uiPriority w:val="99"/>
    <w:rsid w:val="00F716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B31E2A"/>
    <w:rPr>
      <w:rFonts w:cs="Times New Roman"/>
    </w:rPr>
  </w:style>
  <w:style w:type="paragraph" w:customStyle="1" w:styleId="xl30">
    <w:name w:val="xl30"/>
    <w:basedOn w:val="a"/>
    <w:rsid w:val="00F716C7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uiPriority w:val="99"/>
    <w:rsid w:val="00F716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31E2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uiPriority w:val="99"/>
    <w:rsid w:val="00F716C7"/>
    <w:pPr>
      <w:spacing w:line="360" w:lineRule="auto"/>
      <w:jc w:val="both"/>
    </w:pPr>
    <w:rPr>
      <w:sz w:val="28"/>
    </w:rPr>
  </w:style>
  <w:style w:type="character" w:styleId="HTML">
    <w:name w:val="HTML Typewriter"/>
    <w:uiPriority w:val="99"/>
    <w:semiHidden/>
    <w:rsid w:val="00F716C7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F716C7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704713"/>
    <w:rPr>
      <w:rFonts w:cs="Times New Roman"/>
      <w:iCs/>
      <w:sz w:val="28"/>
      <w:szCs w:val="28"/>
    </w:rPr>
  </w:style>
  <w:style w:type="paragraph" w:styleId="24">
    <w:name w:val="Body Text Indent 2"/>
    <w:basedOn w:val="a"/>
    <w:link w:val="25"/>
    <w:uiPriority w:val="99"/>
    <w:semiHidden/>
    <w:rsid w:val="00F716C7"/>
    <w:pPr>
      <w:spacing w:line="240" w:lineRule="atLeast"/>
      <w:ind w:firstLine="540"/>
      <w:jc w:val="both"/>
    </w:pPr>
    <w:rPr>
      <w:sz w:val="28"/>
      <w:szCs w:val="26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8056D"/>
    <w:rPr>
      <w:rFonts w:cs="Times New Roman"/>
      <w:sz w:val="26"/>
      <w:szCs w:val="26"/>
    </w:rPr>
  </w:style>
  <w:style w:type="paragraph" w:styleId="31">
    <w:name w:val="Body Text Indent 3"/>
    <w:basedOn w:val="a"/>
    <w:link w:val="32"/>
    <w:uiPriority w:val="99"/>
    <w:semiHidden/>
    <w:rsid w:val="00F716C7"/>
    <w:pPr>
      <w:spacing w:before="120" w:line="240" w:lineRule="atLeast"/>
      <w:ind w:firstLine="64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8056D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F716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31E2A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rsid w:val="00F716C7"/>
    <w:rPr>
      <w:rFonts w:cs="Times New Roman"/>
      <w:sz w:val="16"/>
      <w:szCs w:val="16"/>
    </w:rPr>
  </w:style>
  <w:style w:type="paragraph" w:styleId="af0">
    <w:name w:val="annotation subject"/>
    <w:basedOn w:val="a4"/>
    <w:next w:val="a4"/>
    <w:link w:val="af1"/>
    <w:uiPriority w:val="99"/>
    <w:semiHidden/>
    <w:rsid w:val="00F716C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08056D"/>
    <w:rPr>
      <w:rFonts w:cs="Times New Roman"/>
      <w:b/>
      <w:bCs/>
    </w:rPr>
  </w:style>
  <w:style w:type="paragraph" w:styleId="33">
    <w:name w:val="Body Text 3"/>
    <w:basedOn w:val="a"/>
    <w:link w:val="34"/>
    <w:uiPriority w:val="99"/>
    <w:rsid w:val="00F716C7"/>
    <w:pPr>
      <w:jc w:val="both"/>
    </w:pPr>
    <w:rPr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E22ABF"/>
    <w:rPr>
      <w:rFonts w:cs="Times New Roman"/>
      <w:sz w:val="16"/>
    </w:rPr>
  </w:style>
  <w:style w:type="character" w:customStyle="1" w:styleId="ts2">
    <w:name w:val="ts2"/>
    <w:uiPriority w:val="99"/>
    <w:rsid w:val="00F716C7"/>
    <w:rPr>
      <w:rFonts w:cs="Times New Roman"/>
    </w:rPr>
  </w:style>
  <w:style w:type="character" w:styleId="af2">
    <w:name w:val="Strong"/>
    <w:uiPriority w:val="22"/>
    <w:qFormat/>
    <w:rsid w:val="00F716C7"/>
    <w:rPr>
      <w:rFonts w:cs="Times New Roman"/>
      <w:b/>
      <w:bCs/>
    </w:rPr>
  </w:style>
  <w:style w:type="paragraph" w:styleId="af3">
    <w:name w:val="Normal (Web)"/>
    <w:basedOn w:val="a"/>
    <w:uiPriority w:val="99"/>
    <w:rsid w:val="00F71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F716C7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F716C7"/>
    <w:pPr>
      <w:jc w:val="center"/>
    </w:pPr>
    <w:rPr>
      <w:b/>
      <w:bCs/>
      <w:sz w:val="28"/>
    </w:rPr>
  </w:style>
  <w:style w:type="character" w:customStyle="1" w:styleId="af5">
    <w:name w:val="Подзаголовок Знак"/>
    <w:link w:val="af4"/>
    <w:uiPriority w:val="99"/>
    <w:locked/>
    <w:rsid w:val="0008056D"/>
    <w:rPr>
      <w:rFonts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F716C7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6">
    <w:name w:val="FollowedHyperlink"/>
    <w:uiPriority w:val="99"/>
    <w:semiHidden/>
    <w:rsid w:val="00F716C7"/>
    <w:rPr>
      <w:rFonts w:cs="Times New Roman"/>
      <w:color w:val="800080"/>
      <w:u w:val="single"/>
    </w:rPr>
  </w:style>
  <w:style w:type="paragraph" w:styleId="af7">
    <w:name w:val="Document Map"/>
    <w:basedOn w:val="a"/>
    <w:link w:val="af8"/>
    <w:uiPriority w:val="99"/>
    <w:semiHidden/>
    <w:rsid w:val="00F716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08056D"/>
    <w:rPr>
      <w:rFonts w:ascii="Tahoma" w:hAnsi="Tahoma" w:cs="Tahoma"/>
      <w:shd w:val="clear" w:color="auto" w:fill="000080"/>
    </w:rPr>
  </w:style>
  <w:style w:type="paragraph" w:customStyle="1" w:styleId="12">
    <w:name w:val="Обычный1"/>
    <w:autoRedefine/>
    <w:uiPriority w:val="99"/>
    <w:rsid w:val="00F716C7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sz w:val="28"/>
      <w:szCs w:val="28"/>
    </w:rPr>
  </w:style>
  <w:style w:type="paragraph" w:customStyle="1" w:styleId="FR2">
    <w:name w:val="FR2"/>
    <w:rsid w:val="00F716C7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3">
    <w:name w:val="Абзац списка1"/>
    <w:basedOn w:val="a"/>
    <w:rsid w:val="00F716C7"/>
    <w:pPr>
      <w:spacing w:after="200" w:line="276" w:lineRule="auto"/>
      <w:ind w:left="720"/>
      <w:contextualSpacing/>
    </w:pPr>
    <w:rPr>
      <w:lang w:eastAsia="en-US"/>
    </w:rPr>
  </w:style>
  <w:style w:type="character" w:styleId="af9">
    <w:name w:val="Hyperlink"/>
    <w:uiPriority w:val="99"/>
    <w:rsid w:val="00F716C7"/>
    <w:rPr>
      <w:rFonts w:cs="Times New Roman"/>
      <w:color w:val="144391"/>
      <w:u w:val="single"/>
    </w:rPr>
  </w:style>
  <w:style w:type="paragraph" w:customStyle="1" w:styleId="font5">
    <w:name w:val="font5"/>
    <w:basedOn w:val="a"/>
    <w:rsid w:val="00F716C7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rsid w:val="00F716C7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F716C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uiPriority w:val="99"/>
    <w:semiHidden/>
    <w:rsid w:val="00F716C7"/>
    <w:pPr>
      <w:numPr>
        <w:numId w:val="1"/>
      </w:numPr>
    </w:pPr>
  </w:style>
  <w:style w:type="paragraph" w:styleId="afa">
    <w:name w:val="Title"/>
    <w:basedOn w:val="a"/>
    <w:link w:val="afb"/>
    <w:uiPriority w:val="10"/>
    <w:qFormat/>
    <w:rsid w:val="00F716C7"/>
    <w:pPr>
      <w:jc w:val="center"/>
    </w:pPr>
    <w:rPr>
      <w:b/>
      <w:bCs/>
      <w:sz w:val="28"/>
    </w:rPr>
  </w:style>
  <w:style w:type="character" w:customStyle="1" w:styleId="afb">
    <w:name w:val="Название Знак"/>
    <w:link w:val="afa"/>
    <w:uiPriority w:val="10"/>
    <w:locked/>
    <w:rsid w:val="001E02EC"/>
    <w:rPr>
      <w:rFonts w:cs="Times New Roman"/>
      <w:b/>
      <w:bCs/>
      <w:sz w:val="24"/>
      <w:szCs w:val="24"/>
    </w:rPr>
  </w:style>
  <w:style w:type="paragraph" w:customStyle="1" w:styleId="26">
    <w:name w:val="Абзац списка2"/>
    <w:aliases w:val="Список нумерованный цифры,Bullet List,FooterText,numbered"/>
    <w:basedOn w:val="a"/>
    <w:link w:val="ListParagraphChar1"/>
    <w:uiPriority w:val="99"/>
    <w:rsid w:val="00F716C7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26"/>
    <w:uiPriority w:val="99"/>
    <w:locked/>
    <w:rsid w:val="001031B2"/>
    <w:rPr>
      <w:rFonts w:ascii="Calibri" w:hAnsi="Calibri"/>
      <w:sz w:val="22"/>
      <w:lang w:val="x-none" w:eastAsia="en-US"/>
    </w:rPr>
  </w:style>
  <w:style w:type="paragraph" w:customStyle="1" w:styleId="font7">
    <w:name w:val="font7"/>
    <w:basedOn w:val="a"/>
    <w:rsid w:val="00F716C7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rsid w:val="00F716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c">
    <w:name w:val="Знак Знак"/>
    <w:uiPriority w:val="99"/>
    <w:rsid w:val="00F716C7"/>
    <w:rPr>
      <w:rFonts w:cs="Times New Roman"/>
      <w:sz w:val="22"/>
      <w:szCs w:val="22"/>
      <w:lang w:val="x-none" w:eastAsia="en-US"/>
    </w:rPr>
  </w:style>
  <w:style w:type="character" w:customStyle="1" w:styleId="apple-style-span">
    <w:name w:val="apple-style-span"/>
    <w:rsid w:val="00F716C7"/>
    <w:rPr>
      <w:rFonts w:cs="Times New Roman"/>
    </w:rPr>
  </w:style>
  <w:style w:type="paragraph" w:customStyle="1" w:styleId="afd">
    <w:name w:val="???????"/>
    <w:uiPriority w:val="99"/>
    <w:rsid w:val="00F716C7"/>
    <w:pPr>
      <w:widowControl w:val="0"/>
      <w:autoSpaceDE w:val="0"/>
      <w:autoSpaceDN w:val="0"/>
    </w:pPr>
    <w:rPr>
      <w:rFonts w:ascii="NTTimes/Cyrillic" w:hAnsi="NTTimes/Cyrillic"/>
    </w:rPr>
  </w:style>
  <w:style w:type="table" w:styleId="afe">
    <w:name w:val="Table Grid"/>
    <w:basedOn w:val="a1"/>
    <w:uiPriority w:val="59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uiPriority w:val="99"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uiPriority w:val="99"/>
    <w:rsid w:val="00755E73"/>
    <w:rPr>
      <w:sz w:val="26"/>
      <w:szCs w:val="26"/>
    </w:rPr>
  </w:style>
  <w:style w:type="paragraph" w:customStyle="1" w:styleId="100">
    <w:name w:val="10"/>
    <w:basedOn w:val="a"/>
    <w:uiPriority w:val="99"/>
    <w:rsid w:val="004273DC"/>
    <w:rPr>
      <w:color w:val="000000"/>
    </w:rPr>
  </w:style>
  <w:style w:type="paragraph" w:styleId="aff">
    <w:name w:val="footnote text"/>
    <w:basedOn w:val="a"/>
    <w:link w:val="aff0"/>
    <w:uiPriority w:val="99"/>
    <w:rsid w:val="00EA057A"/>
    <w:rPr>
      <w:sz w:val="20"/>
      <w:szCs w:val="20"/>
    </w:rPr>
  </w:style>
  <w:style w:type="character" w:customStyle="1" w:styleId="aff0">
    <w:name w:val="Текст сноски Знак"/>
    <w:link w:val="aff"/>
    <w:uiPriority w:val="99"/>
    <w:locked/>
    <w:rsid w:val="00DB5BD3"/>
    <w:rPr>
      <w:rFonts w:cs="Times New Roman"/>
    </w:rPr>
  </w:style>
  <w:style w:type="character" w:styleId="aff1">
    <w:name w:val="footnote reference"/>
    <w:uiPriority w:val="99"/>
    <w:rsid w:val="00EA057A"/>
    <w:rPr>
      <w:rFonts w:cs="Times New Roman"/>
      <w:vertAlign w:val="superscript"/>
    </w:rPr>
  </w:style>
  <w:style w:type="paragraph" w:customStyle="1" w:styleId="bold336699">
    <w:name w:val="bold336699"/>
    <w:basedOn w:val="a"/>
    <w:uiPriority w:val="99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2">
    <w:name w:val="Plain Text"/>
    <w:basedOn w:val="a"/>
    <w:link w:val="aff3"/>
    <w:uiPriority w:val="99"/>
    <w:rsid w:val="00A71C41"/>
    <w:rPr>
      <w:rFonts w:ascii="Consolas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locked/>
    <w:rsid w:val="00A71C4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User">
    <w:name w:val="User"/>
    <w:uiPriority w:val="99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link w:val="HTML0"/>
    <w:uiPriority w:val="99"/>
    <w:locked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uiPriority w:val="99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/>
      <w:color w:val="000000"/>
      <w:sz w:val="24"/>
    </w:rPr>
  </w:style>
  <w:style w:type="character" w:customStyle="1" w:styleId="FontStyle51">
    <w:name w:val="Font Style51"/>
    <w:uiPriority w:val="99"/>
    <w:rsid w:val="006632B9"/>
    <w:rPr>
      <w:rFonts w:ascii="Times New Roman" w:hAnsi="Times New Roman"/>
      <w:sz w:val="22"/>
    </w:rPr>
  </w:style>
  <w:style w:type="paragraph" w:customStyle="1" w:styleId="aff4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uiPriority w:val="99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uiPriority w:val="99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uiPriority w:val="99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7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uiPriority w:val="99"/>
    <w:locked/>
    <w:rsid w:val="001031B2"/>
    <w:rPr>
      <w:rFonts w:ascii="Arial" w:hAnsi="Arial"/>
      <w:lang w:val="ru-RU" w:eastAsia="ru-RU"/>
    </w:rPr>
  </w:style>
  <w:style w:type="paragraph" w:customStyle="1" w:styleId="text">
    <w:name w:val="text"/>
    <w:basedOn w:val="a"/>
    <w:uiPriority w:val="99"/>
    <w:rsid w:val="001031B2"/>
    <w:pPr>
      <w:spacing w:before="100" w:beforeAutospacing="1" w:after="240"/>
    </w:pPr>
  </w:style>
  <w:style w:type="paragraph" w:customStyle="1" w:styleId="Style3">
    <w:name w:val="Style3"/>
    <w:basedOn w:val="a"/>
    <w:uiPriority w:val="99"/>
    <w:rsid w:val="001031B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031B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1031B2"/>
    <w:rPr>
      <w:rFonts w:ascii="Times New Roman" w:hAnsi="Times New Roman"/>
      <w:color w:val="000000"/>
      <w:spacing w:val="10"/>
      <w:sz w:val="20"/>
    </w:rPr>
  </w:style>
  <w:style w:type="character" w:styleId="aff5">
    <w:name w:val="Emphasis"/>
    <w:uiPriority w:val="20"/>
    <w:qFormat/>
    <w:rsid w:val="00EC2A93"/>
    <w:rPr>
      <w:rFonts w:cs="Times New Roman"/>
      <w:i/>
      <w:iCs/>
    </w:rPr>
  </w:style>
  <w:style w:type="paragraph" w:customStyle="1" w:styleId="xl65">
    <w:name w:val="xl65"/>
    <w:basedOn w:val="a"/>
    <w:rsid w:val="00FD4B8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FD4B8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D4B8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FD4B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FD4B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apple-converted-space">
    <w:name w:val="apple-converted-space"/>
    <w:rsid w:val="00DF65B7"/>
    <w:rPr>
      <w:rFonts w:cs="Times New Roman"/>
    </w:rPr>
  </w:style>
  <w:style w:type="paragraph" w:customStyle="1" w:styleId="style13318882880000000027msonormal">
    <w:name w:val="style13318882880000000027msonormal"/>
    <w:basedOn w:val="a"/>
    <w:uiPriority w:val="99"/>
    <w:rsid w:val="00395AE0"/>
    <w:pPr>
      <w:spacing w:before="100" w:beforeAutospacing="1" w:after="100" w:afterAutospacing="1"/>
    </w:pPr>
  </w:style>
  <w:style w:type="paragraph" w:customStyle="1" w:styleId="18">
    <w:name w:val="Рецензия1"/>
    <w:hidden/>
    <w:uiPriority w:val="99"/>
    <w:semiHidden/>
    <w:rsid w:val="00395AE0"/>
    <w:rPr>
      <w:sz w:val="24"/>
      <w:szCs w:val="24"/>
    </w:rPr>
  </w:style>
  <w:style w:type="paragraph" w:styleId="aff6">
    <w:name w:val="Block Text"/>
    <w:basedOn w:val="a"/>
    <w:uiPriority w:val="99"/>
    <w:semiHidden/>
    <w:rsid w:val="00AA6BFF"/>
    <w:pPr>
      <w:autoSpaceDE w:val="0"/>
      <w:autoSpaceDN w:val="0"/>
      <w:adjustRightInd w:val="0"/>
      <w:spacing w:line="480" w:lineRule="atLeast"/>
      <w:ind w:left="1340" w:right="1000" w:firstLine="40"/>
    </w:pPr>
    <w:rPr>
      <w:rFonts w:eastAsia="SimHei"/>
      <w:color w:val="000000"/>
    </w:rPr>
  </w:style>
  <w:style w:type="paragraph" w:customStyle="1" w:styleId="text1">
    <w:name w:val="text1"/>
    <w:basedOn w:val="a"/>
    <w:uiPriority w:val="99"/>
    <w:rsid w:val="00B847AB"/>
    <w:pPr>
      <w:spacing w:after="300"/>
    </w:pPr>
  </w:style>
  <w:style w:type="paragraph" w:customStyle="1" w:styleId="xl82">
    <w:name w:val="xl8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C249C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3C249C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11">
    <w:name w:val="xl111"/>
    <w:basedOn w:val="a"/>
    <w:rsid w:val="003C249C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8">
    <w:name w:val="xl138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3C249C"/>
    <w:pP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uiPriority w:val="99"/>
    <w:rsid w:val="003C249C"/>
    <w:pP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FF"/>
    </w:rPr>
  </w:style>
  <w:style w:type="paragraph" w:customStyle="1" w:styleId="xl170">
    <w:name w:val="xl17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5">
    <w:name w:val="xl185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87">
    <w:name w:val="xl187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a"/>
    <w:uiPriority w:val="99"/>
    <w:rsid w:val="003C249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uiPriority w:val="99"/>
    <w:rsid w:val="003C2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3C24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9">
    <w:name w:val="xl199"/>
    <w:basedOn w:val="a"/>
    <w:uiPriority w:val="99"/>
    <w:rsid w:val="003C249C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00">
    <w:name w:val="xl20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3C249C"/>
    <w:pP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uiPriority w:val="99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uiPriority w:val="99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uiPriority w:val="99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uiPriority w:val="99"/>
    <w:rsid w:val="003C24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18">
    <w:name w:val="xl21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2">
    <w:name w:val="xl222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223">
    <w:name w:val="xl22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uiPriority w:val="99"/>
    <w:rsid w:val="003C249C"/>
    <w:pP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29">
    <w:name w:val="xl229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1">
    <w:name w:val="xl231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3">
    <w:name w:val="xl233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9">
    <w:name w:val="xl23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0">
    <w:name w:val="xl24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1">
    <w:name w:val="xl241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2">
    <w:name w:val="xl242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3">
    <w:name w:val="xl243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4">
    <w:name w:val="xl24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41">
    <w:name w:val="Абзац списка4"/>
    <w:basedOn w:val="a"/>
    <w:link w:val="ListParagraphChar"/>
    <w:rsid w:val="00B42D86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41"/>
    <w:locked/>
    <w:rsid w:val="00B42D86"/>
    <w:rPr>
      <w:rFonts w:ascii="Calibri" w:hAnsi="Calibri"/>
      <w:sz w:val="22"/>
      <w:lang w:val="x-none" w:eastAsia="en-US"/>
    </w:rPr>
  </w:style>
  <w:style w:type="paragraph" w:customStyle="1" w:styleId="110">
    <w:name w:val="Без интервала11"/>
    <w:uiPriority w:val="99"/>
    <w:rsid w:val="00B42D86"/>
    <w:pPr>
      <w:widowControl w:val="0"/>
      <w:autoSpaceDE w:val="0"/>
      <w:autoSpaceDN w:val="0"/>
      <w:adjustRightInd w:val="0"/>
    </w:pPr>
  </w:style>
  <w:style w:type="character" w:customStyle="1" w:styleId="cavalue1">
    <w:name w:val="cavalue1"/>
    <w:uiPriority w:val="99"/>
    <w:rsid w:val="006C5A63"/>
    <w:rPr>
      <w:rFonts w:ascii="Arial" w:hAnsi="Arial"/>
      <w:b/>
      <w:color w:val="000000"/>
      <w:sz w:val="18"/>
    </w:rPr>
  </w:style>
  <w:style w:type="paragraph" w:customStyle="1" w:styleId="51">
    <w:name w:val="Абзац списка5"/>
    <w:basedOn w:val="a"/>
    <w:uiPriority w:val="99"/>
    <w:rsid w:val="008F00B1"/>
    <w:pPr>
      <w:ind w:left="720"/>
      <w:contextualSpacing/>
    </w:pPr>
    <w:rPr>
      <w:rFonts w:ascii="Calibri" w:hAnsi="Calibri"/>
      <w:lang w:val="en-US" w:eastAsia="en-US"/>
    </w:rPr>
  </w:style>
  <w:style w:type="paragraph" w:styleId="aff7">
    <w:name w:val="List Paragraph"/>
    <w:basedOn w:val="a"/>
    <w:uiPriority w:val="34"/>
    <w:qFormat/>
    <w:rsid w:val="004E44F2"/>
    <w:pPr>
      <w:ind w:left="720"/>
      <w:contextualSpacing/>
    </w:pPr>
    <w:rPr>
      <w:rFonts w:ascii="Calibri" w:hAnsi="Calibri"/>
      <w:lang w:val="en-US" w:eastAsia="en-US"/>
    </w:rPr>
  </w:style>
  <w:style w:type="paragraph" w:styleId="aff8">
    <w:name w:val="No Spacing"/>
    <w:uiPriority w:val="1"/>
    <w:qFormat/>
    <w:rsid w:val="004B60AA"/>
    <w:rPr>
      <w:rFonts w:ascii="Calibri" w:hAnsi="Calibri"/>
      <w:sz w:val="22"/>
      <w:szCs w:val="22"/>
      <w:lang w:eastAsia="en-US"/>
    </w:rPr>
  </w:style>
  <w:style w:type="character" w:customStyle="1" w:styleId="rStyle">
    <w:name w:val="rStyle"/>
    <w:rsid w:val="008914D4"/>
    <w:rPr>
      <w:rFonts w:ascii="Times New Roman" w:hAnsi="Times New Roman"/>
      <w:sz w:val="28"/>
    </w:rPr>
  </w:style>
  <w:style w:type="paragraph" w:customStyle="1" w:styleId="font8">
    <w:name w:val="font8"/>
    <w:basedOn w:val="a"/>
    <w:rsid w:val="00901370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901370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901370"/>
    <w:pPr>
      <w:spacing w:before="100" w:beforeAutospacing="1" w:after="100" w:afterAutospacing="1"/>
    </w:pPr>
    <w:rPr>
      <w:b/>
      <w:bCs/>
      <w:color w:val="FF0000"/>
    </w:rPr>
  </w:style>
  <w:style w:type="character" w:customStyle="1" w:styleId="aff9">
    <w:name w:val="Символ сноски"/>
    <w:rsid w:val="00734DCB"/>
    <w:rPr>
      <w:vertAlign w:val="superscript"/>
    </w:rPr>
  </w:style>
  <w:style w:type="paragraph" w:customStyle="1" w:styleId="Div">
    <w:name w:val="Div"/>
    <w:basedOn w:val="a"/>
    <w:rsid w:val="004241E4"/>
    <w:pPr>
      <w:shd w:val="clear" w:color="auto" w:fill="FFFFFF"/>
      <w:suppressAutoHyphens/>
    </w:pPr>
    <w:rPr>
      <w:color w:val="000000"/>
      <w:shd w:val="clear" w:color="auto" w:fill="FFFFFF"/>
      <w:lang w:eastAsia="ar-SA"/>
    </w:rPr>
  </w:style>
  <w:style w:type="paragraph" w:styleId="affa">
    <w:name w:val="TOC Heading"/>
    <w:basedOn w:val="1"/>
    <w:next w:val="a"/>
    <w:uiPriority w:val="39"/>
    <w:qFormat/>
    <w:rsid w:val="00D3543F"/>
    <w:pPr>
      <w:keepNext w:val="0"/>
      <w:keepLines/>
      <w:tabs>
        <w:tab w:val="left" w:pos="9900"/>
      </w:tabs>
      <w:spacing w:before="480" w:line="276" w:lineRule="auto"/>
      <w:ind w:right="97"/>
      <w:jc w:val="right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customStyle="1" w:styleId="table0020normal1">
    <w:name w:val="table_0020normal1"/>
    <w:basedOn w:val="a"/>
    <w:rsid w:val="00D3543F"/>
  </w:style>
  <w:style w:type="character" w:customStyle="1" w:styleId="table0020normalchar1">
    <w:name w:val="table_0020normal__char1"/>
    <w:rsid w:val="00D3543F"/>
    <w:rPr>
      <w:u w:val="none"/>
      <w:effect w:val="none"/>
    </w:rPr>
  </w:style>
  <w:style w:type="character" w:customStyle="1" w:styleId="normalchar1">
    <w:name w:val="normal__char1"/>
    <w:rsid w:val="00D3543F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D3543F"/>
    <w:rPr>
      <w:rFonts w:ascii="Times New Roman" w:hAnsi="Times New Roman"/>
      <w:sz w:val="24"/>
      <w:u w:val="none"/>
      <w:effect w:val="none"/>
    </w:rPr>
  </w:style>
  <w:style w:type="paragraph" w:customStyle="1" w:styleId="dash041e0431044b0447043d0430044f0020044204300431043b0438044604301">
    <w:name w:val="dash041e_0431_044b_0447_043d_0430_044f_0020_0442_0430_0431_043b_0438_0446_04301"/>
    <w:basedOn w:val="a"/>
    <w:rsid w:val="00D3543F"/>
  </w:style>
  <w:style w:type="character" w:customStyle="1" w:styleId="dash041e0431044b0447043d0430044f0020044204300431043b043804460430char1">
    <w:name w:val="dash041e_0431_044b_0447_043d_0430_044f_0020_0442_0430_0431_043b_0438_0446_0430__char1"/>
    <w:rsid w:val="00D3543F"/>
    <w:rPr>
      <w:u w:val="none"/>
      <w:effect w:val="none"/>
    </w:rPr>
  </w:style>
  <w:style w:type="character" w:customStyle="1" w:styleId="fd">
    <w:name w:val="fd"/>
    <w:rsid w:val="00D3543F"/>
  </w:style>
  <w:style w:type="paragraph" w:customStyle="1" w:styleId="xl63">
    <w:name w:val="xl63"/>
    <w:basedOn w:val="a"/>
    <w:rsid w:val="00CA3D00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CA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6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SIST02" SelectedStyle="\SIST02.XSL"/>
</file>

<file path=customXml/itemProps1.xml><?xml version="1.0" encoding="utf-8"?>
<ds:datastoreItem xmlns:ds="http://schemas.openxmlformats.org/officeDocument/2006/customXml" ds:itemID="{E3754FEC-FF17-469A-89BB-84C1F55A6145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Computer</Company>
  <LinksUpToDate>false</LinksUpToDate>
  <CharactersWithSpaces>23346</CharactersWithSpaces>
  <SharedDoc>false</SharedDoc>
  <HLinks>
    <vt:vector size="30" baseType="variant">
      <vt:variant>
        <vt:i4>6357105</vt:i4>
      </vt:variant>
      <vt:variant>
        <vt:i4>12</vt:i4>
      </vt:variant>
      <vt:variant>
        <vt:i4>0</vt:i4>
      </vt:variant>
      <vt:variant>
        <vt:i4>5</vt:i4>
      </vt:variant>
      <vt:variant>
        <vt:lpwstr>https://physics.hse.ru/kapitza/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https://miem.hse.ru/edu/ce/</vt:lpwstr>
      </vt:variant>
      <vt:variant>
        <vt:lpwstr/>
      </vt:variant>
      <vt:variant>
        <vt:i4>6488135</vt:i4>
      </vt:variant>
      <vt:variant>
        <vt:i4>6</vt:i4>
      </vt:variant>
      <vt:variant>
        <vt:i4>0</vt:i4>
      </vt:variant>
      <vt:variant>
        <vt:i4>5</vt:i4>
      </vt:variant>
      <vt:variant>
        <vt:lpwstr>https://issek.hse.ru/dep_education</vt:lpwstr>
      </vt:variant>
      <vt:variant>
        <vt:lpwstr/>
      </vt:variant>
      <vt:variant>
        <vt:i4>1572880</vt:i4>
      </vt:variant>
      <vt:variant>
        <vt:i4>3</vt:i4>
      </vt:variant>
      <vt:variant>
        <vt:i4>0</vt:i4>
      </vt:variant>
      <vt:variant>
        <vt:i4>5</vt:i4>
      </vt:variant>
      <vt:variant>
        <vt:lpwstr>http://ioe.hse.ru/po</vt:lpwstr>
      </vt:variant>
      <vt:variant>
        <vt:lpwstr/>
      </vt:variant>
      <vt:variant>
        <vt:i4>3342457</vt:i4>
      </vt:variant>
      <vt:variant>
        <vt:i4>0</vt:i4>
      </vt:variant>
      <vt:variant>
        <vt:i4>0</vt:i4>
      </vt:variant>
      <vt:variant>
        <vt:i4>5</vt:i4>
      </vt:variant>
      <vt:variant>
        <vt:lpwstr>https://social.hse.ru/pa/territory/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creator>User</dc:creator>
  <cp:lastModifiedBy>Сухан Даниил Дмитриевич</cp:lastModifiedBy>
  <cp:revision>4</cp:revision>
  <cp:lastPrinted>2019-12-27T09:15:00Z</cp:lastPrinted>
  <dcterms:created xsi:type="dcterms:W3CDTF">2019-12-20T17:20:00Z</dcterms:created>
  <dcterms:modified xsi:type="dcterms:W3CDTF">2019-12-27T09:16:00Z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Иванова О.А.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2019/12/18-547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председателей АК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