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E6F02" w14:textId="77777777" w:rsidR="00B94B02" w:rsidRPr="00D0364D" w:rsidRDefault="00B94B02" w:rsidP="00B94B02">
      <w:pPr>
        <w:jc w:val="center"/>
        <w:rPr>
          <w:b/>
          <w:sz w:val="24"/>
          <w:szCs w:val="24"/>
          <w:lang w:val="en-US"/>
        </w:rPr>
      </w:pPr>
      <w:bookmarkStart w:id="0" w:name="_Hlk526789082"/>
      <w:bookmarkStart w:id="1" w:name="_Toc287386557"/>
      <w:r w:rsidRPr="00D0364D">
        <w:rPr>
          <w:b/>
          <w:sz w:val="24"/>
          <w:szCs w:val="24"/>
          <w:lang w:val="en-US"/>
        </w:rPr>
        <w:t>The Government of the Russian Federation</w:t>
      </w:r>
    </w:p>
    <w:p w14:paraId="60C570B9" w14:textId="77777777" w:rsidR="00B94B02" w:rsidRPr="00D0364D" w:rsidRDefault="00B94B02" w:rsidP="00B94B02">
      <w:pPr>
        <w:jc w:val="center"/>
        <w:outlineLvl w:val="4"/>
        <w:rPr>
          <w:b/>
          <w:bCs/>
          <w:sz w:val="24"/>
          <w:szCs w:val="24"/>
          <w:lang w:val="en-US"/>
        </w:rPr>
      </w:pPr>
      <w:r w:rsidRPr="00D0364D">
        <w:rPr>
          <w:b/>
          <w:bCs/>
          <w:sz w:val="24"/>
          <w:szCs w:val="24"/>
          <w:lang w:val="en-US"/>
        </w:rPr>
        <w:t xml:space="preserve">Federal State Autonomous Institution for Higher Professional Education                                                                                                   National Research University Higher School of Economics </w:t>
      </w:r>
    </w:p>
    <w:p w14:paraId="1182509C" w14:textId="77777777" w:rsidR="00B94B02" w:rsidRPr="00D0364D" w:rsidRDefault="00B94B02" w:rsidP="00B94B02">
      <w:pPr>
        <w:jc w:val="center"/>
        <w:outlineLvl w:val="4"/>
        <w:rPr>
          <w:b/>
          <w:bCs/>
          <w:sz w:val="24"/>
          <w:szCs w:val="24"/>
          <w:lang w:val="en-US"/>
        </w:rPr>
      </w:pPr>
      <w:r w:rsidRPr="00D0364D">
        <w:rPr>
          <w:b/>
          <w:bCs/>
          <w:sz w:val="24"/>
          <w:szCs w:val="24"/>
          <w:lang w:val="en-US"/>
        </w:rPr>
        <w:t>St. Petersburg Branch</w:t>
      </w:r>
    </w:p>
    <w:p w14:paraId="4F5B3D9F" w14:textId="27907304" w:rsidR="00B94B02" w:rsidRPr="00D0364D" w:rsidRDefault="00B94B02" w:rsidP="00B94B02">
      <w:pPr>
        <w:jc w:val="center"/>
        <w:rPr>
          <w:b/>
          <w:sz w:val="24"/>
          <w:szCs w:val="24"/>
          <w:lang w:val="en-US"/>
        </w:rPr>
      </w:pPr>
      <w:r w:rsidRPr="00D0364D">
        <w:rPr>
          <w:b/>
          <w:sz w:val="24"/>
          <w:szCs w:val="24"/>
          <w:lang w:val="en-US"/>
        </w:rPr>
        <w:t xml:space="preserve">St. Petersburg School of Economics and </w:t>
      </w:r>
      <w:r w:rsidR="00066D79">
        <w:rPr>
          <w:b/>
          <w:sz w:val="24"/>
          <w:szCs w:val="24"/>
          <w:lang w:val="en-US"/>
        </w:rPr>
        <w:t>MANAGEMENT AND ANALYTICS FOR BUSINESS</w:t>
      </w:r>
    </w:p>
    <w:p w14:paraId="7A57EB81" w14:textId="77777777" w:rsidR="00B94B02" w:rsidRPr="00D0364D" w:rsidRDefault="00B94B02" w:rsidP="00B94B02">
      <w:pPr>
        <w:spacing w:line="360" w:lineRule="auto"/>
        <w:rPr>
          <w:sz w:val="24"/>
          <w:szCs w:val="24"/>
          <w:lang w:val="en-US"/>
        </w:rPr>
      </w:pPr>
    </w:p>
    <w:p w14:paraId="382AFB0B" w14:textId="43A576FD" w:rsidR="00B94B02" w:rsidRDefault="00B94B02" w:rsidP="00B94B02">
      <w:pPr>
        <w:pStyle w:val="Default"/>
        <w:jc w:val="center"/>
        <w:rPr>
          <w:b/>
          <w:bCs/>
          <w:sz w:val="26"/>
          <w:szCs w:val="26"/>
          <w:lang w:val="en-US"/>
        </w:rPr>
      </w:pPr>
      <w:r w:rsidRPr="00A400C7">
        <w:rPr>
          <w:b/>
          <w:bCs/>
          <w:sz w:val="26"/>
          <w:szCs w:val="26"/>
          <w:lang w:val="en-US"/>
        </w:rPr>
        <w:t>GU</w:t>
      </w:r>
      <w:r>
        <w:rPr>
          <w:b/>
          <w:bCs/>
          <w:sz w:val="26"/>
          <w:szCs w:val="26"/>
          <w:lang w:val="en-US"/>
        </w:rPr>
        <w:t>IDELINES</w:t>
      </w:r>
      <w:r w:rsidRPr="00477ECA">
        <w:rPr>
          <w:b/>
          <w:bCs/>
          <w:sz w:val="26"/>
          <w:szCs w:val="26"/>
          <w:lang w:val="en-US"/>
        </w:rPr>
        <w:t xml:space="preserve"> </w:t>
      </w:r>
      <w:r>
        <w:rPr>
          <w:b/>
          <w:bCs/>
          <w:sz w:val="26"/>
          <w:szCs w:val="26"/>
          <w:lang w:val="en-US"/>
        </w:rPr>
        <w:t>FOR</w:t>
      </w:r>
      <w:r w:rsidRPr="00477ECA">
        <w:rPr>
          <w:b/>
          <w:bCs/>
          <w:sz w:val="26"/>
          <w:szCs w:val="26"/>
          <w:lang w:val="en-US"/>
        </w:rPr>
        <w:t xml:space="preserve"> </w:t>
      </w:r>
      <w:r>
        <w:rPr>
          <w:b/>
          <w:bCs/>
          <w:sz w:val="26"/>
          <w:szCs w:val="26"/>
          <w:lang w:val="en-US"/>
        </w:rPr>
        <w:t>PREPARATION</w:t>
      </w:r>
      <w:r w:rsidR="007214F0">
        <w:rPr>
          <w:b/>
          <w:bCs/>
          <w:sz w:val="26"/>
          <w:szCs w:val="26"/>
          <w:lang w:val="en-US"/>
        </w:rPr>
        <w:t xml:space="preserve"> AND DEFENSE </w:t>
      </w:r>
      <w:r w:rsidRPr="00A400C7">
        <w:rPr>
          <w:b/>
          <w:bCs/>
          <w:sz w:val="26"/>
          <w:szCs w:val="26"/>
          <w:lang w:val="en-US"/>
        </w:rPr>
        <w:t>OF</w:t>
      </w:r>
      <w:r w:rsidRPr="00477ECA">
        <w:rPr>
          <w:b/>
          <w:bCs/>
          <w:sz w:val="26"/>
          <w:szCs w:val="26"/>
          <w:lang w:val="en-US"/>
        </w:rPr>
        <w:t xml:space="preserve"> </w:t>
      </w:r>
      <w:r>
        <w:rPr>
          <w:b/>
          <w:bCs/>
          <w:sz w:val="26"/>
          <w:szCs w:val="26"/>
          <w:lang w:val="en-US"/>
        </w:rPr>
        <w:t>MASTER</w:t>
      </w:r>
      <w:r w:rsidRPr="00477ECA">
        <w:rPr>
          <w:b/>
          <w:bCs/>
          <w:sz w:val="26"/>
          <w:szCs w:val="26"/>
          <w:lang w:val="en-US"/>
        </w:rPr>
        <w:t xml:space="preserve"> </w:t>
      </w:r>
      <w:r>
        <w:rPr>
          <w:b/>
          <w:bCs/>
          <w:sz w:val="26"/>
          <w:szCs w:val="26"/>
          <w:lang w:val="en-US"/>
        </w:rPr>
        <w:t>THESIS</w:t>
      </w:r>
    </w:p>
    <w:p w14:paraId="2E31323F" w14:textId="77777777" w:rsidR="00B94B02" w:rsidRDefault="00B94B02" w:rsidP="00B94B02">
      <w:pPr>
        <w:pStyle w:val="Default"/>
        <w:jc w:val="center"/>
        <w:rPr>
          <w:b/>
          <w:bCs/>
          <w:sz w:val="26"/>
          <w:szCs w:val="26"/>
          <w:lang w:val="en-US"/>
        </w:rPr>
      </w:pPr>
    </w:p>
    <w:p w14:paraId="306165E4" w14:textId="77777777" w:rsidR="00B94B02" w:rsidRDefault="00B94B02" w:rsidP="00B94B02">
      <w:pPr>
        <w:pStyle w:val="Default"/>
        <w:jc w:val="center"/>
        <w:rPr>
          <w:b/>
          <w:bCs/>
          <w:sz w:val="26"/>
          <w:szCs w:val="26"/>
          <w:lang w:val="en-US"/>
        </w:rPr>
      </w:pPr>
    </w:p>
    <w:p w14:paraId="19F29F8A" w14:textId="63EDA072" w:rsidR="00B94B02" w:rsidRDefault="00B94B02" w:rsidP="00B94B02">
      <w:pPr>
        <w:pStyle w:val="Default"/>
        <w:jc w:val="center"/>
        <w:rPr>
          <w:b/>
          <w:bCs/>
          <w:sz w:val="26"/>
          <w:szCs w:val="26"/>
          <w:lang w:val="en-US"/>
        </w:rPr>
      </w:pPr>
      <w:r w:rsidRPr="00F27B7B">
        <w:rPr>
          <w:b/>
          <w:bCs/>
          <w:sz w:val="26"/>
          <w:szCs w:val="26"/>
          <w:lang w:val="en-US"/>
        </w:rPr>
        <w:t xml:space="preserve"> </w:t>
      </w:r>
    </w:p>
    <w:p w14:paraId="0BDF255D" w14:textId="6594C3DF" w:rsidR="00B94B02" w:rsidRPr="00477ECA" w:rsidRDefault="00B94B02" w:rsidP="00B94B02">
      <w:pPr>
        <w:pStyle w:val="Default"/>
        <w:jc w:val="center"/>
        <w:rPr>
          <w:b/>
          <w:bCs/>
          <w:sz w:val="26"/>
          <w:szCs w:val="26"/>
          <w:lang w:val="en-US"/>
        </w:rPr>
      </w:pPr>
      <w:r>
        <w:rPr>
          <w:b/>
          <w:bCs/>
          <w:sz w:val="26"/>
          <w:szCs w:val="26"/>
          <w:lang w:val="en-US"/>
        </w:rPr>
        <w:t xml:space="preserve">MASTER IN </w:t>
      </w:r>
      <w:r w:rsidR="00066D79">
        <w:rPr>
          <w:b/>
          <w:bCs/>
          <w:sz w:val="26"/>
          <w:szCs w:val="26"/>
          <w:lang w:val="en-US"/>
        </w:rPr>
        <w:t>MANAGEMENT AND ANALYTICS FOR BUSINESS</w:t>
      </w:r>
    </w:p>
    <w:p w14:paraId="0AA9050E" w14:textId="77777777" w:rsidR="00B94B02" w:rsidRPr="00D0364D" w:rsidRDefault="00B94B02" w:rsidP="00B94B02">
      <w:pPr>
        <w:spacing w:line="360" w:lineRule="auto"/>
        <w:rPr>
          <w:sz w:val="24"/>
          <w:szCs w:val="24"/>
          <w:lang w:val="en-US"/>
        </w:rPr>
      </w:pPr>
      <w:r w:rsidRPr="00D0364D">
        <w:rPr>
          <w:sz w:val="24"/>
          <w:szCs w:val="24"/>
        </w:rPr>
        <w:fldChar w:fldCharType="begin"/>
      </w:r>
      <w:r w:rsidRPr="00D0364D">
        <w:rPr>
          <w:sz w:val="24"/>
          <w:szCs w:val="24"/>
          <w:lang w:val="en-US"/>
        </w:rPr>
        <w:instrText xml:space="preserve"> AUTOTEXT  " </w:instrText>
      </w:r>
      <w:r w:rsidRPr="00D0364D">
        <w:rPr>
          <w:sz w:val="24"/>
          <w:szCs w:val="24"/>
        </w:rPr>
        <w:instrText>Простая</w:instrText>
      </w:r>
      <w:r w:rsidRPr="00D0364D">
        <w:rPr>
          <w:sz w:val="24"/>
          <w:szCs w:val="24"/>
          <w:lang w:val="en-US"/>
        </w:rPr>
        <w:instrText xml:space="preserve"> </w:instrText>
      </w:r>
      <w:r w:rsidRPr="00D0364D">
        <w:rPr>
          <w:sz w:val="24"/>
          <w:szCs w:val="24"/>
        </w:rPr>
        <w:instrText>надпись</w:instrText>
      </w:r>
      <w:r w:rsidRPr="00D0364D">
        <w:rPr>
          <w:sz w:val="24"/>
          <w:szCs w:val="24"/>
          <w:lang w:val="en-US"/>
        </w:rPr>
        <w:instrText xml:space="preserve">" </w:instrText>
      </w:r>
      <w:r w:rsidRPr="00D0364D">
        <w:rPr>
          <w:sz w:val="24"/>
          <w:szCs w:val="24"/>
        </w:rPr>
        <w:fldChar w:fldCharType="end"/>
      </w:r>
    </w:p>
    <w:p w14:paraId="11339A45" w14:textId="0C88F299" w:rsidR="00B94B02" w:rsidRPr="00D0364D" w:rsidRDefault="00B94B02" w:rsidP="00B94B02">
      <w:pPr>
        <w:spacing w:line="360" w:lineRule="auto"/>
        <w:jc w:val="center"/>
        <w:rPr>
          <w:sz w:val="24"/>
          <w:szCs w:val="24"/>
          <w:lang w:val="en-US"/>
        </w:rPr>
      </w:pPr>
      <w:r w:rsidRPr="00D0364D">
        <w:rPr>
          <w:sz w:val="24"/>
          <w:szCs w:val="24"/>
          <w:lang w:val="en-US"/>
        </w:rPr>
        <w:t xml:space="preserve">Area of Studies: </w:t>
      </w:r>
      <w:r w:rsidRPr="00CA0514">
        <w:rPr>
          <w:sz w:val="24"/>
          <w:szCs w:val="24"/>
          <w:lang w:val="en-US"/>
        </w:rPr>
        <w:t>38.04.02 «</w:t>
      </w:r>
      <w:r w:rsidR="00D04D66">
        <w:rPr>
          <w:sz w:val="24"/>
          <w:szCs w:val="24"/>
          <w:lang w:val="en-US"/>
        </w:rPr>
        <w:t>MANAGEMENT</w:t>
      </w:r>
      <w:r w:rsidRPr="00CA0514">
        <w:rPr>
          <w:sz w:val="24"/>
          <w:szCs w:val="24"/>
          <w:lang w:val="en-US"/>
        </w:rPr>
        <w:t>»</w:t>
      </w:r>
      <w:r w:rsidRPr="00D0364D">
        <w:rPr>
          <w:sz w:val="24"/>
          <w:szCs w:val="24"/>
          <w:lang w:val="en-US"/>
        </w:rPr>
        <w:t xml:space="preserve"> </w:t>
      </w:r>
    </w:p>
    <w:p w14:paraId="03B1F4AE" w14:textId="77777777" w:rsidR="00B94B02" w:rsidRPr="00D0364D" w:rsidRDefault="00B94B02" w:rsidP="00B94B02">
      <w:pPr>
        <w:spacing w:line="360" w:lineRule="auto"/>
        <w:jc w:val="center"/>
        <w:rPr>
          <w:i/>
          <w:sz w:val="24"/>
          <w:szCs w:val="24"/>
          <w:lang w:val="en-US"/>
        </w:rPr>
      </w:pPr>
      <w:r w:rsidRPr="00D0364D">
        <w:rPr>
          <w:sz w:val="24"/>
          <w:szCs w:val="24"/>
          <w:lang w:val="en-US"/>
        </w:rPr>
        <w:t xml:space="preserve">Level: </w:t>
      </w:r>
      <w:r>
        <w:rPr>
          <w:sz w:val="24"/>
          <w:szCs w:val="24"/>
          <w:lang w:val="en-US"/>
        </w:rPr>
        <w:t>masters</w:t>
      </w:r>
    </w:p>
    <w:p w14:paraId="5D045FBF" w14:textId="77777777" w:rsidR="00B94B02" w:rsidRPr="00D0364D" w:rsidRDefault="00B94B02" w:rsidP="00B94B02">
      <w:pPr>
        <w:spacing w:line="360" w:lineRule="auto"/>
        <w:jc w:val="both"/>
        <w:rPr>
          <w:sz w:val="24"/>
          <w:szCs w:val="24"/>
          <w:lang w:val="en-US"/>
        </w:rPr>
      </w:pPr>
    </w:p>
    <w:p w14:paraId="0BDA067F" w14:textId="2BBABC3C" w:rsidR="00B94B02" w:rsidRPr="00D0364D" w:rsidRDefault="00B94B02" w:rsidP="00B94B02">
      <w:pPr>
        <w:spacing w:line="360" w:lineRule="auto"/>
        <w:rPr>
          <w:sz w:val="24"/>
          <w:szCs w:val="24"/>
          <w:lang w:val="en-US"/>
        </w:rPr>
      </w:pPr>
      <w:r w:rsidRPr="00D0364D">
        <w:rPr>
          <w:sz w:val="24"/>
          <w:szCs w:val="24"/>
          <w:lang w:val="en-US"/>
        </w:rPr>
        <w:t xml:space="preserve">Recommended by the Head of the Students’ Office for </w:t>
      </w:r>
      <w:r>
        <w:rPr>
          <w:sz w:val="24"/>
          <w:szCs w:val="24"/>
          <w:lang w:val="en-US"/>
        </w:rPr>
        <w:t xml:space="preserve">Master’s programme “Master in </w:t>
      </w:r>
      <w:r w:rsidR="00D04D66">
        <w:rPr>
          <w:sz w:val="24"/>
          <w:szCs w:val="24"/>
          <w:lang w:val="en-US"/>
        </w:rPr>
        <w:t>Management</w:t>
      </w:r>
      <w:r>
        <w:rPr>
          <w:sz w:val="24"/>
          <w:szCs w:val="24"/>
          <w:lang w:val="en-US"/>
        </w:rPr>
        <w:t xml:space="preserve"> and Analytics for Business”</w:t>
      </w:r>
    </w:p>
    <w:p w14:paraId="2924C1C8" w14:textId="77777777" w:rsidR="00B94B02" w:rsidRDefault="00B94B02" w:rsidP="00B94B02">
      <w:pPr>
        <w:spacing w:line="360" w:lineRule="auto"/>
        <w:rPr>
          <w:sz w:val="24"/>
          <w:szCs w:val="24"/>
          <w:lang w:val="en-US"/>
        </w:rPr>
      </w:pPr>
    </w:p>
    <w:p w14:paraId="4637DD06" w14:textId="77777777" w:rsidR="00B94B02" w:rsidRPr="00D0364D" w:rsidRDefault="00B94B02" w:rsidP="00B94B02">
      <w:pPr>
        <w:spacing w:line="360" w:lineRule="auto"/>
        <w:rPr>
          <w:sz w:val="24"/>
          <w:szCs w:val="24"/>
          <w:lang w:val="en-US"/>
        </w:rPr>
      </w:pPr>
      <w:r>
        <w:rPr>
          <w:sz w:val="24"/>
          <w:szCs w:val="24"/>
          <w:lang w:val="en-US"/>
        </w:rPr>
        <w:t>Nekludova M.A</w:t>
      </w:r>
      <w:r w:rsidRPr="00D0364D">
        <w:rPr>
          <w:sz w:val="24"/>
          <w:szCs w:val="24"/>
          <w:lang w:val="en-US"/>
        </w:rPr>
        <w:t xml:space="preserve"> __________________________ “___” ________ 20__</w:t>
      </w:r>
    </w:p>
    <w:p w14:paraId="6827136E" w14:textId="77777777" w:rsidR="00B94B02" w:rsidRPr="00D0364D" w:rsidRDefault="00B94B02" w:rsidP="00B94B02">
      <w:pPr>
        <w:spacing w:line="360" w:lineRule="auto"/>
        <w:rPr>
          <w:sz w:val="24"/>
          <w:szCs w:val="24"/>
          <w:lang w:val="en-US"/>
        </w:rPr>
      </w:pPr>
    </w:p>
    <w:p w14:paraId="238EAEDA" w14:textId="77777777" w:rsidR="00B94B02" w:rsidRDefault="00B94B02" w:rsidP="00B94B02">
      <w:pPr>
        <w:spacing w:line="360" w:lineRule="auto"/>
        <w:rPr>
          <w:sz w:val="24"/>
          <w:szCs w:val="24"/>
          <w:lang w:val="en-US"/>
        </w:rPr>
      </w:pPr>
    </w:p>
    <w:p w14:paraId="19B4DD7E" w14:textId="77777777" w:rsidR="00B94B02" w:rsidRDefault="00B94B02" w:rsidP="00B94B02">
      <w:pPr>
        <w:spacing w:line="360" w:lineRule="auto"/>
        <w:rPr>
          <w:sz w:val="24"/>
          <w:szCs w:val="24"/>
          <w:lang w:val="en-US"/>
        </w:rPr>
      </w:pPr>
    </w:p>
    <w:p w14:paraId="3E216483" w14:textId="31B05CAA" w:rsidR="00B94B02" w:rsidRDefault="00B94B02" w:rsidP="00B94B02">
      <w:pPr>
        <w:spacing w:line="360" w:lineRule="auto"/>
        <w:rPr>
          <w:sz w:val="24"/>
          <w:szCs w:val="24"/>
          <w:lang w:val="en-US"/>
        </w:rPr>
      </w:pPr>
      <w:r w:rsidRPr="00D0364D">
        <w:rPr>
          <w:sz w:val="24"/>
          <w:szCs w:val="24"/>
          <w:lang w:val="en-US"/>
        </w:rPr>
        <w:t xml:space="preserve">Approved by the Academic Council of </w:t>
      </w:r>
      <w:r>
        <w:rPr>
          <w:sz w:val="24"/>
          <w:szCs w:val="24"/>
          <w:lang w:val="en-US"/>
        </w:rPr>
        <w:t xml:space="preserve">Master’s programme “Master in </w:t>
      </w:r>
      <w:r w:rsidR="00066D79">
        <w:rPr>
          <w:sz w:val="24"/>
          <w:szCs w:val="24"/>
          <w:lang w:val="en-US"/>
        </w:rPr>
        <w:t>MANAGEMENT AND ANALYTICS FOR BUSINESS</w:t>
      </w:r>
      <w:r>
        <w:rPr>
          <w:sz w:val="24"/>
          <w:szCs w:val="24"/>
          <w:lang w:val="en-US"/>
        </w:rPr>
        <w:t xml:space="preserve"> &amp; Analytics for Business”</w:t>
      </w:r>
    </w:p>
    <w:p w14:paraId="2219D19B" w14:textId="77777777" w:rsidR="00B94B02" w:rsidRPr="00D0364D" w:rsidRDefault="00B94B02" w:rsidP="00B94B02">
      <w:pPr>
        <w:spacing w:line="360" w:lineRule="auto"/>
        <w:rPr>
          <w:sz w:val="24"/>
          <w:szCs w:val="24"/>
          <w:lang w:val="en-US"/>
        </w:rPr>
      </w:pPr>
      <w:r w:rsidRPr="00D0364D">
        <w:rPr>
          <w:sz w:val="24"/>
          <w:szCs w:val="24"/>
          <w:lang w:val="en-US"/>
        </w:rPr>
        <w:t>Chair</w:t>
      </w:r>
      <w:r>
        <w:rPr>
          <w:sz w:val="24"/>
          <w:szCs w:val="24"/>
          <w:lang w:val="en-US"/>
        </w:rPr>
        <w:t>: Barajas A</w:t>
      </w:r>
      <w:r w:rsidRPr="00D0364D">
        <w:rPr>
          <w:sz w:val="24"/>
          <w:szCs w:val="24"/>
          <w:lang w:val="en-US"/>
        </w:rPr>
        <w:t>. __________________________ “___” ________ 20__</w:t>
      </w:r>
    </w:p>
    <w:p w14:paraId="538ADCE2" w14:textId="43E17593" w:rsidR="00B94B02" w:rsidRPr="00D0364D" w:rsidRDefault="00B94B02" w:rsidP="00B94B02">
      <w:pPr>
        <w:spacing w:line="360" w:lineRule="auto"/>
        <w:rPr>
          <w:sz w:val="24"/>
          <w:szCs w:val="24"/>
          <w:lang w:val="en-US"/>
        </w:rPr>
      </w:pPr>
      <w:r>
        <w:rPr>
          <w:sz w:val="24"/>
          <w:szCs w:val="24"/>
          <w:lang w:val="en-US"/>
        </w:rPr>
        <w:t>Minutes 1</w:t>
      </w:r>
      <w:r w:rsidRPr="00477B3E">
        <w:rPr>
          <w:sz w:val="24"/>
          <w:szCs w:val="24"/>
          <w:lang w:val="en-US"/>
        </w:rPr>
        <w:t>/201</w:t>
      </w:r>
      <w:r w:rsidR="009D2726">
        <w:rPr>
          <w:sz w:val="24"/>
          <w:szCs w:val="24"/>
          <w:lang w:val="en-US"/>
        </w:rPr>
        <w:t>8</w:t>
      </w:r>
    </w:p>
    <w:p w14:paraId="11489F13" w14:textId="77777777" w:rsidR="00B94B02" w:rsidRPr="00D0364D" w:rsidRDefault="00B94B02" w:rsidP="00B94B02">
      <w:pPr>
        <w:spacing w:line="360" w:lineRule="auto"/>
        <w:rPr>
          <w:sz w:val="24"/>
          <w:szCs w:val="24"/>
          <w:lang w:val="en-US"/>
        </w:rPr>
      </w:pPr>
    </w:p>
    <w:tbl>
      <w:tblPr>
        <w:tblW w:w="9747" w:type="dxa"/>
        <w:tblLayout w:type="fixed"/>
        <w:tblLook w:val="04A0" w:firstRow="1" w:lastRow="0" w:firstColumn="1" w:lastColumn="0" w:noHBand="0" w:noVBand="1"/>
      </w:tblPr>
      <w:tblGrid>
        <w:gridCol w:w="4361"/>
        <w:gridCol w:w="2410"/>
        <w:gridCol w:w="2976"/>
      </w:tblGrid>
      <w:tr w:rsidR="009D2726" w:rsidRPr="009C564D" w14:paraId="1830C924" w14:textId="77777777" w:rsidTr="00C33BC6">
        <w:tc>
          <w:tcPr>
            <w:tcW w:w="4361" w:type="dxa"/>
          </w:tcPr>
          <w:p w14:paraId="4100B58E" w14:textId="77777777" w:rsidR="009D2726" w:rsidRPr="009C564D" w:rsidRDefault="009D2726" w:rsidP="00C33BC6">
            <w:pPr>
              <w:rPr>
                <w:sz w:val="24"/>
                <w:szCs w:val="24"/>
                <w:lang w:val="en-US"/>
              </w:rPr>
            </w:pPr>
            <w:r>
              <w:rPr>
                <w:sz w:val="24"/>
                <w:szCs w:val="24"/>
                <w:lang w:val="en-US"/>
              </w:rPr>
              <w:t>Approved by</w:t>
            </w:r>
          </w:p>
          <w:p w14:paraId="5341E605" w14:textId="77777777" w:rsidR="009D2726" w:rsidRPr="009C564D" w:rsidRDefault="009D2726" w:rsidP="00C33BC6">
            <w:pPr>
              <w:rPr>
                <w:color w:val="000000"/>
                <w:sz w:val="24"/>
                <w:szCs w:val="24"/>
                <w:lang w:val="en-US"/>
              </w:rPr>
            </w:pPr>
            <w:r>
              <w:rPr>
                <w:color w:val="000000"/>
                <w:sz w:val="24"/>
                <w:szCs w:val="24"/>
                <w:lang w:val="en-US"/>
              </w:rPr>
              <w:t xml:space="preserve">Academic Counsel of </w:t>
            </w:r>
            <w:r w:rsidRPr="009C564D">
              <w:rPr>
                <w:color w:val="000000"/>
                <w:sz w:val="24"/>
                <w:szCs w:val="24"/>
                <w:lang w:val="en-US"/>
              </w:rPr>
              <w:t>St. Petersburg School of Economics and Management</w:t>
            </w:r>
          </w:p>
          <w:p w14:paraId="22223B10" w14:textId="77777777" w:rsidR="009D2726" w:rsidRPr="009C564D" w:rsidRDefault="009D2726" w:rsidP="00C33BC6">
            <w:pPr>
              <w:rPr>
                <w:color w:val="000000"/>
                <w:sz w:val="24"/>
                <w:szCs w:val="24"/>
                <w:lang w:val="en-US"/>
              </w:rPr>
            </w:pPr>
          </w:p>
          <w:p w14:paraId="1640A836" w14:textId="77777777" w:rsidR="009D2726" w:rsidRDefault="009D2726" w:rsidP="00C33BC6">
            <w:pPr>
              <w:rPr>
                <w:sz w:val="24"/>
                <w:szCs w:val="24"/>
                <w:lang w:val="en-US"/>
              </w:rPr>
            </w:pPr>
            <w:r w:rsidRPr="00D0364D">
              <w:rPr>
                <w:sz w:val="24"/>
                <w:szCs w:val="24"/>
                <w:lang w:val="en-US"/>
              </w:rPr>
              <w:t>Chair</w:t>
            </w:r>
            <w:r>
              <w:rPr>
                <w:sz w:val="24"/>
                <w:szCs w:val="24"/>
                <w:lang w:val="en-US"/>
              </w:rPr>
              <w:t>: Rogova E.M</w:t>
            </w:r>
            <w:r w:rsidRPr="00D0364D">
              <w:rPr>
                <w:sz w:val="24"/>
                <w:szCs w:val="24"/>
                <w:lang w:val="en-US"/>
              </w:rPr>
              <w:t>.</w:t>
            </w:r>
          </w:p>
          <w:p w14:paraId="4981D976" w14:textId="22A12B1E" w:rsidR="009D2726" w:rsidRPr="009D2726" w:rsidRDefault="009D2726" w:rsidP="00C33BC6">
            <w:pPr>
              <w:rPr>
                <w:sz w:val="24"/>
                <w:szCs w:val="24"/>
                <w:lang w:val="en-US"/>
              </w:rPr>
            </w:pPr>
            <w:r>
              <w:rPr>
                <w:sz w:val="24"/>
                <w:szCs w:val="24"/>
                <w:lang w:val="en-US"/>
              </w:rPr>
              <w:t>Minutes 1/2018</w:t>
            </w:r>
          </w:p>
        </w:tc>
        <w:tc>
          <w:tcPr>
            <w:tcW w:w="2410" w:type="dxa"/>
          </w:tcPr>
          <w:p w14:paraId="15806667" w14:textId="77777777" w:rsidR="009D2726" w:rsidRPr="009D2726" w:rsidRDefault="009D2726" w:rsidP="00C33BC6">
            <w:pPr>
              <w:rPr>
                <w:sz w:val="24"/>
                <w:szCs w:val="24"/>
                <w:lang w:val="en-US"/>
              </w:rPr>
            </w:pPr>
          </w:p>
          <w:p w14:paraId="79E52B6C" w14:textId="77777777" w:rsidR="009D2726" w:rsidRPr="009D2726" w:rsidRDefault="009D2726" w:rsidP="00C33BC6">
            <w:pPr>
              <w:rPr>
                <w:sz w:val="24"/>
                <w:szCs w:val="24"/>
                <w:lang w:val="en-US"/>
              </w:rPr>
            </w:pPr>
          </w:p>
          <w:p w14:paraId="67BFBC4D" w14:textId="77777777" w:rsidR="009D2726" w:rsidRPr="009D2726" w:rsidRDefault="009D2726" w:rsidP="00C33BC6">
            <w:pPr>
              <w:rPr>
                <w:sz w:val="24"/>
                <w:szCs w:val="24"/>
                <w:lang w:val="en-US"/>
              </w:rPr>
            </w:pPr>
          </w:p>
          <w:p w14:paraId="41A7CFBB" w14:textId="77777777" w:rsidR="009D2726" w:rsidRPr="009C564D" w:rsidRDefault="009D2726" w:rsidP="00C33BC6">
            <w:pPr>
              <w:rPr>
                <w:sz w:val="24"/>
                <w:szCs w:val="24"/>
              </w:rPr>
            </w:pPr>
            <w:r w:rsidRPr="009C564D">
              <w:rPr>
                <w:sz w:val="24"/>
                <w:szCs w:val="24"/>
              </w:rPr>
              <w:t>__________________</w:t>
            </w:r>
          </w:p>
          <w:p w14:paraId="5DD91924" w14:textId="77777777" w:rsidR="009D2726" w:rsidRPr="009C564D" w:rsidRDefault="009D2726" w:rsidP="00C33BC6">
            <w:pPr>
              <w:jc w:val="center"/>
            </w:pPr>
          </w:p>
        </w:tc>
        <w:tc>
          <w:tcPr>
            <w:tcW w:w="2976" w:type="dxa"/>
          </w:tcPr>
          <w:p w14:paraId="6CA65C9B" w14:textId="77777777" w:rsidR="009D2726" w:rsidRPr="009C564D" w:rsidRDefault="009D2726" w:rsidP="00C33BC6">
            <w:pPr>
              <w:jc w:val="right"/>
              <w:rPr>
                <w:sz w:val="24"/>
                <w:szCs w:val="24"/>
              </w:rPr>
            </w:pPr>
          </w:p>
          <w:p w14:paraId="453BA10B" w14:textId="77777777" w:rsidR="009D2726" w:rsidRPr="009C564D" w:rsidRDefault="009D2726" w:rsidP="00C33BC6">
            <w:pPr>
              <w:jc w:val="right"/>
              <w:rPr>
                <w:sz w:val="24"/>
                <w:szCs w:val="24"/>
              </w:rPr>
            </w:pPr>
          </w:p>
          <w:p w14:paraId="1B9DEADB" w14:textId="77777777" w:rsidR="009D2726" w:rsidRPr="009C564D" w:rsidRDefault="009D2726" w:rsidP="00C33BC6">
            <w:pPr>
              <w:jc w:val="right"/>
              <w:rPr>
                <w:sz w:val="24"/>
                <w:szCs w:val="24"/>
                <w:lang w:val="en-US"/>
              </w:rPr>
            </w:pPr>
          </w:p>
          <w:p w14:paraId="14478E75" w14:textId="77777777" w:rsidR="009D2726" w:rsidRPr="009C564D" w:rsidRDefault="009D2726" w:rsidP="00C33BC6">
            <w:pPr>
              <w:rPr>
                <w:sz w:val="24"/>
                <w:szCs w:val="24"/>
              </w:rPr>
            </w:pPr>
            <w:r w:rsidRPr="009C564D">
              <w:rPr>
                <w:sz w:val="24"/>
                <w:szCs w:val="24"/>
              </w:rPr>
              <w:t xml:space="preserve">«___» ___________2018 </w:t>
            </w:r>
          </w:p>
        </w:tc>
      </w:tr>
    </w:tbl>
    <w:p w14:paraId="2A0B4EA1" w14:textId="77777777" w:rsidR="00B94B02" w:rsidRPr="00D0364D" w:rsidRDefault="00B94B02" w:rsidP="00B94B02">
      <w:pPr>
        <w:spacing w:line="360" w:lineRule="auto"/>
        <w:rPr>
          <w:sz w:val="24"/>
          <w:szCs w:val="24"/>
          <w:lang w:val="en-US"/>
        </w:rPr>
      </w:pPr>
    </w:p>
    <w:p w14:paraId="0ED44F35" w14:textId="77777777" w:rsidR="00B94B02" w:rsidRPr="00D0364D" w:rsidRDefault="00B94B02" w:rsidP="00B94B02">
      <w:pPr>
        <w:spacing w:line="360" w:lineRule="auto"/>
        <w:rPr>
          <w:sz w:val="24"/>
          <w:szCs w:val="24"/>
          <w:lang w:val="en-US"/>
        </w:rPr>
      </w:pPr>
    </w:p>
    <w:p w14:paraId="01EF5A22" w14:textId="3EC3EFD4" w:rsidR="00B94B02" w:rsidRPr="00130F56" w:rsidRDefault="00B94B02" w:rsidP="00B94B02">
      <w:pPr>
        <w:spacing w:line="360" w:lineRule="auto"/>
        <w:jc w:val="center"/>
        <w:rPr>
          <w:sz w:val="24"/>
          <w:szCs w:val="24"/>
          <w:lang w:val="en-US"/>
        </w:rPr>
      </w:pPr>
      <w:r w:rsidRPr="00D0364D">
        <w:rPr>
          <w:sz w:val="24"/>
          <w:szCs w:val="24"/>
          <w:lang w:val="en-US"/>
        </w:rPr>
        <w:t>St.Petersburg, 201</w:t>
      </w:r>
      <w:r>
        <w:rPr>
          <w:sz w:val="24"/>
          <w:szCs w:val="24"/>
          <w:lang w:val="en-US"/>
        </w:rPr>
        <w:t>9</w:t>
      </w:r>
    </w:p>
    <w:p w14:paraId="473B0732" w14:textId="77777777" w:rsidR="00CA6777" w:rsidRPr="00AF5019" w:rsidRDefault="00CA6777" w:rsidP="00CA6777">
      <w:pPr>
        <w:rPr>
          <w:sz w:val="24"/>
          <w:szCs w:val="24"/>
          <w:lang w:val="en-GB"/>
        </w:rPr>
      </w:pPr>
      <w:r w:rsidRPr="00AF5019">
        <w:rPr>
          <w:sz w:val="24"/>
          <w:szCs w:val="24"/>
          <w:lang w:val="en-GB"/>
        </w:rPr>
        <w:t xml:space="preserve"> </w:t>
      </w:r>
    </w:p>
    <w:p w14:paraId="7DD467E3" w14:textId="77777777" w:rsidR="00B94B02" w:rsidRDefault="00B94B02" w:rsidP="00CA6777">
      <w:pPr>
        <w:jc w:val="center"/>
        <w:rPr>
          <w:i/>
          <w:sz w:val="24"/>
          <w:szCs w:val="24"/>
          <w:lang w:val="en-GB"/>
        </w:rPr>
      </w:pPr>
      <w:bookmarkStart w:id="2" w:name="_GoBack"/>
      <w:bookmarkEnd w:id="2"/>
    </w:p>
    <w:p w14:paraId="58A2616E" w14:textId="77777777" w:rsidR="00B94B02" w:rsidRDefault="00B94B02" w:rsidP="00CA6777">
      <w:pPr>
        <w:jc w:val="center"/>
        <w:rPr>
          <w:i/>
          <w:sz w:val="24"/>
          <w:szCs w:val="24"/>
          <w:lang w:val="en-GB"/>
        </w:rPr>
      </w:pPr>
    </w:p>
    <w:p w14:paraId="68809D70" w14:textId="77777777" w:rsidR="00B94B02" w:rsidRDefault="00B94B02" w:rsidP="00CA6777">
      <w:pPr>
        <w:jc w:val="center"/>
        <w:rPr>
          <w:i/>
          <w:sz w:val="24"/>
          <w:szCs w:val="24"/>
          <w:lang w:val="en-GB"/>
        </w:rPr>
      </w:pPr>
    </w:p>
    <w:p w14:paraId="3E8FD67E" w14:textId="6A736A35" w:rsidR="00CA6777" w:rsidRPr="00AF5019" w:rsidRDefault="00643442" w:rsidP="00CA6777">
      <w:pPr>
        <w:jc w:val="center"/>
        <w:rPr>
          <w:i/>
          <w:sz w:val="24"/>
          <w:szCs w:val="24"/>
          <w:lang w:val="en-GB"/>
        </w:rPr>
      </w:pPr>
      <w:r w:rsidRPr="00AF5019">
        <w:rPr>
          <w:i/>
          <w:sz w:val="24"/>
          <w:szCs w:val="24"/>
          <w:lang w:val="en-GB"/>
        </w:rPr>
        <w:t>This p</w:t>
      </w:r>
      <w:r w:rsidR="00AF5019">
        <w:rPr>
          <w:i/>
          <w:sz w:val="24"/>
          <w:szCs w:val="24"/>
          <w:lang w:val="en-GB"/>
        </w:rPr>
        <w:t>rogramme</w:t>
      </w:r>
      <w:r w:rsidRPr="00AF5019">
        <w:rPr>
          <w:i/>
          <w:sz w:val="24"/>
          <w:szCs w:val="24"/>
          <w:lang w:val="en-GB"/>
        </w:rPr>
        <w:t xml:space="preserve"> may not be used by other campuses of the university or by other universities without the consent of the developers of this p</w:t>
      </w:r>
      <w:r w:rsidR="00AF5019">
        <w:rPr>
          <w:i/>
          <w:sz w:val="24"/>
          <w:szCs w:val="24"/>
          <w:lang w:val="en-GB"/>
        </w:rPr>
        <w:t>rogramme</w:t>
      </w:r>
      <w:r w:rsidRPr="00AF5019">
        <w:rPr>
          <w:i/>
          <w:sz w:val="24"/>
          <w:szCs w:val="24"/>
          <w:lang w:val="en-GB"/>
        </w:rPr>
        <w:t>.</w:t>
      </w:r>
      <w:bookmarkEnd w:id="0"/>
      <w:r w:rsidRPr="00AF5019">
        <w:rPr>
          <w:i/>
          <w:sz w:val="24"/>
          <w:szCs w:val="24"/>
          <w:lang w:val="en-GB"/>
        </w:rPr>
        <w:t xml:space="preserve"> </w:t>
      </w:r>
    </w:p>
    <w:p w14:paraId="3D90B4B2" w14:textId="706C6C90" w:rsidR="00424A7A" w:rsidRPr="00B94B02" w:rsidRDefault="00CA6777" w:rsidP="00B94B02">
      <w:pPr>
        <w:jc w:val="center"/>
        <w:rPr>
          <w:b/>
          <w:sz w:val="24"/>
          <w:szCs w:val="24"/>
        </w:rPr>
      </w:pPr>
      <w:r w:rsidRPr="00AF5019">
        <w:rPr>
          <w:sz w:val="24"/>
          <w:szCs w:val="24"/>
          <w:lang w:val="en-GB"/>
        </w:rPr>
        <w:br w:type="page"/>
      </w:r>
      <w:bookmarkStart w:id="3" w:name="_Hlk526789119"/>
      <w:bookmarkEnd w:id="3"/>
      <w:r w:rsidR="00B94B02" w:rsidRPr="00B94B02">
        <w:rPr>
          <w:b/>
          <w:sz w:val="24"/>
          <w:szCs w:val="24"/>
        </w:rPr>
        <w:lastRenderedPageBreak/>
        <w:t>Аннотация</w:t>
      </w:r>
    </w:p>
    <w:p w14:paraId="22D72605" w14:textId="77777777" w:rsidR="00B94B02" w:rsidRDefault="00B94B02" w:rsidP="009D2B8C">
      <w:pPr>
        <w:pStyle w:val="af7"/>
        <w:ind w:firstLine="709"/>
        <w:jc w:val="right"/>
        <w:rPr>
          <w:color w:val="auto"/>
          <w:sz w:val="24"/>
          <w:szCs w:val="24"/>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1275"/>
        <w:gridCol w:w="1276"/>
        <w:gridCol w:w="1276"/>
        <w:gridCol w:w="1275"/>
        <w:gridCol w:w="1276"/>
        <w:gridCol w:w="1276"/>
      </w:tblGrid>
      <w:tr w:rsidR="00B94B02" w:rsidRPr="00D04D66" w14:paraId="5B10B4F6" w14:textId="77777777" w:rsidTr="00B94B02">
        <w:tc>
          <w:tcPr>
            <w:tcW w:w="2836" w:type="dxa"/>
            <w:shd w:val="clear" w:color="auto" w:fill="92CDDC"/>
            <w:tcMar>
              <w:top w:w="57" w:type="dxa"/>
              <w:left w:w="57" w:type="dxa"/>
              <w:bottom w:w="57" w:type="dxa"/>
              <w:right w:w="57" w:type="dxa"/>
            </w:tcMar>
          </w:tcPr>
          <w:p w14:paraId="7AA0050F" w14:textId="77777777" w:rsidR="00B94B02" w:rsidRPr="00D04D66" w:rsidRDefault="00B94B02" w:rsidP="00B94B02">
            <w:pPr>
              <w:rPr>
                <w:rFonts w:asciiTheme="majorHAnsi" w:hAnsiTheme="majorHAnsi"/>
                <w:sz w:val="22"/>
                <w:szCs w:val="22"/>
              </w:rPr>
            </w:pPr>
            <w:r w:rsidRPr="00D04D66">
              <w:rPr>
                <w:rFonts w:asciiTheme="majorHAnsi" w:hAnsiTheme="majorHAnsi"/>
                <w:sz w:val="22"/>
                <w:szCs w:val="22"/>
              </w:rPr>
              <w:t>Название дисциплины</w:t>
            </w:r>
          </w:p>
        </w:tc>
        <w:tc>
          <w:tcPr>
            <w:tcW w:w="7654" w:type="dxa"/>
            <w:gridSpan w:val="6"/>
            <w:shd w:val="clear" w:color="auto" w:fill="92CDDC"/>
            <w:tcMar>
              <w:top w:w="57" w:type="dxa"/>
              <w:left w:w="57" w:type="dxa"/>
              <w:bottom w:w="57" w:type="dxa"/>
              <w:right w:w="57" w:type="dxa"/>
            </w:tcMar>
          </w:tcPr>
          <w:p w14:paraId="67EF1BF7" w14:textId="5C88EDC3" w:rsidR="00B94B02" w:rsidRPr="00D04D66" w:rsidRDefault="00B94B02" w:rsidP="00B94B02">
            <w:pPr>
              <w:rPr>
                <w:rFonts w:asciiTheme="majorHAnsi" w:hAnsiTheme="majorHAnsi"/>
                <w:b/>
                <w:sz w:val="22"/>
                <w:szCs w:val="22"/>
              </w:rPr>
            </w:pPr>
            <w:r w:rsidRPr="00D04D66">
              <w:rPr>
                <w:rFonts w:asciiTheme="majorHAnsi" w:hAnsiTheme="majorHAnsi"/>
                <w:b/>
                <w:sz w:val="22"/>
                <w:szCs w:val="22"/>
              </w:rPr>
              <w:t>Подготовка выпускной квалификационной работы</w:t>
            </w:r>
          </w:p>
        </w:tc>
      </w:tr>
      <w:tr w:rsidR="00B94B02" w:rsidRPr="00D04D66" w14:paraId="1FFE2939" w14:textId="77777777" w:rsidTr="00B94B02">
        <w:tc>
          <w:tcPr>
            <w:tcW w:w="2836" w:type="dxa"/>
            <w:shd w:val="clear" w:color="auto" w:fill="92CDDC"/>
            <w:tcMar>
              <w:top w:w="57" w:type="dxa"/>
              <w:left w:w="57" w:type="dxa"/>
              <w:bottom w:w="57" w:type="dxa"/>
              <w:right w:w="57" w:type="dxa"/>
            </w:tcMar>
          </w:tcPr>
          <w:p w14:paraId="2AFB203A" w14:textId="77777777" w:rsidR="00B94B02" w:rsidRPr="00D04D66" w:rsidRDefault="00B94B02" w:rsidP="00B94B02">
            <w:pPr>
              <w:rPr>
                <w:rFonts w:asciiTheme="majorHAnsi" w:hAnsiTheme="majorHAnsi"/>
                <w:sz w:val="22"/>
                <w:szCs w:val="22"/>
              </w:rPr>
            </w:pPr>
            <w:r w:rsidRPr="00D04D66">
              <w:rPr>
                <w:rFonts w:asciiTheme="majorHAnsi" w:hAnsiTheme="majorHAnsi"/>
                <w:sz w:val="22"/>
                <w:szCs w:val="22"/>
              </w:rPr>
              <w:t>Образовательная программа</w:t>
            </w:r>
          </w:p>
        </w:tc>
        <w:tc>
          <w:tcPr>
            <w:tcW w:w="7654" w:type="dxa"/>
            <w:gridSpan w:val="6"/>
            <w:shd w:val="clear" w:color="auto" w:fill="B6DDE8"/>
            <w:tcMar>
              <w:top w:w="57" w:type="dxa"/>
              <w:left w:w="57" w:type="dxa"/>
              <w:bottom w:w="57" w:type="dxa"/>
              <w:right w:w="57" w:type="dxa"/>
            </w:tcMar>
            <w:vAlign w:val="center"/>
          </w:tcPr>
          <w:p w14:paraId="7F102942" w14:textId="77777777" w:rsidR="00B94B02" w:rsidRPr="00D04D66" w:rsidRDefault="00B94B02" w:rsidP="00B94B02">
            <w:pPr>
              <w:rPr>
                <w:rFonts w:asciiTheme="majorHAnsi" w:hAnsiTheme="majorHAnsi"/>
                <w:color w:val="000000"/>
                <w:sz w:val="22"/>
                <w:szCs w:val="22"/>
              </w:rPr>
            </w:pPr>
            <w:r w:rsidRPr="00D04D66">
              <w:rPr>
                <w:rFonts w:asciiTheme="majorHAnsi" w:hAnsiTheme="majorHAnsi"/>
                <w:color w:val="000000"/>
                <w:sz w:val="22"/>
                <w:szCs w:val="22"/>
              </w:rPr>
              <w:t>«Менеджмент и аналитика для бизнеса»</w:t>
            </w:r>
          </w:p>
          <w:p w14:paraId="2A0BC12A" w14:textId="77777777" w:rsidR="00B94B02" w:rsidRPr="00D04D66" w:rsidRDefault="00B94B02" w:rsidP="00B94B02">
            <w:pPr>
              <w:rPr>
                <w:rFonts w:asciiTheme="majorHAnsi" w:hAnsiTheme="majorHAnsi"/>
                <w:sz w:val="22"/>
                <w:szCs w:val="22"/>
              </w:rPr>
            </w:pPr>
            <w:r w:rsidRPr="00D04D66">
              <w:rPr>
                <w:rFonts w:asciiTheme="majorHAnsi" w:hAnsiTheme="majorHAnsi"/>
                <w:color w:val="000000"/>
                <w:sz w:val="22"/>
                <w:szCs w:val="22"/>
              </w:rPr>
              <w:t>38.04.02 «Менеджмент»</w:t>
            </w:r>
          </w:p>
        </w:tc>
      </w:tr>
      <w:tr w:rsidR="00B94B02" w:rsidRPr="00D04D66" w14:paraId="796B0AD7" w14:textId="77777777" w:rsidTr="00B94B02">
        <w:tc>
          <w:tcPr>
            <w:tcW w:w="2836" w:type="dxa"/>
            <w:shd w:val="clear" w:color="auto" w:fill="92CDDC"/>
            <w:tcMar>
              <w:top w:w="57" w:type="dxa"/>
              <w:left w:w="57" w:type="dxa"/>
              <w:bottom w:w="57" w:type="dxa"/>
              <w:right w:w="57" w:type="dxa"/>
            </w:tcMar>
          </w:tcPr>
          <w:p w14:paraId="748035B0" w14:textId="77777777" w:rsidR="00B94B02" w:rsidRPr="00D04D66" w:rsidRDefault="00B94B02" w:rsidP="00B94B02">
            <w:pPr>
              <w:rPr>
                <w:rFonts w:asciiTheme="majorHAnsi" w:hAnsiTheme="majorHAnsi"/>
                <w:sz w:val="22"/>
                <w:szCs w:val="22"/>
                <w:lang w:val="en-US"/>
              </w:rPr>
            </w:pPr>
            <w:r w:rsidRPr="00D04D66">
              <w:rPr>
                <w:rFonts w:asciiTheme="majorHAnsi" w:hAnsiTheme="majorHAnsi"/>
                <w:sz w:val="22"/>
                <w:szCs w:val="22"/>
              </w:rPr>
              <w:t>Тип дисциплины</w:t>
            </w:r>
          </w:p>
        </w:tc>
        <w:tc>
          <w:tcPr>
            <w:tcW w:w="7654" w:type="dxa"/>
            <w:gridSpan w:val="6"/>
            <w:shd w:val="clear" w:color="auto" w:fill="B6DDE8"/>
            <w:tcMar>
              <w:top w:w="57" w:type="dxa"/>
              <w:left w:w="57" w:type="dxa"/>
              <w:bottom w:w="57" w:type="dxa"/>
              <w:right w:w="57" w:type="dxa"/>
            </w:tcMar>
            <w:vAlign w:val="center"/>
          </w:tcPr>
          <w:p w14:paraId="759893CD" w14:textId="77777777" w:rsidR="00B94B02" w:rsidRPr="00D04D66" w:rsidRDefault="00B94B02" w:rsidP="00B94B02">
            <w:pPr>
              <w:rPr>
                <w:rFonts w:asciiTheme="majorHAnsi" w:hAnsiTheme="majorHAnsi"/>
                <w:sz w:val="22"/>
                <w:szCs w:val="22"/>
              </w:rPr>
            </w:pPr>
            <w:r w:rsidRPr="00D04D66">
              <w:rPr>
                <w:rFonts w:asciiTheme="majorHAnsi" w:hAnsiTheme="majorHAnsi"/>
                <w:sz w:val="22"/>
                <w:szCs w:val="22"/>
              </w:rPr>
              <w:t>Обязательный</w:t>
            </w:r>
          </w:p>
        </w:tc>
      </w:tr>
      <w:tr w:rsidR="00B94B02" w:rsidRPr="00D04D66" w14:paraId="7705335E" w14:textId="77777777" w:rsidTr="004519F3">
        <w:trPr>
          <w:trHeight w:val="766"/>
        </w:trPr>
        <w:tc>
          <w:tcPr>
            <w:tcW w:w="2836" w:type="dxa"/>
            <w:shd w:val="clear" w:color="auto" w:fill="92CDDC"/>
            <w:tcMar>
              <w:top w:w="57" w:type="dxa"/>
              <w:left w:w="57" w:type="dxa"/>
              <w:bottom w:w="57" w:type="dxa"/>
              <w:right w:w="57" w:type="dxa"/>
            </w:tcMar>
          </w:tcPr>
          <w:p w14:paraId="1A8BE58D" w14:textId="77777777" w:rsidR="00B94B02" w:rsidRPr="00D04D66" w:rsidRDefault="00B94B02" w:rsidP="00B94B02">
            <w:pPr>
              <w:rPr>
                <w:rFonts w:asciiTheme="majorHAnsi" w:hAnsiTheme="majorHAnsi"/>
                <w:sz w:val="22"/>
                <w:szCs w:val="22"/>
              </w:rPr>
            </w:pPr>
            <w:r w:rsidRPr="00D04D66">
              <w:rPr>
                <w:rFonts w:asciiTheme="majorHAnsi" w:hAnsiTheme="majorHAnsi"/>
                <w:sz w:val="22"/>
                <w:szCs w:val="22"/>
              </w:rPr>
              <w:t>Требования к уровню знаний студентов, необходимых для освоения дисциплины (пререквизиты)</w:t>
            </w:r>
          </w:p>
        </w:tc>
        <w:tc>
          <w:tcPr>
            <w:tcW w:w="7654" w:type="dxa"/>
            <w:gridSpan w:val="6"/>
            <w:shd w:val="clear" w:color="auto" w:fill="B6DDE8"/>
            <w:tcMar>
              <w:top w:w="57" w:type="dxa"/>
              <w:left w:w="57" w:type="dxa"/>
              <w:bottom w:w="57" w:type="dxa"/>
              <w:right w:w="57" w:type="dxa"/>
            </w:tcMar>
          </w:tcPr>
          <w:p w14:paraId="03F2070D" w14:textId="4857C310" w:rsidR="00B94B02" w:rsidRPr="00D04D66" w:rsidRDefault="00B94B02" w:rsidP="00B94B02">
            <w:pPr>
              <w:rPr>
                <w:rFonts w:asciiTheme="majorHAnsi" w:hAnsiTheme="majorHAnsi"/>
                <w:sz w:val="22"/>
                <w:szCs w:val="22"/>
              </w:rPr>
            </w:pPr>
            <w:r w:rsidRPr="00D04D66">
              <w:rPr>
                <w:rFonts w:asciiTheme="majorHAnsi" w:hAnsiTheme="majorHAnsi"/>
                <w:sz w:val="22"/>
                <w:szCs w:val="22"/>
              </w:rPr>
              <w:t xml:space="preserve">Подготовка и защита курсовой работы, базовые знания статистики и навыки работы в среде </w:t>
            </w:r>
            <w:r w:rsidR="002E6877" w:rsidRPr="00D04D66">
              <w:rPr>
                <w:rFonts w:asciiTheme="majorHAnsi" w:hAnsiTheme="majorHAnsi"/>
                <w:sz w:val="22"/>
                <w:szCs w:val="22"/>
                <w:lang w:val="en-US"/>
              </w:rPr>
              <w:t>Stata</w:t>
            </w:r>
            <w:r w:rsidR="002E6877" w:rsidRPr="00D04D66">
              <w:rPr>
                <w:rFonts w:asciiTheme="majorHAnsi" w:hAnsiTheme="majorHAnsi"/>
                <w:sz w:val="22"/>
                <w:szCs w:val="22"/>
              </w:rPr>
              <w:t xml:space="preserve">, </w:t>
            </w:r>
            <w:r w:rsidRPr="00D04D66">
              <w:rPr>
                <w:rFonts w:asciiTheme="majorHAnsi" w:hAnsiTheme="majorHAnsi"/>
                <w:sz w:val="22"/>
                <w:szCs w:val="22"/>
                <w:lang w:val="en-US"/>
              </w:rPr>
              <w:t>R</w:t>
            </w:r>
            <w:r w:rsidRPr="00D04D66">
              <w:rPr>
                <w:rFonts w:asciiTheme="majorHAnsi" w:hAnsiTheme="majorHAnsi"/>
                <w:sz w:val="22"/>
                <w:szCs w:val="22"/>
              </w:rPr>
              <w:t>,</w:t>
            </w:r>
            <w:r w:rsidR="002E6877" w:rsidRPr="00D04D66">
              <w:rPr>
                <w:rFonts w:asciiTheme="majorHAnsi" w:hAnsiTheme="majorHAnsi"/>
                <w:sz w:val="22"/>
                <w:szCs w:val="22"/>
              </w:rPr>
              <w:t xml:space="preserve"> </w:t>
            </w:r>
            <w:r w:rsidR="002E6877" w:rsidRPr="00D04D66">
              <w:rPr>
                <w:rFonts w:asciiTheme="majorHAnsi" w:hAnsiTheme="majorHAnsi"/>
                <w:sz w:val="22"/>
                <w:szCs w:val="22"/>
                <w:lang w:val="en-US"/>
              </w:rPr>
              <w:t>Phyton</w:t>
            </w:r>
            <w:r w:rsidR="002E6877" w:rsidRPr="00D04D66">
              <w:rPr>
                <w:rFonts w:asciiTheme="majorHAnsi" w:hAnsiTheme="majorHAnsi"/>
                <w:sz w:val="22"/>
                <w:szCs w:val="22"/>
              </w:rPr>
              <w:t>,</w:t>
            </w:r>
            <w:r w:rsidRPr="00D04D66">
              <w:rPr>
                <w:rFonts w:asciiTheme="majorHAnsi" w:hAnsiTheme="majorHAnsi"/>
                <w:sz w:val="22"/>
                <w:szCs w:val="22"/>
              </w:rPr>
              <w:t xml:space="preserve"> научно-исследовательский семинар</w:t>
            </w:r>
          </w:p>
        </w:tc>
      </w:tr>
      <w:tr w:rsidR="007214F0" w:rsidRPr="00D04D66" w14:paraId="0867FF5A" w14:textId="77777777" w:rsidTr="00480B90">
        <w:trPr>
          <w:trHeight w:val="230"/>
        </w:trPr>
        <w:tc>
          <w:tcPr>
            <w:tcW w:w="2836" w:type="dxa"/>
            <w:vMerge w:val="restart"/>
            <w:shd w:val="clear" w:color="auto" w:fill="92CDDC"/>
            <w:tcMar>
              <w:top w:w="57" w:type="dxa"/>
              <w:left w:w="57" w:type="dxa"/>
              <w:bottom w:w="57" w:type="dxa"/>
              <w:right w:w="57" w:type="dxa"/>
            </w:tcMar>
          </w:tcPr>
          <w:p w14:paraId="1D909F73" w14:textId="77777777" w:rsidR="007214F0" w:rsidRPr="00D04D66" w:rsidRDefault="007214F0" w:rsidP="00B94B02">
            <w:pPr>
              <w:rPr>
                <w:rFonts w:asciiTheme="majorHAnsi" w:hAnsiTheme="majorHAnsi"/>
                <w:sz w:val="22"/>
                <w:szCs w:val="22"/>
              </w:rPr>
            </w:pPr>
            <w:r w:rsidRPr="00D04D66">
              <w:rPr>
                <w:rFonts w:asciiTheme="majorHAnsi" w:hAnsiTheme="majorHAnsi"/>
                <w:sz w:val="22"/>
                <w:szCs w:val="22"/>
              </w:rPr>
              <w:t>Объем з.е.</w:t>
            </w:r>
          </w:p>
        </w:tc>
        <w:tc>
          <w:tcPr>
            <w:tcW w:w="3827" w:type="dxa"/>
            <w:gridSpan w:val="3"/>
            <w:shd w:val="clear" w:color="auto" w:fill="B6DDE8"/>
            <w:tcMar>
              <w:top w:w="57" w:type="dxa"/>
              <w:left w:w="57" w:type="dxa"/>
              <w:bottom w:w="57" w:type="dxa"/>
              <w:right w:w="57" w:type="dxa"/>
            </w:tcMar>
          </w:tcPr>
          <w:p w14:paraId="1BBE8BE1" w14:textId="0F44F172" w:rsidR="007214F0" w:rsidRPr="007214F0" w:rsidRDefault="007214F0" w:rsidP="00B94B02">
            <w:pPr>
              <w:rPr>
                <w:rFonts w:asciiTheme="majorHAnsi" w:hAnsiTheme="majorHAnsi"/>
                <w:sz w:val="22"/>
                <w:szCs w:val="22"/>
              </w:rPr>
            </w:pPr>
            <w:r w:rsidRPr="007214F0">
              <w:rPr>
                <w:rFonts w:asciiTheme="majorHAnsi" w:hAnsiTheme="majorHAnsi"/>
                <w:sz w:val="22"/>
                <w:szCs w:val="22"/>
              </w:rPr>
              <w:t>Подготовка ВКР</w:t>
            </w:r>
          </w:p>
        </w:tc>
        <w:tc>
          <w:tcPr>
            <w:tcW w:w="3827" w:type="dxa"/>
            <w:gridSpan w:val="3"/>
            <w:shd w:val="clear" w:color="auto" w:fill="B6DDE8"/>
          </w:tcPr>
          <w:p w14:paraId="5041D3D2" w14:textId="62EF5032" w:rsidR="007214F0" w:rsidRPr="007214F0" w:rsidRDefault="007214F0" w:rsidP="00B94B02">
            <w:pPr>
              <w:rPr>
                <w:rFonts w:asciiTheme="majorHAnsi" w:hAnsiTheme="majorHAnsi"/>
                <w:sz w:val="22"/>
                <w:szCs w:val="22"/>
              </w:rPr>
            </w:pPr>
            <w:r w:rsidRPr="007214F0">
              <w:rPr>
                <w:rFonts w:asciiTheme="majorHAnsi" w:hAnsiTheme="majorHAnsi"/>
                <w:sz w:val="22"/>
                <w:szCs w:val="22"/>
              </w:rPr>
              <w:t>Защита ВКР</w:t>
            </w:r>
          </w:p>
        </w:tc>
      </w:tr>
      <w:tr w:rsidR="007214F0" w:rsidRPr="00D04D66" w14:paraId="5896117B" w14:textId="77777777" w:rsidTr="00480B90">
        <w:trPr>
          <w:trHeight w:val="230"/>
        </w:trPr>
        <w:tc>
          <w:tcPr>
            <w:tcW w:w="2836" w:type="dxa"/>
            <w:vMerge/>
            <w:shd w:val="clear" w:color="auto" w:fill="92CDDC"/>
            <w:tcMar>
              <w:top w:w="57" w:type="dxa"/>
              <w:left w:w="57" w:type="dxa"/>
              <w:bottom w:w="57" w:type="dxa"/>
              <w:right w:w="57" w:type="dxa"/>
            </w:tcMar>
          </w:tcPr>
          <w:p w14:paraId="7CBDF9FD" w14:textId="77777777" w:rsidR="007214F0" w:rsidRPr="00D04D66" w:rsidRDefault="007214F0" w:rsidP="00B94B02">
            <w:pPr>
              <w:rPr>
                <w:rFonts w:asciiTheme="majorHAnsi" w:hAnsiTheme="majorHAnsi"/>
                <w:sz w:val="22"/>
                <w:szCs w:val="22"/>
              </w:rPr>
            </w:pPr>
          </w:p>
        </w:tc>
        <w:tc>
          <w:tcPr>
            <w:tcW w:w="3827" w:type="dxa"/>
            <w:gridSpan w:val="3"/>
            <w:shd w:val="clear" w:color="auto" w:fill="B6DDE8"/>
            <w:tcMar>
              <w:top w:w="57" w:type="dxa"/>
              <w:left w:w="57" w:type="dxa"/>
              <w:bottom w:w="57" w:type="dxa"/>
              <w:right w:w="57" w:type="dxa"/>
            </w:tcMar>
          </w:tcPr>
          <w:p w14:paraId="1F2C5DC4" w14:textId="7E9E2331" w:rsidR="007214F0" w:rsidRPr="00D04D66" w:rsidRDefault="007214F0" w:rsidP="00B94B02">
            <w:pPr>
              <w:rPr>
                <w:rFonts w:asciiTheme="majorHAnsi" w:hAnsiTheme="majorHAnsi"/>
                <w:sz w:val="22"/>
                <w:szCs w:val="22"/>
              </w:rPr>
            </w:pPr>
            <w:r>
              <w:rPr>
                <w:rFonts w:asciiTheme="majorHAnsi" w:hAnsiTheme="majorHAnsi"/>
                <w:sz w:val="22"/>
                <w:szCs w:val="22"/>
              </w:rPr>
              <w:t>20</w:t>
            </w:r>
          </w:p>
        </w:tc>
        <w:tc>
          <w:tcPr>
            <w:tcW w:w="3827" w:type="dxa"/>
            <w:gridSpan w:val="3"/>
            <w:shd w:val="clear" w:color="auto" w:fill="B6DDE8"/>
          </w:tcPr>
          <w:p w14:paraId="0415EF9D" w14:textId="13B91813" w:rsidR="007214F0" w:rsidRPr="00D04D66" w:rsidRDefault="007214F0" w:rsidP="00B94B02">
            <w:pPr>
              <w:rPr>
                <w:rFonts w:asciiTheme="majorHAnsi" w:hAnsiTheme="majorHAnsi"/>
                <w:sz w:val="22"/>
                <w:szCs w:val="22"/>
              </w:rPr>
            </w:pPr>
            <w:r>
              <w:rPr>
                <w:rFonts w:asciiTheme="majorHAnsi" w:hAnsiTheme="majorHAnsi"/>
                <w:sz w:val="22"/>
                <w:szCs w:val="22"/>
              </w:rPr>
              <w:t>6</w:t>
            </w:r>
          </w:p>
        </w:tc>
      </w:tr>
      <w:tr w:rsidR="007214F0" w:rsidRPr="00D04D66" w14:paraId="2F2A65A9" w14:textId="77777777" w:rsidTr="00A32095">
        <w:trPr>
          <w:trHeight w:val="217"/>
        </w:trPr>
        <w:tc>
          <w:tcPr>
            <w:tcW w:w="2836" w:type="dxa"/>
            <w:vMerge w:val="restart"/>
            <w:shd w:val="clear" w:color="auto" w:fill="92CDDC"/>
            <w:tcMar>
              <w:top w:w="57" w:type="dxa"/>
              <w:left w:w="57" w:type="dxa"/>
              <w:bottom w:w="57" w:type="dxa"/>
              <w:right w:w="57" w:type="dxa"/>
            </w:tcMar>
          </w:tcPr>
          <w:p w14:paraId="18BBCDEE" w14:textId="77777777" w:rsidR="007214F0" w:rsidRPr="00D04D66" w:rsidRDefault="007214F0" w:rsidP="00B94B02">
            <w:pPr>
              <w:rPr>
                <w:rFonts w:asciiTheme="majorHAnsi" w:hAnsiTheme="majorHAnsi"/>
                <w:sz w:val="22"/>
                <w:szCs w:val="22"/>
              </w:rPr>
            </w:pPr>
            <w:r w:rsidRPr="00D04D66">
              <w:rPr>
                <w:rFonts w:asciiTheme="majorHAnsi" w:hAnsiTheme="majorHAnsi"/>
                <w:sz w:val="22"/>
                <w:szCs w:val="22"/>
              </w:rPr>
              <w:t>Объем в часах</w:t>
            </w:r>
          </w:p>
        </w:tc>
        <w:tc>
          <w:tcPr>
            <w:tcW w:w="2551" w:type="dxa"/>
            <w:gridSpan w:val="2"/>
            <w:tcMar>
              <w:top w:w="57" w:type="dxa"/>
              <w:left w:w="57" w:type="dxa"/>
              <w:bottom w:w="57" w:type="dxa"/>
              <w:right w:w="57" w:type="dxa"/>
            </w:tcMar>
          </w:tcPr>
          <w:p w14:paraId="67444731" w14:textId="02EBB8C7" w:rsidR="007214F0" w:rsidRPr="00D04D66" w:rsidRDefault="007214F0" w:rsidP="00B94B02">
            <w:pPr>
              <w:rPr>
                <w:rFonts w:asciiTheme="majorHAnsi" w:hAnsiTheme="majorHAnsi"/>
                <w:sz w:val="22"/>
                <w:szCs w:val="22"/>
                <w:lang w:val="en-US"/>
              </w:rPr>
            </w:pPr>
            <w:r w:rsidRPr="00D04D66">
              <w:rPr>
                <w:rFonts w:asciiTheme="majorHAnsi" w:hAnsiTheme="majorHAnsi"/>
                <w:sz w:val="22"/>
                <w:szCs w:val="22"/>
              </w:rPr>
              <w:t>Аудиторная работа</w:t>
            </w:r>
          </w:p>
        </w:tc>
        <w:tc>
          <w:tcPr>
            <w:tcW w:w="2551" w:type="dxa"/>
            <w:gridSpan w:val="2"/>
          </w:tcPr>
          <w:p w14:paraId="4884C3D4" w14:textId="596DA1F6" w:rsidR="007214F0" w:rsidRPr="00D04D66" w:rsidRDefault="007214F0" w:rsidP="00B94B02">
            <w:pPr>
              <w:rPr>
                <w:rFonts w:asciiTheme="majorHAnsi" w:hAnsiTheme="majorHAnsi"/>
                <w:sz w:val="22"/>
                <w:szCs w:val="22"/>
              </w:rPr>
            </w:pPr>
            <w:r w:rsidRPr="00D04D66">
              <w:rPr>
                <w:rFonts w:asciiTheme="majorHAnsi" w:hAnsiTheme="majorHAnsi"/>
                <w:sz w:val="22"/>
                <w:szCs w:val="22"/>
              </w:rPr>
              <w:t>Самостоятельная работа</w:t>
            </w:r>
          </w:p>
        </w:tc>
        <w:tc>
          <w:tcPr>
            <w:tcW w:w="2552" w:type="dxa"/>
            <w:gridSpan w:val="2"/>
          </w:tcPr>
          <w:p w14:paraId="4538CD57" w14:textId="428A5AAB" w:rsidR="007214F0" w:rsidRPr="00D04D66" w:rsidRDefault="007214F0" w:rsidP="00B94B02">
            <w:pPr>
              <w:rPr>
                <w:rFonts w:asciiTheme="majorHAnsi" w:hAnsiTheme="majorHAnsi"/>
                <w:sz w:val="22"/>
                <w:szCs w:val="22"/>
              </w:rPr>
            </w:pPr>
            <w:r w:rsidRPr="00D04D66">
              <w:rPr>
                <w:rFonts w:asciiTheme="majorHAnsi" w:hAnsiTheme="majorHAnsi"/>
                <w:sz w:val="22"/>
                <w:szCs w:val="22"/>
              </w:rPr>
              <w:t>Всего</w:t>
            </w:r>
          </w:p>
        </w:tc>
      </w:tr>
      <w:tr w:rsidR="007214F0" w:rsidRPr="00D04D66" w14:paraId="775887B9" w14:textId="77777777" w:rsidTr="00C05BCA">
        <w:trPr>
          <w:trHeight w:val="217"/>
        </w:trPr>
        <w:tc>
          <w:tcPr>
            <w:tcW w:w="2836" w:type="dxa"/>
            <w:vMerge/>
            <w:shd w:val="clear" w:color="auto" w:fill="92CDDC"/>
            <w:tcMar>
              <w:top w:w="57" w:type="dxa"/>
              <w:left w:w="57" w:type="dxa"/>
              <w:bottom w:w="57" w:type="dxa"/>
              <w:right w:w="57" w:type="dxa"/>
            </w:tcMar>
          </w:tcPr>
          <w:p w14:paraId="125E36B6" w14:textId="77777777" w:rsidR="007214F0" w:rsidRPr="00D04D66" w:rsidRDefault="007214F0" w:rsidP="00B94B02">
            <w:pPr>
              <w:rPr>
                <w:rFonts w:asciiTheme="majorHAnsi" w:hAnsiTheme="majorHAnsi"/>
                <w:sz w:val="22"/>
                <w:szCs w:val="22"/>
              </w:rPr>
            </w:pPr>
          </w:p>
        </w:tc>
        <w:tc>
          <w:tcPr>
            <w:tcW w:w="1275" w:type="dxa"/>
            <w:tcMar>
              <w:top w:w="57" w:type="dxa"/>
              <w:left w:w="57" w:type="dxa"/>
              <w:bottom w:w="57" w:type="dxa"/>
              <w:right w:w="57" w:type="dxa"/>
            </w:tcMar>
          </w:tcPr>
          <w:p w14:paraId="436590A0" w14:textId="0F8B1FED" w:rsidR="007214F0" w:rsidRPr="007214F0" w:rsidRDefault="007214F0" w:rsidP="00B94B02">
            <w:pPr>
              <w:rPr>
                <w:rFonts w:asciiTheme="majorHAnsi" w:hAnsiTheme="majorHAnsi"/>
                <w:sz w:val="18"/>
                <w:szCs w:val="18"/>
              </w:rPr>
            </w:pPr>
            <w:r w:rsidRPr="007214F0">
              <w:rPr>
                <w:rFonts w:asciiTheme="majorHAnsi" w:hAnsiTheme="majorHAnsi"/>
                <w:sz w:val="18"/>
                <w:szCs w:val="18"/>
              </w:rPr>
              <w:t>Подготовка ВКР</w:t>
            </w:r>
          </w:p>
        </w:tc>
        <w:tc>
          <w:tcPr>
            <w:tcW w:w="1276" w:type="dxa"/>
          </w:tcPr>
          <w:p w14:paraId="2A6A1FEB" w14:textId="67548DD4" w:rsidR="007214F0" w:rsidRPr="007214F0" w:rsidRDefault="007214F0" w:rsidP="00B94B02">
            <w:pPr>
              <w:rPr>
                <w:rFonts w:asciiTheme="majorHAnsi" w:hAnsiTheme="majorHAnsi"/>
                <w:sz w:val="18"/>
                <w:szCs w:val="18"/>
              </w:rPr>
            </w:pPr>
            <w:r w:rsidRPr="007214F0">
              <w:rPr>
                <w:rFonts w:asciiTheme="majorHAnsi" w:hAnsiTheme="majorHAnsi"/>
                <w:sz w:val="18"/>
                <w:szCs w:val="18"/>
              </w:rPr>
              <w:t>Защита ВКР</w:t>
            </w:r>
          </w:p>
        </w:tc>
        <w:tc>
          <w:tcPr>
            <w:tcW w:w="1276" w:type="dxa"/>
          </w:tcPr>
          <w:p w14:paraId="44575363" w14:textId="62288E0C" w:rsidR="007214F0" w:rsidRPr="007214F0" w:rsidRDefault="007214F0" w:rsidP="00B94B02">
            <w:pPr>
              <w:rPr>
                <w:rFonts w:asciiTheme="majorHAnsi" w:hAnsiTheme="majorHAnsi"/>
                <w:sz w:val="18"/>
                <w:szCs w:val="18"/>
              </w:rPr>
            </w:pPr>
            <w:r w:rsidRPr="007214F0">
              <w:rPr>
                <w:rFonts w:asciiTheme="majorHAnsi" w:hAnsiTheme="majorHAnsi"/>
                <w:sz w:val="18"/>
                <w:szCs w:val="18"/>
              </w:rPr>
              <w:t>Подготовка ВКР</w:t>
            </w:r>
          </w:p>
        </w:tc>
        <w:tc>
          <w:tcPr>
            <w:tcW w:w="1275" w:type="dxa"/>
          </w:tcPr>
          <w:p w14:paraId="6526CEB6" w14:textId="48DE584C" w:rsidR="007214F0" w:rsidRPr="007214F0" w:rsidRDefault="007214F0" w:rsidP="00B94B02">
            <w:pPr>
              <w:rPr>
                <w:rFonts w:asciiTheme="majorHAnsi" w:hAnsiTheme="majorHAnsi"/>
                <w:sz w:val="18"/>
                <w:szCs w:val="18"/>
              </w:rPr>
            </w:pPr>
            <w:r w:rsidRPr="007214F0">
              <w:rPr>
                <w:rFonts w:asciiTheme="majorHAnsi" w:hAnsiTheme="majorHAnsi"/>
                <w:sz w:val="18"/>
                <w:szCs w:val="18"/>
              </w:rPr>
              <w:t>Защита ВКР</w:t>
            </w:r>
          </w:p>
        </w:tc>
        <w:tc>
          <w:tcPr>
            <w:tcW w:w="1276" w:type="dxa"/>
          </w:tcPr>
          <w:p w14:paraId="1CD4FC7A" w14:textId="72C52622" w:rsidR="007214F0" w:rsidRPr="007214F0" w:rsidRDefault="007214F0" w:rsidP="00B94B02">
            <w:pPr>
              <w:rPr>
                <w:rFonts w:asciiTheme="majorHAnsi" w:hAnsiTheme="majorHAnsi"/>
                <w:sz w:val="18"/>
                <w:szCs w:val="18"/>
              </w:rPr>
            </w:pPr>
            <w:r w:rsidRPr="007214F0">
              <w:rPr>
                <w:rFonts w:asciiTheme="majorHAnsi" w:hAnsiTheme="majorHAnsi"/>
                <w:sz w:val="18"/>
                <w:szCs w:val="18"/>
              </w:rPr>
              <w:t>Подготовка ВКР</w:t>
            </w:r>
          </w:p>
        </w:tc>
        <w:tc>
          <w:tcPr>
            <w:tcW w:w="1276" w:type="dxa"/>
          </w:tcPr>
          <w:p w14:paraId="31E69E6D" w14:textId="1054D327" w:rsidR="007214F0" w:rsidRPr="007214F0" w:rsidRDefault="007214F0" w:rsidP="00B94B02">
            <w:pPr>
              <w:rPr>
                <w:rFonts w:asciiTheme="majorHAnsi" w:hAnsiTheme="majorHAnsi"/>
                <w:sz w:val="18"/>
                <w:szCs w:val="18"/>
              </w:rPr>
            </w:pPr>
            <w:r w:rsidRPr="007214F0">
              <w:rPr>
                <w:rFonts w:asciiTheme="majorHAnsi" w:hAnsiTheme="majorHAnsi"/>
                <w:sz w:val="18"/>
                <w:szCs w:val="18"/>
              </w:rPr>
              <w:t>Защита ВКР</w:t>
            </w:r>
          </w:p>
        </w:tc>
      </w:tr>
      <w:tr w:rsidR="007214F0" w:rsidRPr="00D04D66" w14:paraId="7AE6FB30" w14:textId="77777777" w:rsidTr="00C05BCA">
        <w:trPr>
          <w:trHeight w:val="217"/>
        </w:trPr>
        <w:tc>
          <w:tcPr>
            <w:tcW w:w="2836" w:type="dxa"/>
            <w:vMerge/>
            <w:shd w:val="clear" w:color="auto" w:fill="92CDDC"/>
            <w:tcMar>
              <w:top w:w="57" w:type="dxa"/>
              <w:left w:w="57" w:type="dxa"/>
              <w:bottom w:w="57" w:type="dxa"/>
              <w:right w:w="57" w:type="dxa"/>
            </w:tcMar>
          </w:tcPr>
          <w:p w14:paraId="663D36F9" w14:textId="77777777" w:rsidR="007214F0" w:rsidRPr="00D04D66" w:rsidRDefault="007214F0" w:rsidP="00B94B02">
            <w:pPr>
              <w:rPr>
                <w:rFonts w:asciiTheme="majorHAnsi" w:hAnsiTheme="majorHAnsi"/>
                <w:sz w:val="22"/>
                <w:szCs w:val="22"/>
              </w:rPr>
            </w:pPr>
          </w:p>
        </w:tc>
        <w:tc>
          <w:tcPr>
            <w:tcW w:w="1275" w:type="dxa"/>
            <w:tcMar>
              <w:top w:w="57" w:type="dxa"/>
              <w:left w:w="57" w:type="dxa"/>
              <w:bottom w:w="57" w:type="dxa"/>
              <w:right w:w="57" w:type="dxa"/>
            </w:tcMar>
          </w:tcPr>
          <w:p w14:paraId="5572D987" w14:textId="608F1984" w:rsidR="007214F0" w:rsidRPr="00D04D66" w:rsidRDefault="007214F0" w:rsidP="00B94B02">
            <w:pPr>
              <w:rPr>
                <w:rFonts w:asciiTheme="majorHAnsi" w:hAnsiTheme="majorHAnsi"/>
                <w:sz w:val="22"/>
                <w:szCs w:val="22"/>
              </w:rPr>
            </w:pPr>
            <w:r>
              <w:rPr>
                <w:rFonts w:asciiTheme="majorHAnsi" w:hAnsiTheme="majorHAnsi"/>
                <w:sz w:val="22"/>
                <w:szCs w:val="22"/>
              </w:rPr>
              <w:t>-</w:t>
            </w:r>
          </w:p>
        </w:tc>
        <w:tc>
          <w:tcPr>
            <w:tcW w:w="1276" w:type="dxa"/>
          </w:tcPr>
          <w:p w14:paraId="320FFF8A" w14:textId="0CB6EC2C" w:rsidR="007214F0" w:rsidRPr="00D04D66" w:rsidRDefault="007214F0" w:rsidP="00B94B02">
            <w:pPr>
              <w:rPr>
                <w:rFonts w:asciiTheme="majorHAnsi" w:hAnsiTheme="majorHAnsi"/>
                <w:sz w:val="22"/>
                <w:szCs w:val="22"/>
              </w:rPr>
            </w:pPr>
            <w:r>
              <w:rPr>
                <w:rFonts w:asciiTheme="majorHAnsi" w:hAnsiTheme="majorHAnsi"/>
                <w:sz w:val="22"/>
                <w:szCs w:val="22"/>
              </w:rPr>
              <w:t>16</w:t>
            </w:r>
          </w:p>
        </w:tc>
        <w:tc>
          <w:tcPr>
            <w:tcW w:w="1276" w:type="dxa"/>
          </w:tcPr>
          <w:p w14:paraId="2ACB0F66" w14:textId="55750158" w:rsidR="007214F0" w:rsidRPr="00D04D66" w:rsidRDefault="007214F0" w:rsidP="00B94B02">
            <w:pPr>
              <w:rPr>
                <w:rFonts w:asciiTheme="majorHAnsi" w:hAnsiTheme="majorHAnsi"/>
                <w:sz w:val="22"/>
                <w:szCs w:val="22"/>
              </w:rPr>
            </w:pPr>
            <w:r>
              <w:rPr>
                <w:rFonts w:asciiTheme="majorHAnsi" w:hAnsiTheme="majorHAnsi"/>
                <w:sz w:val="22"/>
                <w:szCs w:val="22"/>
              </w:rPr>
              <w:t>760</w:t>
            </w:r>
          </w:p>
        </w:tc>
        <w:tc>
          <w:tcPr>
            <w:tcW w:w="1275" w:type="dxa"/>
          </w:tcPr>
          <w:p w14:paraId="4B1A93B8" w14:textId="6DF7362B" w:rsidR="007214F0" w:rsidRPr="00D04D66" w:rsidRDefault="007214F0" w:rsidP="00B94B02">
            <w:pPr>
              <w:rPr>
                <w:rFonts w:asciiTheme="majorHAnsi" w:hAnsiTheme="majorHAnsi"/>
                <w:sz w:val="22"/>
                <w:szCs w:val="22"/>
              </w:rPr>
            </w:pPr>
            <w:r>
              <w:rPr>
                <w:rFonts w:asciiTheme="majorHAnsi" w:hAnsiTheme="majorHAnsi"/>
                <w:sz w:val="22"/>
                <w:szCs w:val="22"/>
              </w:rPr>
              <w:t>212</w:t>
            </w:r>
          </w:p>
        </w:tc>
        <w:tc>
          <w:tcPr>
            <w:tcW w:w="1276" w:type="dxa"/>
          </w:tcPr>
          <w:p w14:paraId="55A1E79D" w14:textId="213528C1" w:rsidR="007214F0" w:rsidRPr="00D04D66" w:rsidRDefault="007214F0" w:rsidP="00B94B02">
            <w:pPr>
              <w:rPr>
                <w:rFonts w:asciiTheme="majorHAnsi" w:hAnsiTheme="majorHAnsi"/>
                <w:sz w:val="22"/>
                <w:szCs w:val="22"/>
              </w:rPr>
            </w:pPr>
            <w:r>
              <w:rPr>
                <w:rFonts w:asciiTheme="majorHAnsi" w:hAnsiTheme="majorHAnsi"/>
                <w:sz w:val="22"/>
                <w:szCs w:val="22"/>
              </w:rPr>
              <w:t>760</w:t>
            </w:r>
          </w:p>
        </w:tc>
        <w:tc>
          <w:tcPr>
            <w:tcW w:w="1276" w:type="dxa"/>
          </w:tcPr>
          <w:p w14:paraId="3F3F4FD9" w14:textId="0F6946B0" w:rsidR="007214F0" w:rsidRPr="00D04D66" w:rsidRDefault="007214F0" w:rsidP="00B94B02">
            <w:pPr>
              <w:rPr>
                <w:rFonts w:asciiTheme="majorHAnsi" w:hAnsiTheme="majorHAnsi"/>
                <w:sz w:val="22"/>
                <w:szCs w:val="22"/>
              </w:rPr>
            </w:pPr>
            <w:r>
              <w:rPr>
                <w:rFonts w:asciiTheme="majorHAnsi" w:hAnsiTheme="majorHAnsi"/>
                <w:sz w:val="22"/>
                <w:szCs w:val="22"/>
              </w:rPr>
              <w:t>228</w:t>
            </w:r>
          </w:p>
        </w:tc>
      </w:tr>
      <w:tr w:rsidR="007214F0" w:rsidRPr="009D2726" w14:paraId="028C21AA" w14:textId="77777777" w:rsidTr="00B94B02">
        <w:tc>
          <w:tcPr>
            <w:tcW w:w="2836" w:type="dxa"/>
            <w:shd w:val="clear" w:color="auto" w:fill="92CDDC"/>
            <w:tcMar>
              <w:top w:w="57" w:type="dxa"/>
              <w:left w:w="57" w:type="dxa"/>
              <w:bottom w:w="57" w:type="dxa"/>
              <w:right w:w="57" w:type="dxa"/>
            </w:tcMar>
          </w:tcPr>
          <w:p w14:paraId="344AC21E" w14:textId="77777777" w:rsidR="007214F0" w:rsidRPr="00D04D66" w:rsidRDefault="007214F0" w:rsidP="00B94B02">
            <w:pPr>
              <w:rPr>
                <w:rFonts w:asciiTheme="majorHAnsi" w:hAnsiTheme="majorHAnsi"/>
                <w:sz w:val="22"/>
                <w:szCs w:val="22"/>
              </w:rPr>
            </w:pPr>
            <w:r w:rsidRPr="00D04D66">
              <w:rPr>
                <w:rFonts w:asciiTheme="majorHAnsi" w:hAnsiTheme="majorHAnsi"/>
                <w:sz w:val="22"/>
                <w:szCs w:val="22"/>
              </w:rPr>
              <w:t>Краткое описание курса</w:t>
            </w:r>
          </w:p>
        </w:tc>
        <w:tc>
          <w:tcPr>
            <w:tcW w:w="7654" w:type="dxa"/>
            <w:gridSpan w:val="6"/>
            <w:tcMar>
              <w:top w:w="57" w:type="dxa"/>
              <w:left w:w="57" w:type="dxa"/>
              <w:bottom w:w="57" w:type="dxa"/>
              <w:right w:w="57" w:type="dxa"/>
            </w:tcMar>
          </w:tcPr>
          <w:p w14:paraId="3305DA15" w14:textId="01EBD799" w:rsidR="007214F0" w:rsidRPr="00D04D66" w:rsidRDefault="007214F0" w:rsidP="004519F3">
            <w:pPr>
              <w:rPr>
                <w:rFonts w:asciiTheme="majorHAnsi" w:hAnsiTheme="majorHAnsi"/>
                <w:sz w:val="22"/>
                <w:szCs w:val="22"/>
                <w:lang w:val="en-US"/>
              </w:rPr>
            </w:pPr>
            <w:r w:rsidRPr="00D04D66">
              <w:rPr>
                <w:rFonts w:asciiTheme="majorHAnsi" w:hAnsiTheme="majorHAnsi"/>
                <w:sz w:val="22"/>
                <w:szCs w:val="22"/>
              </w:rPr>
              <w:t>Выпускная квалификационная работа магистра (</w:t>
            </w:r>
            <w:r w:rsidRPr="00D04D66">
              <w:rPr>
                <w:rFonts w:asciiTheme="majorHAnsi" w:hAnsiTheme="majorHAnsi"/>
                <w:sz w:val="22"/>
                <w:szCs w:val="22"/>
                <w:lang w:val="en-US"/>
              </w:rPr>
              <w:t>Master</w:t>
            </w:r>
            <w:r w:rsidRPr="00D04D66">
              <w:rPr>
                <w:rFonts w:asciiTheme="majorHAnsi" w:hAnsiTheme="majorHAnsi"/>
                <w:sz w:val="22"/>
                <w:szCs w:val="22"/>
              </w:rPr>
              <w:t>’</w:t>
            </w:r>
            <w:r w:rsidRPr="00D04D66">
              <w:rPr>
                <w:rFonts w:asciiTheme="majorHAnsi" w:hAnsiTheme="majorHAnsi"/>
                <w:sz w:val="22"/>
                <w:szCs w:val="22"/>
                <w:lang w:val="en-US"/>
              </w:rPr>
              <w:t>s</w:t>
            </w:r>
            <w:r w:rsidRPr="00D04D66">
              <w:rPr>
                <w:rFonts w:asciiTheme="majorHAnsi" w:hAnsiTheme="majorHAnsi"/>
                <w:sz w:val="22"/>
                <w:szCs w:val="22"/>
              </w:rPr>
              <w:t xml:space="preserve"> </w:t>
            </w:r>
            <w:r w:rsidRPr="00D04D66">
              <w:rPr>
                <w:rFonts w:asciiTheme="majorHAnsi" w:hAnsiTheme="majorHAnsi"/>
                <w:sz w:val="22"/>
                <w:szCs w:val="22"/>
                <w:lang w:val="en-US"/>
              </w:rPr>
              <w:t>Thesis</w:t>
            </w:r>
            <w:r w:rsidRPr="00D04D66">
              <w:rPr>
                <w:rFonts w:asciiTheme="majorHAnsi" w:hAnsiTheme="majorHAnsi"/>
                <w:sz w:val="22"/>
                <w:szCs w:val="22"/>
              </w:rPr>
              <w:t>) является важнейшим этапом получения квалификации и  результатом успешного освоения всей программы. В выпускной работе должны быть продемонстрированы как отдельные предметные знания, так и метазнания и способность осуществлять исследовательскую деятельность, формулировать результаты в письменном и устном виде в ходе защиты. Подробно</w:t>
            </w:r>
            <w:r w:rsidRPr="00D04D66">
              <w:rPr>
                <w:rFonts w:asciiTheme="majorHAnsi" w:hAnsiTheme="majorHAnsi"/>
                <w:sz w:val="22"/>
                <w:szCs w:val="22"/>
                <w:lang w:val="en-US"/>
              </w:rPr>
              <w:t xml:space="preserve"> </w:t>
            </w:r>
            <w:r w:rsidRPr="00D04D66">
              <w:rPr>
                <w:rFonts w:asciiTheme="majorHAnsi" w:hAnsiTheme="majorHAnsi"/>
                <w:sz w:val="22"/>
                <w:szCs w:val="22"/>
              </w:rPr>
              <w:t>процесс</w:t>
            </w:r>
            <w:r w:rsidRPr="00D04D66">
              <w:rPr>
                <w:rFonts w:asciiTheme="majorHAnsi" w:hAnsiTheme="majorHAnsi"/>
                <w:sz w:val="22"/>
                <w:szCs w:val="22"/>
                <w:lang w:val="en-US"/>
              </w:rPr>
              <w:t xml:space="preserve"> </w:t>
            </w:r>
            <w:r w:rsidRPr="00D04D66">
              <w:rPr>
                <w:rFonts w:asciiTheme="majorHAnsi" w:hAnsiTheme="majorHAnsi"/>
                <w:sz w:val="22"/>
                <w:szCs w:val="22"/>
              </w:rPr>
              <w:t>и</w:t>
            </w:r>
            <w:r w:rsidRPr="00D04D66">
              <w:rPr>
                <w:rFonts w:asciiTheme="majorHAnsi" w:hAnsiTheme="majorHAnsi"/>
                <w:sz w:val="22"/>
                <w:szCs w:val="22"/>
                <w:lang w:val="en-US"/>
              </w:rPr>
              <w:t xml:space="preserve"> </w:t>
            </w:r>
            <w:r w:rsidRPr="00D04D66">
              <w:rPr>
                <w:rFonts w:asciiTheme="majorHAnsi" w:hAnsiTheme="majorHAnsi"/>
                <w:sz w:val="22"/>
                <w:szCs w:val="22"/>
              </w:rPr>
              <w:t>правила</w:t>
            </w:r>
            <w:r w:rsidRPr="00D04D66">
              <w:rPr>
                <w:rFonts w:asciiTheme="majorHAnsi" w:hAnsiTheme="majorHAnsi"/>
                <w:sz w:val="22"/>
                <w:szCs w:val="22"/>
                <w:lang w:val="en-US"/>
              </w:rPr>
              <w:t xml:space="preserve"> </w:t>
            </w:r>
            <w:r w:rsidRPr="00D04D66">
              <w:rPr>
                <w:rFonts w:asciiTheme="majorHAnsi" w:hAnsiTheme="majorHAnsi"/>
                <w:sz w:val="22"/>
                <w:szCs w:val="22"/>
              </w:rPr>
              <w:t>подготовки</w:t>
            </w:r>
            <w:r w:rsidRPr="00D04D66">
              <w:rPr>
                <w:rFonts w:asciiTheme="majorHAnsi" w:hAnsiTheme="majorHAnsi"/>
                <w:sz w:val="22"/>
                <w:szCs w:val="22"/>
                <w:lang w:val="en-US"/>
              </w:rPr>
              <w:t xml:space="preserve"> </w:t>
            </w:r>
            <w:r w:rsidRPr="00D04D66">
              <w:rPr>
                <w:rFonts w:asciiTheme="majorHAnsi" w:hAnsiTheme="majorHAnsi"/>
                <w:sz w:val="22"/>
                <w:szCs w:val="22"/>
              </w:rPr>
              <w:t>курсовой</w:t>
            </w:r>
            <w:r w:rsidRPr="00D04D66">
              <w:rPr>
                <w:rFonts w:asciiTheme="majorHAnsi" w:hAnsiTheme="majorHAnsi"/>
                <w:sz w:val="22"/>
                <w:szCs w:val="22"/>
                <w:lang w:val="en-US"/>
              </w:rPr>
              <w:t xml:space="preserve"> </w:t>
            </w:r>
            <w:r w:rsidRPr="00D04D66">
              <w:rPr>
                <w:rFonts w:asciiTheme="majorHAnsi" w:hAnsiTheme="majorHAnsi"/>
                <w:sz w:val="22"/>
                <w:szCs w:val="22"/>
              </w:rPr>
              <w:t>работы</w:t>
            </w:r>
            <w:r w:rsidRPr="00D04D66">
              <w:rPr>
                <w:rFonts w:asciiTheme="majorHAnsi" w:hAnsiTheme="majorHAnsi"/>
                <w:sz w:val="22"/>
                <w:szCs w:val="22"/>
                <w:lang w:val="en-US"/>
              </w:rPr>
              <w:t xml:space="preserve"> </w:t>
            </w:r>
            <w:r w:rsidRPr="00D04D66">
              <w:rPr>
                <w:rFonts w:asciiTheme="majorHAnsi" w:hAnsiTheme="majorHAnsi"/>
                <w:sz w:val="22"/>
                <w:szCs w:val="22"/>
              </w:rPr>
              <w:t>представлены</w:t>
            </w:r>
            <w:r w:rsidRPr="00D04D66">
              <w:rPr>
                <w:rFonts w:asciiTheme="majorHAnsi" w:hAnsiTheme="majorHAnsi"/>
                <w:sz w:val="22"/>
                <w:szCs w:val="22"/>
                <w:lang w:val="en-US"/>
              </w:rPr>
              <w:t xml:space="preserve"> </w:t>
            </w:r>
            <w:r w:rsidRPr="00D04D66">
              <w:rPr>
                <w:rFonts w:asciiTheme="majorHAnsi" w:hAnsiTheme="majorHAnsi"/>
                <w:sz w:val="22"/>
                <w:szCs w:val="22"/>
              </w:rPr>
              <w:t>в</w:t>
            </w:r>
            <w:r w:rsidRPr="00D04D66">
              <w:rPr>
                <w:rFonts w:asciiTheme="majorHAnsi" w:hAnsiTheme="majorHAnsi"/>
                <w:sz w:val="22"/>
                <w:szCs w:val="22"/>
                <w:lang w:val="en-US"/>
              </w:rPr>
              <w:t xml:space="preserve"> GUIDELINES FOR PREPARATION OF MASTER THESIS AT MASTER’S PROGRAMME “MASTER IN MANAGEMENT AND ANALYTICS FOR BUSINESS &amp; ANALYTICS FOR BUSINESS”.</w:t>
            </w:r>
          </w:p>
        </w:tc>
      </w:tr>
      <w:tr w:rsidR="007214F0" w:rsidRPr="00D04D66" w14:paraId="2DD8A680" w14:textId="77777777" w:rsidTr="00792D3A">
        <w:tc>
          <w:tcPr>
            <w:tcW w:w="2836" w:type="dxa"/>
            <w:vMerge w:val="restart"/>
            <w:shd w:val="clear" w:color="auto" w:fill="92CDDC"/>
            <w:tcMar>
              <w:top w:w="57" w:type="dxa"/>
              <w:left w:w="57" w:type="dxa"/>
              <w:bottom w:w="57" w:type="dxa"/>
              <w:right w:w="57" w:type="dxa"/>
            </w:tcMar>
          </w:tcPr>
          <w:p w14:paraId="6B2E42AF" w14:textId="12C2C8A6" w:rsidR="007214F0" w:rsidRPr="00D04D66" w:rsidRDefault="007214F0" w:rsidP="00B94B02">
            <w:pPr>
              <w:rPr>
                <w:rFonts w:asciiTheme="majorHAnsi" w:hAnsiTheme="majorHAnsi"/>
                <w:sz w:val="22"/>
                <w:szCs w:val="22"/>
              </w:rPr>
            </w:pPr>
            <w:r w:rsidRPr="00D04D66">
              <w:rPr>
                <w:rFonts w:asciiTheme="majorHAnsi" w:hAnsiTheme="majorHAnsi"/>
                <w:sz w:val="22"/>
                <w:szCs w:val="22"/>
              </w:rPr>
              <w:t>Образовательные результаты по дисциплине</w:t>
            </w:r>
          </w:p>
        </w:tc>
        <w:tc>
          <w:tcPr>
            <w:tcW w:w="3827" w:type="dxa"/>
            <w:gridSpan w:val="3"/>
            <w:tcMar>
              <w:top w:w="57" w:type="dxa"/>
              <w:left w:w="57" w:type="dxa"/>
              <w:bottom w:w="57" w:type="dxa"/>
              <w:right w:w="57" w:type="dxa"/>
            </w:tcMar>
          </w:tcPr>
          <w:p w14:paraId="68C11B80" w14:textId="510ABF11" w:rsidR="007214F0" w:rsidRPr="007214F0" w:rsidRDefault="007214F0" w:rsidP="004519F3">
            <w:pPr>
              <w:rPr>
                <w:rFonts w:asciiTheme="majorHAnsi" w:hAnsiTheme="majorHAnsi"/>
                <w:sz w:val="22"/>
                <w:szCs w:val="22"/>
              </w:rPr>
            </w:pPr>
            <w:r w:rsidRPr="007214F0">
              <w:rPr>
                <w:rFonts w:asciiTheme="majorHAnsi" w:hAnsiTheme="majorHAnsi"/>
                <w:sz w:val="22"/>
                <w:szCs w:val="22"/>
              </w:rPr>
              <w:t>Подготовка ВКР</w:t>
            </w:r>
          </w:p>
        </w:tc>
        <w:tc>
          <w:tcPr>
            <w:tcW w:w="3827" w:type="dxa"/>
            <w:gridSpan w:val="3"/>
          </w:tcPr>
          <w:p w14:paraId="5348E07B" w14:textId="649D2FD7" w:rsidR="007214F0" w:rsidRPr="007214F0" w:rsidRDefault="007214F0" w:rsidP="00B94B02">
            <w:pPr>
              <w:rPr>
                <w:rFonts w:asciiTheme="majorHAnsi" w:hAnsiTheme="majorHAnsi"/>
                <w:sz w:val="22"/>
                <w:szCs w:val="22"/>
              </w:rPr>
            </w:pPr>
            <w:r w:rsidRPr="007214F0">
              <w:rPr>
                <w:rFonts w:asciiTheme="majorHAnsi" w:hAnsiTheme="majorHAnsi"/>
                <w:sz w:val="22"/>
                <w:szCs w:val="22"/>
              </w:rPr>
              <w:t>Защита ВКР</w:t>
            </w:r>
          </w:p>
        </w:tc>
      </w:tr>
      <w:tr w:rsidR="007214F0" w:rsidRPr="00D04D66" w14:paraId="0A0177D6" w14:textId="77777777" w:rsidTr="00792D3A">
        <w:tc>
          <w:tcPr>
            <w:tcW w:w="2836" w:type="dxa"/>
            <w:vMerge/>
            <w:shd w:val="clear" w:color="auto" w:fill="92CDDC"/>
            <w:tcMar>
              <w:top w:w="57" w:type="dxa"/>
              <w:left w:w="57" w:type="dxa"/>
              <w:bottom w:w="57" w:type="dxa"/>
              <w:right w:w="57" w:type="dxa"/>
            </w:tcMar>
          </w:tcPr>
          <w:p w14:paraId="54F4158D" w14:textId="136131DE" w:rsidR="007214F0" w:rsidRPr="00D04D66" w:rsidRDefault="007214F0" w:rsidP="00B94B02">
            <w:pPr>
              <w:rPr>
                <w:rFonts w:asciiTheme="majorHAnsi" w:hAnsiTheme="majorHAnsi"/>
                <w:sz w:val="22"/>
                <w:szCs w:val="22"/>
              </w:rPr>
            </w:pPr>
          </w:p>
        </w:tc>
        <w:tc>
          <w:tcPr>
            <w:tcW w:w="3827" w:type="dxa"/>
            <w:gridSpan w:val="3"/>
            <w:tcMar>
              <w:top w:w="57" w:type="dxa"/>
              <w:left w:w="57" w:type="dxa"/>
              <w:bottom w:w="57" w:type="dxa"/>
              <w:right w:w="57" w:type="dxa"/>
            </w:tcMar>
          </w:tcPr>
          <w:p w14:paraId="5A112A84" w14:textId="77777777" w:rsidR="007214F0" w:rsidRPr="00D04D66" w:rsidRDefault="007214F0" w:rsidP="004519F3">
            <w:pPr>
              <w:rPr>
                <w:sz w:val="22"/>
                <w:szCs w:val="22"/>
              </w:rPr>
            </w:pPr>
            <w:r w:rsidRPr="00D04D66">
              <w:rPr>
                <w:sz w:val="22"/>
                <w:szCs w:val="22"/>
              </w:rPr>
              <w:t>УК-5</w:t>
            </w:r>
            <w:r w:rsidRPr="00D04D66">
              <w:rPr>
                <w:sz w:val="22"/>
                <w:szCs w:val="22"/>
              </w:rPr>
              <w:tab/>
              <w:t>Способен принимать управленческие решения и готов нести за них ответственность</w:t>
            </w:r>
          </w:p>
          <w:p w14:paraId="5F98F77F" w14:textId="77777777" w:rsidR="007214F0" w:rsidRPr="00D04D66" w:rsidRDefault="007214F0" w:rsidP="004519F3">
            <w:pPr>
              <w:rPr>
                <w:sz w:val="22"/>
                <w:szCs w:val="22"/>
              </w:rPr>
            </w:pPr>
            <w:r w:rsidRPr="00D04D66">
              <w:rPr>
                <w:sz w:val="22"/>
                <w:szCs w:val="22"/>
              </w:rPr>
              <w:t>УК-6</w:t>
            </w:r>
            <w:r w:rsidRPr="00D04D66">
              <w:rPr>
                <w:sz w:val="22"/>
                <w:szCs w:val="22"/>
              </w:rPr>
              <w:tab/>
              <w:t>Способен анализировать, верифицировать, оценивать полноту информации в ходе профессиональной деятельности, при необходимости восполнять и синтезировать недостающую информацию</w:t>
            </w:r>
          </w:p>
          <w:p w14:paraId="0A5BB269" w14:textId="77777777" w:rsidR="007214F0" w:rsidRPr="00D04D66" w:rsidRDefault="007214F0" w:rsidP="004519F3">
            <w:pPr>
              <w:rPr>
                <w:sz w:val="22"/>
                <w:szCs w:val="22"/>
              </w:rPr>
            </w:pPr>
            <w:r w:rsidRPr="00D04D66">
              <w:rPr>
                <w:sz w:val="22"/>
                <w:szCs w:val="22"/>
              </w:rPr>
              <w:t>УК-7</w:t>
            </w:r>
            <w:r w:rsidRPr="00D04D66">
              <w:rPr>
                <w:sz w:val="22"/>
                <w:szCs w:val="22"/>
              </w:rPr>
              <w:tab/>
              <w:t>Способен организовать многостороннюю коммуникацию и управлять ею</w:t>
            </w:r>
          </w:p>
          <w:p w14:paraId="7AD80F80" w14:textId="77777777" w:rsidR="007214F0" w:rsidRPr="00D04D66" w:rsidRDefault="007214F0" w:rsidP="004519F3">
            <w:pPr>
              <w:rPr>
                <w:sz w:val="22"/>
                <w:szCs w:val="22"/>
              </w:rPr>
            </w:pPr>
            <w:r w:rsidRPr="00D04D66">
              <w:rPr>
                <w:sz w:val="22"/>
                <w:szCs w:val="22"/>
              </w:rPr>
              <w:t>ПК-1</w:t>
            </w:r>
            <w:r w:rsidRPr="00D04D66">
              <w:rPr>
                <w:sz w:val="22"/>
                <w:szCs w:val="22"/>
              </w:rPr>
              <w:tab/>
              <w:t>Способен выявлять и формулировать актуальные научные проблемы в области менеджмента, обобщать и критически оценивать результаты, полученные отечественными и зарубежными исследователями по избранной теме, формулировать научные гипотезы</w:t>
            </w:r>
          </w:p>
          <w:p w14:paraId="4DD7ABE4" w14:textId="21300D57" w:rsidR="007214F0" w:rsidRPr="00D04D66" w:rsidRDefault="007214F0" w:rsidP="004519F3">
            <w:pPr>
              <w:rPr>
                <w:sz w:val="22"/>
                <w:szCs w:val="22"/>
              </w:rPr>
            </w:pPr>
            <w:r w:rsidRPr="00D04D66">
              <w:rPr>
                <w:sz w:val="22"/>
                <w:szCs w:val="22"/>
              </w:rPr>
              <w:t>ПК-2</w:t>
            </w:r>
            <w:r w:rsidRPr="00D04D66">
              <w:rPr>
                <w:sz w:val="22"/>
                <w:szCs w:val="22"/>
              </w:rPr>
              <w:tab/>
              <w:t xml:space="preserve">Способен выявлять данные, необходимые для решения </w:t>
            </w:r>
            <w:r w:rsidRPr="00D04D66">
              <w:rPr>
                <w:sz w:val="22"/>
                <w:szCs w:val="22"/>
              </w:rPr>
              <w:lastRenderedPageBreak/>
              <w:t>поставленных исследовательских задач в сфере управления; осуществлять сбор данных, как в полевых условиях, так и из основных источников социально-экономической информации: отчетности организаций различных форм собственности, ведомств и т.д., баз данных, журналов, и др., анализ и обработку этих данных, информацию отечественной и зарубежной статистики о социально-экономических процессах и явлениях</w:t>
            </w:r>
          </w:p>
          <w:p w14:paraId="5B6A840C" w14:textId="77777777" w:rsidR="007214F0" w:rsidRPr="009D2726" w:rsidRDefault="007214F0" w:rsidP="004519F3">
            <w:pPr>
              <w:rPr>
                <w:sz w:val="22"/>
                <w:szCs w:val="22"/>
              </w:rPr>
            </w:pPr>
            <w:r w:rsidRPr="00D04D66">
              <w:rPr>
                <w:sz w:val="22"/>
                <w:szCs w:val="22"/>
              </w:rPr>
              <w:t>ПК-3</w:t>
            </w:r>
            <w:r w:rsidRPr="00D04D66">
              <w:rPr>
                <w:sz w:val="22"/>
                <w:szCs w:val="22"/>
              </w:rPr>
              <w:tab/>
              <w:t>Способен выбирать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w:t>
            </w:r>
          </w:p>
          <w:p w14:paraId="2058B087" w14:textId="77777777" w:rsidR="007214F0" w:rsidRPr="00D04D66" w:rsidRDefault="007214F0" w:rsidP="007214F0">
            <w:pPr>
              <w:rPr>
                <w:sz w:val="22"/>
                <w:szCs w:val="22"/>
              </w:rPr>
            </w:pPr>
            <w:r w:rsidRPr="00D04D66">
              <w:rPr>
                <w:sz w:val="22"/>
                <w:szCs w:val="22"/>
              </w:rPr>
              <w:t>ПК-4</w:t>
            </w:r>
            <w:r w:rsidRPr="00D04D66">
              <w:rPr>
                <w:sz w:val="22"/>
                <w:szCs w:val="22"/>
              </w:rPr>
              <w:tab/>
              <w:t>Способен анализировать результаты расчетов и обосновывать полученные выводы в соответствии с поставленной научной задачей в сфере управления</w:t>
            </w:r>
          </w:p>
          <w:p w14:paraId="057901AA" w14:textId="77777777" w:rsidR="007214F0" w:rsidRPr="00D04D66" w:rsidRDefault="007214F0" w:rsidP="007214F0">
            <w:pPr>
              <w:rPr>
                <w:sz w:val="22"/>
                <w:szCs w:val="22"/>
              </w:rPr>
            </w:pPr>
            <w:r w:rsidRPr="00D04D66">
              <w:rPr>
                <w:sz w:val="22"/>
                <w:szCs w:val="22"/>
              </w:rPr>
              <w:t>ПК-5</w:t>
            </w:r>
            <w:r w:rsidRPr="00D04D66">
              <w:rPr>
                <w:sz w:val="22"/>
                <w:szCs w:val="22"/>
              </w:rPr>
              <w:tab/>
              <w:t>Способен представлять результаты проведенного исследования в виде отчета, статьи или доклада</w:t>
            </w:r>
          </w:p>
          <w:p w14:paraId="0E418956" w14:textId="77777777" w:rsidR="007214F0" w:rsidRPr="00D04D66" w:rsidRDefault="007214F0" w:rsidP="007214F0">
            <w:pPr>
              <w:rPr>
                <w:sz w:val="22"/>
                <w:szCs w:val="22"/>
              </w:rPr>
            </w:pPr>
            <w:r w:rsidRPr="00D04D66">
              <w:rPr>
                <w:sz w:val="22"/>
                <w:szCs w:val="22"/>
              </w:rPr>
              <w:t>ПК-6</w:t>
            </w:r>
            <w:r w:rsidRPr="00D04D66">
              <w:rPr>
                <w:sz w:val="22"/>
                <w:szCs w:val="22"/>
              </w:rPr>
              <w:tab/>
              <w:t>Способен представлять результаты исследований в виде методических материалов для использования в преподавании управленческих дисциплин</w:t>
            </w:r>
          </w:p>
          <w:p w14:paraId="033E7306" w14:textId="77777777" w:rsidR="007214F0" w:rsidRPr="00D04D66" w:rsidRDefault="007214F0" w:rsidP="007214F0">
            <w:pPr>
              <w:rPr>
                <w:sz w:val="22"/>
                <w:szCs w:val="22"/>
              </w:rPr>
            </w:pPr>
            <w:r w:rsidRPr="00D04D66">
              <w:rPr>
                <w:sz w:val="22"/>
                <w:szCs w:val="22"/>
              </w:rPr>
              <w:t>ПК-11</w:t>
            </w:r>
            <w:r w:rsidRPr="00D04D66">
              <w:rPr>
                <w:sz w:val="22"/>
                <w:szCs w:val="22"/>
              </w:rPr>
              <w:tab/>
              <w:t>Способен решать задачи управления деловыми организациями, связанные с операциями на мировых рынках в условиях глобализации</w:t>
            </w:r>
          </w:p>
          <w:p w14:paraId="1D7AD840" w14:textId="0DCF6B4C" w:rsidR="007214F0" w:rsidRPr="007214F0" w:rsidRDefault="007214F0" w:rsidP="007214F0">
            <w:pPr>
              <w:rPr>
                <w:sz w:val="22"/>
                <w:szCs w:val="22"/>
              </w:rPr>
            </w:pPr>
            <w:r w:rsidRPr="00D04D66">
              <w:rPr>
                <w:sz w:val="22"/>
                <w:szCs w:val="22"/>
              </w:rPr>
              <w:t>ПК-18</w:t>
            </w:r>
            <w:r w:rsidRPr="00D04D66">
              <w:rPr>
                <w:sz w:val="22"/>
                <w:szCs w:val="22"/>
              </w:rPr>
              <w:tab/>
              <w:t>Способен формировать проект консультационных работ в сфере менеджмента и управлять им</w:t>
            </w:r>
          </w:p>
        </w:tc>
        <w:tc>
          <w:tcPr>
            <w:tcW w:w="3827" w:type="dxa"/>
            <w:gridSpan w:val="3"/>
          </w:tcPr>
          <w:p w14:paraId="6A8C0B1E" w14:textId="77777777" w:rsidR="007214F0" w:rsidRPr="007214F0" w:rsidRDefault="007214F0" w:rsidP="007214F0">
            <w:pPr>
              <w:rPr>
                <w:sz w:val="22"/>
                <w:szCs w:val="22"/>
              </w:rPr>
            </w:pPr>
            <w:r w:rsidRPr="007214F0">
              <w:rPr>
                <w:sz w:val="22"/>
                <w:szCs w:val="22"/>
              </w:rPr>
              <w:lastRenderedPageBreak/>
              <w:t>УК-2</w:t>
            </w:r>
            <w:r w:rsidRPr="007214F0">
              <w:rPr>
                <w:sz w:val="22"/>
                <w:szCs w:val="22"/>
              </w:rPr>
              <w:tab/>
              <w:t>Способен создавать новые теории, изобретать новые способы и инструменты профессиональной деятельности</w:t>
            </w:r>
          </w:p>
          <w:p w14:paraId="19935C29" w14:textId="77777777" w:rsidR="007214F0" w:rsidRPr="007214F0" w:rsidRDefault="007214F0" w:rsidP="007214F0">
            <w:pPr>
              <w:rPr>
                <w:sz w:val="22"/>
                <w:szCs w:val="22"/>
              </w:rPr>
            </w:pPr>
            <w:r w:rsidRPr="007214F0">
              <w:rPr>
                <w:sz w:val="22"/>
                <w:szCs w:val="22"/>
              </w:rPr>
              <w:t>УК-3</w:t>
            </w:r>
            <w:r w:rsidRPr="007214F0">
              <w:rPr>
                <w:sz w:val="22"/>
                <w:szCs w:val="22"/>
              </w:rPr>
              <w:tab/>
              <w:t>Способен к самостоятельному освоению новых методов исследований, изменению научного и производственного профиля своей деятельности</w:t>
            </w:r>
          </w:p>
          <w:p w14:paraId="454357B4" w14:textId="77777777" w:rsidR="007214F0" w:rsidRPr="007214F0" w:rsidRDefault="007214F0" w:rsidP="007214F0">
            <w:pPr>
              <w:rPr>
                <w:sz w:val="22"/>
                <w:szCs w:val="22"/>
              </w:rPr>
            </w:pPr>
            <w:r w:rsidRPr="007214F0">
              <w:rPr>
                <w:sz w:val="22"/>
                <w:szCs w:val="22"/>
              </w:rPr>
              <w:t>УК-5</w:t>
            </w:r>
            <w:r w:rsidRPr="007214F0">
              <w:rPr>
                <w:sz w:val="22"/>
                <w:szCs w:val="22"/>
              </w:rPr>
              <w:tab/>
              <w:t>Способен принимать управленческие решения и готов нести за них ответственность</w:t>
            </w:r>
          </w:p>
          <w:p w14:paraId="438860D1" w14:textId="77777777" w:rsidR="007214F0" w:rsidRPr="007214F0" w:rsidRDefault="007214F0" w:rsidP="007214F0">
            <w:pPr>
              <w:rPr>
                <w:sz w:val="22"/>
                <w:szCs w:val="22"/>
              </w:rPr>
            </w:pPr>
            <w:r w:rsidRPr="007214F0">
              <w:rPr>
                <w:sz w:val="22"/>
                <w:szCs w:val="22"/>
              </w:rPr>
              <w:t>УК-6</w:t>
            </w:r>
            <w:r w:rsidRPr="007214F0">
              <w:rPr>
                <w:sz w:val="22"/>
                <w:szCs w:val="22"/>
              </w:rPr>
              <w:tab/>
              <w:t>Способен анализировать, верифицировать, оценивать полноту информации в ходе профессиональной деятельности, при необходимости восполнять и синтезировать недостающую информацию</w:t>
            </w:r>
          </w:p>
          <w:p w14:paraId="61F71641" w14:textId="77777777" w:rsidR="007214F0" w:rsidRPr="007214F0" w:rsidRDefault="007214F0" w:rsidP="007214F0">
            <w:pPr>
              <w:rPr>
                <w:sz w:val="22"/>
                <w:szCs w:val="22"/>
              </w:rPr>
            </w:pPr>
            <w:r w:rsidRPr="007214F0">
              <w:rPr>
                <w:sz w:val="22"/>
                <w:szCs w:val="22"/>
              </w:rPr>
              <w:t>УК-7</w:t>
            </w:r>
            <w:r w:rsidRPr="007214F0">
              <w:rPr>
                <w:sz w:val="22"/>
                <w:szCs w:val="22"/>
              </w:rPr>
              <w:tab/>
              <w:t>Способен организовать многостороннюю коммуникацию и управлять ею</w:t>
            </w:r>
          </w:p>
          <w:p w14:paraId="5F1D9DC5" w14:textId="77777777" w:rsidR="007214F0" w:rsidRPr="007214F0" w:rsidRDefault="007214F0" w:rsidP="007214F0">
            <w:pPr>
              <w:rPr>
                <w:sz w:val="22"/>
                <w:szCs w:val="22"/>
              </w:rPr>
            </w:pPr>
            <w:r w:rsidRPr="007214F0">
              <w:rPr>
                <w:sz w:val="22"/>
                <w:szCs w:val="22"/>
              </w:rPr>
              <w:lastRenderedPageBreak/>
              <w:t>ПК-1</w:t>
            </w:r>
            <w:r w:rsidRPr="007214F0">
              <w:rPr>
                <w:sz w:val="22"/>
                <w:szCs w:val="22"/>
              </w:rPr>
              <w:tab/>
              <w:t>Способен выявлять и формулировать актуальные научные проблемы в области менеджмента, обобщать и критически оценивать результаты, полученные отечественными и зарубежными исследователями по избранной теме, формулировать научные гипотезы</w:t>
            </w:r>
          </w:p>
          <w:p w14:paraId="4AB12C68" w14:textId="0E3A6676" w:rsidR="007214F0" w:rsidRPr="00D04D66" w:rsidRDefault="007214F0" w:rsidP="007214F0">
            <w:pPr>
              <w:rPr>
                <w:sz w:val="22"/>
                <w:szCs w:val="22"/>
              </w:rPr>
            </w:pPr>
            <w:r w:rsidRPr="007214F0">
              <w:rPr>
                <w:sz w:val="22"/>
                <w:szCs w:val="22"/>
              </w:rPr>
              <w:t>ПК-18</w:t>
            </w:r>
            <w:r w:rsidRPr="007214F0">
              <w:rPr>
                <w:sz w:val="22"/>
                <w:szCs w:val="22"/>
              </w:rPr>
              <w:tab/>
              <w:t>Способен формировать проект консультационных работ в сфере менеджмента и управлять им</w:t>
            </w:r>
          </w:p>
        </w:tc>
      </w:tr>
      <w:tr w:rsidR="007214F0" w:rsidRPr="00D04D66" w14:paraId="65EC9EC1" w14:textId="77777777" w:rsidTr="00B94B02">
        <w:tc>
          <w:tcPr>
            <w:tcW w:w="2836" w:type="dxa"/>
            <w:shd w:val="clear" w:color="auto" w:fill="92CDDC"/>
            <w:tcMar>
              <w:top w:w="57" w:type="dxa"/>
              <w:left w:w="57" w:type="dxa"/>
              <w:bottom w:w="57" w:type="dxa"/>
              <w:right w:w="57" w:type="dxa"/>
            </w:tcMar>
          </w:tcPr>
          <w:p w14:paraId="755F0F5A" w14:textId="77777777" w:rsidR="007214F0" w:rsidRPr="00D04D66" w:rsidRDefault="007214F0" w:rsidP="00B94B02">
            <w:pPr>
              <w:rPr>
                <w:rFonts w:asciiTheme="majorHAnsi" w:hAnsiTheme="majorHAnsi"/>
                <w:sz w:val="22"/>
                <w:szCs w:val="22"/>
              </w:rPr>
            </w:pPr>
            <w:r w:rsidRPr="00D04D66">
              <w:rPr>
                <w:rFonts w:asciiTheme="majorHAnsi" w:hAnsiTheme="majorHAnsi"/>
                <w:sz w:val="22"/>
                <w:szCs w:val="22"/>
              </w:rPr>
              <w:lastRenderedPageBreak/>
              <w:t>Образовательные технологии</w:t>
            </w:r>
          </w:p>
        </w:tc>
        <w:tc>
          <w:tcPr>
            <w:tcW w:w="7654" w:type="dxa"/>
            <w:gridSpan w:val="6"/>
            <w:tcMar>
              <w:top w:w="57" w:type="dxa"/>
              <w:left w:w="57" w:type="dxa"/>
              <w:bottom w:w="57" w:type="dxa"/>
              <w:right w:w="57" w:type="dxa"/>
            </w:tcMar>
          </w:tcPr>
          <w:p w14:paraId="5ADCDBE4" w14:textId="09D8CF2A" w:rsidR="007214F0" w:rsidRPr="00D04D66" w:rsidRDefault="007214F0" w:rsidP="004519F3">
            <w:pPr>
              <w:pStyle w:val="a8"/>
              <w:spacing w:after="0" w:line="240" w:lineRule="auto"/>
              <w:ind w:left="5"/>
              <w:rPr>
                <w:rFonts w:asciiTheme="majorHAnsi" w:hAnsiTheme="majorHAnsi"/>
              </w:rPr>
            </w:pPr>
            <w:r w:rsidRPr="00D04D66">
              <w:rPr>
                <w:rFonts w:asciiTheme="majorHAnsi" w:hAnsiTheme="majorHAnsi"/>
              </w:rPr>
              <w:t>Выпускная квалификационная работа может быть подготовлена индивидуально или в группе при участии научного руководителя. Студенты совместно с научным руководителем в ходе индивидуальных очных и заочных консультаций реализуют проект и представляют его результаты к защите, который проходит в рамках государственной аттестации в конце второго года обучения.</w:t>
            </w:r>
          </w:p>
        </w:tc>
      </w:tr>
    </w:tbl>
    <w:p w14:paraId="32DA4544" w14:textId="19557EDC" w:rsidR="00B94B02" w:rsidRPr="004519F3" w:rsidRDefault="004519F3" w:rsidP="004519F3">
      <w:pPr>
        <w:pStyle w:val="af7"/>
        <w:pageBreakBefore/>
        <w:jc w:val="center"/>
        <w:rPr>
          <w:rFonts w:ascii="Cambria" w:hAnsi="Cambria"/>
          <w:b/>
          <w:bCs/>
          <w:kern w:val="32"/>
          <w:sz w:val="24"/>
          <w:szCs w:val="24"/>
          <w:lang w:val="en-US"/>
        </w:rPr>
      </w:pPr>
      <w:r w:rsidRPr="004519F3">
        <w:rPr>
          <w:rFonts w:asciiTheme="majorHAnsi" w:hAnsiTheme="majorHAnsi"/>
          <w:lang w:val="en-US"/>
        </w:rPr>
        <w:lastRenderedPageBreak/>
        <w:t xml:space="preserve">GUIDELINES FOR PREPARATION </w:t>
      </w:r>
      <w:r w:rsidR="007214F0">
        <w:rPr>
          <w:rFonts w:asciiTheme="majorHAnsi" w:hAnsiTheme="majorHAnsi"/>
          <w:lang w:val="en-US"/>
        </w:rPr>
        <w:t xml:space="preserve">AND DEFENSE </w:t>
      </w:r>
      <w:r w:rsidRPr="004519F3">
        <w:rPr>
          <w:rFonts w:asciiTheme="majorHAnsi" w:hAnsiTheme="majorHAnsi"/>
          <w:lang w:val="en-US"/>
        </w:rPr>
        <w:t xml:space="preserve">OF MASTER THESIS </w:t>
      </w:r>
      <w:r w:rsidRPr="00687AA9">
        <w:rPr>
          <w:rFonts w:asciiTheme="majorHAnsi" w:hAnsiTheme="majorHAnsi"/>
          <w:lang w:val="en-US"/>
        </w:rPr>
        <w:t>AT</w:t>
      </w:r>
      <w:r w:rsidRPr="004519F3">
        <w:rPr>
          <w:rFonts w:asciiTheme="majorHAnsi" w:hAnsiTheme="majorHAnsi"/>
          <w:lang w:val="en-US"/>
        </w:rPr>
        <w:t xml:space="preserve"> </w:t>
      </w:r>
      <w:r w:rsidR="007214F0">
        <w:rPr>
          <w:rFonts w:asciiTheme="majorHAnsi" w:hAnsiTheme="majorHAnsi"/>
          <w:lang w:val="en-US"/>
        </w:rPr>
        <w:t xml:space="preserve">THE </w:t>
      </w:r>
      <w:r w:rsidRPr="00687AA9">
        <w:rPr>
          <w:rFonts w:asciiTheme="majorHAnsi" w:hAnsiTheme="majorHAnsi"/>
          <w:lang w:val="en-US"/>
        </w:rPr>
        <w:t>PROGRAMME</w:t>
      </w:r>
      <w:r w:rsidRPr="004519F3">
        <w:rPr>
          <w:rFonts w:asciiTheme="majorHAnsi" w:hAnsiTheme="majorHAnsi"/>
          <w:lang w:val="en-US"/>
        </w:rPr>
        <w:t xml:space="preserve"> “</w:t>
      </w:r>
      <w:r w:rsidRPr="00687AA9">
        <w:rPr>
          <w:rFonts w:asciiTheme="majorHAnsi" w:hAnsiTheme="majorHAnsi"/>
          <w:lang w:val="en-US"/>
        </w:rPr>
        <w:t>MASTER</w:t>
      </w:r>
      <w:r w:rsidRPr="004519F3">
        <w:rPr>
          <w:rFonts w:asciiTheme="majorHAnsi" w:hAnsiTheme="majorHAnsi"/>
          <w:lang w:val="en-US"/>
        </w:rPr>
        <w:t xml:space="preserve"> </w:t>
      </w:r>
      <w:r w:rsidRPr="00687AA9">
        <w:rPr>
          <w:rFonts w:asciiTheme="majorHAnsi" w:hAnsiTheme="majorHAnsi"/>
          <w:lang w:val="en-US"/>
        </w:rPr>
        <w:t>IN</w:t>
      </w:r>
      <w:r w:rsidRPr="004519F3">
        <w:rPr>
          <w:rFonts w:asciiTheme="majorHAnsi" w:hAnsiTheme="majorHAnsi"/>
          <w:lang w:val="en-US"/>
        </w:rPr>
        <w:t xml:space="preserve"> </w:t>
      </w:r>
      <w:r w:rsidR="00066D79">
        <w:rPr>
          <w:rFonts w:asciiTheme="majorHAnsi" w:hAnsiTheme="majorHAnsi"/>
          <w:lang w:val="en-US"/>
        </w:rPr>
        <w:t xml:space="preserve">MANAGEMENT </w:t>
      </w:r>
      <w:r w:rsidRPr="004519F3">
        <w:rPr>
          <w:rFonts w:asciiTheme="majorHAnsi" w:hAnsiTheme="majorHAnsi"/>
          <w:lang w:val="en-US"/>
        </w:rPr>
        <w:t xml:space="preserve">&amp; </w:t>
      </w:r>
      <w:r w:rsidRPr="00687AA9">
        <w:rPr>
          <w:rFonts w:asciiTheme="majorHAnsi" w:hAnsiTheme="majorHAnsi"/>
          <w:lang w:val="en-US"/>
        </w:rPr>
        <w:t>ANALYTICS</w:t>
      </w:r>
      <w:r w:rsidRPr="004519F3">
        <w:rPr>
          <w:rFonts w:asciiTheme="majorHAnsi" w:hAnsiTheme="majorHAnsi"/>
          <w:lang w:val="en-US"/>
        </w:rPr>
        <w:t xml:space="preserve"> </w:t>
      </w:r>
      <w:r w:rsidRPr="00687AA9">
        <w:rPr>
          <w:rFonts w:asciiTheme="majorHAnsi" w:hAnsiTheme="majorHAnsi"/>
          <w:lang w:val="en-US"/>
        </w:rPr>
        <w:t>FOR</w:t>
      </w:r>
      <w:r w:rsidRPr="004519F3">
        <w:rPr>
          <w:rFonts w:asciiTheme="majorHAnsi" w:hAnsiTheme="majorHAnsi"/>
          <w:lang w:val="en-US"/>
        </w:rPr>
        <w:t xml:space="preserve"> </w:t>
      </w:r>
      <w:r w:rsidRPr="00687AA9">
        <w:rPr>
          <w:rFonts w:asciiTheme="majorHAnsi" w:hAnsiTheme="majorHAnsi"/>
          <w:lang w:val="en-US"/>
        </w:rPr>
        <w:t>BUSINESS</w:t>
      </w:r>
      <w:r>
        <w:rPr>
          <w:rFonts w:asciiTheme="majorHAnsi" w:hAnsiTheme="majorHAnsi"/>
          <w:lang w:val="en-US"/>
        </w:rPr>
        <w:t>”</w:t>
      </w:r>
    </w:p>
    <w:sdt>
      <w:sdtPr>
        <w:rPr>
          <w:rFonts w:ascii="Times New Roman" w:hAnsi="Times New Roman"/>
          <w:b w:val="0"/>
          <w:bCs w:val="0"/>
          <w:color w:val="auto"/>
          <w:sz w:val="24"/>
          <w:szCs w:val="24"/>
          <w:lang w:val="en-GB"/>
        </w:rPr>
        <w:id w:val="-2136169343"/>
        <w:docPartObj>
          <w:docPartGallery w:val="Table of Contents"/>
          <w:docPartUnique/>
        </w:docPartObj>
      </w:sdtPr>
      <w:sdtEndPr/>
      <w:sdtContent>
        <w:p w14:paraId="7370DA9E" w14:textId="77777777" w:rsidR="0018041B" w:rsidRPr="00AF5019" w:rsidRDefault="005E6B64" w:rsidP="0018041B">
          <w:pPr>
            <w:pStyle w:val="aa"/>
            <w:jc w:val="center"/>
            <w:rPr>
              <w:rFonts w:ascii="Times New Roman" w:hAnsi="Times New Roman"/>
              <w:color w:val="auto"/>
              <w:sz w:val="24"/>
              <w:szCs w:val="24"/>
              <w:lang w:val="en-GB"/>
            </w:rPr>
          </w:pPr>
          <w:r w:rsidRPr="00AF5019">
            <w:rPr>
              <w:rFonts w:ascii="Times New Roman" w:hAnsi="Times New Roman"/>
              <w:color w:val="auto"/>
              <w:sz w:val="24"/>
              <w:szCs w:val="24"/>
              <w:lang w:val="en-GB"/>
            </w:rPr>
            <w:t>Table of contents</w:t>
          </w:r>
        </w:p>
        <w:p w14:paraId="7674A227" w14:textId="77777777" w:rsidR="00B64540" w:rsidRDefault="0018041B">
          <w:pPr>
            <w:pStyle w:val="15"/>
            <w:rPr>
              <w:rFonts w:asciiTheme="minorHAnsi" w:eastAsiaTheme="minorEastAsia" w:hAnsiTheme="minorHAnsi" w:cstheme="minorBidi"/>
              <w:b w:val="0"/>
              <w:color w:val="auto"/>
              <w:sz w:val="22"/>
              <w:szCs w:val="22"/>
            </w:rPr>
          </w:pPr>
          <w:r w:rsidRPr="00AF5019">
            <w:rPr>
              <w:sz w:val="24"/>
              <w:szCs w:val="24"/>
              <w:lang w:val="en-GB"/>
            </w:rPr>
            <w:fldChar w:fldCharType="begin"/>
          </w:r>
          <w:r w:rsidRPr="00AF5019">
            <w:rPr>
              <w:sz w:val="24"/>
              <w:szCs w:val="24"/>
              <w:lang w:val="en-GB"/>
            </w:rPr>
            <w:instrText xml:space="preserve"> TOC \o "1-3" \h \z \u </w:instrText>
          </w:r>
          <w:r w:rsidRPr="00AF5019">
            <w:rPr>
              <w:sz w:val="24"/>
              <w:szCs w:val="24"/>
              <w:lang w:val="en-GB"/>
            </w:rPr>
            <w:fldChar w:fldCharType="separate"/>
          </w:r>
          <w:hyperlink w:anchor="_Toc527127" w:history="1">
            <w:r w:rsidR="00B64540" w:rsidRPr="0055024D">
              <w:rPr>
                <w:rStyle w:val="af0"/>
                <w:lang w:val="en-GB"/>
              </w:rPr>
              <w:t>1. General rules</w:t>
            </w:r>
            <w:r w:rsidR="00B64540">
              <w:rPr>
                <w:webHidden/>
              </w:rPr>
              <w:tab/>
            </w:r>
            <w:r w:rsidR="00B64540">
              <w:rPr>
                <w:webHidden/>
              </w:rPr>
              <w:fldChar w:fldCharType="begin"/>
            </w:r>
            <w:r w:rsidR="00B64540">
              <w:rPr>
                <w:webHidden/>
              </w:rPr>
              <w:instrText xml:space="preserve"> PAGEREF _Toc527127 \h </w:instrText>
            </w:r>
            <w:r w:rsidR="00B64540">
              <w:rPr>
                <w:webHidden/>
              </w:rPr>
            </w:r>
            <w:r w:rsidR="00B64540">
              <w:rPr>
                <w:webHidden/>
              </w:rPr>
              <w:fldChar w:fldCharType="separate"/>
            </w:r>
            <w:r w:rsidR="009D2726">
              <w:rPr>
                <w:webHidden/>
              </w:rPr>
              <w:t>5</w:t>
            </w:r>
            <w:r w:rsidR="00B64540">
              <w:rPr>
                <w:webHidden/>
              </w:rPr>
              <w:fldChar w:fldCharType="end"/>
            </w:r>
          </w:hyperlink>
        </w:p>
        <w:p w14:paraId="737DB284" w14:textId="77777777" w:rsidR="00B64540" w:rsidRDefault="009D2726">
          <w:pPr>
            <w:pStyle w:val="15"/>
            <w:rPr>
              <w:rFonts w:asciiTheme="minorHAnsi" w:eastAsiaTheme="minorEastAsia" w:hAnsiTheme="minorHAnsi" w:cstheme="minorBidi"/>
              <w:b w:val="0"/>
              <w:color w:val="auto"/>
              <w:sz w:val="22"/>
              <w:szCs w:val="22"/>
            </w:rPr>
          </w:pPr>
          <w:hyperlink w:anchor="_Toc527128" w:history="1">
            <w:r w:rsidR="00B64540" w:rsidRPr="0055024D">
              <w:rPr>
                <w:rStyle w:val="af0"/>
                <w:lang w:val="en-GB"/>
              </w:rPr>
              <w:t>2. Requirements for the master’s thesis</w:t>
            </w:r>
            <w:r w:rsidR="00B64540">
              <w:rPr>
                <w:webHidden/>
              </w:rPr>
              <w:tab/>
            </w:r>
            <w:r w:rsidR="00B64540">
              <w:rPr>
                <w:webHidden/>
              </w:rPr>
              <w:fldChar w:fldCharType="begin"/>
            </w:r>
            <w:r w:rsidR="00B64540">
              <w:rPr>
                <w:webHidden/>
              </w:rPr>
              <w:instrText xml:space="preserve"> PAGEREF _Toc527128 \h </w:instrText>
            </w:r>
            <w:r w:rsidR="00B64540">
              <w:rPr>
                <w:webHidden/>
              </w:rPr>
            </w:r>
            <w:r w:rsidR="00B64540">
              <w:rPr>
                <w:webHidden/>
              </w:rPr>
              <w:fldChar w:fldCharType="separate"/>
            </w:r>
            <w:r>
              <w:rPr>
                <w:webHidden/>
              </w:rPr>
              <w:t>5</w:t>
            </w:r>
            <w:r w:rsidR="00B64540">
              <w:rPr>
                <w:webHidden/>
              </w:rPr>
              <w:fldChar w:fldCharType="end"/>
            </w:r>
          </w:hyperlink>
        </w:p>
        <w:p w14:paraId="38367800" w14:textId="77777777" w:rsidR="00B64540" w:rsidRDefault="009D2726">
          <w:pPr>
            <w:pStyle w:val="15"/>
            <w:rPr>
              <w:rFonts w:asciiTheme="minorHAnsi" w:eastAsiaTheme="minorEastAsia" w:hAnsiTheme="minorHAnsi" w:cstheme="minorBidi"/>
              <w:b w:val="0"/>
              <w:color w:val="auto"/>
              <w:sz w:val="22"/>
              <w:szCs w:val="22"/>
            </w:rPr>
          </w:pPr>
          <w:hyperlink w:anchor="_Toc527129" w:history="1">
            <w:r w:rsidR="00B64540" w:rsidRPr="0055024D">
              <w:rPr>
                <w:rStyle w:val="af0"/>
                <w:lang w:val="en-GB"/>
              </w:rPr>
              <w:t>3. Writing the master’s thesis</w:t>
            </w:r>
            <w:r w:rsidR="00B64540">
              <w:rPr>
                <w:webHidden/>
              </w:rPr>
              <w:tab/>
            </w:r>
            <w:r w:rsidR="00B64540">
              <w:rPr>
                <w:webHidden/>
              </w:rPr>
              <w:fldChar w:fldCharType="begin"/>
            </w:r>
            <w:r w:rsidR="00B64540">
              <w:rPr>
                <w:webHidden/>
              </w:rPr>
              <w:instrText xml:space="preserve"> PAGEREF _Toc527129 \h </w:instrText>
            </w:r>
            <w:r w:rsidR="00B64540">
              <w:rPr>
                <w:webHidden/>
              </w:rPr>
            </w:r>
            <w:r w:rsidR="00B64540">
              <w:rPr>
                <w:webHidden/>
              </w:rPr>
              <w:fldChar w:fldCharType="separate"/>
            </w:r>
            <w:r>
              <w:rPr>
                <w:webHidden/>
              </w:rPr>
              <w:t>9</w:t>
            </w:r>
            <w:r w:rsidR="00B64540">
              <w:rPr>
                <w:webHidden/>
              </w:rPr>
              <w:fldChar w:fldCharType="end"/>
            </w:r>
          </w:hyperlink>
        </w:p>
        <w:p w14:paraId="1CA67031" w14:textId="77777777" w:rsidR="00B64540" w:rsidRDefault="009D2726">
          <w:pPr>
            <w:pStyle w:val="23"/>
            <w:rPr>
              <w:rFonts w:asciiTheme="minorHAnsi" w:eastAsiaTheme="minorEastAsia" w:hAnsiTheme="minorHAnsi" w:cstheme="minorBidi"/>
              <w:sz w:val="22"/>
              <w:szCs w:val="22"/>
              <w:lang w:val="ru-RU"/>
            </w:rPr>
          </w:pPr>
          <w:hyperlink w:anchor="_Toc527130" w:history="1">
            <w:r w:rsidR="00B64540" w:rsidRPr="0055024D">
              <w:rPr>
                <w:rStyle w:val="af0"/>
              </w:rPr>
              <w:t>3.1. Suggestions, choice and confirmation of the theme of the master’s thesis, supervisors and reviews</w:t>
            </w:r>
            <w:r w:rsidR="00B64540">
              <w:rPr>
                <w:webHidden/>
              </w:rPr>
              <w:tab/>
            </w:r>
            <w:r w:rsidR="00B64540">
              <w:rPr>
                <w:webHidden/>
              </w:rPr>
              <w:fldChar w:fldCharType="begin"/>
            </w:r>
            <w:r w:rsidR="00B64540">
              <w:rPr>
                <w:webHidden/>
              </w:rPr>
              <w:instrText xml:space="preserve"> PAGEREF _Toc527130 \h </w:instrText>
            </w:r>
            <w:r w:rsidR="00B64540">
              <w:rPr>
                <w:webHidden/>
              </w:rPr>
            </w:r>
            <w:r w:rsidR="00B64540">
              <w:rPr>
                <w:webHidden/>
              </w:rPr>
              <w:fldChar w:fldCharType="separate"/>
            </w:r>
            <w:r>
              <w:rPr>
                <w:webHidden/>
              </w:rPr>
              <w:t>9</w:t>
            </w:r>
            <w:r w:rsidR="00B64540">
              <w:rPr>
                <w:webHidden/>
              </w:rPr>
              <w:fldChar w:fldCharType="end"/>
            </w:r>
          </w:hyperlink>
        </w:p>
        <w:p w14:paraId="382AD9A0" w14:textId="77777777" w:rsidR="00B64540" w:rsidRDefault="009D2726">
          <w:pPr>
            <w:pStyle w:val="23"/>
            <w:rPr>
              <w:rFonts w:asciiTheme="minorHAnsi" w:eastAsiaTheme="minorEastAsia" w:hAnsiTheme="minorHAnsi" w:cstheme="minorBidi"/>
              <w:sz w:val="22"/>
              <w:szCs w:val="22"/>
              <w:lang w:val="ru-RU"/>
            </w:rPr>
          </w:pPr>
          <w:hyperlink w:anchor="_Toc527131" w:history="1">
            <w:r w:rsidR="00B64540" w:rsidRPr="0055024D">
              <w:rPr>
                <w:rStyle w:val="af0"/>
              </w:rPr>
              <w:t>3.2. Stages of preparing the master’s thesis</w:t>
            </w:r>
            <w:r w:rsidR="00B64540">
              <w:rPr>
                <w:webHidden/>
              </w:rPr>
              <w:tab/>
            </w:r>
            <w:r w:rsidR="00B64540">
              <w:rPr>
                <w:webHidden/>
              </w:rPr>
              <w:fldChar w:fldCharType="begin"/>
            </w:r>
            <w:r w:rsidR="00B64540">
              <w:rPr>
                <w:webHidden/>
              </w:rPr>
              <w:instrText xml:space="preserve"> PAGEREF _Toc527131 \h </w:instrText>
            </w:r>
            <w:r w:rsidR="00B64540">
              <w:rPr>
                <w:webHidden/>
              </w:rPr>
            </w:r>
            <w:r w:rsidR="00B64540">
              <w:rPr>
                <w:webHidden/>
              </w:rPr>
              <w:fldChar w:fldCharType="separate"/>
            </w:r>
            <w:r>
              <w:rPr>
                <w:webHidden/>
              </w:rPr>
              <w:t>10</w:t>
            </w:r>
            <w:r w:rsidR="00B64540">
              <w:rPr>
                <w:webHidden/>
              </w:rPr>
              <w:fldChar w:fldCharType="end"/>
            </w:r>
          </w:hyperlink>
        </w:p>
        <w:p w14:paraId="5EEB9016" w14:textId="77777777" w:rsidR="00B64540" w:rsidRDefault="009D2726">
          <w:pPr>
            <w:pStyle w:val="23"/>
            <w:rPr>
              <w:rFonts w:asciiTheme="minorHAnsi" w:eastAsiaTheme="minorEastAsia" w:hAnsiTheme="minorHAnsi" w:cstheme="minorBidi"/>
              <w:sz w:val="22"/>
              <w:szCs w:val="22"/>
              <w:lang w:val="ru-RU"/>
            </w:rPr>
          </w:pPr>
          <w:hyperlink w:anchor="_Toc527132" w:history="1">
            <w:r w:rsidR="00B64540" w:rsidRPr="0055024D">
              <w:rPr>
                <w:rStyle w:val="af0"/>
              </w:rPr>
              <w:t>3.3. Scientific advising and consulting</w:t>
            </w:r>
            <w:r w:rsidR="00B64540">
              <w:rPr>
                <w:webHidden/>
              </w:rPr>
              <w:tab/>
            </w:r>
            <w:r w:rsidR="00B64540">
              <w:rPr>
                <w:webHidden/>
              </w:rPr>
              <w:fldChar w:fldCharType="begin"/>
            </w:r>
            <w:r w:rsidR="00B64540">
              <w:rPr>
                <w:webHidden/>
              </w:rPr>
              <w:instrText xml:space="preserve"> PAGEREF _Toc527132 \h </w:instrText>
            </w:r>
            <w:r w:rsidR="00B64540">
              <w:rPr>
                <w:webHidden/>
              </w:rPr>
            </w:r>
            <w:r w:rsidR="00B64540">
              <w:rPr>
                <w:webHidden/>
              </w:rPr>
              <w:fldChar w:fldCharType="separate"/>
            </w:r>
            <w:r>
              <w:rPr>
                <w:webHidden/>
              </w:rPr>
              <w:t>11</w:t>
            </w:r>
            <w:r w:rsidR="00B64540">
              <w:rPr>
                <w:webHidden/>
              </w:rPr>
              <w:fldChar w:fldCharType="end"/>
            </w:r>
          </w:hyperlink>
        </w:p>
        <w:p w14:paraId="0E038858" w14:textId="77777777" w:rsidR="00B64540" w:rsidRDefault="009D2726">
          <w:pPr>
            <w:pStyle w:val="15"/>
            <w:rPr>
              <w:rFonts w:asciiTheme="minorHAnsi" w:eastAsiaTheme="minorEastAsia" w:hAnsiTheme="minorHAnsi" w:cstheme="minorBidi"/>
              <w:b w:val="0"/>
              <w:color w:val="auto"/>
              <w:sz w:val="22"/>
              <w:szCs w:val="22"/>
            </w:rPr>
          </w:pPr>
          <w:hyperlink w:anchor="_Toc527133" w:history="1">
            <w:r w:rsidR="00B64540" w:rsidRPr="0055024D">
              <w:rPr>
                <w:rStyle w:val="af0"/>
                <w:lang w:val="en-GB"/>
              </w:rPr>
              <w:t>4. General requirements in the formulation of the master’s thesis</w:t>
            </w:r>
            <w:r w:rsidR="00B64540">
              <w:rPr>
                <w:webHidden/>
              </w:rPr>
              <w:tab/>
            </w:r>
            <w:r w:rsidR="00B64540">
              <w:rPr>
                <w:webHidden/>
              </w:rPr>
              <w:fldChar w:fldCharType="begin"/>
            </w:r>
            <w:r w:rsidR="00B64540">
              <w:rPr>
                <w:webHidden/>
              </w:rPr>
              <w:instrText xml:space="preserve"> PAGEREF _Toc527133 \h </w:instrText>
            </w:r>
            <w:r w:rsidR="00B64540">
              <w:rPr>
                <w:webHidden/>
              </w:rPr>
            </w:r>
            <w:r w:rsidR="00B64540">
              <w:rPr>
                <w:webHidden/>
              </w:rPr>
              <w:fldChar w:fldCharType="separate"/>
            </w:r>
            <w:r>
              <w:rPr>
                <w:webHidden/>
              </w:rPr>
              <w:t>12</w:t>
            </w:r>
            <w:r w:rsidR="00B64540">
              <w:rPr>
                <w:webHidden/>
              </w:rPr>
              <w:fldChar w:fldCharType="end"/>
            </w:r>
          </w:hyperlink>
        </w:p>
        <w:p w14:paraId="38923E1C" w14:textId="77777777" w:rsidR="00B64540" w:rsidRDefault="009D2726">
          <w:pPr>
            <w:pStyle w:val="23"/>
            <w:rPr>
              <w:rFonts w:asciiTheme="minorHAnsi" w:eastAsiaTheme="minorEastAsia" w:hAnsiTheme="minorHAnsi" w:cstheme="minorBidi"/>
              <w:sz w:val="22"/>
              <w:szCs w:val="22"/>
              <w:lang w:val="ru-RU"/>
            </w:rPr>
          </w:pPr>
          <w:hyperlink w:anchor="_Toc527134" w:history="1">
            <w:r w:rsidR="00B64540" w:rsidRPr="0055024D">
              <w:rPr>
                <w:rStyle w:val="af0"/>
              </w:rPr>
              <w:t>4.1. Technical requirements</w:t>
            </w:r>
            <w:r w:rsidR="00B64540">
              <w:rPr>
                <w:webHidden/>
              </w:rPr>
              <w:tab/>
            </w:r>
            <w:r w:rsidR="00B64540">
              <w:rPr>
                <w:webHidden/>
              </w:rPr>
              <w:fldChar w:fldCharType="begin"/>
            </w:r>
            <w:r w:rsidR="00B64540">
              <w:rPr>
                <w:webHidden/>
              </w:rPr>
              <w:instrText xml:space="preserve"> PAGEREF _Toc527134 \h </w:instrText>
            </w:r>
            <w:r w:rsidR="00B64540">
              <w:rPr>
                <w:webHidden/>
              </w:rPr>
            </w:r>
            <w:r w:rsidR="00B64540">
              <w:rPr>
                <w:webHidden/>
              </w:rPr>
              <w:fldChar w:fldCharType="separate"/>
            </w:r>
            <w:r>
              <w:rPr>
                <w:webHidden/>
              </w:rPr>
              <w:t>12</w:t>
            </w:r>
            <w:r w:rsidR="00B64540">
              <w:rPr>
                <w:webHidden/>
              </w:rPr>
              <w:fldChar w:fldCharType="end"/>
            </w:r>
          </w:hyperlink>
        </w:p>
        <w:p w14:paraId="5D657D1B" w14:textId="77777777" w:rsidR="00B64540" w:rsidRDefault="009D2726">
          <w:pPr>
            <w:pStyle w:val="23"/>
            <w:rPr>
              <w:rFonts w:asciiTheme="minorHAnsi" w:eastAsiaTheme="minorEastAsia" w:hAnsiTheme="minorHAnsi" w:cstheme="minorBidi"/>
              <w:sz w:val="22"/>
              <w:szCs w:val="22"/>
              <w:lang w:val="ru-RU"/>
            </w:rPr>
          </w:pPr>
          <w:hyperlink w:anchor="_Toc527135" w:history="1">
            <w:r w:rsidR="00B64540" w:rsidRPr="0055024D">
              <w:rPr>
                <w:rStyle w:val="af0"/>
              </w:rPr>
              <w:t>4.2. Structured elements of the thesis</w:t>
            </w:r>
            <w:r w:rsidR="00B64540">
              <w:rPr>
                <w:webHidden/>
              </w:rPr>
              <w:tab/>
            </w:r>
            <w:r w:rsidR="00B64540">
              <w:rPr>
                <w:webHidden/>
              </w:rPr>
              <w:fldChar w:fldCharType="begin"/>
            </w:r>
            <w:r w:rsidR="00B64540">
              <w:rPr>
                <w:webHidden/>
              </w:rPr>
              <w:instrText xml:space="preserve"> PAGEREF _Toc527135 \h </w:instrText>
            </w:r>
            <w:r w:rsidR="00B64540">
              <w:rPr>
                <w:webHidden/>
              </w:rPr>
            </w:r>
            <w:r w:rsidR="00B64540">
              <w:rPr>
                <w:webHidden/>
              </w:rPr>
              <w:fldChar w:fldCharType="separate"/>
            </w:r>
            <w:r>
              <w:rPr>
                <w:webHidden/>
              </w:rPr>
              <w:t>13</w:t>
            </w:r>
            <w:r w:rsidR="00B64540">
              <w:rPr>
                <w:webHidden/>
              </w:rPr>
              <w:fldChar w:fldCharType="end"/>
            </w:r>
          </w:hyperlink>
        </w:p>
        <w:p w14:paraId="197D52D9" w14:textId="77777777" w:rsidR="00B64540" w:rsidRDefault="009D2726">
          <w:pPr>
            <w:pStyle w:val="23"/>
            <w:rPr>
              <w:rFonts w:asciiTheme="minorHAnsi" w:eastAsiaTheme="minorEastAsia" w:hAnsiTheme="minorHAnsi" w:cstheme="minorBidi"/>
              <w:sz w:val="22"/>
              <w:szCs w:val="22"/>
              <w:lang w:val="ru-RU"/>
            </w:rPr>
          </w:pPr>
          <w:hyperlink w:anchor="_Toc527136" w:history="1">
            <w:r w:rsidR="00B64540" w:rsidRPr="0055024D">
              <w:rPr>
                <w:rStyle w:val="af0"/>
              </w:rPr>
              <w:t>4.3. The formatting of references</w:t>
            </w:r>
            <w:r w:rsidR="00B64540">
              <w:rPr>
                <w:webHidden/>
              </w:rPr>
              <w:tab/>
            </w:r>
            <w:r w:rsidR="00B64540">
              <w:rPr>
                <w:webHidden/>
              </w:rPr>
              <w:fldChar w:fldCharType="begin"/>
            </w:r>
            <w:r w:rsidR="00B64540">
              <w:rPr>
                <w:webHidden/>
              </w:rPr>
              <w:instrText xml:space="preserve"> PAGEREF _Toc527136 \h </w:instrText>
            </w:r>
            <w:r w:rsidR="00B64540">
              <w:rPr>
                <w:webHidden/>
              </w:rPr>
            </w:r>
            <w:r w:rsidR="00B64540">
              <w:rPr>
                <w:webHidden/>
              </w:rPr>
              <w:fldChar w:fldCharType="separate"/>
            </w:r>
            <w:r>
              <w:rPr>
                <w:webHidden/>
              </w:rPr>
              <w:t>13</w:t>
            </w:r>
            <w:r w:rsidR="00B64540">
              <w:rPr>
                <w:webHidden/>
              </w:rPr>
              <w:fldChar w:fldCharType="end"/>
            </w:r>
          </w:hyperlink>
        </w:p>
        <w:p w14:paraId="77E000BB" w14:textId="77777777" w:rsidR="00B64540" w:rsidRDefault="009D2726">
          <w:pPr>
            <w:pStyle w:val="23"/>
            <w:rPr>
              <w:rFonts w:asciiTheme="minorHAnsi" w:eastAsiaTheme="minorEastAsia" w:hAnsiTheme="minorHAnsi" w:cstheme="minorBidi"/>
              <w:sz w:val="22"/>
              <w:szCs w:val="22"/>
              <w:lang w:val="ru-RU"/>
            </w:rPr>
          </w:pPr>
          <w:hyperlink w:anchor="_Toc527137" w:history="1">
            <w:r w:rsidR="00B64540" w:rsidRPr="0055024D">
              <w:rPr>
                <w:rStyle w:val="af0"/>
              </w:rPr>
              <w:t>4.4. The formatting of tables</w:t>
            </w:r>
            <w:r w:rsidR="00B64540">
              <w:rPr>
                <w:webHidden/>
              </w:rPr>
              <w:tab/>
            </w:r>
            <w:r w:rsidR="00B64540">
              <w:rPr>
                <w:webHidden/>
              </w:rPr>
              <w:fldChar w:fldCharType="begin"/>
            </w:r>
            <w:r w:rsidR="00B64540">
              <w:rPr>
                <w:webHidden/>
              </w:rPr>
              <w:instrText xml:space="preserve"> PAGEREF _Toc527137 \h </w:instrText>
            </w:r>
            <w:r w:rsidR="00B64540">
              <w:rPr>
                <w:webHidden/>
              </w:rPr>
            </w:r>
            <w:r w:rsidR="00B64540">
              <w:rPr>
                <w:webHidden/>
              </w:rPr>
              <w:fldChar w:fldCharType="separate"/>
            </w:r>
            <w:r>
              <w:rPr>
                <w:webHidden/>
              </w:rPr>
              <w:t>13</w:t>
            </w:r>
            <w:r w:rsidR="00B64540">
              <w:rPr>
                <w:webHidden/>
              </w:rPr>
              <w:fldChar w:fldCharType="end"/>
            </w:r>
          </w:hyperlink>
        </w:p>
        <w:p w14:paraId="67890516" w14:textId="77777777" w:rsidR="00B64540" w:rsidRDefault="009D2726">
          <w:pPr>
            <w:pStyle w:val="23"/>
            <w:rPr>
              <w:rFonts w:asciiTheme="minorHAnsi" w:eastAsiaTheme="minorEastAsia" w:hAnsiTheme="minorHAnsi" w:cstheme="minorBidi"/>
              <w:sz w:val="22"/>
              <w:szCs w:val="22"/>
              <w:lang w:val="ru-RU"/>
            </w:rPr>
          </w:pPr>
          <w:hyperlink w:anchor="_Toc527138" w:history="1">
            <w:r w:rsidR="00B64540" w:rsidRPr="0055024D">
              <w:rPr>
                <w:rStyle w:val="af0"/>
              </w:rPr>
              <w:t>4.5. The formatting of illustrations</w:t>
            </w:r>
            <w:r w:rsidR="00B64540">
              <w:rPr>
                <w:webHidden/>
              </w:rPr>
              <w:tab/>
            </w:r>
            <w:r w:rsidR="00B64540">
              <w:rPr>
                <w:webHidden/>
              </w:rPr>
              <w:fldChar w:fldCharType="begin"/>
            </w:r>
            <w:r w:rsidR="00B64540">
              <w:rPr>
                <w:webHidden/>
              </w:rPr>
              <w:instrText xml:space="preserve"> PAGEREF _Toc527138 \h </w:instrText>
            </w:r>
            <w:r w:rsidR="00B64540">
              <w:rPr>
                <w:webHidden/>
              </w:rPr>
            </w:r>
            <w:r w:rsidR="00B64540">
              <w:rPr>
                <w:webHidden/>
              </w:rPr>
              <w:fldChar w:fldCharType="separate"/>
            </w:r>
            <w:r>
              <w:rPr>
                <w:webHidden/>
              </w:rPr>
              <w:t>14</w:t>
            </w:r>
            <w:r w:rsidR="00B64540">
              <w:rPr>
                <w:webHidden/>
              </w:rPr>
              <w:fldChar w:fldCharType="end"/>
            </w:r>
          </w:hyperlink>
        </w:p>
        <w:p w14:paraId="0E950047" w14:textId="77777777" w:rsidR="00B64540" w:rsidRDefault="009D2726">
          <w:pPr>
            <w:pStyle w:val="23"/>
            <w:rPr>
              <w:rFonts w:asciiTheme="minorHAnsi" w:eastAsiaTheme="minorEastAsia" w:hAnsiTheme="minorHAnsi" w:cstheme="minorBidi"/>
              <w:sz w:val="22"/>
              <w:szCs w:val="22"/>
              <w:lang w:val="ru-RU"/>
            </w:rPr>
          </w:pPr>
          <w:hyperlink w:anchor="_Toc527139" w:history="1">
            <w:r w:rsidR="00B64540" w:rsidRPr="0055024D">
              <w:rPr>
                <w:rStyle w:val="af0"/>
              </w:rPr>
              <w:t>4.6. Formulas</w:t>
            </w:r>
            <w:r w:rsidR="00B64540">
              <w:rPr>
                <w:webHidden/>
              </w:rPr>
              <w:tab/>
            </w:r>
            <w:r w:rsidR="00B64540">
              <w:rPr>
                <w:webHidden/>
              </w:rPr>
              <w:fldChar w:fldCharType="begin"/>
            </w:r>
            <w:r w:rsidR="00B64540">
              <w:rPr>
                <w:webHidden/>
              </w:rPr>
              <w:instrText xml:space="preserve"> PAGEREF _Toc527139 \h </w:instrText>
            </w:r>
            <w:r w:rsidR="00B64540">
              <w:rPr>
                <w:webHidden/>
              </w:rPr>
            </w:r>
            <w:r w:rsidR="00B64540">
              <w:rPr>
                <w:webHidden/>
              </w:rPr>
              <w:fldChar w:fldCharType="separate"/>
            </w:r>
            <w:r>
              <w:rPr>
                <w:webHidden/>
              </w:rPr>
              <w:t>14</w:t>
            </w:r>
            <w:r w:rsidR="00B64540">
              <w:rPr>
                <w:webHidden/>
              </w:rPr>
              <w:fldChar w:fldCharType="end"/>
            </w:r>
          </w:hyperlink>
        </w:p>
        <w:p w14:paraId="05384AC2" w14:textId="77777777" w:rsidR="00B64540" w:rsidRDefault="009D2726">
          <w:pPr>
            <w:pStyle w:val="23"/>
            <w:rPr>
              <w:rFonts w:asciiTheme="minorHAnsi" w:eastAsiaTheme="minorEastAsia" w:hAnsiTheme="minorHAnsi" w:cstheme="minorBidi"/>
              <w:sz w:val="22"/>
              <w:szCs w:val="22"/>
              <w:lang w:val="ru-RU"/>
            </w:rPr>
          </w:pPr>
          <w:hyperlink w:anchor="_Toc527140" w:history="1">
            <w:r w:rsidR="00B64540" w:rsidRPr="0055024D">
              <w:rPr>
                <w:rStyle w:val="af0"/>
              </w:rPr>
              <w:t>4.7. Appendix</w:t>
            </w:r>
            <w:r w:rsidR="00B64540">
              <w:rPr>
                <w:webHidden/>
              </w:rPr>
              <w:tab/>
            </w:r>
            <w:r w:rsidR="00B64540">
              <w:rPr>
                <w:webHidden/>
              </w:rPr>
              <w:fldChar w:fldCharType="begin"/>
            </w:r>
            <w:r w:rsidR="00B64540">
              <w:rPr>
                <w:webHidden/>
              </w:rPr>
              <w:instrText xml:space="preserve"> PAGEREF _Toc527140 \h </w:instrText>
            </w:r>
            <w:r w:rsidR="00B64540">
              <w:rPr>
                <w:webHidden/>
              </w:rPr>
            </w:r>
            <w:r w:rsidR="00B64540">
              <w:rPr>
                <w:webHidden/>
              </w:rPr>
              <w:fldChar w:fldCharType="separate"/>
            </w:r>
            <w:r>
              <w:rPr>
                <w:webHidden/>
              </w:rPr>
              <w:t>15</w:t>
            </w:r>
            <w:r w:rsidR="00B64540">
              <w:rPr>
                <w:webHidden/>
              </w:rPr>
              <w:fldChar w:fldCharType="end"/>
            </w:r>
          </w:hyperlink>
        </w:p>
        <w:p w14:paraId="5B98B956" w14:textId="77777777" w:rsidR="00B64540" w:rsidRDefault="009D2726">
          <w:pPr>
            <w:pStyle w:val="15"/>
            <w:rPr>
              <w:rFonts w:asciiTheme="minorHAnsi" w:eastAsiaTheme="minorEastAsia" w:hAnsiTheme="minorHAnsi" w:cstheme="minorBidi"/>
              <w:b w:val="0"/>
              <w:color w:val="auto"/>
              <w:sz w:val="22"/>
              <w:szCs w:val="22"/>
            </w:rPr>
          </w:pPr>
          <w:hyperlink w:anchor="_Toc527141" w:history="1">
            <w:r w:rsidR="00B64540" w:rsidRPr="0055024D">
              <w:rPr>
                <w:rStyle w:val="af0"/>
                <w:lang w:val="en-GB"/>
              </w:rPr>
              <w:t>5. Defence of the master’s thesis</w:t>
            </w:r>
            <w:r w:rsidR="00B64540">
              <w:rPr>
                <w:webHidden/>
              </w:rPr>
              <w:tab/>
            </w:r>
            <w:r w:rsidR="00B64540">
              <w:rPr>
                <w:webHidden/>
              </w:rPr>
              <w:fldChar w:fldCharType="begin"/>
            </w:r>
            <w:r w:rsidR="00B64540">
              <w:rPr>
                <w:webHidden/>
              </w:rPr>
              <w:instrText xml:space="preserve"> PAGEREF _Toc527141 \h </w:instrText>
            </w:r>
            <w:r w:rsidR="00B64540">
              <w:rPr>
                <w:webHidden/>
              </w:rPr>
            </w:r>
            <w:r w:rsidR="00B64540">
              <w:rPr>
                <w:webHidden/>
              </w:rPr>
              <w:fldChar w:fldCharType="separate"/>
            </w:r>
            <w:r>
              <w:rPr>
                <w:webHidden/>
              </w:rPr>
              <w:t>15</w:t>
            </w:r>
            <w:r w:rsidR="00B64540">
              <w:rPr>
                <w:webHidden/>
              </w:rPr>
              <w:fldChar w:fldCharType="end"/>
            </w:r>
          </w:hyperlink>
        </w:p>
        <w:p w14:paraId="0D0AEF50" w14:textId="77777777" w:rsidR="00B64540" w:rsidRDefault="009D2726">
          <w:pPr>
            <w:pStyle w:val="15"/>
            <w:rPr>
              <w:rFonts w:asciiTheme="minorHAnsi" w:eastAsiaTheme="minorEastAsia" w:hAnsiTheme="minorHAnsi" w:cstheme="minorBidi"/>
              <w:b w:val="0"/>
              <w:color w:val="auto"/>
              <w:sz w:val="22"/>
              <w:szCs w:val="22"/>
            </w:rPr>
          </w:pPr>
          <w:hyperlink w:anchor="_Toc527142" w:history="1">
            <w:r w:rsidR="00B64540" w:rsidRPr="0055024D">
              <w:rPr>
                <w:rStyle w:val="af0"/>
                <w:lang w:val="en-GB"/>
              </w:rPr>
              <w:t>6. Appeals for the master’s thesis</w:t>
            </w:r>
            <w:r w:rsidR="00B64540">
              <w:rPr>
                <w:webHidden/>
              </w:rPr>
              <w:tab/>
            </w:r>
            <w:r w:rsidR="00B64540">
              <w:rPr>
                <w:webHidden/>
              </w:rPr>
              <w:fldChar w:fldCharType="begin"/>
            </w:r>
            <w:r w:rsidR="00B64540">
              <w:rPr>
                <w:webHidden/>
              </w:rPr>
              <w:instrText xml:space="preserve"> PAGEREF _Toc527142 \h </w:instrText>
            </w:r>
            <w:r w:rsidR="00B64540">
              <w:rPr>
                <w:webHidden/>
              </w:rPr>
            </w:r>
            <w:r w:rsidR="00B64540">
              <w:rPr>
                <w:webHidden/>
              </w:rPr>
              <w:fldChar w:fldCharType="separate"/>
            </w:r>
            <w:r>
              <w:rPr>
                <w:webHidden/>
              </w:rPr>
              <w:t>17</w:t>
            </w:r>
            <w:r w:rsidR="00B64540">
              <w:rPr>
                <w:webHidden/>
              </w:rPr>
              <w:fldChar w:fldCharType="end"/>
            </w:r>
          </w:hyperlink>
        </w:p>
        <w:p w14:paraId="778B8615" w14:textId="77777777" w:rsidR="00B64540" w:rsidRDefault="009D2726">
          <w:pPr>
            <w:pStyle w:val="15"/>
            <w:rPr>
              <w:rFonts w:asciiTheme="minorHAnsi" w:eastAsiaTheme="minorEastAsia" w:hAnsiTheme="minorHAnsi" w:cstheme="minorBidi"/>
              <w:b w:val="0"/>
              <w:color w:val="auto"/>
              <w:sz w:val="22"/>
              <w:szCs w:val="22"/>
            </w:rPr>
          </w:pPr>
          <w:hyperlink w:anchor="_Toc527143" w:history="1">
            <w:r w:rsidR="00B64540" w:rsidRPr="0055024D">
              <w:rPr>
                <w:rStyle w:val="af0"/>
                <w:lang w:val="en-GB"/>
              </w:rPr>
              <w:t>7. Storage of the master’s thesis</w:t>
            </w:r>
            <w:r w:rsidR="00B64540">
              <w:rPr>
                <w:webHidden/>
              </w:rPr>
              <w:tab/>
            </w:r>
            <w:r w:rsidR="00B64540">
              <w:rPr>
                <w:webHidden/>
              </w:rPr>
              <w:fldChar w:fldCharType="begin"/>
            </w:r>
            <w:r w:rsidR="00B64540">
              <w:rPr>
                <w:webHidden/>
              </w:rPr>
              <w:instrText xml:space="preserve"> PAGEREF _Toc527143 \h </w:instrText>
            </w:r>
            <w:r w:rsidR="00B64540">
              <w:rPr>
                <w:webHidden/>
              </w:rPr>
            </w:r>
            <w:r w:rsidR="00B64540">
              <w:rPr>
                <w:webHidden/>
              </w:rPr>
              <w:fldChar w:fldCharType="separate"/>
            </w:r>
            <w:r>
              <w:rPr>
                <w:webHidden/>
              </w:rPr>
              <w:t>18</w:t>
            </w:r>
            <w:r w:rsidR="00B64540">
              <w:rPr>
                <w:webHidden/>
              </w:rPr>
              <w:fldChar w:fldCharType="end"/>
            </w:r>
          </w:hyperlink>
        </w:p>
        <w:p w14:paraId="3EA3D268" w14:textId="77777777" w:rsidR="00B64540" w:rsidRDefault="009D2726">
          <w:pPr>
            <w:pStyle w:val="15"/>
            <w:rPr>
              <w:rFonts w:asciiTheme="minorHAnsi" w:eastAsiaTheme="minorEastAsia" w:hAnsiTheme="minorHAnsi" w:cstheme="minorBidi"/>
              <w:b w:val="0"/>
              <w:color w:val="auto"/>
              <w:sz w:val="22"/>
              <w:szCs w:val="22"/>
            </w:rPr>
          </w:pPr>
          <w:hyperlink w:anchor="_Toc527144" w:history="1">
            <w:r w:rsidR="00B64540" w:rsidRPr="0055024D">
              <w:rPr>
                <w:rStyle w:val="af0"/>
                <w:lang w:val="en-GB"/>
              </w:rPr>
              <w:t>Appendix 1</w:t>
            </w:r>
            <w:r w:rsidR="00B64540">
              <w:rPr>
                <w:webHidden/>
              </w:rPr>
              <w:tab/>
            </w:r>
            <w:r w:rsidR="00B64540">
              <w:rPr>
                <w:webHidden/>
              </w:rPr>
              <w:fldChar w:fldCharType="begin"/>
            </w:r>
            <w:r w:rsidR="00B64540">
              <w:rPr>
                <w:webHidden/>
              </w:rPr>
              <w:instrText xml:space="preserve"> PAGEREF _Toc527144 \h </w:instrText>
            </w:r>
            <w:r w:rsidR="00B64540">
              <w:rPr>
                <w:webHidden/>
              </w:rPr>
            </w:r>
            <w:r w:rsidR="00B64540">
              <w:rPr>
                <w:webHidden/>
              </w:rPr>
              <w:fldChar w:fldCharType="separate"/>
            </w:r>
            <w:r>
              <w:rPr>
                <w:webHidden/>
              </w:rPr>
              <w:t>19</w:t>
            </w:r>
            <w:r w:rsidR="00B64540">
              <w:rPr>
                <w:webHidden/>
              </w:rPr>
              <w:fldChar w:fldCharType="end"/>
            </w:r>
          </w:hyperlink>
        </w:p>
        <w:p w14:paraId="2DCBC682" w14:textId="77777777" w:rsidR="00B64540" w:rsidRDefault="009D2726">
          <w:pPr>
            <w:pStyle w:val="15"/>
            <w:rPr>
              <w:rFonts w:asciiTheme="minorHAnsi" w:eastAsiaTheme="minorEastAsia" w:hAnsiTheme="minorHAnsi" w:cstheme="minorBidi"/>
              <w:b w:val="0"/>
              <w:color w:val="auto"/>
              <w:sz w:val="22"/>
              <w:szCs w:val="22"/>
            </w:rPr>
          </w:pPr>
          <w:hyperlink w:anchor="_Toc527145" w:history="1">
            <w:r w:rsidR="00B64540" w:rsidRPr="0055024D">
              <w:rPr>
                <w:rStyle w:val="af0"/>
                <w:lang w:val="en-GB"/>
              </w:rPr>
              <w:t>Appendix 2</w:t>
            </w:r>
            <w:r w:rsidR="00B64540">
              <w:rPr>
                <w:webHidden/>
              </w:rPr>
              <w:tab/>
            </w:r>
            <w:r w:rsidR="00B64540">
              <w:rPr>
                <w:webHidden/>
              </w:rPr>
              <w:fldChar w:fldCharType="begin"/>
            </w:r>
            <w:r w:rsidR="00B64540">
              <w:rPr>
                <w:webHidden/>
              </w:rPr>
              <w:instrText xml:space="preserve"> PAGEREF _Toc527145 \h </w:instrText>
            </w:r>
            <w:r w:rsidR="00B64540">
              <w:rPr>
                <w:webHidden/>
              </w:rPr>
            </w:r>
            <w:r w:rsidR="00B64540">
              <w:rPr>
                <w:webHidden/>
              </w:rPr>
              <w:fldChar w:fldCharType="separate"/>
            </w:r>
            <w:r>
              <w:rPr>
                <w:webHidden/>
              </w:rPr>
              <w:t>20</w:t>
            </w:r>
            <w:r w:rsidR="00B64540">
              <w:rPr>
                <w:webHidden/>
              </w:rPr>
              <w:fldChar w:fldCharType="end"/>
            </w:r>
          </w:hyperlink>
        </w:p>
        <w:p w14:paraId="7B54EF00" w14:textId="77777777" w:rsidR="00B64540" w:rsidRDefault="009D2726">
          <w:pPr>
            <w:pStyle w:val="15"/>
            <w:rPr>
              <w:rFonts w:asciiTheme="minorHAnsi" w:eastAsiaTheme="minorEastAsia" w:hAnsiTheme="minorHAnsi" w:cstheme="minorBidi"/>
              <w:b w:val="0"/>
              <w:color w:val="auto"/>
              <w:sz w:val="22"/>
              <w:szCs w:val="22"/>
            </w:rPr>
          </w:pPr>
          <w:hyperlink w:anchor="_Toc527150" w:history="1">
            <w:r w:rsidR="00B64540" w:rsidRPr="0055024D">
              <w:rPr>
                <w:rStyle w:val="af0"/>
                <w:lang w:val="en-GB"/>
              </w:rPr>
              <w:t>Appendix 3</w:t>
            </w:r>
            <w:r w:rsidR="00B64540">
              <w:rPr>
                <w:webHidden/>
              </w:rPr>
              <w:tab/>
            </w:r>
            <w:r w:rsidR="00B64540">
              <w:rPr>
                <w:webHidden/>
              </w:rPr>
              <w:fldChar w:fldCharType="begin"/>
            </w:r>
            <w:r w:rsidR="00B64540">
              <w:rPr>
                <w:webHidden/>
              </w:rPr>
              <w:instrText xml:space="preserve"> PAGEREF _Toc527150 \h </w:instrText>
            </w:r>
            <w:r w:rsidR="00B64540">
              <w:rPr>
                <w:webHidden/>
              </w:rPr>
            </w:r>
            <w:r w:rsidR="00B64540">
              <w:rPr>
                <w:webHidden/>
              </w:rPr>
              <w:fldChar w:fldCharType="separate"/>
            </w:r>
            <w:r>
              <w:rPr>
                <w:webHidden/>
              </w:rPr>
              <w:t>21</w:t>
            </w:r>
            <w:r w:rsidR="00B64540">
              <w:rPr>
                <w:webHidden/>
              </w:rPr>
              <w:fldChar w:fldCharType="end"/>
            </w:r>
          </w:hyperlink>
        </w:p>
        <w:p w14:paraId="549C71A9" w14:textId="28303382" w:rsidR="0018041B" w:rsidRPr="00AF5019" w:rsidRDefault="0018041B">
          <w:pPr>
            <w:rPr>
              <w:sz w:val="24"/>
              <w:szCs w:val="24"/>
              <w:lang w:val="en-GB"/>
            </w:rPr>
          </w:pPr>
          <w:r w:rsidRPr="00AF5019">
            <w:rPr>
              <w:b/>
              <w:bCs/>
              <w:sz w:val="24"/>
              <w:szCs w:val="24"/>
              <w:lang w:val="en-GB"/>
            </w:rPr>
            <w:fldChar w:fldCharType="end"/>
          </w:r>
        </w:p>
      </w:sdtContent>
    </w:sdt>
    <w:p w14:paraId="10C13824" w14:textId="77777777" w:rsidR="0018041B" w:rsidRPr="00AF5019" w:rsidRDefault="0018041B">
      <w:pPr>
        <w:rPr>
          <w:b/>
          <w:bCs/>
          <w:kern w:val="32"/>
          <w:sz w:val="24"/>
          <w:szCs w:val="24"/>
          <w:lang w:val="en-GB"/>
        </w:rPr>
      </w:pPr>
      <w:r w:rsidRPr="00AF5019">
        <w:rPr>
          <w:sz w:val="24"/>
          <w:szCs w:val="24"/>
          <w:lang w:val="en-GB"/>
        </w:rPr>
        <w:br w:type="page"/>
      </w:r>
    </w:p>
    <w:p w14:paraId="5F936517" w14:textId="77777777" w:rsidR="003E0AD9" w:rsidRPr="00AF5019" w:rsidRDefault="003E0AD9" w:rsidP="00980492">
      <w:pPr>
        <w:pStyle w:val="1"/>
        <w:jc w:val="center"/>
        <w:rPr>
          <w:rFonts w:ascii="Times New Roman" w:hAnsi="Times New Roman"/>
          <w:sz w:val="24"/>
          <w:szCs w:val="24"/>
          <w:lang w:val="en-GB"/>
        </w:rPr>
      </w:pPr>
      <w:bookmarkStart w:id="4" w:name="_Toc527127"/>
      <w:r w:rsidRPr="00AF5019">
        <w:rPr>
          <w:rFonts w:ascii="Times New Roman" w:hAnsi="Times New Roman"/>
          <w:sz w:val="24"/>
          <w:szCs w:val="24"/>
          <w:lang w:val="en-GB"/>
        </w:rPr>
        <w:lastRenderedPageBreak/>
        <w:t>1. </w:t>
      </w:r>
      <w:bookmarkEnd w:id="1"/>
      <w:r w:rsidR="005E6B64" w:rsidRPr="00AF5019">
        <w:rPr>
          <w:rFonts w:ascii="Times New Roman" w:hAnsi="Times New Roman"/>
          <w:sz w:val="24"/>
          <w:szCs w:val="24"/>
          <w:lang w:val="en-GB"/>
        </w:rPr>
        <w:t>General rules</w:t>
      </w:r>
      <w:bookmarkEnd w:id="4"/>
    </w:p>
    <w:p w14:paraId="3499FD0C" w14:textId="13FE89CA" w:rsidR="005E6B64" w:rsidRPr="00AF5019" w:rsidRDefault="005E6B64" w:rsidP="008A522A">
      <w:pPr>
        <w:ind w:firstLine="720"/>
        <w:jc w:val="both"/>
        <w:rPr>
          <w:sz w:val="24"/>
          <w:szCs w:val="24"/>
          <w:lang w:val="en-GB"/>
        </w:rPr>
      </w:pPr>
      <w:bookmarkStart w:id="5" w:name="_Hlk526789504"/>
      <w:r w:rsidRPr="00AF5019">
        <w:rPr>
          <w:sz w:val="24"/>
          <w:szCs w:val="24"/>
          <w:lang w:val="en-GB"/>
        </w:rPr>
        <w:t xml:space="preserve">The current rules are prepared in accordance with point 1.5 in the document, </w:t>
      </w:r>
      <w:r w:rsidR="002D19D7">
        <w:rPr>
          <w:sz w:val="24"/>
          <w:szCs w:val="24"/>
          <w:lang w:val="en-GB"/>
        </w:rPr>
        <w:t>‘</w:t>
      </w:r>
      <w:r w:rsidR="000F01CA" w:rsidRPr="00AF5019">
        <w:rPr>
          <w:sz w:val="24"/>
          <w:szCs w:val="24"/>
          <w:lang w:val="en-GB"/>
        </w:rPr>
        <w:t>Regulations for Term Papers and Theses Prepared by Students of the Bachelor’s, Specialist and Master’s Level at the National Research University Higher School of Economics</w:t>
      </w:r>
      <w:r w:rsidR="002D19D7">
        <w:rPr>
          <w:sz w:val="24"/>
          <w:szCs w:val="24"/>
          <w:lang w:val="en-GB"/>
        </w:rPr>
        <w:t>’</w:t>
      </w:r>
      <w:r w:rsidRPr="00AF5019">
        <w:rPr>
          <w:sz w:val="24"/>
          <w:szCs w:val="24"/>
          <w:lang w:val="en-GB"/>
        </w:rPr>
        <w:t xml:space="preserve"> approved by the academic council of the NRU HSE in protocol #</w:t>
      </w:r>
      <w:r w:rsidR="00A524DA" w:rsidRPr="00D9443E">
        <w:rPr>
          <w:sz w:val="26"/>
          <w:szCs w:val="26"/>
          <w:lang w:val="en-US"/>
        </w:rPr>
        <w:t>08 dated November 28, 2014</w:t>
      </w:r>
      <w:r w:rsidRPr="00AF5019">
        <w:rPr>
          <w:sz w:val="24"/>
          <w:szCs w:val="24"/>
          <w:lang w:val="en-GB"/>
        </w:rPr>
        <w:t>.</w:t>
      </w:r>
      <w:bookmarkEnd w:id="5"/>
      <w:r w:rsidR="00A524DA">
        <w:rPr>
          <w:sz w:val="24"/>
          <w:szCs w:val="24"/>
          <w:lang w:val="en-GB"/>
        </w:rPr>
        <w:t xml:space="preserve"> </w:t>
      </w:r>
    </w:p>
    <w:p w14:paraId="128D7919" w14:textId="6583B0E2" w:rsidR="00980492" w:rsidRPr="00AF5019" w:rsidRDefault="005E6B64" w:rsidP="008A522A">
      <w:pPr>
        <w:ind w:firstLine="720"/>
        <w:jc w:val="both"/>
        <w:rPr>
          <w:sz w:val="24"/>
          <w:szCs w:val="24"/>
          <w:lang w:val="en-GB"/>
        </w:rPr>
      </w:pPr>
      <w:r w:rsidRPr="00AF5019">
        <w:rPr>
          <w:sz w:val="24"/>
          <w:szCs w:val="24"/>
          <w:lang w:val="en-GB"/>
        </w:rPr>
        <w:t xml:space="preserve">The </w:t>
      </w:r>
      <w:r w:rsidR="00A33637">
        <w:rPr>
          <w:sz w:val="24"/>
          <w:szCs w:val="24"/>
          <w:lang w:val="en-US"/>
        </w:rPr>
        <w:t>master</w:t>
      </w:r>
      <w:r w:rsidRPr="00AF5019">
        <w:rPr>
          <w:sz w:val="24"/>
          <w:szCs w:val="24"/>
          <w:lang w:val="en-GB"/>
        </w:rPr>
        <w:t xml:space="preserve">’s thesis is completed by </w:t>
      </w:r>
      <w:r w:rsidR="00A33637">
        <w:rPr>
          <w:sz w:val="24"/>
          <w:szCs w:val="24"/>
          <w:lang w:val="en-GB"/>
        </w:rPr>
        <w:t>second</w:t>
      </w:r>
      <w:r w:rsidRPr="00AF5019">
        <w:rPr>
          <w:sz w:val="24"/>
          <w:szCs w:val="24"/>
          <w:lang w:val="en-GB"/>
        </w:rPr>
        <w:t xml:space="preserve">-year </w:t>
      </w:r>
      <w:r w:rsidR="00A33637">
        <w:rPr>
          <w:sz w:val="24"/>
          <w:szCs w:val="24"/>
          <w:lang w:val="en-GB"/>
        </w:rPr>
        <w:t>master</w:t>
      </w:r>
      <w:r w:rsidRPr="00AF5019">
        <w:rPr>
          <w:sz w:val="24"/>
          <w:szCs w:val="24"/>
          <w:lang w:val="en-GB"/>
        </w:rPr>
        <w:t xml:space="preserve"> students in the study p</w:t>
      </w:r>
      <w:r w:rsidR="00AF5019">
        <w:rPr>
          <w:sz w:val="24"/>
          <w:szCs w:val="24"/>
          <w:lang w:val="en-GB"/>
        </w:rPr>
        <w:t>rogramme</w:t>
      </w:r>
      <w:r w:rsidR="00A33637">
        <w:rPr>
          <w:sz w:val="24"/>
          <w:szCs w:val="24"/>
          <w:lang w:val="en-GB"/>
        </w:rPr>
        <w:t xml:space="preserve"> </w:t>
      </w:r>
      <w:r w:rsidR="00A33637" w:rsidRPr="00A33637">
        <w:rPr>
          <w:sz w:val="24"/>
          <w:szCs w:val="24"/>
          <w:lang w:val="en-GB"/>
        </w:rPr>
        <w:t xml:space="preserve">“MASTER IN </w:t>
      </w:r>
      <w:r w:rsidR="00066D79">
        <w:rPr>
          <w:sz w:val="24"/>
          <w:szCs w:val="24"/>
          <w:lang w:val="en-GB"/>
        </w:rPr>
        <w:t>MANAGEMENT AND ANALYTICS FOR BUSINESS</w:t>
      </w:r>
      <w:r w:rsidR="00A33637" w:rsidRPr="00A33637">
        <w:rPr>
          <w:sz w:val="24"/>
          <w:szCs w:val="24"/>
          <w:lang w:val="en-GB"/>
        </w:rPr>
        <w:t xml:space="preserve"> &amp; ANALYTICS FOR BUSINESS”</w:t>
      </w:r>
      <w:r w:rsidRPr="00AF5019">
        <w:rPr>
          <w:sz w:val="24"/>
          <w:szCs w:val="24"/>
          <w:lang w:val="en-GB"/>
        </w:rPr>
        <w:t xml:space="preserve">. This thesis is completed in accordance with the </w:t>
      </w:r>
      <w:r w:rsidR="00173650" w:rsidRPr="00AF5019">
        <w:rPr>
          <w:sz w:val="24"/>
          <w:szCs w:val="24"/>
          <w:lang w:val="en-GB"/>
        </w:rPr>
        <w:t>Ru</w:t>
      </w:r>
      <w:r w:rsidRPr="00AF5019">
        <w:rPr>
          <w:sz w:val="24"/>
          <w:szCs w:val="24"/>
          <w:lang w:val="en-GB"/>
        </w:rPr>
        <w:t>le</w:t>
      </w:r>
      <w:r w:rsidR="00173650" w:rsidRPr="00AF5019">
        <w:rPr>
          <w:sz w:val="24"/>
          <w:szCs w:val="24"/>
          <w:lang w:val="en-GB"/>
        </w:rPr>
        <w:t>s</w:t>
      </w:r>
      <w:r w:rsidRPr="00AF5019">
        <w:rPr>
          <w:sz w:val="24"/>
          <w:szCs w:val="24"/>
          <w:lang w:val="en-GB"/>
        </w:rPr>
        <w:t xml:space="preserve"> about the final state attestation of graduates of the NRU HSE, as approved in accordance with the decision of the academic council of the NRU HSE in protocol #</w:t>
      </w:r>
      <w:r w:rsidR="00A524DA">
        <w:rPr>
          <w:sz w:val="24"/>
          <w:szCs w:val="24"/>
          <w:lang w:val="en-GB"/>
        </w:rPr>
        <w:t>12</w:t>
      </w:r>
      <w:r w:rsidRPr="00AF5019">
        <w:rPr>
          <w:sz w:val="24"/>
          <w:szCs w:val="24"/>
          <w:lang w:val="en-GB"/>
        </w:rPr>
        <w:t xml:space="preserve"> from </w:t>
      </w:r>
      <w:r w:rsidR="00A524DA">
        <w:rPr>
          <w:sz w:val="24"/>
          <w:szCs w:val="24"/>
          <w:lang w:val="en-GB"/>
        </w:rPr>
        <w:t>November 30, 2018</w:t>
      </w:r>
      <w:r w:rsidRPr="00AF5019">
        <w:rPr>
          <w:sz w:val="24"/>
          <w:szCs w:val="24"/>
          <w:lang w:val="en-GB"/>
        </w:rPr>
        <w:t xml:space="preserve">. The </w:t>
      </w:r>
      <w:r w:rsidR="00A33637">
        <w:rPr>
          <w:sz w:val="24"/>
          <w:szCs w:val="24"/>
          <w:lang w:val="en-GB"/>
        </w:rPr>
        <w:t>master</w:t>
      </w:r>
      <w:r w:rsidRPr="00AF5019">
        <w:rPr>
          <w:sz w:val="24"/>
          <w:szCs w:val="24"/>
          <w:lang w:val="en-GB"/>
        </w:rPr>
        <w:t>’s thesis is</w:t>
      </w:r>
      <w:r w:rsidR="00A33637">
        <w:rPr>
          <w:sz w:val="24"/>
          <w:szCs w:val="24"/>
          <w:lang w:val="en-GB"/>
        </w:rPr>
        <w:t xml:space="preserve"> a key and</w:t>
      </w:r>
      <w:r w:rsidRPr="00AF5019">
        <w:rPr>
          <w:sz w:val="24"/>
          <w:szCs w:val="24"/>
          <w:lang w:val="en-GB"/>
        </w:rPr>
        <w:t xml:space="preserve"> obligatory element of the educational p</w:t>
      </w:r>
      <w:r w:rsidR="00AF5019">
        <w:rPr>
          <w:sz w:val="24"/>
          <w:szCs w:val="24"/>
          <w:lang w:val="en-GB"/>
        </w:rPr>
        <w:t>rogramme</w:t>
      </w:r>
      <w:r w:rsidRPr="00AF5019">
        <w:rPr>
          <w:sz w:val="24"/>
          <w:szCs w:val="24"/>
          <w:lang w:val="en-GB"/>
        </w:rPr>
        <w:t xml:space="preserve"> and is prepared as a scientific project of the student. The thesis is a required part of the final state accreditation.</w:t>
      </w:r>
    </w:p>
    <w:p w14:paraId="586B6F59" w14:textId="35B08BDB" w:rsidR="003E0AD9" w:rsidRPr="00AF5019" w:rsidRDefault="005E6B64" w:rsidP="008A522A">
      <w:pPr>
        <w:widowControl w:val="0"/>
        <w:shd w:val="clear" w:color="auto" w:fill="FFFFFF"/>
        <w:tabs>
          <w:tab w:val="left" w:pos="1260"/>
        </w:tabs>
        <w:autoSpaceDE w:val="0"/>
        <w:autoSpaceDN w:val="0"/>
        <w:adjustRightInd w:val="0"/>
        <w:ind w:firstLine="720"/>
        <w:jc w:val="both"/>
        <w:rPr>
          <w:sz w:val="24"/>
          <w:szCs w:val="24"/>
          <w:lang w:val="en-GB"/>
        </w:rPr>
      </w:pPr>
      <w:r w:rsidRPr="00AF5019">
        <w:rPr>
          <w:sz w:val="24"/>
          <w:szCs w:val="24"/>
          <w:lang w:val="en-GB"/>
        </w:rPr>
        <w:t xml:space="preserve">The preparation of the </w:t>
      </w:r>
      <w:r w:rsidR="00066D79">
        <w:rPr>
          <w:sz w:val="24"/>
          <w:szCs w:val="24"/>
          <w:lang w:val="en-GB"/>
        </w:rPr>
        <w:t>master’s</w:t>
      </w:r>
      <w:r w:rsidRPr="00AF5019">
        <w:rPr>
          <w:sz w:val="24"/>
          <w:szCs w:val="24"/>
          <w:lang w:val="en-GB"/>
        </w:rPr>
        <w:t xml:space="preserve"> thesis is the final stage of the p</w:t>
      </w:r>
      <w:r w:rsidR="00AF5019">
        <w:rPr>
          <w:sz w:val="24"/>
          <w:szCs w:val="24"/>
          <w:lang w:val="en-GB"/>
        </w:rPr>
        <w:t>rogramme</w:t>
      </w:r>
      <w:r w:rsidRPr="00AF5019">
        <w:rPr>
          <w:sz w:val="24"/>
          <w:szCs w:val="24"/>
          <w:lang w:val="en-GB"/>
        </w:rPr>
        <w:t>. Based on the results of the d</w:t>
      </w:r>
      <w:r w:rsidR="00AF5019">
        <w:rPr>
          <w:sz w:val="24"/>
          <w:szCs w:val="24"/>
          <w:lang w:val="en-GB"/>
        </w:rPr>
        <w:t>efence</w:t>
      </w:r>
      <w:r w:rsidRPr="00AF5019">
        <w:rPr>
          <w:sz w:val="24"/>
          <w:szCs w:val="24"/>
          <w:lang w:val="en-GB"/>
        </w:rPr>
        <w:t xml:space="preserve"> of this thesis, the state examination commission will decide whether to award </w:t>
      </w:r>
      <w:r w:rsidR="00C8624D" w:rsidRPr="00AF5019">
        <w:rPr>
          <w:sz w:val="24"/>
          <w:szCs w:val="24"/>
          <w:lang w:val="en-GB"/>
        </w:rPr>
        <w:t xml:space="preserve">the student a </w:t>
      </w:r>
      <w:r w:rsidR="00066D79">
        <w:rPr>
          <w:sz w:val="24"/>
          <w:szCs w:val="24"/>
          <w:lang w:val="en-GB"/>
        </w:rPr>
        <w:t>master’s</w:t>
      </w:r>
      <w:r w:rsidR="00C8624D" w:rsidRPr="00AF5019">
        <w:rPr>
          <w:sz w:val="24"/>
          <w:szCs w:val="24"/>
          <w:lang w:val="en-GB"/>
        </w:rPr>
        <w:t xml:space="preserve"> degree.</w:t>
      </w:r>
    </w:p>
    <w:p w14:paraId="2C9B9D2C" w14:textId="58934854" w:rsidR="00C8624D" w:rsidRPr="00AF5019" w:rsidRDefault="00C8624D" w:rsidP="008A522A">
      <w:pPr>
        <w:widowControl w:val="0"/>
        <w:shd w:val="clear" w:color="auto" w:fill="FFFFFF"/>
        <w:tabs>
          <w:tab w:val="left" w:pos="1260"/>
        </w:tabs>
        <w:autoSpaceDE w:val="0"/>
        <w:autoSpaceDN w:val="0"/>
        <w:adjustRightInd w:val="0"/>
        <w:ind w:firstLine="720"/>
        <w:jc w:val="both"/>
        <w:rPr>
          <w:sz w:val="24"/>
          <w:szCs w:val="24"/>
          <w:lang w:val="en-GB"/>
        </w:rPr>
      </w:pPr>
      <w:r w:rsidRPr="00AF5019">
        <w:rPr>
          <w:sz w:val="24"/>
          <w:szCs w:val="24"/>
          <w:lang w:val="en-GB"/>
        </w:rPr>
        <w:t>The primary tasks for the completion and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 are the following:</w:t>
      </w:r>
    </w:p>
    <w:p w14:paraId="68E973C7" w14:textId="317A0E6A"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deepening, systemi</w:t>
      </w:r>
      <w:r w:rsidR="00AF5019">
        <w:rPr>
          <w:rFonts w:ascii="Times New Roman" w:hAnsi="Times New Roman"/>
          <w:sz w:val="24"/>
          <w:szCs w:val="24"/>
          <w:lang w:val="en-GB"/>
        </w:rPr>
        <w:t>s</w:t>
      </w:r>
      <w:r w:rsidRPr="00AF5019">
        <w:rPr>
          <w:rFonts w:ascii="Times New Roman" w:hAnsi="Times New Roman"/>
          <w:sz w:val="24"/>
          <w:szCs w:val="24"/>
          <w:lang w:val="en-GB"/>
        </w:rPr>
        <w:t>ation</w:t>
      </w:r>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integration of theoretical knowledge and practical skills acquired in higher education;</w:t>
      </w:r>
    </w:p>
    <w:p w14:paraId="5F0B8E7B" w14:textId="58490C9F"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evaluation and summari</w:t>
      </w:r>
      <w:r w:rsidR="00AF5019">
        <w:rPr>
          <w:rFonts w:ascii="Times New Roman" w:hAnsi="Times New Roman"/>
          <w:sz w:val="24"/>
          <w:szCs w:val="24"/>
          <w:lang w:val="en-GB"/>
        </w:rPr>
        <w:t>s</w:t>
      </w:r>
      <w:r w:rsidRPr="00AF5019">
        <w:rPr>
          <w:rFonts w:ascii="Times New Roman" w:hAnsi="Times New Roman"/>
          <w:sz w:val="24"/>
          <w:szCs w:val="24"/>
          <w:lang w:val="en-GB"/>
        </w:rPr>
        <w:t>ation of theoretical positions;</w:t>
      </w:r>
    </w:p>
    <w:p w14:paraId="5965E1D1" w14:textId="77777777"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application of knowledge to solve tasks in the relevant field of study</w:t>
      </w:r>
    </w:p>
    <w:p w14:paraId="349506AA" w14:textId="77777777"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execution an independent research project</w:t>
      </w:r>
    </w:p>
    <w:p w14:paraId="542D6546" w14:textId="1B22859C" w:rsidR="003E0AD9" w:rsidRPr="00AF5019" w:rsidRDefault="00057FE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presentation and defen</w:t>
      </w:r>
      <w:r w:rsidR="00AF5019">
        <w:rPr>
          <w:rFonts w:ascii="Times New Roman" w:hAnsi="Times New Roman"/>
          <w:sz w:val="24"/>
          <w:szCs w:val="24"/>
          <w:lang w:val="en-GB"/>
        </w:rPr>
        <w:t>c</w:t>
      </w:r>
      <w:r w:rsidRPr="00AF5019">
        <w:rPr>
          <w:rFonts w:ascii="Times New Roman" w:hAnsi="Times New Roman"/>
          <w:sz w:val="24"/>
          <w:szCs w:val="24"/>
          <w:lang w:val="en-GB"/>
        </w:rPr>
        <w:t>e in a public forum of scientific ideas, positions</w:t>
      </w:r>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recommendations</w:t>
      </w:r>
    </w:p>
    <w:p w14:paraId="6C930D23" w14:textId="7C919542" w:rsidR="00616F3B" w:rsidRPr="00AF5019" w:rsidRDefault="00616F3B" w:rsidP="00980492">
      <w:pPr>
        <w:pStyle w:val="1"/>
        <w:jc w:val="center"/>
        <w:rPr>
          <w:rFonts w:ascii="Times New Roman" w:hAnsi="Times New Roman"/>
          <w:sz w:val="24"/>
          <w:szCs w:val="24"/>
          <w:lang w:val="en-GB"/>
        </w:rPr>
      </w:pPr>
      <w:bookmarkStart w:id="6" w:name="_Toc527128"/>
      <w:r w:rsidRPr="00AF5019">
        <w:rPr>
          <w:rFonts w:ascii="Times New Roman" w:hAnsi="Times New Roman"/>
          <w:sz w:val="24"/>
          <w:szCs w:val="24"/>
          <w:lang w:val="en-GB"/>
        </w:rPr>
        <w:t>2. </w:t>
      </w:r>
      <w:r w:rsidR="00057FED" w:rsidRPr="00AF5019">
        <w:rPr>
          <w:rFonts w:ascii="Times New Roman" w:hAnsi="Times New Roman"/>
          <w:sz w:val="24"/>
          <w:szCs w:val="24"/>
          <w:lang w:val="en-GB"/>
        </w:rPr>
        <w:t xml:space="preserve">Requirements for the </w:t>
      </w:r>
      <w:r w:rsidR="00A33637">
        <w:rPr>
          <w:rFonts w:ascii="Times New Roman" w:hAnsi="Times New Roman"/>
          <w:sz w:val="24"/>
          <w:szCs w:val="24"/>
          <w:lang w:val="en-GB"/>
        </w:rPr>
        <w:t>master</w:t>
      </w:r>
      <w:r w:rsidR="00057FED" w:rsidRPr="00AF5019">
        <w:rPr>
          <w:rFonts w:ascii="Times New Roman" w:hAnsi="Times New Roman"/>
          <w:sz w:val="24"/>
          <w:szCs w:val="24"/>
          <w:lang w:val="en-GB"/>
        </w:rPr>
        <w:t>’s thesis</w:t>
      </w:r>
      <w:bookmarkEnd w:id="6"/>
      <w:r w:rsidR="00980492" w:rsidRPr="00AF5019">
        <w:rPr>
          <w:rFonts w:ascii="Times New Roman" w:hAnsi="Times New Roman"/>
          <w:sz w:val="24"/>
          <w:szCs w:val="24"/>
          <w:lang w:val="en-GB"/>
        </w:rPr>
        <w:t xml:space="preserve"> </w:t>
      </w:r>
    </w:p>
    <w:p w14:paraId="606BE855" w14:textId="538A45A2" w:rsidR="00057FED" w:rsidRPr="00AF5019" w:rsidRDefault="00057FED" w:rsidP="008A522A">
      <w:pPr>
        <w:ind w:firstLine="720"/>
        <w:jc w:val="both"/>
        <w:rPr>
          <w:iCs/>
          <w:sz w:val="24"/>
          <w:szCs w:val="24"/>
          <w:lang w:val="en-GB"/>
        </w:rPr>
      </w:pPr>
      <w:r w:rsidRPr="00AF5019">
        <w:rPr>
          <w:iCs/>
          <w:sz w:val="24"/>
          <w:szCs w:val="24"/>
          <w:lang w:val="en-GB"/>
        </w:rPr>
        <w:t xml:space="preserve">The </w:t>
      </w:r>
      <w:r w:rsidR="00066D79">
        <w:rPr>
          <w:iCs/>
          <w:sz w:val="24"/>
          <w:szCs w:val="24"/>
          <w:lang w:val="en-GB"/>
        </w:rPr>
        <w:t>master’s</w:t>
      </w:r>
      <w:r w:rsidRPr="00AF5019">
        <w:rPr>
          <w:iCs/>
          <w:sz w:val="24"/>
          <w:szCs w:val="24"/>
          <w:lang w:val="en-GB"/>
        </w:rPr>
        <w:t xml:space="preserve"> thesis is an independent research project on a chosen </w:t>
      </w:r>
      <w:r w:rsidR="00066D79">
        <w:rPr>
          <w:iCs/>
          <w:sz w:val="24"/>
          <w:szCs w:val="24"/>
          <w:lang w:val="en-GB"/>
        </w:rPr>
        <w:t>topic</w:t>
      </w:r>
      <w:r w:rsidRPr="00AF5019">
        <w:rPr>
          <w:iCs/>
          <w:sz w:val="24"/>
          <w:szCs w:val="24"/>
          <w:lang w:val="en-GB"/>
        </w:rPr>
        <w:t>, written under the super</w:t>
      </w:r>
      <w:r w:rsidR="000C623B">
        <w:rPr>
          <w:iCs/>
          <w:sz w:val="24"/>
          <w:szCs w:val="24"/>
          <w:lang w:val="en-GB"/>
        </w:rPr>
        <w:t>vision of the student’s</w:t>
      </w:r>
      <w:r w:rsidRPr="00AF5019">
        <w:rPr>
          <w:iCs/>
          <w:sz w:val="24"/>
          <w:szCs w:val="24"/>
          <w:lang w:val="en-GB"/>
        </w:rPr>
        <w:t xml:space="preserve"> </w:t>
      </w:r>
      <w:r w:rsidR="00066D79">
        <w:rPr>
          <w:iCs/>
          <w:sz w:val="24"/>
          <w:szCs w:val="24"/>
          <w:lang w:val="en-GB"/>
        </w:rPr>
        <w:t>scientific adviser</w:t>
      </w:r>
      <w:r w:rsidRPr="00AF5019">
        <w:rPr>
          <w:iCs/>
          <w:sz w:val="24"/>
          <w:szCs w:val="24"/>
          <w:lang w:val="en-GB"/>
        </w:rPr>
        <w:t xml:space="preserve">. The </w:t>
      </w:r>
      <w:r w:rsidR="00066D79">
        <w:rPr>
          <w:iCs/>
          <w:sz w:val="24"/>
          <w:szCs w:val="24"/>
          <w:lang w:val="en-GB"/>
        </w:rPr>
        <w:t>master’s</w:t>
      </w:r>
      <w:r w:rsidRPr="00AF5019">
        <w:rPr>
          <w:iCs/>
          <w:sz w:val="24"/>
          <w:szCs w:val="24"/>
          <w:lang w:val="en-GB"/>
        </w:rPr>
        <w:t xml:space="preserve"> thesis should demonstrate the student’s ability to </w:t>
      </w:r>
      <w:r w:rsidR="00066D79">
        <w:rPr>
          <w:iCs/>
          <w:sz w:val="24"/>
          <w:szCs w:val="24"/>
          <w:lang w:val="en-GB"/>
        </w:rPr>
        <w:t>formulate problem statement, find out relevant research questions, choose and discuss</w:t>
      </w:r>
      <w:r w:rsidRPr="00AF5019">
        <w:rPr>
          <w:iCs/>
          <w:sz w:val="24"/>
          <w:szCs w:val="24"/>
          <w:lang w:val="en-GB"/>
        </w:rPr>
        <w:t xml:space="preserve"> relevant literature, s</w:t>
      </w:r>
      <w:r w:rsidR="00AF5019">
        <w:rPr>
          <w:iCs/>
          <w:sz w:val="24"/>
          <w:szCs w:val="24"/>
          <w:lang w:val="en-GB"/>
        </w:rPr>
        <w:t>ummarise</w:t>
      </w:r>
      <w:r w:rsidRPr="00AF5019">
        <w:rPr>
          <w:iCs/>
          <w:sz w:val="24"/>
          <w:szCs w:val="24"/>
          <w:lang w:val="en-GB"/>
        </w:rPr>
        <w:t xml:space="preserve"> and a</w:t>
      </w:r>
      <w:r w:rsidR="00AF5019">
        <w:rPr>
          <w:iCs/>
          <w:sz w:val="24"/>
          <w:szCs w:val="24"/>
          <w:lang w:val="en-GB"/>
        </w:rPr>
        <w:t>nalyse</w:t>
      </w:r>
      <w:r w:rsidRPr="00AF5019">
        <w:rPr>
          <w:iCs/>
          <w:sz w:val="24"/>
          <w:szCs w:val="24"/>
          <w:lang w:val="en-GB"/>
        </w:rPr>
        <w:t xml:space="preserve"> material and use theoretical knowledge and practical skills developed in the course of the study p</w:t>
      </w:r>
      <w:r w:rsidR="00AF5019">
        <w:rPr>
          <w:iCs/>
          <w:sz w:val="24"/>
          <w:szCs w:val="24"/>
          <w:lang w:val="en-GB"/>
        </w:rPr>
        <w:t>rogramme</w:t>
      </w:r>
      <w:r w:rsidRPr="00AF5019">
        <w:rPr>
          <w:iCs/>
          <w:sz w:val="24"/>
          <w:szCs w:val="24"/>
          <w:lang w:val="en-GB"/>
        </w:rPr>
        <w:t>.</w:t>
      </w:r>
    </w:p>
    <w:p w14:paraId="46A5ED11" w14:textId="214A1A66" w:rsidR="004F3095" w:rsidRPr="00AF5019" w:rsidRDefault="00057FED" w:rsidP="00066D79">
      <w:pPr>
        <w:ind w:firstLine="720"/>
        <w:jc w:val="both"/>
        <w:rPr>
          <w:iCs/>
          <w:sz w:val="24"/>
          <w:szCs w:val="24"/>
          <w:lang w:val="en-GB"/>
        </w:rPr>
      </w:pPr>
      <w:r w:rsidRPr="00AF5019">
        <w:rPr>
          <w:iCs/>
          <w:sz w:val="24"/>
          <w:szCs w:val="24"/>
          <w:lang w:val="en-GB"/>
        </w:rPr>
        <w:t xml:space="preserve">The </w:t>
      </w:r>
      <w:r w:rsidR="00066D79">
        <w:rPr>
          <w:iCs/>
          <w:sz w:val="24"/>
          <w:szCs w:val="24"/>
          <w:lang w:val="en-GB"/>
        </w:rPr>
        <w:t>master’s</w:t>
      </w:r>
      <w:r w:rsidRPr="00AF5019">
        <w:rPr>
          <w:iCs/>
          <w:sz w:val="24"/>
          <w:szCs w:val="24"/>
          <w:lang w:val="en-GB"/>
        </w:rPr>
        <w:t xml:space="preserve"> thesis </w:t>
      </w:r>
      <w:r w:rsidR="00066D79">
        <w:rPr>
          <w:iCs/>
          <w:sz w:val="24"/>
          <w:szCs w:val="24"/>
          <w:lang w:val="en-GB"/>
        </w:rPr>
        <w:t>is normally</w:t>
      </w:r>
      <w:r w:rsidRPr="00AF5019">
        <w:rPr>
          <w:iCs/>
          <w:sz w:val="24"/>
          <w:szCs w:val="24"/>
          <w:lang w:val="en-GB"/>
        </w:rPr>
        <w:t xml:space="preserve"> based on the student’s </w:t>
      </w:r>
      <w:r w:rsidR="00066D79">
        <w:rPr>
          <w:iCs/>
          <w:sz w:val="24"/>
          <w:szCs w:val="24"/>
          <w:lang w:val="en-GB"/>
        </w:rPr>
        <w:t>first</w:t>
      </w:r>
      <w:r w:rsidRPr="00AF5019">
        <w:rPr>
          <w:iCs/>
          <w:sz w:val="24"/>
          <w:szCs w:val="24"/>
          <w:lang w:val="en-GB"/>
        </w:rPr>
        <w:t xml:space="preserve">-year </w:t>
      </w:r>
      <w:r w:rsidR="00066D79">
        <w:rPr>
          <w:iCs/>
          <w:sz w:val="24"/>
          <w:szCs w:val="24"/>
          <w:lang w:val="en-GB"/>
        </w:rPr>
        <w:t>term paper</w:t>
      </w:r>
      <w:r w:rsidR="004F3095" w:rsidRPr="00AF5019">
        <w:rPr>
          <w:iCs/>
          <w:sz w:val="24"/>
          <w:szCs w:val="24"/>
          <w:lang w:val="en-GB"/>
        </w:rPr>
        <w:t xml:space="preserve"> and should do the following:</w:t>
      </w:r>
    </w:p>
    <w:p w14:paraId="2DC84FA5" w14:textId="4CE8DC01"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possess internal consistency, where each part of the thesis is related to the other parts;</w:t>
      </w:r>
    </w:p>
    <w:p w14:paraId="75834E38" w14:textId="77777777"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demonstrate the student’s ability to conduct an independent research project based on theoretical knowledge and practical skills;</w:t>
      </w:r>
    </w:p>
    <w:p w14:paraId="27E8764B" w14:textId="36AB35D3"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 xml:space="preserve">contain a formulation of the thesis’s </w:t>
      </w:r>
      <w:r w:rsidR="001D0503" w:rsidRPr="00AF5019">
        <w:rPr>
          <w:rFonts w:ascii="Times New Roman" w:hAnsi="Times New Roman"/>
          <w:iCs/>
          <w:sz w:val="24"/>
          <w:szCs w:val="24"/>
          <w:lang w:val="en-GB"/>
        </w:rPr>
        <w:t>objectives</w:t>
      </w:r>
      <w:r w:rsidRPr="00AF5019">
        <w:rPr>
          <w:rFonts w:ascii="Times New Roman" w:hAnsi="Times New Roman"/>
          <w:iCs/>
          <w:sz w:val="24"/>
          <w:szCs w:val="24"/>
          <w:lang w:val="en-GB"/>
        </w:rPr>
        <w:t xml:space="preserve"> and </w:t>
      </w:r>
      <w:r w:rsidR="001D0503" w:rsidRPr="00AF5019">
        <w:rPr>
          <w:rFonts w:ascii="Times New Roman" w:hAnsi="Times New Roman"/>
          <w:iCs/>
          <w:sz w:val="24"/>
          <w:szCs w:val="24"/>
          <w:lang w:val="en-GB"/>
        </w:rPr>
        <w:t>tasks</w:t>
      </w:r>
    </w:p>
    <w:p w14:paraId="26BCDF05" w14:textId="146B7199" w:rsidR="00057FED"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 xml:space="preserve">apply appropriate methods to achieve the </w:t>
      </w:r>
      <w:r w:rsidR="001D0503" w:rsidRPr="00AF5019">
        <w:rPr>
          <w:rFonts w:ascii="Times New Roman" w:hAnsi="Times New Roman"/>
          <w:iCs/>
          <w:sz w:val="24"/>
          <w:szCs w:val="24"/>
          <w:lang w:val="en-GB"/>
        </w:rPr>
        <w:t xml:space="preserve">objectives </w:t>
      </w:r>
      <w:r w:rsidRPr="00AF5019">
        <w:rPr>
          <w:rFonts w:ascii="Times New Roman" w:hAnsi="Times New Roman"/>
          <w:iCs/>
          <w:sz w:val="24"/>
          <w:szCs w:val="24"/>
          <w:lang w:val="en-GB"/>
        </w:rPr>
        <w:t xml:space="preserve">and </w:t>
      </w:r>
      <w:r w:rsidR="001D0503" w:rsidRPr="00AF5019">
        <w:rPr>
          <w:rFonts w:ascii="Times New Roman" w:hAnsi="Times New Roman"/>
          <w:iCs/>
          <w:sz w:val="24"/>
          <w:szCs w:val="24"/>
          <w:lang w:val="en-GB"/>
        </w:rPr>
        <w:t xml:space="preserve">execute the tasks </w:t>
      </w:r>
      <w:r w:rsidRPr="00AF5019">
        <w:rPr>
          <w:rFonts w:ascii="Times New Roman" w:hAnsi="Times New Roman"/>
          <w:iCs/>
          <w:sz w:val="24"/>
          <w:szCs w:val="24"/>
          <w:lang w:val="en-GB"/>
        </w:rPr>
        <w:t>of the thesis</w:t>
      </w:r>
    </w:p>
    <w:p w14:paraId="08A90D07" w14:textId="65C246E0" w:rsidR="004F3095" w:rsidRPr="00AF5019" w:rsidRDefault="004F3095" w:rsidP="008A522A">
      <w:pPr>
        <w:ind w:firstLine="720"/>
        <w:jc w:val="both"/>
        <w:rPr>
          <w:sz w:val="24"/>
          <w:szCs w:val="24"/>
          <w:lang w:val="en-GB"/>
        </w:rPr>
      </w:pPr>
      <w:bookmarkStart w:id="7" w:name="_Hlk526790198"/>
      <w:r w:rsidRPr="00AF5019">
        <w:rPr>
          <w:sz w:val="24"/>
          <w:szCs w:val="24"/>
          <w:lang w:val="en-GB"/>
        </w:rPr>
        <w:t xml:space="preserve">The </w:t>
      </w:r>
      <w:r w:rsidR="00066D79">
        <w:rPr>
          <w:sz w:val="24"/>
          <w:szCs w:val="24"/>
          <w:lang w:val="en-GB"/>
        </w:rPr>
        <w:t>master’s</w:t>
      </w:r>
      <w:r w:rsidRPr="00AF5019">
        <w:rPr>
          <w:sz w:val="24"/>
          <w:szCs w:val="24"/>
          <w:lang w:val="en-GB"/>
        </w:rPr>
        <w:t xml:space="preserve"> thesis must be written in English.</w:t>
      </w:r>
      <w:bookmarkEnd w:id="7"/>
    </w:p>
    <w:p w14:paraId="64B69601" w14:textId="2B71B8F0" w:rsidR="00EF1A5F" w:rsidRPr="00AF5019" w:rsidRDefault="00525A25" w:rsidP="008A522A">
      <w:pPr>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may be completed either individually or in groups of 2 or 3 students. The structure of the </w:t>
      </w:r>
      <w:r w:rsidR="00066D79">
        <w:rPr>
          <w:sz w:val="24"/>
          <w:szCs w:val="24"/>
          <w:lang w:val="en-GB"/>
        </w:rPr>
        <w:t>master’s</w:t>
      </w:r>
      <w:r w:rsidRPr="00AF5019">
        <w:rPr>
          <w:sz w:val="24"/>
          <w:szCs w:val="24"/>
          <w:lang w:val="en-GB"/>
        </w:rPr>
        <w:t xml:space="preserve"> thesis is the same for individual and group project proposals. However, the required length is larger for group </w:t>
      </w:r>
      <w:r w:rsidR="00066D79">
        <w:rPr>
          <w:sz w:val="24"/>
          <w:szCs w:val="24"/>
          <w:lang w:val="en-GB"/>
        </w:rPr>
        <w:t>master’s</w:t>
      </w:r>
      <w:r w:rsidRPr="00AF5019">
        <w:rPr>
          <w:sz w:val="24"/>
          <w:szCs w:val="24"/>
          <w:lang w:val="en-GB"/>
        </w:rPr>
        <w:t xml:space="preserve"> theses, as specified below.</w:t>
      </w:r>
    </w:p>
    <w:p w14:paraId="4BA58864" w14:textId="5594901B" w:rsidR="00A70FB8" w:rsidRPr="00AF5019" w:rsidRDefault="00DE742C" w:rsidP="008A522A">
      <w:pPr>
        <w:ind w:firstLine="720"/>
        <w:jc w:val="both"/>
        <w:rPr>
          <w:sz w:val="24"/>
          <w:szCs w:val="24"/>
          <w:lang w:val="en-GB"/>
        </w:rPr>
      </w:pPr>
      <w:r w:rsidRPr="00AF5019">
        <w:rPr>
          <w:sz w:val="24"/>
          <w:szCs w:val="24"/>
          <w:lang w:val="en-GB"/>
        </w:rPr>
        <w:t xml:space="preserve">The recommended length of the </w:t>
      </w:r>
      <w:r w:rsidR="00066D79">
        <w:rPr>
          <w:sz w:val="24"/>
          <w:szCs w:val="24"/>
          <w:lang w:val="en-GB"/>
        </w:rPr>
        <w:t>master’s</w:t>
      </w:r>
      <w:r w:rsidRPr="00AF5019">
        <w:rPr>
          <w:sz w:val="24"/>
          <w:szCs w:val="24"/>
          <w:lang w:val="en-GB"/>
        </w:rPr>
        <w:t xml:space="preserve"> thesis </w:t>
      </w:r>
      <w:r w:rsidR="00525A25" w:rsidRPr="00AF5019">
        <w:rPr>
          <w:sz w:val="24"/>
          <w:szCs w:val="24"/>
          <w:lang w:val="en-GB"/>
        </w:rPr>
        <w:t xml:space="preserve">for individual </w:t>
      </w:r>
      <w:r w:rsidR="00066D79">
        <w:rPr>
          <w:sz w:val="24"/>
          <w:szCs w:val="24"/>
          <w:lang w:val="en-GB"/>
        </w:rPr>
        <w:t>master’s</w:t>
      </w:r>
      <w:r w:rsidR="00525A25" w:rsidRPr="00AF5019">
        <w:rPr>
          <w:sz w:val="24"/>
          <w:szCs w:val="24"/>
          <w:lang w:val="en-GB"/>
        </w:rPr>
        <w:t xml:space="preserve"> theses (i.e., for theses completed by one student) </w:t>
      </w:r>
      <w:r w:rsidR="00204A46" w:rsidRPr="00AF5019">
        <w:rPr>
          <w:sz w:val="24"/>
          <w:szCs w:val="24"/>
          <w:lang w:val="en-GB"/>
        </w:rPr>
        <w:t>i</w:t>
      </w:r>
      <w:r w:rsidRPr="00AF5019">
        <w:rPr>
          <w:sz w:val="24"/>
          <w:szCs w:val="24"/>
          <w:lang w:val="en-GB"/>
        </w:rPr>
        <w:t xml:space="preserve">s </w:t>
      </w:r>
      <w:r w:rsidR="00066D79">
        <w:rPr>
          <w:sz w:val="24"/>
          <w:szCs w:val="24"/>
          <w:lang w:val="en-GB"/>
        </w:rPr>
        <w:t>18</w:t>
      </w:r>
      <w:r w:rsidRPr="00AF5019">
        <w:rPr>
          <w:sz w:val="24"/>
          <w:szCs w:val="24"/>
          <w:lang w:val="en-GB"/>
        </w:rPr>
        <w:t xml:space="preserve">,000 to </w:t>
      </w:r>
      <w:r w:rsidR="00066D79">
        <w:rPr>
          <w:sz w:val="24"/>
          <w:szCs w:val="24"/>
          <w:lang w:val="en-GB"/>
        </w:rPr>
        <w:t>25</w:t>
      </w:r>
      <w:r w:rsidRPr="00AF5019">
        <w:rPr>
          <w:sz w:val="24"/>
          <w:szCs w:val="24"/>
          <w:lang w:val="en-GB"/>
        </w:rPr>
        <w:t>,000 words.</w:t>
      </w:r>
      <w:r w:rsidR="00525A25" w:rsidRPr="00AF5019">
        <w:rPr>
          <w:sz w:val="24"/>
          <w:szCs w:val="24"/>
          <w:lang w:val="en-GB"/>
        </w:rPr>
        <w:t xml:space="preserve"> The recommended length for group </w:t>
      </w:r>
      <w:r w:rsidR="00066D79">
        <w:rPr>
          <w:sz w:val="24"/>
          <w:szCs w:val="24"/>
          <w:lang w:val="en-GB"/>
        </w:rPr>
        <w:t>master’s theses is 25</w:t>
      </w:r>
      <w:r w:rsidR="00525A25" w:rsidRPr="00AF5019">
        <w:rPr>
          <w:sz w:val="24"/>
          <w:szCs w:val="24"/>
          <w:lang w:val="en-GB"/>
        </w:rPr>
        <w:t>,000 to 30,000 words.</w:t>
      </w:r>
      <w:r w:rsidRPr="00AF5019">
        <w:rPr>
          <w:sz w:val="24"/>
          <w:szCs w:val="24"/>
          <w:lang w:val="en-GB"/>
        </w:rPr>
        <w:t xml:space="preserve"> </w:t>
      </w:r>
    </w:p>
    <w:p w14:paraId="2B9C59F4" w14:textId="7D1D06EC" w:rsidR="00DE742C" w:rsidRPr="00AF5019" w:rsidRDefault="00DE742C" w:rsidP="008A522A">
      <w:pPr>
        <w:ind w:firstLine="720"/>
        <w:jc w:val="both"/>
        <w:rPr>
          <w:sz w:val="24"/>
          <w:szCs w:val="24"/>
          <w:lang w:val="en-GB"/>
        </w:rPr>
      </w:pPr>
      <w:r w:rsidRPr="00AF5019">
        <w:rPr>
          <w:sz w:val="24"/>
          <w:szCs w:val="24"/>
          <w:lang w:val="en-GB"/>
        </w:rPr>
        <w:t xml:space="preserve">The format of the </w:t>
      </w:r>
      <w:r w:rsidR="00066D79">
        <w:rPr>
          <w:sz w:val="24"/>
          <w:szCs w:val="24"/>
          <w:lang w:val="en-GB"/>
        </w:rPr>
        <w:t>master’s</w:t>
      </w:r>
      <w:r w:rsidRPr="00AF5019">
        <w:rPr>
          <w:sz w:val="24"/>
          <w:szCs w:val="24"/>
          <w:lang w:val="en-GB"/>
        </w:rPr>
        <w:t xml:space="preserve"> thesis must correspond to the requirements given in this document.</w:t>
      </w:r>
    </w:p>
    <w:p w14:paraId="286E50FA" w14:textId="3EFEC152" w:rsidR="00331E1C" w:rsidRPr="00AF5019" w:rsidRDefault="00DE742C" w:rsidP="008A522A">
      <w:pPr>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will be subject to review by someone other than the supervisor of the thesis. This reviewer will be an expert in the relevant area from one of the campuses of NRU HSE or from another university</w:t>
      </w:r>
      <w:r w:rsidR="00066D79">
        <w:rPr>
          <w:sz w:val="24"/>
          <w:szCs w:val="24"/>
          <w:lang w:val="en-GB"/>
        </w:rPr>
        <w:t xml:space="preserve"> and/or representatives of business</w:t>
      </w:r>
      <w:r w:rsidRPr="00AF5019">
        <w:rPr>
          <w:sz w:val="24"/>
          <w:szCs w:val="24"/>
          <w:lang w:val="en-GB"/>
        </w:rPr>
        <w:t>.</w:t>
      </w:r>
      <w:r w:rsidR="002B5F46" w:rsidRPr="00AF5019">
        <w:rPr>
          <w:sz w:val="24"/>
          <w:szCs w:val="24"/>
          <w:lang w:val="en-GB"/>
        </w:rPr>
        <w:t xml:space="preserve"> The reviewer may not be a member of the same department as the supervisor of the thesis.</w:t>
      </w:r>
    </w:p>
    <w:p w14:paraId="2B2548D5" w14:textId="76557238" w:rsidR="00501ADD" w:rsidRPr="00AF5019" w:rsidRDefault="00ED22C2" w:rsidP="008A522A">
      <w:pPr>
        <w:ind w:firstLine="720"/>
        <w:jc w:val="both"/>
        <w:rPr>
          <w:sz w:val="24"/>
          <w:szCs w:val="24"/>
          <w:lang w:val="en-GB"/>
        </w:rPr>
      </w:pPr>
      <w:r w:rsidRPr="00AF5019">
        <w:rPr>
          <w:sz w:val="24"/>
          <w:szCs w:val="24"/>
          <w:lang w:val="en-GB"/>
        </w:rPr>
        <w:lastRenderedPageBreak/>
        <w:t>T</w:t>
      </w:r>
      <w:r w:rsidR="00DE742C" w:rsidRPr="00AF5019">
        <w:rPr>
          <w:sz w:val="24"/>
          <w:szCs w:val="24"/>
          <w:lang w:val="en-GB"/>
        </w:rPr>
        <w:t xml:space="preserve">he </w:t>
      </w:r>
      <w:r w:rsidR="00066D79">
        <w:rPr>
          <w:sz w:val="24"/>
          <w:szCs w:val="24"/>
          <w:lang w:val="en-GB"/>
        </w:rPr>
        <w:t>master’s</w:t>
      </w:r>
      <w:r w:rsidR="00DE742C" w:rsidRPr="00AF5019">
        <w:rPr>
          <w:sz w:val="24"/>
          <w:szCs w:val="24"/>
          <w:lang w:val="en-GB"/>
        </w:rPr>
        <w:t xml:space="preserve"> thesis </w:t>
      </w:r>
      <w:r w:rsidRPr="00AF5019">
        <w:rPr>
          <w:sz w:val="24"/>
          <w:szCs w:val="24"/>
          <w:lang w:val="en-GB"/>
        </w:rPr>
        <w:t>may be written in one of two formats</w:t>
      </w:r>
      <w:r w:rsidR="00066D79">
        <w:rPr>
          <w:sz w:val="24"/>
          <w:szCs w:val="24"/>
          <w:lang w:val="en-GB"/>
        </w:rPr>
        <w:t xml:space="preserve"> as given below. The research format for the MASTER IN MANAGEMENT AND ANALYTICS FOR BUSINESS is preferable.</w:t>
      </w:r>
    </w:p>
    <w:p w14:paraId="0ED680CE" w14:textId="0DAE97CA" w:rsidR="00DE742C" w:rsidRPr="00AF5019" w:rsidRDefault="00DE742C" w:rsidP="008A522A">
      <w:pPr>
        <w:ind w:firstLine="720"/>
        <w:jc w:val="both"/>
        <w:rPr>
          <w:sz w:val="24"/>
          <w:szCs w:val="24"/>
          <w:lang w:val="en-GB"/>
        </w:rPr>
      </w:pPr>
      <w:r w:rsidRPr="00AF5019">
        <w:rPr>
          <w:b/>
          <w:sz w:val="24"/>
          <w:szCs w:val="24"/>
          <w:lang w:val="en-GB"/>
        </w:rPr>
        <w:t>Research format</w:t>
      </w:r>
      <w:r w:rsidRPr="00AF5019">
        <w:rPr>
          <w:sz w:val="24"/>
          <w:szCs w:val="24"/>
          <w:lang w:val="en-GB"/>
        </w:rPr>
        <w:t xml:space="preserve"> – </w:t>
      </w:r>
      <w:bookmarkStart w:id="8" w:name="_Hlk526789695"/>
      <w:r w:rsidRPr="00AF5019">
        <w:rPr>
          <w:sz w:val="24"/>
          <w:szCs w:val="24"/>
          <w:lang w:val="en-GB"/>
        </w:rPr>
        <w:t xml:space="preserve">the thesis should be based on empirical research that attempts to obtain </w:t>
      </w:r>
      <w:r w:rsidR="00ED22C2" w:rsidRPr="00AF5019">
        <w:rPr>
          <w:sz w:val="24"/>
          <w:szCs w:val="24"/>
          <w:lang w:val="en-GB"/>
        </w:rPr>
        <w:t>new knowledge about the structure, properties or empirical regularities of the object of the research</w:t>
      </w:r>
      <w:r w:rsidRPr="00AF5019">
        <w:rPr>
          <w:sz w:val="24"/>
          <w:szCs w:val="24"/>
          <w:lang w:val="en-GB"/>
        </w:rPr>
        <w:t xml:space="preserve">. Relevant types of analysis include </w:t>
      </w:r>
      <w:r w:rsidR="00ED22C2" w:rsidRPr="00AF5019">
        <w:rPr>
          <w:sz w:val="24"/>
          <w:szCs w:val="24"/>
          <w:lang w:val="en-GB"/>
        </w:rPr>
        <w:t>treatment effects</w:t>
      </w:r>
      <w:r w:rsidRPr="00AF5019">
        <w:rPr>
          <w:sz w:val="24"/>
          <w:szCs w:val="24"/>
          <w:lang w:val="en-GB"/>
        </w:rPr>
        <w:t>, the testing of hypotheses</w:t>
      </w:r>
      <w:r w:rsidR="005D1CC0">
        <w:rPr>
          <w:sz w:val="24"/>
          <w:szCs w:val="24"/>
          <w:lang w:val="en-GB"/>
        </w:rPr>
        <w:t xml:space="preserve"> and</w:t>
      </w:r>
      <w:r w:rsidRPr="00AF5019">
        <w:rPr>
          <w:sz w:val="24"/>
          <w:szCs w:val="24"/>
          <w:lang w:val="en-GB"/>
        </w:rPr>
        <w:t xml:space="preserve"> the testing of theoretical models.</w:t>
      </w:r>
      <w:bookmarkEnd w:id="8"/>
    </w:p>
    <w:p w14:paraId="5FEB866B" w14:textId="70C28B2B" w:rsidR="009D2B8C" w:rsidRPr="00AF5019" w:rsidRDefault="00ED22C2" w:rsidP="002335A9">
      <w:pPr>
        <w:ind w:firstLine="720"/>
        <w:jc w:val="both"/>
        <w:rPr>
          <w:sz w:val="24"/>
          <w:szCs w:val="24"/>
          <w:lang w:val="en-GB"/>
        </w:rPr>
      </w:pPr>
      <w:r w:rsidRPr="00AF5019">
        <w:rPr>
          <w:b/>
          <w:sz w:val="24"/>
          <w:szCs w:val="24"/>
          <w:lang w:val="en-GB"/>
        </w:rPr>
        <w:t>Project-a</w:t>
      </w:r>
      <w:r w:rsidR="00DE742C" w:rsidRPr="00AF5019">
        <w:rPr>
          <w:b/>
          <w:sz w:val="24"/>
          <w:szCs w:val="24"/>
          <w:lang w:val="en-GB"/>
        </w:rPr>
        <w:t>nalytical format</w:t>
      </w:r>
      <w:r w:rsidR="00DE742C" w:rsidRPr="00AF5019">
        <w:rPr>
          <w:sz w:val="24"/>
          <w:szCs w:val="24"/>
          <w:lang w:val="en-GB"/>
        </w:rPr>
        <w:t xml:space="preserve"> – </w:t>
      </w:r>
      <w:bookmarkStart w:id="9" w:name="_Hlk526790066"/>
      <w:r w:rsidR="008C51A0" w:rsidRPr="00AF5019">
        <w:rPr>
          <w:sz w:val="24"/>
          <w:szCs w:val="24"/>
          <w:lang w:val="en-GB"/>
        </w:rPr>
        <w:t>developing a solution</w:t>
      </w:r>
      <w:r w:rsidR="00E0172D" w:rsidRPr="00AF5019">
        <w:rPr>
          <w:sz w:val="24"/>
          <w:szCs w:val="24"/>
          <w:lang w:val="en-GB"/>
        </w:rPr>
        <w:t xml:space="preserve"> to a practical problem</w:t>
      </w:r>
      <w:r w:rsidR="00204A46" w:rsidRPr="00AF5019">
        <w:rPr>
          <w:sz w:val="24"/>
          <w:szCs w:val="24"/>
          <w:lang w:val="en-GB"/>
        </w:rPr>
        <w:t xml:space="preserve"> based on a comprehensive analysis of this problem</w:t>
      </w:r>
      <w:r w:rsidR="00DE742C" w:rsidRPr="00AF5019">
        <w:rPr>
          <w:sz w:val="24"/>
          <w:szCs w:val="24"/>
          <w:lang w:val="en-GB"/>
        </w:rPr>
        <w:t xml:space="preserve">. Such a format </w:t>
      </w:r>
      <w:r w:rsidRPr="00AF5019">
        <w:rPr>
          <w:sz w:val="24"/>
          <w:szCs w:val="24"/>
          <w:lang w:val="en-GB"/>
        </w:rPr>
        <w:t>involves a</w:t>
      </w:r>
      <w:r w:rsidR="00AF5019">
        <w:rPr>
          <w:sz w:val="24"/>
          <w:szCs w:val="24"/>
          <w:lang w:val="en-GB"/>
        </w:rPr>
        <w:t>nalysing</w:t>
      </w:r>
      <w:r w:rsidRPr="00AF5019">
        <w:rPr>
          <w:sz w:val="24"/>
          <w:szCs w:val="24"/>
          <w:lang w:val="en-GB"/>
        </w:rPr>
        <w:t xml:space="preserve"> a </w:t>
      </w:r>
      <w:r w:rsidR="002335A9" w:rsidRPr="00AF5019">
        <w:rPr>
          <w:sz w:val="24"/>
          <w:szCs w:val="24"/>
          <w:lang w:val="en-GB"/>
        </w:rPr>
        <w:t xml:space="preserve">problematic </w:t>
      </w:r>
      <w:r w:rsidRPr="00AF5019">
        <w:rPr>
          <w:sz w:val="24"/>
          <w:szCs w:val="24"/>
          <w:lang w:val="en-GB"/>
        </w:rPr>
        <w:t xml:space="preserve">situation, developing a set of tools that can be used </w:t>
      </w:r>
      <w:r w:rsidR="002335A9" w:rsidRPr="00AF5019">
        <w:rPr>
          <w:sz w:val="24"/>
          <w:szCs w:val="24"/>
          <w:lang w:val="en-GB"/>
        </w:rPr>
        <w:t>to solve the challenges in this situation</w:t>
      </w:r>
      <w:r w:rsidR="005D1CC0">
        <w:rPr>
          <w:sz w:val="24"/>
          <w:szCs w:val="24"/>
          <w:lang w:val="en-GB"/>
        </w:rPr>
        <w:t xml:space="preserve"> and</w:t>
      </w:r>
      <w:r w:rsidRPr="00AF5019">
        <w:rPr>
          <w:sz w:val="24"/>
          <w:szCs w:val="24"/>
          <w:lang w:val="en-GB"/>
        </w:rPr>
        <w:t xml:space="preserve"> making recommendations for how to use these tools to solve </w:t>
      </w:r>
      <w:r w:rsidR="002335A9" w:rsidRPr="00AF5019">
        <w:rPr>
          <w:sz w:val="24"/>
          <w:szCs w:val="24"/>
          <w:lang w:val="en-GB"/>
        </w:rPr>
        <w:t xml:space="preserve">these challenges. </w:t>
      </w:r>
      <w:bookmarkEnd w:id="9"/>
      <w:r w:rsidR="00204A46" w:rsidRPr="00AF5019">
        <w:rPr>
          <w:sz w:val="24"/>
          <w:szCs w:val="24"/>
          <w:lang w:val="en-GB"/>
        </w:rPr>
        <w:t>With this format, the thesis is required to have practical significance.</w:t>
      </w:r>
      <w:r w:rsidR="001D0503" w:rsidRPr="00AF5019">
        <w:rPr>
          <w:sz w:val="24"/>
          <w:szCs w:val="24"/>
          <w:lang w:val="en-GB"/>
        </w:rPr>
        <w:t xml:space="preserve"> </w:t>
      </w:r>
      <w:r w:rsidR="00DD51BA" w:rsidRPr="00AF5019">
        <w:rPr>
          <w:sz w:val="24"/>
          <w:szCs w:val="24"/>
          <w:lang w:val="en-GB"/>
        </w:rPr>
        <w:t>This format may be used only if a relevant project is proposed by a customer, as agreed with the student’s supervisor.</w:t>
      </w:r>
    </w:p>
    <w:p w14:paraId="443736C6" w14:textId="7EDDC0EE" w:rsidR="008C51A0" w:rsidRPr="00AF5019" w:rsidRDefault="008C51A0" w:rsidP="008A522A">
      <w:pPr>
        <w:shd w:val="clear" w:color="auto" w:fill="FFFFFF"/>
        <w:tabs>
          <w:tab w:val="left" w:pos="1080"/>
        </w:tabs>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w:t>
      </w:r>
      <w:r w:rsidR="000B27FC">
        <w:rPr>
          <w:sz w:val="24"/>
          <w:szCs w:val="24"/>
          <w:lang w:val="en-GB"/>
        </w:rPr>
        <w:t xml:space="preserve"> in the research format</w:t>
      </w:r>
      <w:r w:rsidRPr="00AF5019">
        <w:rPr>
          <w:sz w:val="24"/>
          <w:szCs w:val="24"/>
          <w:lang w:val="en-GB"/>
        </w:rPr>
        <w:t xml:space="preserve"> </w:t>
      </w:r>
      <w:r w:rsidR="000B27FC">
        <w:rPr>
          <w:sz w:val="24"/>
          <w:szCs w:val="24"/>
          <w:lang w:val="en-GB"/>
        </w:rPr>
        <w:t>should consist</w:t>
      </w:r>
      <w:r w:rsidRPr="00AF5019">
        <w:rPr>
          <w:sz w:val="24"/>
          <w:szCs w:val="24"/>
          <w:lang w:val="en-GB"/>
        </w:rPr>
        <w:t xml:space="preserve"> of the following parts:</w:t>
      </w:r>
    </w:p>
    <w:p w14:paraId="3B466F2A" w14:textId="17E5C1E4"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Abstract</w:t>
      </w:r>
    </w:p>
    <w:p w14:paraId="12FD6224" w14:textId="557E2845"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Introduction</w:t>
      </w:r>
    </w:p>
    <w:p w14:paraId="33652639" w14:textId="002EC400"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Literature review</w:t>
      </w:r>
    </w:p>
    <w:p w14:paraId="79B3C90E" w14:textId="371937BF" w:rsidR="000B27FC"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Research design and methodology</w:t>
      </w:r>
    </w:p>
    <w:p w14:paraId="1FCFEB77" w14:textId="0A2A8AC1" w:rsidR="000B27FC"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Results and findings</w:t>
      </w:r>
    </w:p>
    <w:p w14:paraId="32B10555" w14:textId="01F91A74"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Conclusion and discussion</w:t>
      </w:r>
    </w:p>
    <w:p w14:paraId="72B534A8" w14:textId="43F80C9A"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References</w:t>
      </w:r>
    </w:p>
    <w:p w14:paraId="6F273920" w14:textId="409023D8"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Appendices, if re</w:t>
      </w:r>
      <w:r w:rsidR="008C51A0" w:rsidRPr="000B27FC">
        <w:rPr>
          <w:rFonts w:ascii="Times New Roman" w:hAnsi="Times New Roman"/>
          <w:b/>
          <w:i/>
          <w:sz w:val="24"/>
          <w:szCs w:val="24"/>
          <w:lang w:val="en-GB"/>
        </w:rPr>
        <w:t>levant</w:t>
      </w:r>
    </w:p>
    <w:p w14:paraId="78BD043C" w14:textId="0194FDD5" w:rsidR="000B27FC" w:rsidRDefault="000B27FC" w:rsidP="008A522A">
      <w:pPr>
        <w:shd w:val="clear" w:color="auto" w:fill="FFFFFF"/>
        <w:tabs>
          <w:tab w:val="left" w:pos="1080"/>
        </w:tabs>
        <w:ind w:firstLine="720"/>
        <w:jc w:val="both"/>
        <w:rPr>
          <w:sz w:val="24"/>
          <w:szCs w:val="24"/>
          <w:lang w:val="en-GB"/>
        </w:rPr>
      </w:pPr>
      <w:r w:rsidRPr="000B27FC">
        <w:rPr>
          <w:sz w:val="24"/>
          <w:szCs w:val="24"/>
          <w:lang w:val="en-GB"/>
        </w:rPr>
        <w:t xml:space="preserve">The master’s thesis in the </w:t>
      </w:r>
      <w:r>
        <w:rPr>
          <w:sz w:val="24"/>
          <w:szCs w:val="24"/>
          <w:lang w:val="en-GB"/>
        </w:rPr>
        <w:t>p</w:t>
      </w:r>
      <w:r w:rsidRPr="000B27FC">
        <w:rPr>
          <w:sz w:val="24"/>
          <w:szCs w:val="24"/>
          <w:lang w:val="en-GB"/>
        </w:rPr>
        <w:t xml:space="preserve">roject-analytical format </w:t>
      </w:r>
      <w:r>
        <w:rPr>
          <w:sz w:val="24"/>
          <w:szCs w:val="24"/>
          <w:lang w:val="en-GB"/>
        </w:rPr>
        <w:t xml:space="preserve">should be coherent with the particular project aims. However, </w:t>
      </w:r>
      <w:r w:rsidRPr="000B27FC">
        <w:rPr>
          <w:b/>
          <w:i/>
          <w:sz w:val="24"/>
          <w:szCs w:val="24"/>
          <w:lang w:val="en-GB"/>
        </w:rPr>
        <w:t>Abstract, Introduction, Conclusion and References</w:t>
      </w:r>
      <w:r>
        <w:rPr>
          <w:sz w:val="24"/>
          <w:szCs w:val="24"/>
          <w:lang w:val="en-GB"/>
        </w:rPr>
        <w:t xml:space="preserve"> are mandatory sections.</w:t>
      </w:r>
    </w:p>
    <w:p w14:paraId="08C14B45" w14:textId="77777777" w:rsidR="000B27FC" w:rsidRDefault="000B27FC" w:rsidP="008A522A">
      <w:pPr>
        <w:shd w:val="clear" w:color="auto" w:fill="FFFFFF"/>
        <w:tabs>
          <w:tab w:val="left" w:pos="1080"/>
        </w:tabs>
        <w:ind w:firstLine="720"/>
        <w:jc w:val="both"/>
        <w:rPr>
          <w:sz w:val="24"/>
          <w:szCs w:val="24"/>
          <w:lang w:val="en-GB"/>
        </w:rPr>
      </w:pPr>
    </w:p>
    <w:p w14:paraId="410917A2" w14:textId="06586903" w:rsidR="00501ADD" w:rsidRPr="00AF5019" w:rsidRDefault="00276C62" w:rsidP="008A522A">
      <w:pPr>
        <w:shd w:val="clear" w:color="auto" w:fill="FFFFFF"/>
        <w:tabs>
          <w:tab w:val="left" w:pos="1080"/>
        </w:tabs>
        <w:ind w:firstLine="720"/>
        <w:jc w:val="both"/>
        <w:rPr>
          <w:sz w:val="24"/>
          <w:szCs w:val="24"/>
          <w:lang w:val="en-GB"/>
        </w:rPr>
      </w:pPr>
      <w:r w:rsidRPr="00AF5019">
        <w:rPr>
          <w:sz w:val="24"/>
          <w:szCs w:val="24"/>
          <w:lang w:val="en-GB"/>
        </w:rPr>
        <w:t xml:space="preserve">The </w:t>
      </w:r>
      <w:r w:rsidRPr="00AF5019">
        <w:rPr>
          <w:b/>
          <w:sz w:val="24"/>
          <w:szCs w:val="24"/>
          <w:lang w:val="en-GB"/>
        </w:rPr>
        <w:t>Abstract</w:t>
      </w:r>
      <w:r w:rsidRPr="00AF5019">
        <w:rPr>
          <w:sz w:val="24"/>
          <w:szCs w:val="24"/>
          <w:lang w:val="en-GB"/>
        </w:rPr>
        <w:t xml:space="preserve"> is a short description of the objective and main results of the </w:t>
      </w:r>
      <w:r w:rsidR="00066D79">
        <w:rPr>
          <w:sz w:val="24"/>
          <w:szCs w:val="24"/>
          <w:lang w:val="en-GB"/>
        </w:rPr>
        <w:t>master’s</w:t>
      </w:r>
      <w:r w:rsidRPr="00AF5019">
        <w:rPr>
          <w:sz w:val="24"/>
          <w:szCs w:val="24"/>
          <w:lang w:val="en-GB"/>
        </w:rPr>
        <w:t xml:space="preserve"> thesis. </w:t>
      </w:r>
      <w:r w:rsidR="00525A25" w:rsidRPr="00AF5019">
        <w:rPr>
          <w:sz w:val="24"/>
          <w:szCs w:val="24"/>
          <w:lang w:val="en-GB"/>
        </w:rPr>
        <w:t xml:space="preserve">For individual project proposals, the </w:t>
      </w:r>
      <w:r w:rsidRPr="00AF5019">
        <w:rPr>
          <w:sz w:val="24"/>
          <w:szCs w:val="24"/>
          <w:lang w:val="en-GB"/>
        </w:rPr>
        <w:t xml:space="preserve">abstract should be between </w:t>
      </w:r>
      <w:r w:rsidR="000B27FC">
        <w:rPr>
          <w:sz w:val="24"/>
          <w:szCs w:val="24"/>
          <w:lang w:val="en-GB"/>
        </w:rPr>
        <w:t>200-250</w:t>
      </w:r>
      <w:r w:rsidRPr="00AF5019">
        <w:rPr>
          <w:sz w:val="24"/>
          <w:szCs w:val="24"/>
          <w:lang w:val="en-GB"/>
        </w:rPr>
        <w:t xml:space="preserve"> words. The abstract should be placed after the table of contents but before the introduction to the main text of the </w:t>
      </w:r>
      <w:r w:rsidR="00066D79">
        <w:rPr>
          <w:sz w:val="24"/>
          <w:szCs w:val="24"/>
          <w:lang w:val="en-GB"/>
        </w:rPr>
        <w:t>master’s</w:t>
      </w:r>
      <w:r w:rsidRPr="00AF5019">
        <w:rPr>
          <w:sz w:val="24"/>
          <w:szCs w:val="24"/>
          <w:lang w:val="en-GB"/>
        </w:rPr>
        <w:t xml:space="preserve"> thesis.</w:t>
      </w:r>
    </w:p>
    <w:p w14:paraId="3B6A564B" w14:textId="1530B6C9" w:rsidR="00276C62" w:rsidRPr="00AF5019" w:rsidRDefault="00276C62" w:rsidP="008A522A">
      <w:pPr>
        <w:shd w:val="clear" w:color="auto" w:fill="FFFFFF"/>
        <w:tabs>
          <w:tab w:val="left" w:pos="1080"/>
        </w:tabs>
        <w:ind w:firstLine="720"/>
        <w:jc w:val="both"/>
        <w:rPr>
          <w:sz w:val="24"/>
          <w:szCs w:val="24"/>
          <w:lang w:val="en-GB"/>
        </w:rPr>
      </w:pPr>
      <w:r w:rsidRPr="00AF5019">
        <w:rPr>
          <w:sz w:val="24"/>
          <w:szCs w:val="24"/>
          <w:lang w:val="en-GB"/>
        </w:rPr>
        <w:t xml:space="preserve">The </w:t>
      </w:r>
      <w:r w:rsidRPr="00AF5019">
        <w:rPr>
          <w:b/>
          <w:sz w:val="24"/>
          <w:szCs w:val="24"/>
          <w:lang w:val="en-GB"/>
        </w:rPr>
        <w:t>Introduction</w:t>
      </w:r>
      <w:r w:rsidRPr="00AF5019">
        <w:rPr>
          <w:sz w:val="24"/>
          <w:szCs w:val="24"/>
          <w:lang w:val="en-GB"/>
        </w:rPr>
        <w:t xml:space="preserve"> should contain a discussion of the following:</w:t>
      </w:r>
    </w:p>
    <w:p w14:paraId="419FFFEB" w14:textId="08E0EACE"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the relevance of the research problem or research question. </w:t>
      </w:r>
    </w:p>
    <w:p w14:paraId="379C93A3" w14:textId="51C2AFB4"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extent to which prior studies have a</w:t>
      </w:r>
      <w:r w:rsidR="00AF5019">
        <w:rPr>
          <w:rFonts w:ascii="Times New Roman" w:hAnsi="Times New Roman"/>
          <w:sz w:val="24"/>
          <w:szCs w:val="24"/>
          <w:lang w:val="en-GB"/>
        </w:rPr>
        <w:t>nalyse</w:t>
      </w:r>
      <w:r w:rsidRPr="00AF5019">
        <w:rPr>
          <w:rFonts w:ascii="Times New Roman" w:hAnsi="Times New Roman"/>
          <w:sz w:val="24"/>
          <w:szCs w:val="24"/>
          <w:lang w:val="en-GB"/>
        </w:rPr>
        <w:t>d the topic of the thesis</w:t>
      </w:r>
      <w:r w:rsidR="00703A65" w:rsidRPr="00AF5019">
        <w:rPr>
          <w:rFonts w:ascii="Times New Roman" w:hAnsi="Times New Roman"/>
          <w:sz w:val="24"/>
          <w:szCs w:val="24"/>
          <w:lang w:val="en-GB"/>
        </w:rPr>
        <w:t xml:space="preserve">, and what is new about the analyses in the thesis – i.e., how the thesis differs from prior </w:t>
      </w:r>
      <w:r w:rsidR="001D0503" w:rsidRPr="00AF5019">
        <w:rPr>
          <w:rFonts w:ascii="Times New Roman" w:hAnsi="Times New Roman"/>
          <w:sz w:val="24"/>
          <w:szCs w:val="24"/>
          <w:lang w:val="en-GB"/>
        </w:rPr>
        <w:t>research on the topic of the thesis</w:t>
      </w:r>
    </w:p>
    <w:p w14:paraId="0F66F46A" w14:textId="174C2BEC"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objectives and tasks of the thesis, how these objectives will be achieved</w:t>
      </w:r>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how these tasks will be </w:t>
      </w:r>
      <w:r w:rsidR="001D0503" w:rsidRPr="00AF5019">
        <w:rPr>
          <w:rFonts w:ascii="Times New Roman" w:hAnsi="Times New Roman"/>
          <w:sz w:val="24"/>
          <w:szCs w:val="24"/>
          <w:lang w:val="en-GB"/>
        </w:rPr>
        <w:t>performed</w:t>
      </w:r>
    </w:p>
    <w:p w14:paraId="0847B298" w14:textId="5C0729B2"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whom the results of the thesis could be relevant for</w:t>
      </w:r>
    </w:p>
    <w:p w14:paraId="19D779D1" w14:textId="04A7F03E"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structure of the thesis</w:t>
      </w:r>
    </w:p>
    <w:p w14:paraId="39B82293" w14:textId="5972591B"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methods that will be used</w:t>
      </w:r>
    </w:p>
    <w:p w14:paraId="12D15194" w14:textId="14463173" w:rsidR="002335A9" w:rsidRPr="00AF5019" w:rsidRDefault="002335A9"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object and subject of the research – theses in a project-analytical format</w:t>
      </w:r>
    </w:p>
    <w:p w14:paraId="44184E29" w14:textId="5E2EA029" w:rsidR="00703A65" w:rsidRPr="00AF5019" w:rsidRDefault="00703A65"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the practical significance </w:t>
      </w:r>
      <w:r w:rsidR="001D0503" w:rsidRPr="00AF5019">
        <w:rPr>
          <w:rFonts w:ascii="Times New Roman" w:hAnsi="Times New Roman"/>
          <w:sz w:val="24"/>
          <w:szCs w:val="24"/>
          <w:lang w:val="en-GB"/>
        </w:rPr>
        <w:t xml:space="preserve">(project-analytical format) or scientific contribution (research format) </w:t>
      </w:r>
      <w:r w:rsidRPr="00AF5019">
        <w:rPr>
          <w:rFonts w:ascii="Times New Roman" w:hAnsi="Times New Roman"/>
          <w:sz w:val="24"/>
          <w:szCs w:val="24"/>
          <w:lang w:val="en-GB"/>
        </w:rPr>
        <w:t>of the thesi</w:t>
      </w:r>
      <w:r w:rsidR="001D0503" w:rsidRPr="00AF5019">
        <w:rPr>
          <w:rFonts w:ascii="Times New Roman" w:hAnsi="Times New Roman"/>
          <w:sz w:val="24"/>
          <w:szCs w:val="24"/>
          <w:lang w:val="en-GB"/>
        </w:rPr>
        <w:t>s</w:t>
      </w:r>
    </w:p>
    <w:p w14:paraId="161F0CDF" w14:textId="3CBA1577" w:rsidR="00AD3325" w:rsidRPr="00AF5019" w:rsidRDefault="00703A65" w:rsidP="00703A65">
      <w:pPr>
        <w:pStyle w:val="Normal1"/>
        <w:tabs>
          <w:tab w:val="left" w:pos="1080"/>
        </w:tabs>
        <w:spacing w:line="240" w:lineRule="auto"/>
        <w:jc w:val="both"/>
        <w:rPr>
          <w:szCs w:val="24"/>
          <w:lang w:val="en-GB"/>
        </w:rPr>
      </w:pPr>
      <w:r w:rsidRPr="00AF5019">
        <w:rPr>
          <w:szCs w:val="24"/>
          <w:lang w:val="en-GB"/>
        </w:rPr>
        <w:t>After the Introduction, the focus, content</w:t>
      </w:r>
      <w:r w:rsidR="005D1CC0">
        <w:rPr>
          <w:szCs w:val="24"/>
          <w:lang w:val="en-GB"/>
        </w:rPr>
        <w:t xml:space="preserve"> and</w:t>
      </w:r>
      <w:r w:rsidR="001D0503" w:rsidRPr="00AF5019">
        <w:rPr>
          <w:szCs w:val="24"/>
          <w:lang w:val="en-GB"/>
        </w:rPr>
        <w:t xml:space="preserve"> </w:t>
      </w:r>
      <w:r w:rsidRPr="00AF5019">
        <w:rPr>
          <w:szCs w:val="24"/>
          <w:lang w:val="en-GB"/>
        </w:rPr>
        <w:t>practical significance</w:t>
      </w:r>
      <w:r w:rsidR="001D0503" w:rsidRPr="00AF5019">
        <w:rPr>
          <w:szCs w:val="24"/>
          <w:lang w:val="en-GB"/>
        </w:rPr>
        <w:t xml:space="preserve"> or scientific </w:t>
      </w:r>
      <w:r w:rsidRPr="00AF5019">
        <w:rPr>
          <w:szCs w:val="24"/>
          <w:lang w:val="en-GB"/>
        </w:rPr>
        <w:t>contribution of the thesis relative to prior studies should be clear.</w:t>
      </w:r>
    </w:p>
    <w:p w14:paraId="28D951AF" w14:textId="76CDC538" w:rsidR="00501ADD" w:rsidRPr="00AF5019" w:rsidRDefault="000E6980" w:rsidP="008A522A">
      <w:pPr>
        <w:pStyle w:val="Normal1"/>
        <w:tabs>
          <w:tab w:val="left" w:pos="1080"/>
        </w:tabs>
        <w:spacing w:line="240" w:lineRule="auto"/>
        <w:jc w:val="both"/>
        <w:rPr>
          <w:szCs w:val="24"/>
          <w:lang w:val="en-GB"/>
        </w:rPr>
      </w:pPr>
      <w:bookmarkStart w:id="10" w:name="_Hlk526821366"/>
      <w:r w:rsidRPr="00AF5019">
        <w:rPr>
          <w:szCs w:val="24"/>
          <w:lang w:val="en-GB"/>
        </w:rPr>
        <w:t xml:space="preserve">The </w:t>
      </w:r>
      <w:r w:rsidRPr="00AF5019">
        <w:rPr>
          <w:i/>
          <w:szCs w:val="24"/>
          <w:lang w:val="en-GB"/>
        </w:rPr>
        <w:t>structure of the thesis</w:t>
      </w:r>
      <w:r w:rsidRPr="00AF5019">
        <w:rPr>
          <w:szCs w:val="24"/>
          <w:lang w:val="en-GB"/>
        </w:rPr>
        <w:t xml:space="preserve"> should contain an outline of all of the sections in the document, indicate the number of pages in the thesis (without appendices) and </w:t>
      </w:r>
      <w:r w:rsidR="001D0503" w:rsidRPr="00AF5019">
        <w:rPr>
          <w:szCs w:val="24"/>
          <w:lang w:val="en-GB"/>
        </w:rPr>
        <w:t xml:space="preserve">specify </w:t>
      </w:r>
      <w:r w:rsidRPr="00AF5019">
        <w:rPr>
          <w:szCs w:val="24"/>
          <w:lang w:val="en-GB"/>
        </w:rPr>
        <w:t>the number of sources cited in the document.</w:t>
      </w:r>
      <w:bookmarkEnd w:id="10"/>
    </w:p>
    <w:p w14:paraId="79357832" w14:textId="3BC67238" w:rsidR="000E6980" w:rsidRPr="00AF5019" w:rsidRDefault="000E6980" w:rsidP="008A522A">
      <w:pPr>
        <w:pStyle w:val="Normal1"/>
        <w:tabs>
          <w:tab w:val="left" w:pos="1080"/>
        </w:tabs>
        <w:spacing w:line="240" w:lineRule="auto"/>
        <w:jc w:val="both"/>
        <w:rPr>
          <w:szCs w:val="24"/>
          <w:lang w:val="en-GB"/>
        </w:rPr>
      </w:pPr>
      <w:r w:rsidRPr="00AF5019">
        <w:rPr>
          <w:szCs w:val="24"/>
          <w:lang w:val="en-GB"/>
        </w:rPr>
        <w:t xml:space="preserve">The main part of the </w:t>
      </w:r>
      <w:r w:rsidR="00066D79">
        <w:rPr>
          <w:szCs w:val="24"/>
          <w:lang w:val="en-GB"/>
        </w:rPr>
        <w:t>master’s</w:t>
      </w:r>
      <w:r w:rsidRPr="00AF5019">
        <w:rPr>
          <w:szCs w:val="24"/>
          <w:lang w:val="en-GB"/>
        </w:rPr>
        <w:t xml:space="preserve"> thesis should contain a description of the state of the topic that the thesis focuses on</w:t>
      </w:r>
      <w:r w:rsidR="001D0503" w:rsidRPr="00AF5019">
        <w:rPr>
          <w:szCs w:val="24"/>
          <w:lang w:val="en-GB"/>
        </w:rPr>
        <w:t xml:space="preserve"> – i.e., what is known about this topic, and what is not known</w:t>
      </w:r>
      <w:r w:rsidRPr="00AF5019">
        <w:rPr>
          <w:szCs w:val="24"/>
          <w:lang w:val="en-GB"/>
        </w:rPr>
        <w:t xml:space="preserve">. In general, the main part consists of two or three sections. </w:t>
      </w:r>
    </w:p>
    <w:p w14:paraId="37B3D590" w14:textId="151BE5BA" w:rsidR="000E6980" w:rsidRPr="00AF5019" w:rsidRDefault="000E6980" w:rsidP="000E6980">
      <w:pPr>
        <w:shd w:val="clear" w:color="auto" w:fill="FFFFFF"/>
        <w:tabs>
          <w:tab w:val="left" w:pos="1080"/>
        </w:tabs>
        <w:ind w:firstLine="720"/>
        <w:jc w:val="both"/>
        <w:rPr>
          <w:sz w:val="24"/>
          <w:szCs w:val="24"/>
          <w:lang w:val="en-GB"/>
        </w:rPr>
      </w:pPr>
      <w:r w:rsidRPr="00AF5019">
        <w:rPr>
          <w:sz w:val="24"/>
          <w:szCs w:val="24"/>
          <w:lang w:val="en-GB"/>
        </w:rPr>
        <w:t xml:space="preserve">For both types of formats of the </w:t>
      </w:r>
      <w:r w:rsidR="00066D79">
        <w:rPr>
          <w:sz w:val="24"/>
          <w:szCs w:val="24"/>
          <w:lang w:val="en-GB"/>
        </w:rPr>
        <w:t>master’s</w:t>
      </w:r>
      <w:r w:rsidRPr="00AF5019">
        <w:rPr>
          <w:sz w:val="24"/>
          <w:szCs w:val="24"/>
          <w:lang w:val="en-GB"/>
        </w:rPr>
        <w:t xml:space="preserve"> thesis (research format or project-analytical format), the main part of the thesis should have a theoretical foundation.</w:t>
      </w:r>
    </w:p>
    <w:p w14:paraId="69B399BC" w14:textId="16FBC90C" w:rsidR="00B4634C" w:rsidRPr="00AF5019" w:rsidRDefault="00B4634C" w:rsidP="008A522A">
      <w:pPr>
        <w:shd w:val="clear" w:color="auto" w:fill="FFFFFF"/>
        <w:tabs>
          <w:tab w:val="left" w:pos="1080"/>
        </w:tabs>
        <w:ind w:firstLine="720"/>
        <w:jc w:val="both"/>
        <w:rPr>
          <w:sz w:val="24"/>
          <w:szCs w:val="24"/>
          <w:lang w:val="en-GB"/>
        </w:rPr>
      </w:pPr>
      <w:bookmarkStart w:id="11" w:name="_Hlk526821603"/>
      <w:r w:rsidRPr="00AF5019">
        <w:rPr>
          <w:sz w:val="24"/>
          <w:szCs w:val="24"/>
          <w:lang w:val="en-GB"/>
        </w:rPr>
        <w:t xml:space="preserve">In the </w:t>
      </w:r>
      <w:r w:rsidR="000E6980" w:rsidRPr="00AF5019">
        <w:rPr>
          <w:b/>
          <w:sz w:val="24"/>
          <w:szCs w:val="24"/>
          <w:lang w:val="en-GB"/>
        </w:rPr>
        <w:t>Theoretical foundation</w:t>
      </w:r>
      <w:r w:rsidRPr="00AF5019">
        <w:rPr>
          <w:sz w:val="24"/>
          <w:szCs w:val="24"/>
          <w:lang w:val="en-GB"/>
        </w:rPr>
        <w:t xml:space="preserve">, </w:t>
      </w:r>
      <w:r w:rsidR="006F21B5" w:rsidRPr="00AF5019">
        <w:rPr>
          <w:sz w:val="24"/>
          <w:szCs w:val="24"/>
          <w:lang w:val="en-GB"/>
        </w:rPr>
        <w:t xml:space="preserve">students </w:t>
      </w:r>
      <w:r w:rsidRPr="00AF5019">
        <w:rPr>
          <w:sz w:val="24"/>
          <w:szCs w:val="24"/>
          <w:lang w:val="en-GB"/>
        </w:rPr>
        <w:t>should demonstrate</w:t>
      </w:r>
      <w:r w:rsidR="006F21B5" w:rsidRPr="00AF5019">
        <w:rPr>
          <w:sz w:val="24"/>
          <w:szCs w:val="24"/>
          <w:lang w:val="en-GB"/>
        </w:rPr>
        <w:t xml:space="preserve"> </w:t>
      </w:r>
      <w:r w:rsidRPr="00AF5019">
        <w:rPr>
          <w:sz w:val="24"/>
          <w:szCs w:val="24"/>
          <w:lang w:val="en-GB"/>
        </w:rPr>
        <w:t>the ability to do the following:</w:t>
      </w:r>
    </w:p>
    <w:p w14:paraId="3199E380" w14:textId="6F791365" w:rsidR="00B4634C"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to </w:t>
      </w:r>
      <w:r w:rsidR="000E6980" w:rsidRPr="00AF5019">
        <w:rPr>
          <w:rFonts w:ascii="Times New Roman" w:hAnsi="Times New Roman"/>
          <w:sz w:val="24"/>
          <w:szCs w:val="24"/>
          <w:lang w:val="en-GB"/>
        </w:rPr>
        <w:t>s</w:t>
      </w:r>
      <w:r w:rsidR="00AF5019">
        <w:rPr>
          <w:rFonts w:ascii="Times New Roman" w:hAnsi="Times New Roman"/>
          <w:sz w:val="24"/>
          <w:szCs w:val="24"/>
          <w:lang w:val="en-GB"/>
        </w:rPr>
        <w:t>ummarise</w:t>
      </w:r>
      <w:r w:rsidR="000E6980" w:rsidRPr="00AF5019">
        <w:rPr>
          <w:rFonts w:ascii="Times New Roman" w:hAnsi="Times New Roman"/>
          <w:sz w:val="24"/>
          <w:szCs w:val="24"/>
          <w:lang w:val="en-GB"/>
        </w:rPr>
        <w:t xml:space="preserve"> </w:t>
      </w:r>
      <w:r w:rsidRPr="00AF5019">
        <w:rPr>
          <w:rFonts w:ascii="Times New Roman" w:hAnsi="Times New Roman"/>
          <w:sz w:val="24"/>
          <w:szCs w:val="24"/>
          <w:lang w:val="en-GB"/>
        </w:rPr>
        <w:t>and a</w:t>
      </w:r>
      <w:r w:rsidR="00AF5019">
        <w:rPr>
          <w:rFonts w:ascii="Times New Roman" w:hAnsi="Times New Roman"/>
          <w:sz w:val="24"/>
          <w:szCs w:val="24"/>
          <w:lang w:val="en-GB"/>
        </w:rPr>
        <w:t>nalyse</w:t>
      </w:r>
      <w:r w:rsidRPr="00AF5019">
        <w:rPr>
          <w:rFonts w:ascii="Times New Roman" w:hAnsi="Times New Roman"/>
          <w:sz w:val="24"/>
          <w:szCs w:val="24"/>
          <w:lang w:val="en-GB"/>
        </w:rPr>
        <w:t xml:space="preserve"> in a critical manner </w:t>
      </w:r>
      <w:r w:rsidR="000E6980" w:rsidRPr="00AF5019">
        <w:rPr>
          <w:rFonts w:ascii="Times New Roman" w:hAnsi="Times New Roman"/>
          <w:sz w:val="24"/>
          <w:szCs w:val="24"/>
          <w:lang w:val="en-GB"/>
        </w:rPr>
        <w:t>theory relevant for the issue the thesis focuses on</w:t>
      </w:r>
      <w:r w:rsidRPr="00AF5019">
        <w:rPr>
          <w:rFonts w:ascii="Times New Roman" w:hAnsi="Times New Roman"/>
          <w:sz w:val="24"/>
          <w:szCs w:val="24"/>
          <w:lang w:val="en-GB"/>
        </w:rPr>
        <w:t>;</w:t>
      </w:r>
    </w:p>
    <w:p w14:paraId="6E5BD785" w14:textId="79DD1761" w:rsidR="000E6980"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to identify the most important theoretical issues relevant for the topic of the thesis;</w:t>
      </w:r>
    </w:p>
    <w:p w14:paraId="35508FED" w14:textId="39B8F91F" w:rsidR="000E6980"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to use theory to develop a foundation for the empirical analyses in the thesis</w:t>
      </w:r>
    </w:p>
    <w:p w14:paraId="7B851A0C" w14:textId="77777777" w:rsidR="00B4634C" w:rsidRPr="00AF5019" w:rsidRDefault="00B4634C" w:rsidP="00B4634C">
      <w:pPr>
        <w:pStyle w:val="a8"/>
        <w:spacing w:after="0" w:line="240" w:lineRule="auto"/>
        <w:ind w:left="2007"/>
        <w:jc w:val="both"/>
        <w:rPr>
          <w:rFonts w:ascii="Times New Roman" w:hAnsi="Times New Roman"/>
          <w:sz w:val="24"/>
          <w:szCs w:val="24"/>
          <w:lang w:val="en-GB"/>
        </w:rPr>
      </w:pPr>
    </w:p>
    <w:p w14:paraId="67475DDB" w14:textId="06C658D1" w:rsidR="00B4634C" w:rsidRPr="00AF5019" w:rsidRDefault="00B4634C" w:rsidP="008A522A">
      <w:pPr>
        <w:shd w:val="clear" w:color="auto" w:fill="FFFFFF"/>
        <w:tabs>
          <w:tab w:val="left" w:pos="1080"/>
        </w:tabs>
        <w:ind w:firstLine="720"/>
        <w:jc w:val="both"/>
        <w:rPr>
          <w:sz w:val="24"/>
          <w:szCs w:val="24"/>
          <w:lang w:val="en-GB"/>
        </w:rPr>
      </w:pPr>
      <w:r w:rsidRPr="00AF5019">
        <w:rPr>
          <w:sz w:val="24"/>
          <w:szCs w:val="24"/>
          <w:lang w:val="en-GB"/>
        </w:rPr>
        <w:t xml:space="preserve">In most cases, the </w:t>
      </w:r>
      <w:r w:rsidR="00066D79">
        <w:rPr>
          <w:sz w:val="24"/>
          <w:szCs w:val="24"/>
          <w:lang w:val="en-GB"/>
        </w:rPr>
        <w:t>master’s</w:t>
      </w:r>
      <w:r w:rsidRPr="00AF5019">
        <w:rPr>
          <w:sz w:val="24"/>
          <w:szCs w:val="24"/>
          <w:lang w:val="en-GB"/>
        </w:rPr>
        <w:t xml:space="preserve"> thesis focuses on a narrow research question. Hence, the overview of prior literature is based only on the relevant research question, not on the entire theme in general. </w:t>
      </w:r>
      <w:r w:rsidR="006F21B5" w:rsidRPr="00AF5019">
        <w:rPr>
          <w:sz w:val="24"/>
          <w:szCs w:val="24"/>
          <w:lang w:val="en-GB"/>
        </w:rPr>
        <w:t>Students</w:t>
      </w:r>
      <w:r w:rsidRPr="00AF5019">
        <w:rPr>
          <w:sz w:val="24"/>
          <w:szCs w:val="24"/>
          <w:lang w:val="en-GB"/>
        </w:rPr>
        <w:t xml:space="preserve"> should not discuss prior research that has only an indirect relationship to the research question.</w:t>
      </w:r>
    </w:p>
    <w:p w14:paraId="585B66C9" w14:textId="3F20A4D2" w:rsidR="00B4634C" w:rsidRPr="00AF5019" w:rsidRDefault="00B4634C" w:rsidP="008A522A">
      <w:pPr>
        <w:shd w:val="clear" w:color="auto" w:fill="FFFFFF"/>
        <w:tabs>
          <w:tab w:val="left" w:pos="1080"/>
        </w:tabs>
        <w:ind w:firstLine="720"/>
        <w:jc w:val="both"/>
        <w:rPr>
          <w:sz w:val="24"/>
          <w:szCs w:val="24"/>
          <w:lang w:val="en-GB"/>
        </w:rPr>
      </w:pPr>
      <w:r w:rsidRPr="00AF5019">
        <w:rPr>
          <w:sz w:val="24"/>
          <w:szCs w:val="24"/>
          <w:lang w:val="en-GB"/>
        </w:rPr>
        <w:t xml:space="preserve">The literature review should be based on only the most relevant and fundamental prior research. </w:t>
      </w:r>
      <w:r w:rsidR="0077433F" w:rsidRPr="00AF5019">
        <w:rPr>
          <w:sz w:val="24"/>
          <w:szCs w:val="24"/>
          <w:lang w:val="en-GB"/>
        </w:rPr>
        <w:t xml:space="preserve">In the literature review, references to textbooks are not allowed. The literature review should not consist of only a list of previous studies and the primary conclusions of these studies. In the literature review, </w:t>
      </w:r>
      <w:r w:rsidR="006F21B5" w:rsidRPr="00AF5019">
        <w:rPr>
          <w:sz w:val="24"/>
          <w:szCs w:val="24"/>
          <w:lang w:val="en-GB"/>
        </w:rPr>
        <w:t>students are</w:t>
      </w:r>
      <w:r w:rsidR="0077433F" w:rsidRPr="00AF5019">
        <w:rPr>
          <w:sz w:val="24"/>
          <w:szCs w:val="24"/>
          <w:lang w:val="en-GB"/>
        </w:rPr>
        <w:t xml:space="preserve"> required to o</w:t>
      </w:r>
      <w:r w:rsidR="00AF5019">
        <w:rPr>
          <w:sz w:val="24"/>
          <w:szCs w:val="24"/>
          <w:lang w:val="en-GB"/>
        </w:rPr>
        <w:t>rganis</w:t>
      </w:r>
      <w:r w:rsidR="0077433F" w:rsidRPr="00AF5019">
        <w:rPr>
          <w:sz w:val="24"/>
          <w:szCs w:val="24"/>
          <w:lang w:val="en-GB"/>
        </w:rPr>
        <w:t>e prior studies in a systematic way, to identify similarities and differences in these studies</w:t>
      </w:r>
      <w:r w:rsidR="005D1CC0">
        <w:rPr>
          <w:sz w:val="24"/>
          <w:szCs w:val="24"/>
          <w:lang w:val="en-GB"/>
        </w:rPr>
        <w:t xml:space="preserve"> and</w:t>
      </w:r>
      <w:r w:rsidR="0077433F" w:rsidRPr="00AF5019">
        <w:rPr>
          <w:sz w:val="24"/>
          <w:szCs w:val="24"/>
          <w:lang w:val="en-GB"/>
        </w:rPr>
        <w:t xml:space="preserve"> justify the relevance of each prior study for the thesis. When different prior studies come to different conclusions, students should s</w:t>
      </w:r>
      <w:r w:rsidR="00AF5019">
        <w:rPr>
          <w:sz w:val="24"/>
          <w:szCs w:val="24"/>
          <w:lang w:val="en-GB"/>
        </w:rPr>
        <w:t>ummarise</w:t>
      </w:r>
      <w:r w:rsidR="0077433F" w:rsidRPr="00AF5019">
        <w:rPr>
          <w:sz w:val="24"/>
          <w:szCs w:val="24"/>
          <w:lang w:val="en-GB"/>
        </w:rPr>
        <w:t xml:space="preserve"> these different conclusions and discuss which conclusion they agree with, using logical arguments and reasoning.</w:t>
      </w:r>
    </w:p>
    <w:p w14:paraId="7129CC79" w14:textId="67939C69" w:rsidR="0071590E" w:rsidRPr="00AF5019" w:rsidRDefault="0077433F" w:rsidP="008A522A">
      <w:pPr>
        <w:shd w:val="clear" w:color="auto" w:fill="FFFFFF"/>
        <w:tabs>
          <w:tab w:val="left" w:pos="1080"/>
        </w:tabs>
        <w:ind w:firstLine="720"/>
        <w:jc w:val="both"/>
        <w:rPr>
          <w:sz w:val="24"/>
          <w:szCs w:val="24"/>
          <w:lang w:val="en-GB"/>
        </w:rPr>
      </w:pPr>
      <w:r w:rsidRPr="00AF5019">
        <w:rPr>
          <w:sz w:val="24"/>
          <w:szCs w:val="24"/>
          <w:lang w:val="en-GB"/>
        </w:rPr>
        <w:t xml:space="preserve">Examples of issues </w:t>
      </w:r>
      <w:r w:rsidR="00D27BAA" w:rsidRPr="00AF5019">
        <w:rPr>
          <w:sz w:val="24"/>
          <w:szCs w:val="24"/>
          <w:lang w:val="en-GB"/>
        </w:rPr>
        <w:t xml:space="preserve">that </w:t>
      </w:r>
      <w:r w:rsidRPr="00AF5019">
        <w:rPr>
          <w:sz w:val="24"/>
          <w:szCs w:val="24"/>
          <w:lang w:val="en-GB"/>
        </w:rPr>
        <w:t xml:space="preserve">should </w:t>
      </w:r>
      <w:r w:rsidR="00D27BAA" w:rsidRPr="00AF5019">
        <w:rPr>
          <w:sz w:val="24"/>
          <w:szCs w:val="24"/>
          <w:lang w:val="en-GB"/>
        </w:rPr>
        <w:t xml:space="preserve">be </w:t>
      </w:r>
      <w:r w:rsidRPr="00AF5019">
        <w:rPr>
          <w:sz w:val="24"/>
          <w:szCs w:val="24"/>
          <w:lang w:val="en-GB"/>
        </w:rPr>
        <w:t>discuss</w:t>
      </w:r>
      <w:r w:rsidR="00D27BAA" w:rsidRPr="00AF5019">
        <w:rPr>
          <w:sz w:val="24"/>
          <w:szCs w:val="24"/>
          <w:lang w:val="en-GB"/>
        </w:rPr>
        <w:t>ed</w:t>
      </w:r>
      <w:r w:rsidRPr="00AF5019">
        <w:rPr>
          <w:sz w:val="24"/>
          <w:szCs w:val="24"/>
          <w:lang w:val="en-GB"/>
        </w:rPr>
        <w:t xml:space="preserve"> in this section include the following:</w:t>
      </w:r>
    </w:p>
    <w:p w14:paraId="7E7F5531" w14:textId="335D1B9F" w:rsidR="00054AC7" w:rsidRPr="00AF5019" w:rsidRDefault="0077433F"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What articles are important to highlight, and how have these articles contributed to the development of the issue the thesis focuses on? </w:t>
      </w:r>
    </w:p>
    <w:p w14:paraId="43897E92" w14:textId="77777777" w:rsidR="0077433F" w:rsidRPr="00AF5019" w:rsidRDefault="0077433F"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issues do prior studies disagree on?</w:t>
      </w:r>
    </w:p>
    <w:p w14:paraId="347835E8" w14:textId="21D2B5C2" w:rsidR="00054AC7" w:rsidRPr="00AF5019" w:rsidRDefault="0077433F"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is it possible to develop further the research question – i.e., what issues have not been solved in full in prior research?</w:t>
      </w:r>
      <w:r w:rsidR="00054AC7" w:rsidRPr="00AF5019">
        <w:rPr>
          <w:sz w:val="24"/>
          <w:szCs w:val="24"/>
          <w:lang w:val="en-GB"/>
        </w:rPr>
        <w:t xml:space="preserve"> </w:t>
      </w:r>
    </w:p>
    <w:p w14:paraId="562E6A7E" w14:textId="5E01B79C" w:rsidR="0077433F" w:rsidRPr="00AF5019" w:rsidRDefault="0077433F" w:rsidP="008A522A">
      <w:pPr>
        <w:shd w:val="clear" w:color="auto" w:fill="FFFFFF"/>
        <w:tabs>
          <w:tab w:val="left" w:pos="1080"/>
        </w:tabs>
        <w:ind w:firstLine="720"/>
        <w:jc w:val="both"/>
        <w:rPr>
          <w:sz w:val="24"/>
          <w:szCs w:val="24"/>
          <w:lang w:val="en-GB"/>
        </w:rPr>
      </w:pPr>
      <w:r w:rsidRPr="00AF5019">
        <w:rPr>
          <w:sz w:val="24"/>
          <w:szCs w:val="24"/>
          <w:lang w:val="en-GB"/>
        </w:rPr>
        <w:t>The theoretical foundation is the basis for the future development of the thesis – it facilitates the choice of methodology and the specific research question that the thesis will focus on.</w:t>
      </w:r>
      <w:bookmarkEnd w:id="11"/>
    </w:p>
    <w:p w14:paraId="06521C99" w14:textId="249AEFCA" w:rsidR="002849D8" w:rsidRPr="00AF5019" w:rsidRDefault="0077433F" w:rsidP="0077433F">
      <w:pPr>
        <w:shd w:val="clear" w:color="auto" w:fill="FFFFFF"/>
        <w:tabs>
          <w:tab w:val="left" w:pos="1080"/>
        </w:tabs>
        <w:ind w:firstLine="720"/>
        <w:jc w:val="both"/>
        <w:rPr>
          <w:sz w:val="24"/>
          <w:szCs w:val="24"/>
          <w:lang w:val="en-GB"/>
        </w:rPr>
      </w:pPr>
      <w:bookmarkStart w:id="12" w:name="_Hlk526821876"/>
      <w:r w:rsidRPr="00AF5019">
        <w:rPr>
          <w:sz w:val="24"/>
          <w:szCs w:val="24"/>
          <w:lang w:val="en-GB"/>
        </w:rPr>
        <w:t>The structure and content of the sections that follow the theoretical foundation depend on whether the thesis is in a research format or a project-analytical format:</w:t>
      </w:r>
      <w:bookmarkEnd w:id="12"/>
    </w:p>
    <w:p w14:paraId="171FC485" w14:textId="5B3DE229" w:rsidR="00AD3325" w:rsidRPr="00AF5019" w:rsidRDefault="0077433F" w:rsidP="008A522A">
      <w:pPr>
        <w:shd w:val="clear" w:color="auto" w:fill="FFFFFF"/>
        <w:tabs>
          <w:tab w:val="left" w:pos="1080"/>
        </w:tabs>
        <w:ind w:firstLine="720"/>
        <w:jc w:val="both"/>
        <w:rPr>
          <w:sz w:val="24"/>
          <w:szCs w:val="24"/>
          <w:lang w:val="en-GB"/>
        </w:rPr>
      </w:pPr>
      <w:r w:rsidRPr="00AF5019">
        <w:rPr>
          <w:b/>
          <w:sz w:val="24"/>
          <w:szCs w:val="24"/>
          <w:lang w:val="en-GB"/>
        </w:rPr>
        <w:t>Research format</w:t>
      </w:r>
    </w:p>
    <w:p w14:paraId="701A3235" w14:textId="7944B0A1" w:rsidR="0077433F" w:rsidRPr="00AF5019" w:rsidRDefault="0077433F" w:rsidP="008A522A">
      <w:pPr>
        <w:shd w:val="clear" w:color="auto" w:fill="FFFFFF"/>
        <w:tabs>
          <w:tab w:val="left" w:pos="1080"/>
        </w:tabs>
        <w:ind w:firstLine="720"/>
        <w:jc w:val="both"/>
        <w:rPr>
          <w:sz w:val="24"/>
          <w:szCs w:val="24"/>
          <w:lang w:val="en-GB"/>
        </w:rPr>
      </w:pPr>
      <w:bookmarkStart w:id="13" w:name="_Hlk526822452"/>
      <w:bookmarkStart w:id="14" w:name="_Hlk526822720"/>
      <w:r w:rsidRPr="00AF5019">
        <w:rPr>
          <w:sz w:val="24"/>
          <w:szCs w:val="24"/>
          <w:lang w:val="en-GB"/>
        </w:rPr>
        <w:t xml:space="preserve">Theses written in a research format </w:t>
      </w:r>
      <w:r w:rsidR="00556CDE" w:rsidRPr="00AF5019">
        <w:rPr>
          <w:sz w:val="24"/>
          <w:szCs w:val="24"/>
          <w:lang w:val="en-GB"/>
        </w:rPr>
        <w:t xml:space="preserve">should </w:t>
      </w:r>
      <w:r w:rsidRPr="00AF5019">
        <w:rPr>
          <w:sz w:val="24"/>
          <w:szCs w:val="24"/>
          <w:lang w:val="en-GB"/>
        </w:rPr>
        <w:t>include the following parts:</w:t>
      </w:r>
      <w:bookmarkEnd w:id="13"/>
    </w:p>
    <w:p w14:paraId="29789571" w14:textId="153A2415" w:rsidR="008A522A" w:rsidRPr="00AF5019" w:rsidRDefault="0077433F" w:rsidP="008A522A">
      <w:pPr>
        <w:ind w:firstLine="720"/>
        <w:jc w:val="both"/>
        <w:rPr>
          <w:sz w:val="24"/>
          <w:szCs w:val="24"/>
          <w:lang w:val="en-GB"/>
        </w:rPr>
      </w:pPr>
      <w:r w:rsidRPr="00AF5019">
        <w:rPr>
          <w:i/>
          <w:sz w:val="24"/>
          <w:szCs w:val="24"/>
          <w:lang w:val="en-GB"/>
        </w:rPr>
        <w:t xml:space="preserve">Statement of the research question </w:t>
      </w:r>
      <w:r w:rsidR="00054AC7" w:rsidRPr="00AF5019">
        <w:rPr>
          <w:i/>
          <w:sz w:val="24"/>
          <w:szCs w:val="24"/>
          <w:lang w:val="en-GB"/>
        </w:rPr>
        <w:t xml:space="preserve">– </w:t>
      </w:r>
      <w:r w:rsidR="00D27BAA" w:rsidRPr="00AF5019">
        <w:rPr>
          <w:sz w:val="24"/>
          <w:szCs w:val="24"/>
          <w:lang w:val="en-GB"/>
        </w:rPr>
        <w:t xml:space="preserve">in this section, </w:t>
      </w:r>
      <w:r w:rsidR="006F21B5" w:rsidRPr="00AF5019">
        <w:rPr>
          <w:sz w:val="24"/>
          <w:szCs w:val="24"/>
          <w:lang w:val="en-GB"/>
        </w:rPr>
        <w:t xml:space="preserve">students specify </w:t>
      </w:r>
      <w:r w:rsidR="00D27BAA" w:rsidRPr="00AF5019">
        <w:rPr>
          <w:sz w:val="24"/>
          <w:szCs w:val="24"/>
          <w:lang w:val="en-GB"/>
        </w:rPr>
        <w:t>the research question the thesis will focus on, the objective of the thesis</w:t>
      </w:r>
      <w:r w:rsidR="005D1CC0">
        <w:rPr>
          <w:sz w:val="24"/>
          <w:szCs w:val="24"/>
          <w:lang w:val="en-GB"/>
        </w:rPr>
        <w:t xml:space="preserve"> and</w:t>
      </w:r>
      <w:r w:rsidR="00D27BAA" w:rsidRPr="00AF5019">
        <w:rPr>
          <w:sz w:val="24"/>
          <w:szCs w:val="24"/>
          <w:lang w:val="en-GB"/>
        </w:rPr>
        <w:t xml:space="preserve"> the methods that will be used </w:t>
      </w:r>
      <w:r w:rsidR="0098070E" w:rsidRPr="00AF5019">
        <w:rPr>
          <w:sz w:val="24"/>
          <w:szCs w:val="24"/>
          <w:lang w:val="en-GB"/>
        </w:rPr>
        <w:t>and</w:t>
      </w:r>
      <w:r w:rsidR="00D27BAA" w:rsidRPr="00AF5019">
        <w:rPr>
          <w:sz w:val="24"/>
          <w:szCs w:val="24"/>
          <w:lang w:val="en-GB"/>
        </w:rPr>
        <w:t xml:space="preserve"> the tasks that will be solved to achieve this objective.</w:t>
      </w:r>
    </w:p>
    <w:p w14:paraId="1209C900" w14:textId="0B7E6397" w:rsidR="005938E8" w:rsidRPr="00AF5019" w:rsidRDefault="00D27BAA" w:rsidP="00D27BAA">
      <w:pPr>
        <w:ind w:firstLine="720"/>
        <w:jc w:val="both"/>
        <w:rPr>
          <w:sz w:val="24"/>
          <w:szCs w:val="24"/>
          <w:lang w:val="en-GB"/>
        </w:rPr>
      </w:pPr>
      <w:r w:rsidRPr="00AF5019">
        <w:rPr>
          <w:sz w:val="24"/>
          <w:szCs w:val="24"/>
          <w:lang w:val="en-GB"/>
        </w:rPr>
        <w:t xml:space="preserve">Examples of issues that should be discussed in this section include the following: </w:t>
      </w:r>
    </w:p>
    <w:p w14:paraId="1C70BA47" w14:textId="57A78BE7" w:rsidR="005938E8" w:rsidRPr="00AF5019" w:rsidRDefault="00D27BA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is necessary to achieve the objectives or to solve the tasks of the thesis?</w:t>
      </w:r>
    </w:p>
    <w:p w14:paraId="2BA6EEE4" w14:textId="4F0E24C1" w:rsidR="005938E8" w:rsidRPr="00AF5019" w:rsidRDefault="00D27BA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Are the proposed methods sufficient to a</w:t>
      </w:r>
      <w:r w:rsidR="00AF5019">
        <w:rPr>
          <w:sz w:val="24"/>
          <w:szCs w:val="24"/>
          <w:lang w:val="en-GB"/>
        </w:rPr>
        <w:t>nalyse</w:t>
      </w:r>
      <w:r w:rsidRPr="00AF5019">
        <w:rPr>
          <w:sz w:val="24"/>
          <w:szCs w:val="24"/>
          <w:lang w:val="en-GB"/>
        </w:rPr>
        <w:t xml:space="preserve"> the stated research question?</w:t>
      </w:r>
    </w:p>
    <w:p w14:paraId="3E27640A" w14:textId="4D01AE33" w:rsidR="005938E8" w:rsidRPr="00AF5019" w:rsidRDefault="00D27BAA" w:rsidP="00D27BAA">
      <w:pPr>
        <w:ind w:firstLine="709"/>
        <w:jc w:val="both"/>
        <w:rPr>
          <w:sz w:val="24"/>
          <w:szCs w:val="24"/>
          <w:lang w:val="en-GB"/>
        </w:rPr>
      </w:pPr>
      <w:r w:rsidRPr="00AF5019">
        <w:rPr>
          <w:sz w:val="24"/>
          <w:szCs w:val="24"/>
          <w:lang w:val="en-GB"/>
        </w:rPr>
        <w:t>This section should contain the following:</w:t>
      </w:r>
    </w:p>
    <w:p w14:paraId="0835AADA" w14:textId="25F654AD" w:rsidR="005938E8" w:rsidRPr="00AF5019" w:rsidRDefault="005938E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b/>
      </w:r>
      <w:r w:rsidR="00D27BAA" w:rsidRPr="00AF5019">
        <w:rPr>
          <w:sz w:val="24"/>
          <w:szCs w:val="24"/>
          <w:lang w:val="en-GB"/>
        </w:rPr>
        <w:t>the specification and development of the hypotheses</w:t>
      </w:r>
      <w:r w:rsidRPr="00AF5019">
        <w:rPr>
          <w:sz w:val="24"/>
          <w:szCs w:val="24"/>
          <w:lang w:val="en-GB"/>
        </w:rPr>
        <w:t>;</w:t>
      </w:r>
    </w:p>
    <w:p w14:paraId="0DE83129" w14:textId="66CC918B" w:rsidR="005938E8" w:rsidRPr="00AF5019" w:rsidRDefault="005938E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b/>
      </w:r>
      <w:r w:rsidR="00D27BAA" w:rsidRPr="00AF5019">
        <w:rPr>
          <w:sz w:val="24"/>
          <w:szCs w:val="24"/>
          <w:lang w:val="en-GB"/>
        </w:rPr>
        <w:t>the justification of the methods used in the research</w:t>
      </w:r>
    </w:p>
    <w:p w14:paraId="1FB29BB5" w14:textId="336DDEDC" w:rsidR="005938E8" w:rsidRPr="00AF5019" w:rsidRDefault="005938E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b/>
      </w:r>
      <w:r w:rsidR="00D27BAA" w:rsidRPr="00AF5019">
        <w:rPr>
          <w:sz w:val="24"/>
          <w:szCs w:val="24"/>
          <w:lang w:val="en-GB"/>
        </w:rPr>
        <w:t>A discussion of the relationship between this section and the theoretical foundation</w:t>
      </w:r>
    </w:p>
    <w:p w14:paraId="675D4CC0" w14:textId="3B58F538" w:rsidR="00D27BAA" w:rsidRPr="00AF5019" w:rsidRDefault="0098070E" w:rsidP="008A522A">
      <w:pPr>
        <w:ind w:firstLine="720"/>
        <w:jc w:val="both"/>
        <w:rPr>
          <w:sz w:val="24"/>
          <w:szCs w:val="24"/>
          <w:lang w:val="en-GB"/>
        </w:rPr>
      </w:pPr>
      <w:r w:rsidRPr="00AF5019">
        <w:rPr>
          <w:i/>
          <w:sz w:val="24"/>
          <w:szCs w:val="24"/>
          <w:lang w:val="en-GB"/>
        </w:rPr>
        <w:t>R</w:t>
      </w:r>
      <w:r w:rsidR="00D27BAA" w:rsidRPr="00AF5019">
        <w:rPr>
          <w:i/>
          <w:sz w:val="24"/>
          <w:szCs w:val="24"/>
          <w:lang w:val="en-GB"/>
        </w:rPr>
        <w:t xml:space="preserve">esearch </w:t>
      </w:r>
      <w:r w:rsidRPr="00AF5019">
        <w:rPr>
          <w:i/>
          <w:sz w:val="24"/>
          <w:szCs w:val="24"/>
          <w:lang w:val="en-GB"/>
        </w:rPr>
        <w:t xml:space="preserve">methods </w:t>
      </w:r>
      <w:r w:rsidR="00D27BAA" w:rsidRPr="00AF5019">
        <w:rPr>
          <w:sz w:val="24"/>
          <w:szCs w:val="24"/>
          <w:lang w:val="en-GB"/>
        </w:rPr>
        <w:t xml:space="preserve">– the section where </w:t>
      </w:r>
      <w:r w:rsidR="006F21B5" w:rsidRPr="00AF5019">
        <w:rPr>
          <w:sz w:val="24"/>
          <w:szCs w:val="24"/>
          <w:lang w:val="en-GB"/>
        </w:rPr>
        <w:t xml:space="preserve">students </w:t>
      </w:r>
      <w:r w:rsidR="00D27BAA" w:rsidRPr="00AF5019">
        <w:rPr>
          <w:sz w:val="24"/>
          <w:szCs w:val="24"/>
          <w:lang w:val="en-GB"/>
        </w:rPr>
        <w:t>develop the methodology used in the thesis. This section should contain the following:</w:t>
      </w:r>
    </w:p>
    <w:p w14:paraId="48952B91" w14:textId="68EF0FF0" w:rsidR="002849D8" w:rsidRPr="00AF5019" w:rsidRDefault="00D27BAA" w:rsidP="0017347B">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objectives of the thesis and the research design used to achieve these objectives (the main stages and the sequence of these stages)</w:t>
      </w:r>
      <w:r w:rsidR="002849D8" w:rsidRPr="00AF5019">
        <w:rPr>
          <w:sz w:val="24"/>
          <w:szCs w:val="24"/>
          <w:lang w:val="en-GB"/>
        </w:rPr>
        <w:t>;</w:t>
      </w:r>
    </w:p>
    <w:p w14:paraId="1DB5444D" w14:textId="4A9308E4" w:rsidR="002849D8" w:rsidRPr="00AF5019" w:rsidRDefault="00D27BAA" w:rsidP="0017347B">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data collected in each stage of the research process</w:t>
      </w:r>
    </w:p>
    <w:p w14:paraId="1E7FDC50" w14:textId="77777777" w:rsidR="00D27BAA" w:rsidRPr="00AF5019" w:rsidRDefault="00D27BAA" w:rsidP="00D27BAA">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tools used in the thesis (these tools should be included in an attachment to the thesis – for example, as a Do-file from Stata)</w:t>
      </w:r>
    </w:p>
    <w:p w14:paraId="4E0A03A8" w14:textId="41566789" w:rsidR="002849D8" w:rsidRPr="00AF5019" w:rsidRDefault="00D27BAA" w:rsidP="00D27BAA">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process used to collect data, data sources, the sample</w:t>
      </w:r>
      <w:r w:rsidR="005D1CC0">
        <w:rPr>
          <w:sz w:val="24"/>
          <w:szCs w:val="24"/>
          <w:lang w:val="en-GB"/>
        </w:rPr>
        <w:t xml:space="preserve"> and</w:t>
      </w:r>
      <w:r w:rsidRPr="00AF5019">
        <w:rPr>
          <w:sz w:val="24"/>
          <w:szCs w:val="24"/>
          <w:lang w:val="en-GB"/>
        </w:rPr>
        <w:t xml:space="preserve"> the representativeness of the sample</w:t>
      </w:r>
    </w:p>
    <w:p w14:paraId="6682989B" w14:textId="61C7AE9E" w:rsidR="006F21B5" w:rsidRPr="00AF5019" w:rsidRDefault="00D27BAA" w:rsidP="006F21B5">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methods and procedures used to a</w:t>
      </w:r>
      <w:r w:rsidR="00AF5019">
        <w:rPr>
          <w:sz w:val="24"/>
          <w:szCs w:val="24"/>
          <w:lang w:val="en-GB"/>
        </w:rPr>
        <w:t>nalyse</w:t>
      </w:r>
      <w:r w:rsidRPr="00AF5019">
        <w:rPr>
          <w:sz w:val="24"/>
          <w:szCs w:val="24"/>
          <w:lang w:val="en-GB"/>
        </w:rPr>
        <w:t xml:space="preserve"> data and of the statistical software used to a</w:t>
      </w:r>
      <w:r w:rsidR="00AF5019">
        <w:rPr>
          <w:sz w:val="24"/>
          <w:szCs w:val="24"/>
          <w:lang w:val="en-GB"/>
        </w:rPr>
        <w:t>nalyse</w:t>
      </w:r>
      <w:r w:rsidRPr="00AF5019">
        <w:rPr>
          <w:sz w:val="24"/>
          <w:szCs w:val="24"/>
          <w:lang w:val="en-GB"/>
        </w:rPr>
        <w:t xml:space="preserve"> data</w:t>
      </w:r>
    </w:p>
    <w:p w14:paraId="235BBCD8" w14:textId="0DEEF616" w:rsidR="006F21B5" w:rsidRPr="00AF5019" w:rsidRDefault="006F21B5" w:rsidP="006F21B5">
      <w:pPr>
        <w:widowControl w:val="0"/>
        <w:shd w:val="clear" w:color="auto" w:fill="FFFFFF"/>
        <w:tabs>
          <w:tab w:val="left" w:pos="1080"/>
        </w:tabs>
        <w:autoSpaceDE w:val="0"/>
        <w:autoSpaceDN w:val="0"/>
        <w:adjustRightInd w:val="0"/>
        <w:ind w:left="782"/>
        <w:jc w:val="both"/>
        <w:rPr>
          <w:sz w:val="24"/>
          <w:szCs w:val="24"/>
          <w:lang w:val="en-GB"/>
        </w:rPr>
      </w:pPr>
    </w:p>
    <w:p w14:paraId="17531B81" w14:textId="020C0211" w:rsidR="00821B5C" w:rsidRPr="00AF5019" w:rsidRDefault="00821B5C" w:rsidP="008A522A">
      <w:pPr>
        <w:ind w:firstLine="720"/>
        <w:jc w:val="both"/>
        <w:rPr>
          <w:sz w:val="24"/>
          <w:szCs w:val="24"/>
          <w:lang w:val="en-GB"/>
        </w:rPr>
      </w:pPr>
      <w:r w:rsidRPr="00AF5019">
        <w:rPr>
          <w:sz w:val="24"/>
          <w:szCs w:val="24"/>
          <w:lang w:val="en-GB"/>
        </w:rPr>
        <w:t>For theses based on hypothesis testing, in the beginning of the methodology section, students should justify and develop their hypotheses and specify the relationship between these hypotheses and the theoretical foundation of the thesis.</w:t>
      </w:r>
    </w:p>
    <w:p w14:paraId="51242140" w14:textId="68DBC539" w:rsidR="005938E8" w:rsidRPr="00AF5019" w:rsidRDefault="00821B5C" w:rsidP="00821B5C">
      <w:pPr>
        <w:ind w:firstLine="720"/>
        <w:jc w:val="both"/>
        <w:rPr>
          <w:sz w:val="24"/>
          <w:szCs w:val="24"/>
          <w:lang w:val="en-GB"/>
        </w:rPr>
      </w:pPr>
      <w:r w:rsidRPr="00AF5019">
        <w:rPr>
          <w:sz w:val="24"/>
          <w:szCs w:val="24"/>
          <w:lang w:val="en-GB"/>
        </w:rPr>
        <w:t>The objective of this section is to justify why the data and methods used in the thesis can be used to a</w:t>
      </w:r>
      <w:r w:rsidR="00AF5019">
        <w:rPr>
          <w:sz w:val="24"/>
          <w:szCs w:val="24"/>
          <w:lang w:val="en-GB"/>
        </w:rPr>
        <w:t>nalyse</w:t>
      </w:r>
      <w:r w:rsidRPr="00AF5019">
        <w:rPr>
          <w:sz w:val="24"/>
          <w:szCs w:val="24"/>
          <w:lang w:val="en-GB"/>
        </w:rPr>
        <w:t xml:space="preserve"> the research question. Examples of issues that should be discussed in this section:</w:t>
      </w:r>
    </w:p>
    <w:p w14:paraId="721C72BB" w14:textId="620213D7"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How will the methods from the prior point be used? </w:t>
      </w:r>
    </w:p>
    <w:p w14:paraId="486A7202" w14:textId="35D651BA"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data will be used, and why?</w:t>
      </w:r>
    </w:p>
    <w:p w14:paraId="36A49D28" w14:textId="32DF9DF1"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will data be gathered and a</w:t>
      </w:r>
      <w:r w:rsidR="00AF5019">
        <w:rPr>
          <w:sz w:val="24"/>
          <w:szCs w:val="24"/>
          <w:lang w:val="en-GB"/>
        </w:rPr>
        <w:t>nalyse</w:t>
      </w:r>
      <w:r w:rsidRPr="00AF5019">
        <w:rPr>
          <w:sz w:val="24"/>
          <w:szCs w:val="24"/>
          <w:lang w:val="en-GB"/>
        </w:rPr>
        <w:t>d</w:t>
      </w:r>
      <w:r w:rsidR="005938E8" w:rsidRPr="00AF5019">
        <w:rPr>
          <w:sz w:val="24"/>
          <w:szCs w:val="24"/>
          <w:lang w:val="en-GB"/>
        </w:rPr>
        <w:t>?</w:t>
      </w:r>
    </w:p>
    <w:p w14:paraId="642DC69E" w14:textId="07C1B565" w:rsidR="005938E8" w:rsidRPr="00AF5019" w:rsidRDefault="00821B5C" w:rsidP="008A522A">
      <w:pPr>
        <w:ind w:firstLine="720"/>
        <w:jc w:val="both"/>
        <w:rPr>
          <w:sz w:val="24"/>
          <w:szCs w:val="24"/>
          <w:lang w:val="en-GB"/>
        </w:rPr>
      </w:pPr>
      <w:r w:rsidRPr="00AF5019">
        <w:rPr>
          <w:sz w:val="24"/>
          <w:szCs w:val="24"/>
          <w:lang w:val="en-GB"/>
        </w:rPr>
        <w:t>In this section, it is necessary to present a convincing argument that the data and methods are relevant for the research question and to discuss the limitations of the methods and data that are used.</w:t>
      </w:r>
    </w:p>
    <w:p w14:paraId="5AD3FC64" w14:textId="5BA9C7E4" w:rsidR="00821B5C" w:rsidRPr="00AF5019" w:rsidRDefault="00821B5C" w:rsidP="008A522A">
      <w:pPr>
        <w:ind w:firstLine="720"/>
        <w:jc w:val="both"/>
        <w:rPr>
          <w:sz w:val="24"/>
          <w:szCs w:val="24"/>
          <w:lang w:val="en-GB"/>
        </w:rPr>
      </w:pPr>
      <w:r w:rsidRPr="00AF5019">
        <w:rPr>
          <w:i/>
          <w:sz w:val="24"/>
          <w:szCs w:val="24"/>
          <w:lang w:val="en-GB"/>
        </w:rPr>
        <w:t>Description of the results</w:t>
      </w:r>
      <w:r w:rsidRPr="00AF5019">
        <w:rPr>
          <w:sz w:val="24"/>
          <w:szCs w:val="24"/>
          <w:lang w:val="en-GB"/>
        </w:rPr>
        <w:t xml:space="preserve"> – the section where students present the results of their empirical analyses and interpret these results. Examples of issues that should be discussed in this section include the following:</w:t>
      </w:r>
    </w:p>
    <w:p w14:paraId="15ECF880" w14:textId="2C112621"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are the primary results of the research?</w:t>
      </w:r>
    </w:p>
    <w:p w14:paraId="44256B9D" w14:textId="6C58DF21" w:rsidR="00821B5C"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could these results be interpreted?</w:t>
      </w:r>
    </w:p>
    <w:p w14:paraId="168EE241" w14:textId="4EC7A0A6" w:rsidR="00821B5C"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are these results similar to and different than the results of prior studies?</w:t>
      </w:r>
    </w:p>
    <w:p w14:paraId="522305CF" w14:textId="46568444" w:rsidR="00821B5C" w:rsidRPr="00AF5019" w:rsidRDefault="00821B5C" w:rsidP="008A522A">
      <w:pPr>
        <w:ind w:firstLine="720"/>
        <w:jc w:val="both"/>
        <w:rPr>
          <w:sz w:val="24"/>
          <w:szCs w:val="24"/>
          <w:lang w:val="en-GB"/>
        </w:rPr>
      </w:pPr>
      <w:r w:rsidRPr="00AF5019">
        <w:rPr>
          <w:sz w:val="24"/>
          <w:szCs w:val="24"/>
          <w:lang w:val="en-GB"/>
        </w:rPr>
        <w:t>This section should contain an objective description of these results. This section should not contain a critical analysis or a discussion of conclusions that could be drawn based on these results. Based on the results of this section, it should be clear which hypotheses are confirmed, which hypotheses are rejected, which hypotheses are statistically significant. In addition, based on the results of this section, the quality of the model should be clear.</w:t>
      </w:r>
      <w:r w:rsidR="0098070E" w:rsidRPr="00AF5019">
        <w:rPr>
          <w:sz w:val="24"/>
          <w:szCs w:val="24"/>
          <w:lang w:val="en-GB"/>
        </w:rPr>
        <w:t xml:space="preserve"> To make the results easier to interpret, it is recommended to present the results using tables, graphs, diagrams, etc.</w:t>
      </w:r>
    </w:p>
    <w:p w14:paraId="0F202EA1" w14:textId="411D714C" w:rsidR="00821B5C" w:rsidRPr="00AF5019" w:rsidRDefault="00821B5C" w:rsidP="008A522A">
      <w:pPr>
        <w:ind w:firstLine="720"/>
        <w:jc w:val="both"/>
        <w:rPr>
          <w:sz w:val="24"/>
          <w:szCs w:val="24"/>
          <w:lang w:val="en-GB"/>
        </w:rPr>
      </w:pPr>
      <w:r w:rsidRPr="00AF5019">
        <w:rPr>
          <w:sz w:val="24"/>
          <w:szCs w:val="24"/>
          <w:lang w:val="en-GB"/>
        </w:rPr>
        <w:t>All of the source files, including files with algorithms and code, that the results are based on should be included as an attachment – either in paper or in electronic form.</w:t>
      </w:r>
    </w:p>
    <w:p w14:paraId="3280F946" w14:textId="77777777" w:rsidR="008A78C7" w:rsidRPr="00AF5019" w:rsidRDefault="008A78C7" w:rsidP="00722B4F">
      <w:pPr>
        <w:shd w:val="clear" w:color="auto" w:fill="FFFFFF"/>
        <w:tabs>
          <w:tab w:val="left" w:pos="1080"/>
        </w:tabs>
        <w:ind w:firstLine="709"/>
        <w:jc w:val="both"/>
        <w:rPr>
          <w:sz w:val="24"/>
          <w:szCs w:val="24"/>
          <w:lang w:val="en-GB"/>
        </w:rPr>
      </w:pPr>
      <w:bookmarkStart w:id="15" w:name="_Toc24959375"/>
      <w:bookmarkStart w:id="16" w:name="_Toc262985205"/>
      <w:bookmarkStart w:id="17" w:name="_Toc287386561"/>
      <w:bookmarkEnd w:id="14"/>
    </w:p>
    <w:p w14:paraId="18E7B44B" w14:textId="3ADCAC80" w:rsidR="00EF1A5F" w:rsidRPr="00AF5019" w:rsidRDefault="00556CDE" w:rsidP="009D2B8C">
      <w:pPr>
        <w:rPr>
          <w:b/>
          <w:sz w:val="24"/>
          <w:szCs w:val="24"/>
          <w:lang w:val="en-GB"/>
        </w:rPr>
      </w:pPr>
      <w:r w:rsidRPr="00AF5019">
        <w:rPr>
          <w:b/>
          <w:sz w:val="24"/>
          <w:szCs w:val="24"/>
          <w:lang w:val="en-GB"/>
        </w:rPr>
        <w:t>Project-analytical format</w:t>
      </w:r>
    </w:p>
    <w:p w14:paraId="0BFC6E20" w14:textId="20E76898" w:rsidR="00722B4F" w:rsidRPr="00AF5019" w:rsidRDefault="00556CDE" w:rsidP="0018041B">
      <w:pPr>
        <w:shd w:val="clear" w:color="auto" w:fill="FFFFFF"/>
        <w:tabs>
          <w:tab w:val="left" w:pos="1080"/>
        </w:tabs>
        <w:ind w:firstLine="709"/>
        <w:jc w:val="both"/>
        <w:rPr>
          <w:sz w:val="24"/>
          <w:szCs w:val="24"/>
          <w:lang w:val="en-GB"/>
        </w:rPr>
      </w:pPr>
      <w:bookmarkStart w:id="18" w:name="_Hlk526823063"/>
      <w:bookmarkStart w:id="19" w:name="_Hlk526823012"/>
      <w:bookmarkStart w:id="20" w:name="_Hlk526822987"/>
      <w:r w:rsidRPr="00AF5019">
        <w:rPr>
          <w:sz w:val="24"/>
          <w:szCs w:val="24"/>
          <w:lang w:val="en-GB"/>
        </w:rPr>
        <w:t>T</w:t>
      </w:r>
      <w:bookmarkStart w:id="21" w:name="_Hlk526823044"/>
      <w:r w:rsidRPr="00AF5019">
        <w:rPr>
          <w:sz w:val="24"/>
          <w:szCs w:val="24"/>
          <w:lang w:val="en-GB"/>
        </w:rPr>
        <w:t>heses written in a project-analytical format should include the following parts:</w:t>
      </w:r>
    </w:p>
    <w:p w14:paraId="7C57513F" w14:textId="2ACECC76" w:rsidR="00556CDE" w:rsidRPr="00AF5019" w:rsidRDefault="00556CDE" w:rsidP="00556CDE">
      <w:pPr>
        <w:shd w:val="clear" w:color="auto" w:fill="FFFFFF"/>
        <w:tabs>
          <w:tab w:val="left" w:pos="1080"/>
        </w:tabs>
        <w:ind w:firstLine="709"/>
        <w:jc w:val="both"/>
        <w:rPr>
          <w:sz w:val="24"/>
          <w:szCs w:val="24"/>
          <w:lang w:val="en-GB"/>
        </w:rPr>
      </w:pPr>
      <w:r w:rsidRPr="00AF5019">
        <w:rPr>
          <w:sz w:val="24"/>
          <w:szCs w:val="24"/>
          <w:lang w:val="en-GB"/>
        </w:rPr>
        <w:t>The</w:t>
      </w:r>
      <w:r w:rsidRPr="00AF5019">
        <w:rPr>
          <w:i/>
          <w:sz w:val="24"/>
          <w:szCs w:val="24"/>
          <w:lang w:val="en-GB"/>
        </w:rPr>
        <w:t xml:space="preserve"> Analytical section</w:t>
      </w:r>
      <w:r w:rsidRPr="00AF5019">
        <w:rPr>
          <w:sz w:val="24"/>
          <w:szCs w:val="24"/>
          <w:lang w:val="en-GB"/>
        </w:rPr>
        <w:t xml:space="preserve"> of the thesis should contain a general description of the object of the thesis, an analysis of the relevant problem and data developed with modern techniques described in the theoretical foundation of the thesis. In addition, this section should contain different indicators related to the characteristics of the research object. This section should contain also a justification of the subsequent</w:t>
      </w:r>
      <w:r w:rsidR="005971AD" w:rsidRPr="00AF5019">
        <w:rPr>
          <w:sz w:val="24"/>
          <w:szCs w:val="24"/>
          <w:lang w:val="en-GB"/>
        </w:rPr>
        <w:t xml:space="preserve"> development of the thesis.</w:t>
      </w:r>
    </w:p>
    <w:p w14:paraId="14B37CC8" w14:textId="7E01DD25" w:rsidR="00556CDE" w:rsidRPr="00AF5019" w:rsidRDefault="00556CDE" w:rsidP="0018041B">
      <w:pPr>
        <w:shd w:val="clear" w:color="auto" w:fill="FFFFFF"/>
        <w:tabs>
          <w:tab w:val="left" w:pos="1080"/>
        </w:tabs>
        <w:ind w:firstLine="709"/>
        <w:jc w:val="both"/>
        <w:rPr>
          <w:sz w:val="24"/>
          <w:szCs w:val="24"/>
          <w:lang w:val="en-GB"/>
        </w:rPr>
      </w:pPr>
      <w:r w:rsidRPr="00AF5019">
        <w:rPr>
          <w:sz w:val="24"/>
          <w:szCs w:val="24"/>
          <w:lang w:val="en-GB"/>
        </w:rPr>
        <w:t>This section should start with a description of the object researched in the thesis and a justification of why it is necessary to examine this object. Relevant reasons include a decline in the market, financial or o</w:t>
      </w:r>
      <w:r w:rsidR="00AF5019">
        <w:rPr>
          <w:sz w:val="24"/>
          <w:szCs w:val="24"/>
          <w:lang w:val="en-GB"/>
        </w:rPr>
        <w:t>rganis</w:t>
      </w:r>
      <w:r w:rsidRPr="00AF5019">
        <w:rPr>
          <w:sz w:val="24"/>
          <w:szCs w:val="24"/>
          <w:lang w:val="en-GB"/>
        </w:rPr>
        <w:t>ational position of the object, potential new developments in the object, the initiation of new projects, etc.</w:t>
      </w:r>
      <w:bookmarkEnd w:id="18"/>
      <w:r w:rsidRPr="00AF5019">
        <w:rPr>
          <w:sz w:val="24"/>
          <w:szCs w:val="24"/>
          <w:lang w:val="en-GB"/>
        </w:rPr>
        <w:t xml:space="preserve"> </w:t>
      </w:r>
    </w:p>
    <w:p w14:paraId="63C4E010" w14:textId="49DB34DB" w:rsidR="00722B4F" w:rsidRPr="00AF5019" w:rsidRDefault="00556CDE" w:rsidP="0018041B">
      <w:pPr>
        <w:shd w:val="clear" w:color="auto" w:fill="FFFFFF"/>
        <w:tabs>
          <w:tab w:val="left" w:pos="1080"/>
        </w:tabs>
        <w:ind w:firstLine="709"/>
        <w:jc w:val="both"/>
        <w:rPr>
          <w:sz w:val="24"/>
          <w:szCs w:val="24"/>
          <w:lang w:val="en-GB"/>
        </w:rPr>
      </w:pPr>
      <w:bookmarkStart w:id="22" w:name="_Hlk526823076"/>
      <w:r w:rsidRPr="00AF5019">
        <w:rPr>
          <w:sz w:val="24"/>
          <w:szCs w:val="24"/>
          <w:lang w:val="en-GB"/>
        </w:rPr>
        <w:t xml:space="preserve">Next, this section should include a comprehensive analysis, starting from the formulation of the </w:t>
      </w:r>
      <w:r w:rsidR="00B80225" w:rsidRPr="00AF5019">
        <w:rPr>
          <w:sz w:val="24"/>
          <w:szCs w:val="24"/>
          <w:lang w:val="en-GB"/>
        </w:rPr>
        <w:t>research p</w:t>
      </w:r>
      <w:r w:rsidR="00AF5019">
        <w:rPr>
          <w:sz w:val="24"/>
          <w:szCs w:val="24"/>
          <w:lang w:val="en-GB"/>
        </w:rPr>
        <w:t>rogramme</w:t>
      </w:r>
      <w:r w:rsidR="00B80225" w:rsidRPr="00AF5019">
        <w:rPr>
          <w:sz w:val="24"/>
          <w:szCs w:val="24"/>
          <w:lang w:val="en-GB"/>
        </w:rPr>
        <w:t>. The research p</w:t>
      </w:r>
      <w:r w:rsidR="00AF5019">
        <w:rPr>
          <w:sz w:val="24"/>
          <w:szCs w:val="24"/>
          <w:lang w:val="en-GB"/>
        </w:rPr>
        <w:t>rogramme</w:t>
      </w:r>
      <w:r w:rsidR="00B80225" w:rsidRPr="00AF5019">
        <w:rPr>
          <w:sz w:val="24"/>
          <w:szCs w:val="24"/>
          <w:lang w:val="en-GB"/>
        </w:rPr>
        <w:t xml:space="preserve"> includes the different stages of analysis and the definition of instruments and statistical data that will be used in each stage of the analyses. </w:t>
      </w:r>
    </w:p>
    <w:p w14:paraId="12D49FF4" w14:textId="24BF51F3" w:rsidR="00722B4F" w:rsidRPr="00AF5019" w:rsidRDefault="005971AD" w:rsidP="0018041B">
      <w:pPr>
        <w:shd w:val="clear" w:color="auto" w:fill="FFFFFF"/>
        <w:tabs>
          <w:tab w:val="left" w:pos="1080"/>
        </w:tabs>
        <w:ind w:firstLine="709"/>
        <w:jc w:val="both"/>
        <w:rPr>
          <w:sz w:val="24"/>
          <w:szCs w:val="24"/>
          <w:lang w:val="en-GB"/>
        </w:rPr>
      </w:pPr>
      <w:r w:rsidRPr="00AF5019">
        <w:rPr>
          <w:sz w:val="24"/>
          <w:szCs w:val="24"/>
          <w:lang w:val="en-GB"/>
        </w:rPr>
        <w:t>T</w:t>
      </w:r>
      <w:r w:rsidR="00B80225" w:rsidRPr="00AF5019">
        <w:rPr>
          <w:sz w:val="24"/>
          <w:szCs w:val="24"/>
          <w:lang w:val="en-GB"/>
        </w:rPr>
        <w:t xml:space="preserve">his section should conclude with conclusions and recommendations for further measures that could be taken. These further measures are the basis for the third part of the </w:t>
      </w:r>
      <w:r w:rsidR="00066D79">
        <w:rPr>
          <w:sz w:val="24"/>
          <w:szCs w:val="24"/>
          <w:lang w:val="en-GB"/>
        </w:rPr>
        <w:t>master’s</w:t>
      </w:r>
      <w:r w:rsidR="00B80225" w:rsidRPr="00AF5019">
        <w:rPr>
          <w:sz w:val="24"/>
          <w:szCs w:val="24"/>
          <w:lang w:val="en-GB"/>
        </w:rPr>
        <w:t xml:space="preserve"> thesis.</w:t>
      </w:r>
    </w:p>
    <w:p w14:paraId="3256D98F" w14:textId="77198B93" w:rsidR="00722B4F" w:rsidRPr="00AF5019" w:rsidRDefault="00B80225" w:rsidP="00B80225">
      <w:pPr>
        <w:shd w:val="clear" w:color="auto" w:fill="FFFFFF"/>
        <w:tabs>
          <w:tab w:val="left" w:pos="1080"/>
        </w:tabs>
        <w:ind w:firstLine="709"/>
        <w:jc w:val="both"/>
        <w:rPr>
          <w:spacing w:val="-1"/>
          <w:sz w:val="24"/>
          <w:szCs w:val="24"/>
          <w:lang w:val="en-GB"/>
        </w:rPr>
      </w:pPr>
      <w:r w:rsidRPr="00AF5019">
        <w:rPr>
          <w:spacing w:val="-1"/>
          <w:sz w:val="24"/>
          <w:szCs w:val="24"/>
          <w:lang w:val="en-GB"/>
        </w:rPr>
        <w:t>The</w:t>
      </w:r>
      <w:r w:rsidRPr="00AF5019">
        <w:rPr>
          <w:i/>
          <w:spacing w:val="-1"/>
          <w:sz w:val="24"/>
          <w:szCs w:val="24"/>
          <w:lang w:val="en-GB"/>
        </w:rPr>
        <w:t xml:space="preserve"> Project section</w:t>
      </w:r>
      <w:r w:rsidRPr="00AF5019">
        <w:rPr>
          <w:spacing w:val="-1"/>
          <w:sz w:val="24"/>
          <w:szCs w:val="24"/>
          <w:lang w:val="en-GB"/>
        </w:rPr>
        <w:t xml:space="preserve"> should contain the development of a set of measures for the solution of the stated problem as well as forecasts, with supporting calculations, for the results of the application of these measures. The basic requirement for this section is </w:t>
      </w:r>
      <w:r w:rsidR="005971AD" w:rsidRPr="00AF5019">
        <w:rPr>
          <w:spacing w:val="-1"/>
          <w:sz w:val="24"/>
          <w:szCs w:val="24"/>
          <w:lang w:val="en-GB"/>
        </w:rPr>
        <w:t>to present a comprehensive, thorough</w:t>
      </w:r>
      <w:r w:rsidR="005D1CC0">
        <w:rPr>
          <w:spacing w:val="-1"/>
          <w:sz w:val="24"/>
          <w:szCs w:val="24"/>
          <w:lang w:val="en-GB"/>
        </w:rPr>
        <w:t xml:space="preserve"> and</w:t>
      </w:r>
      <w:r w:rsidR="005971AD" w:rsidRPr="00AF5019">
        <w:rPr>
          <w:spacing w:val="-1"/>
          <w:sz w:val="24"/>
          <w:szCs w:val="24"/>
          <w:lang w:val="en-GB"/>
        </w:rPr>
        <w:t xml:space="preserve"> complete solution to the problem studied in the thesis</w:t>
      </w:r>
      <w:r w:rsidRPr="00AF5019">
        <w:rPr>
          <w:spacing w:val="-1"/>
          <w:sz w:val="24"/>
          <w:szCs w:val="24"/>
          <w:lang w:val="en-GB"/>
        </w:rPr>
        <w:t xml:space="preserve">. This section should not include only general recommendations or general suggestions for further development. All of the suggestions and recommendations should be developed to the stage of implementation and should have a concrete character. </w:t>
      </w:r>
      <w:r w:rsidRPr="00AF5019">
        <w:rPr>
          <w:sz w:val="24"/>
          <w:szCs w:val="24"/>
          <w:lang w:val="en-GB"/>
        </w:rPr>
        <w:t>The thesis should show how these measures affect indicators relevant for the firm, o</w:t>
      </w:r>
      <w:r w:rsidR="00AF5019">
        <w:rPr>
          <w:sz w:val="24"/>
          <w:szCs w:val="24"/>
          <w:lang w:val="en-GB"/>
        </w:rPr>
        <w:t>rganis</w:t>
      </w:r>
      <w:r w:rsidRPr="00AF5019">
        <w:rPr>
          <w:sz w:val="24"/>
          <w:szCs w:val="24"/>
          <w:lang w:val="en-GB"/>
        </w:rPr>
        <w:t>ation, etc.</w:t>
      </w:r>
    </w:p>
    <w:bookmarkEnd w:id="19"/>
    <w:bookmarkEnd w:id="20"/>
    <w:bookmarkEnd w:id="21"/>
    <w:bookmarkEnd w:id="22"/>
    <w:p w14:paraId="3FCC5AB3" w14:textId="77777777" w:rsidR="00B80225" w:rsidRPr="00AF5019" w:rsidRDefault="00B80225" w:rsidP="0018041B">
      <w:pPr>
        <w:pStyle w:val="Normal1"/>
        <w:tabs>
          <w:tab w:val="left" w:pos="1080"/>
        </w:tabs>
        <w:spacing w:line="240" w:lineRule="auto"/>
        <w:ind w:firstLine="709"/>
        <w:jc w:val="both"/>
        <w:rPr>
          <w:szCs w:val="24"/>
          <w:lang w:val="en-GB"/>
        </w:rPr>
      </w:pPr>
    </w:p>
    <w:p w14:paraId="1C629A3C" w14:textId="33810CE4" w:rsidR="00B80225" w:rsidRPr="00AF5019" w:rsidRDefault="00B80225" w:rsidP="005971AD">
      <w:pPr>
        <w:pStyle w:val="Normal1"/>
        <w:tabs>
          <w:tab w:val="left" w:pos="1080"/>
        </w:tabs>
        <w:spacing w:line="240" w:lineRule="auto"/>
        <w:ind w:firstLine="709"/>
        <w:jc w:val="both"/>
        <w:rPr>
          <w:szCs w:val="24"/>
          <w:lang w:val="en-GB"/>
        </w:rPr>
      </w:pPr>
      <w:bookmarkStart w:id="23" w:name="_Hlk526823155"/>
      <w:r w:rsidRPr="00AF5019">
        <w:rPr>
          <w:szCs w:val="24"/>
          <w:lang w:val="en-GB"/>
        </w:rPr>
        <w:t xml:space="preserve">For both types of format (research and project-analytical), each section of the </w:t>
      </w:r>
      <w:r w:rsidR="00066D79">
        <w:rPr>
          <w:szCs w:val="24"/>
          <w:lang w:val="en-GB"/>
        </w:rPr>
        <w:t>master’s</w:t>
      </w:r>
      <w:r w:rsidRPr="00AF5019">
        <w:rPr>
          <w:szCs w:val="24"/>
          <w:lang w:val="en-GB"/>
        </w:rPr>
        <w:t xml:space="preserve"> thesis should conclude with conclusions that are</w:t>
      </w:r>
      <w:r w:rsidR="00314F08" w:rsidRPr="00AF5019">
        <w:rPr>
          <w:szCs w:val="24"/>
          <w:lang w:val="en-GB"/>
        </w:rPr>
        <w:t xml:space="preserve"> </w:t>
      </w:r>
      <w:r w:rsidRPr="00AF5019">
        <w:rPr>
          <w:szCs w:val="24"/>
          <w:lang w:val="en-GB"/>
        </w:rPr>
        <w:t xml:space="preserve">based on logical reasoning and that </w:t>
      </w:r>
      <w:r w:rsidR="00314F08" w:rsidRPr="00AF5019">
        <w:rPr>
          <w:szCs w:val="24"/>
          <w:lang w:val="en-GB"/>
        </w:rPr>
        <w:t>lead to the next part of the thesis.</w:t>
      </w:r>
    </w:p>
    <w:p w14:paraId="2545014D" w14:textId="11CA297D" w:rsidR="00314F08" w:rsidRPr="00AF5019" w:rsidRDefault="00314F08" w:rsidP="00314F08">
      <w:pPr>
        <w:pStyle w:val="Normal1"/>
        <w:tabs>
          <w:tab w:val="left" w:pos="1080"/>
        </w:tabs>
        <w:spacing w:line="240" w:lineRule="auto"/>
        <w:ind w:firstLine="709"/>
        <w:jc w:val="both"/>
        <w:rPr>
          <w:szCs w:val="24"/>
          <w:lang w:val="en-GB"/>
        </w:rPr>
      </w:pPr>
      <w:bookmarkStart w:id="24" w:name="_Hlk526823227"/>
      <w:bookmarkEnd w:id="23"/>
      <w:r w:rsidRPr="00AF5019">
        <w:rPr>
          <w:szCs w:val="24"/>
          <w:lang w:val="en-GB"/>
        </w:rPr>
        <w:t xml:space="preserve">For both types of format (research and project-analytical), the final section is the </w:t>
      </w:r>
      <w:r w:rsidRPr="00AF5019">
        <w:rPr>
          <w:b/>
          <w:szCs w:val="24"/>
          <w:lang w:val="en-GB"/>
        </w:rPr>
        <w:t>Conclusion</w:t>
      </w:r>
      <w:r w:rsidRPr="00AF5019">
        <w:rPr>
          <w:szCs w:val="24"/>
          <w:lang w:val="en-GB"/>
        </w:rPr>
        <w:t>. In this section, students are required to s</w:t>
      </w:r>
      <w:r w:rsidR="00AF5019">
        <w:rPr>
          <w:szCs w:val="24"/>
          <w:lang w:val="en-GB"/>
        </w:rPr>
        <w:t>ummarise</w:t>
      </w:r>
      <w:r w:rsidRPr="00AF5019">
        <w:rPr>
          <w:szCs w:val="24"/>
          <w:lang w:val="en-GB"/>
        </w:rPr>
        <w:t xml:space="preserve"> the theoretical and empirical parts of the thesis and to discuss potential directions for future research. </w:t>
      </w:r>
    </w:p>
    <w:p w14:paraId="680951EB" w14:textId="0D22C98F" w:rsidR="002849D8" w:rsidRPr="00AF5019" w:rsidRDefault="00314F08" w:rsidP="0018041B">
      <w:pPr>
        <w:ind w:firstLine="567"/>
        <w:jc w:val="both"/>
        <w:rPr>
          <w:i/>
          <w:sz w:val="24"/>
          <w:szCs w:val="24"/>
          <w:lang w:val="en-GB"/>
        </w:rPr>
      </w:pPr>
      <w:r w:rsidRPr="00AF5019">
        <w:rPr>
          <w:sz w:val="24"/>
          <w:szCs w:val="24"/>
          <w:lang w:val="en-GB"/>
        </w:rPr>
        <w:t xml:space="preserve">The conclusion could contain the following: </w:t>
      </w:r>
    </w:p>
    <w:p w14:paraId="6448327B" w14:textId="1E51AAC8" w:rsidR="00314F0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more subjective discussion and critical analysis (relative to the discussion in the section Description of the results) of the results the empirical analyses</w:t>
      </w:r>
    </w:p>
    <w:p w14:paraId="7EFDFFAB" w14:textId="4C0CC0BB" w:rsidR="00314F0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The contribution of the results – e.g., to the creation of new knowledge, to helping o</w:t>
      </w:r>
      <w:r w:rsidR="00AF5019">
        <w:rPr>
          <w:sz w:val="24"/>
          <w:szCs w:val="24"/>
          <w:lang w:val="en-GB"/>
        </w:rPr>
        <w:t>rganis</w:t>
      </w:r>
      <w:r w:rsidRPr="00AF5019">
        <w:rPr>
          <w:sz w:val="24"/>
          <w:szCs w:val="24"/>
          <w:lang w:val="en-GB"/>
        </w:rPr>
        <w:t>ations operate in a more-effective manner</w:t>
      </w:r>
    </w:p>
    <w:p w14:paraId="1780B415" w14:textId="12A94FBB" w:rsidR="00314F0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The primary limitations of the thesis, and how these limitations could be overcome in future research</w:t>
      </w:r>
    </w:p>
    <w:p w14:paraId="16A54209" w14:textId="0526B61F" w:rsidR="00702BB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Whether using different assumptions, methodologies, etc. could lead to different results</w:t>
      </w:r>
    </w:p>
    <w:p w14:paraId="5CE3204B" w14:textId="4BB17C56" w:rsidR="00702BB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the topic of this research could be further developed in future research</w:t>
      </w:r>
      <w:bookmarkEnd w:id="24"/>
    </w:p>
    <w:p w14:paraId="17D9564F" w14:textId="3BBA6F78" w:rsidR="00314F08" w:rsidRPr="00AF5019" w:rsidRDefault="00314F08" w:rsidP="008A522A">
      <w:pPr>
        <w:pStyle w:val="Normal1"/>
        <w:tabs>
          <w:tab w:val="left" w:pos="1080"/>
        </w:tabs>
        <w:spacing w:line="240" w:lineRule="auto"/>
        <w:jc w:val="both"/>
        <w:rPr>
          <w:szCs w:val="24"/>
          <w:lang w:val="en-GB"/>
        </w:rPr>
      </w:pPr>
      <w:r w:rsidRPr="00AF5019">
        <w:rPr>
          <w:szCs w:val="24"/>
          <w:lang w:val="en-GB"/>
        </w:rPr>
        <w:t>The total number of conclusions can differ between theses but should be between at least 3 to 5. With more than 5 conclusions, it could be useful to impose additional structure on these conclusions – for example, by placing conclusions into groups. The conclusions should contain an evaluation of the correspondence of the results with the stated goals, tasks</w:t>
      </w:r>
      <w:r w:rsidR="005D1CC0">
        <w:rPr>
          <w:szCs w:val="24"/>
          <w:lang w:val="en-GB"/>
        </w:rPr>
        <w:t xml:space="preserve"> and</w:t>
      </w:r>
      <w:r w:rsidRPr="00AF5019">
        <w:rPr>
          <w:szCs w:val="24"/>
          <w:lang w:val="en-GB"/>
        </w:rPr>
        <w:t xml:space="preserve"> problem of the thesis.</w:t>
      </w:r>
    </w:p>
    <w:p w14:paraId="075BE88F" w14:textId="75C42CFA" w:rsidR="00722B4F" w:rsidRPr="00AF5019" w:rsidRDefault="00314F08" w:rsidP="008A522A">
      <w:pPr>
        <w:pStyle w:val="Normal1"/>
        <w:tabs>
          <w:tab w:val="left" w:pos="1080"/>
        </w:tabs>
        <w:spacing w:line="240" w:lineRule="auto"/>
        <w:jc w:val="both"/>
        <w:rPr>
          <w:szCs w:val="24"/>
          <w:lang w:val="en-GB"/>
        </w:rPr>
      </w:pPr>
      <w:r w:rsidRPr="00AF5019">
        <w:rPr>
          <w:szCs w:val="24"/>
          <w:lang w:val="en-GB"/>
        </w:rPr>
        <w:t>The conclusion should not be a summary of the prior sections of the research.</w:t>
      </w:r>
    </w:p>
    <w:p w14:paraId="41028A76" w14:textId="438DDC70" w:rsidR="00722B4F" w:rsidRPr="00AF5019" w:rsidRDefault="00314F08" w:rsidP="008A522A">
      <w:pPr>
        <w:shd w:val="clear" w:color="auto" w:fill="FFFFFF"/>
        <w:tabs>
          <w:tab w:val="left" w:pos="1080"/>
        </w:tabs>
        <w:ind w:firstLine="720"/>
        <w:jc w:val="both"/>
        <w:rPr>
          <w:sz w:val="24"/>
          <w:szCs w:val="24"/>
          <w:lang w:val="en-GB"/>
        </w:rPr>
      </w:pPr>
      <w:bookmarkStart w:id="25" w:name="_Hlk526823268"/>
      <w:r w:rsidRPr="00AF5019">
        <w:rPr>
          <w:sz w:val="24"/>
          <w:szCs w:val="24"/>
          <w:lang w:val="en-GB"/>
        </w:rPr>
        <w:t xml:space="preserve">After the conclusion, the thesis should include a </w:t>
      </w:r>
      <w:r w:rsidRPr="00AF5019">
        <w:rPr>
          <w:b/>
          <w:sz w:val="24"/>
          <w:szCs w:val="24"/>
          <w:lang w:val="en-GB"/>
        </w:rPr>
        <w:t>Reference list</w:t>
      </w:r>
      <w:r w:rsidRPr="00AF5019">
        <w:rPr>
          <w:sz w:val="24"/>
          <w:szCs w:val="24"/>
          <w:lang w:val="en-GB"/>
        </w:rPr>
        <w:t>.</w:t>
      </w:r>
      <w:r w:rsidR="00F1076F" w:rsidRPr="00AF5019">
        <w:rPr>
          <w:sz w:val="24"/>
          <w:szCs w:val="24"/>
          <w:lang w:val="en-GB"/>
        </w:rPr>
        <w:t xml:space="preserve"> Each reference included in the reference list should be cited in the text.</w:t>
      </w:r>
      <w:r w:rsidRPr="00AF5019">
        <w:rPr>
          <w:sz w:val="24"/>
          <w:szCs w:val="24"/>
          <w:lang w:val="en-GB"/>
        </w:rPr>
        <w:t xml:space="preserve"> </w:t>
      </w:r>
      <w:r w:rsidR="00F1076F" w:rsidRPr="00AF5019">
        <w:rPr>
          <w:sz w:val="24"/>
          <w:szCs w:val="24"/>
          <w:lang w:val="en-GB"/>
        </w:rPr>
        <w:t>The reference list should consist of at least 25</w:t>
      </w:r>
      <w:r w:rsidR="000B27FC">
        <w:rPr>
          <w:sz w:val="24"/>
          <w:szCs w:val="24"/>
          <w:lang w:val="en-GB"/>
        </w:rPr>
        <w:t xml:space="preserve"> references, including</w:t>
      </w:r>
      <w:r w:rsidR="00F1076F" w:rsidRPr="00AF5019">
        <w:rPr>
          <w:sz w:val="24"/>
          <w:szCs w:val="24"/>
          <w:lang w:val="en-GB"/>
        </w:rPr>
        <w:t xml:space="preserve"> monographs, scientific articles (normative acts are not regarded as either a monograph or a scientific article). </w:t>
      </w:r>
      <w:bookmarkEnd w:id="25"/>
      <w:r w:rsidR="000B27FC">
        <w:rPr>
          <w:sz w:val="24"/>
          <w:szCs w:val="24"/>
          <w:lang w:val="en-GB"/>
        </w:rPr>
        <w:t>No textbook references are recommended.</w:t>
      </w:r>
      <w:r w:rsidR="00F1076F" w:rsidRPr="00AF5019">
        <w:rPr>
          <w:sz w:val="24"/>
          <w:szCs w:val="24"/>
          <w:lang w:val="en-GB"/>
        </w:rPr>
        <w:t xml:space="preserve"> </w:t>
      </w:r>
    </w:p>
    <w:p w14:paraId="198696EE" w14:textId="63B316F3" w:rsidR="00722B4F" w:rsidRPr="00AF5019" w:rsidRDefault="00F1076F" w:rsidP="008A522A">
      <w:pPr>
        <w:shd w:val="clear" w:color="auto" w:fill="FFFFFF"/>
        <w:tabs>
          <w:tab w:val="left" w:pos="1080"/>
        </w:tabs>
        <w:ind w:firstLine="720"/>
        <w:jc w:val="both"/>
        <w:rPr>
          <w:sz w:val="24"/>
          <w:szCs w:val="24"/>
          <w:lang w:val="en-GB"/>
        </w:rPr>
      </w:pPr>
      <w:bookmarkStart w:id="26" w:name="_Hlk526823426"/>
      <w:r w:rsidRPr="00AF5019">
        <w:rPr>
          <w:bCs/>
          <w:sz w:val="24"/>
          <w:szCs w:val="24"/>
          <w:lang w:val="en-GB"/>
        </w:rPr>
        <w:t xml:space="preserve">The </w:t>
      </w:r>
      <w:r w:rsidRPr="00AF5019">
        <w:rPr>
          <w:b/>
          <w:bCs/>
          <w:sz w:val="24"/>
          <w:szCs w:val="24"/>
          <w:lang w:val="en-GB"/>
        </w:rPr>
        <w:t>Appendices</w:t>
      </w:r>
      <w:r w:rsidRPr="00AF5019">
        <w:rPr>
          <w:bCs/>
          <w:sz w:val="24"/>
          <w:szCs w:val="24"/>
          <w:lang w:val="en-GB"/>
        </w:rPr>
        <w:t xml:space="preserve"> are included after the reference list. </w:t>
      </w:r>
      <w:r w:rsidRPr="00AF5019">
        <w:rPr>
          <w:sz w:val="24"/>
          <w:szCs w:val="24"/>
          <w:lang w:val="en-GB"/>
        </w:rPr>
        <w:t xml:space="preserve">The objective of including material in the appendices is to avoid including in the text calculations, data, etc. that contain information that is </w:t>
      </w:r>
      <w:r w:rsidR="00735B0A" w:rsidRPr="00AF5019">
        <w:rPr>
          <w:sz w:val="24"/>
          <w:szCs w:val="24"/>
          <w:lang w:val="en-GB"/>
        </w:rPr>
        <w:t>relevant</w:t>
      </w:r>
      <w:r w:rsidRPr="00AF5019">
        <w:rPr>
          <w:sz w:val="24"/>
          <w:szCs w:val="24"/>
          <w:lang w:val="en-GB"/>
        </w:rPr>
        <w:t xml:space="preserve"> but not essential for the main </w:t>
      </w:r>
      <w:r w:rsidR="00735B0A" w:rsidRPr="00AF5019">
        <w:rPr>
          <w:sz w:val="24"/>
          <w:szCs w:val="24"/>
          <w:lang w:val="en-GB"/>
        </w:rPr>
        <w:t>research problem</w:t>
      </w:r>
      <w:r w:rsidRPr="00AF5019">
        <w:rPr>
          <w:sz w:val="24"/>
          <w:szCs w:val="24"/>
          <w:lang w:val="en-GB"/>
        </w:rPr>
        <w:t xml:space="preserve"> of the thesis. Each appendix should begin on a new page, have its own heading</w:t>
      </w:r>
      <w:r w:rsidR="005D1CC0">
        <w:rPr>
          <w:sz w:val="24"/>
          <w:szCs w:val="24"/>
          <w:lang w:val="en-GB"/>
        </w:rPr>
        <w:t xml:space="preserve"> and</w:t>
      </w:r>
      <w:r w:rsidRPr="00AF5019">
        <w:rPr>
          <w:sz w:val="24"/>
          <w:szCs w:val="24"/>
          <w:lang w:val="en-GB"/>
        </w:rPr>
        <w:t xml:space="preserve"> be included in the table of contents for the thesis.</w:t>
      </w:r>
      <w:bookmarkEnd w:id="26"/>
      <w:r w:rsidR="00722B4F" w:rsidRPr="00AF5019">
        <w:rPr>
          <w:sz w:val="24"/>
          <w:szCs w:val="24"/>
          <w:lang w:val="en-GB"/>
        </w:rPr>
        <w:t xml:space="preserve"> </w:t>
      </w:r>
    </w:p>
    <w:p w14:paraId="5B58D591" w14:textId="5BB6ED80" w:rsidR="00722B4F" w:rsidRPr="00AF5019" w:rsidRDefault="00722B4F" w:rsidP="00E46E22">
      <w:pPr>
        <w:pStyle w:val="1"/>
        <w:jc w:val="center"/>
        <w:rPr>
          <w:rFonts w:ascii="Times New Roman" w:hAnsi="Times New Roman"/>
          <w:sz w:val="24"/>
          <w:szCs w:val="24"/>
          <w:lang w:val="en-GB"/>
        </w:rPr>
      </w:pPr>
      <w:bookmarkStart w:id="27" w:name="_Toc418161792"/>
      <w:bookmarkStart w:id="28" w:name="_Toc418162020"/>
      <w:bookmarkStart w:id="29" w:name="_Toc527129"/>
      <w:bookmarkEnd w:id="15"/>
      <w:bookmarkEnd w:id="16"/>
      <w:bookmarkEnd w:id="17"/>
      <w:r w:rsidRPr="00AF5019">
        <w:rPr>
          <w:rFonts w:ascii="Times New Roman" w:hAnsi="Times New Roman"/>
          <w:sz w:val="24"/>
          <w:szCs w:val="24"/>
          <w:lang w:val="en-GB"/>
        </w:rPr>
        <w:t>3. </w:t>
      </w:r>
      <w:bookmarkEnd w:id="27"/>
      <w:bookmarkEnd w:id="28"/>
      <w:r w:rsidR="00F1076F" w:rsidRPr="00AF5019">
        <w:rPr>
          <w:rFonts w:ascii="Times New Roman" w:hAnsi="Times New Roman"/>
          <w:sz w:val="24"/>
          <w:szCs w:val="24"/>
          <w:lang w:val="en-GB"/>
        </w:rPr>
        <w:t xml:space="preserve">Writing the </w:t>
      </w:r>
      <w:r w:rsidR="00066D79">
        <w:rPr>
          <w:rFonts w:ascii="Times New Roman" w:hAnsi="Times New Roman"/>
          <w:sz w:val="24"/>
          <w:szCs w:val="24"/>
          <w:lang w:val="en-GB"/>
        </w:rPr>
        <w:t>master’s</w:t>
      </w:r>
      <w:r w:rsidR="00F1076F" w:rsidRPr="00AF5019">
        <w:rPr>
          <w:rFonts w:ascii="Times New Roman" w:hAnsi="Times New Roman"/>
          <w:sz w:val="24"/>
          <w:szCs w:val="24"/>
          <w:lang w:val="en-GB"/>
        </w:rPr>
        <w:t xml:space="preserve"> thesis</w:t>
      </w:r>
      <w:bookmarkEnd w:id="29"/>
    </w:p>
    <w:p w14:paraId="7A0602D9" w14:textId="1C5FF76E" w:rsidR="00143DAE" w:rsidRPr="00AF5019" w:rsidRDefault="00424A7A" w:rsidP="00424A7A">
      <w:pPr>
        <w:pStyle w:val="2"/>
        <w:rPr>
          <w:rFonts w:ascii="Times New Roman" w:hAnsi="Times New Roman" w:cs="Times New Roman"/>
          <w:sz w:val="24"/>
          <w:szCs w:val="24"/>
          <w:lang w:val="en-GB"/>
        </w:rPr>
      </w:pPr>
      <w:bookmarkStart w:id="30" w:name="_Toc527130"/>
      <w:bookmarkStart w:id="31" w:name="_Toc418161793"/>
      <w:bookmarkStart w:id="32" w:name="_Toc418162021"/>
      <w:r w:rsidRPr="00AF5019">
        <w:rPr>
          <w:rFonts w:ascii="Times New Roman" w:hAnsi="Times New Roman" w:cs="Times New Roman"/>
          <w:sz w:val="24"/>
          <w:szCs w:val="24"/>
          <w:lang w:val="en-GB"/>
        </w:rPr>
        <w:t xml:space="preserve">3.1. </w:t>
      </w:r>
      <w:r w:rsidR="00F1076F" w:rsidRPr="00AF5019">
        <w:rPr>
          <w:rFonts w:ascii="Times New Roman" w:hAnsi="Times New Roman" w:cs="Times New Roman"/>
          <w:sz w:val="24"/>
          <w:szCs w:val="24"/>
          <w:lang w:val="en-GB"/>
        </w:rPr>
        <w:t>Suggestion</w:t>
      </w:r>
      <w:r w:rsidR="00622067" w:rsidRPr="00AF5019">
        <w:rPr>
          <w:rFonts w:ascii="Times New Roman" w:hAnsi="Times New Roman" w:cs="Times New Roman"/>
          <w:sz w:val="24"/>
          <w:szCs w:val="24"/>
          <w:lang w:val="en-GB"/>
        </w:rPr>
        <w:t>s</w:t>
      </w:r>
      <w:r w:rsidR="00F1076F" w:rsidRPr="00AF5019">
        <w:rPr>
          <w:rFonts w:ascii="Times New Roman" w:hAnsi="Times New Roman" w:cs="Times New Roman"/>
          <w:sz w:val="24"/>
          <w:szCs w:val="24"/>
          <w:lang w:val="en-GB"/>
        </w:rPr>
        <w:t xml:space="preserve">, choice and confirmation of the theme of the </w:t>
      </w:r>
      <w:r w:rsidR="00066D79">
        <w:rPr>
          <w:rFonts w:ascii="Times New Roman" w:hAnsi="Times New Roman" w:cs="Times New Roman"/>
          <w:sz w:val="24"/>
          <w:szCs w:val="24"/>
          <w:lang w:val="en-GB"/>
        </w:rPr>
        <w:t>master’s</w:t>
      </w:r>
      <w:r w:rsidR="00F1076F" w:rsidRPr="00AF5019">
        <w:rPr>
          <w:rFonts w:ascii="Times New Roman" w:hAnsi="Times New Roman" w:cs="Times New Roman"/>
          <w:sz w:val="24"/>
          <w:szCs w:val="24"/>
          <w:lang w:val="en-GB"/>
        </w:rPr>
        <w:t xml:space="preserve"> thesis, supervisors</w:t>
      </w:r>
      <w:r w:rsidR="005D1CC0">
        <w:rPr>
          <w:rFonts w:ascii="Times New Roman" w:hAnsi="Times New Roman" w:cs="Times New Roman"/>
          <w:sz w:val="24"/>
          <w:szCs w:val="24"/>
          <w:lang w:val="en-GB"/>
        </w:rPr>
        <w:t xml:space="preserve"> and</w:t>
      </w:r>
      <w:r w:rsidR="00F1076F" w:rsidRPr="00AF5019">
        <w:rPr>
          <w:rFonts w:ascii="Times New Roman" w:hAnsi="Times New Roman" w:cs="Times New Roman"/>
          <w:sz w:val="24"/>
          <w:szCs w:val="24"/>
          <w:lang w:val="en-GB"/>
        </w:rPr>
        <w:t xml:space="preserve"> reviews</w:t>
      </w:r>
      <w:bookmarkEnd w:id="30"/>
    </w:p>
    <w:p w14:paraId="2000F9D5" w14:textId="76980FA3" w:rsidR="00622067" w:rsidRPr="00AF5019" w:rsidRDefault="00F1076F" w:rsidP="009D2B8C">
      <w:pPr>
        <w:ind w:firstLine="709"/>
        <w:jc w:val="both"/>
        <w:rPr>
          <w:color w:val="000000"/>
          <w:sz w:val="24"/>
          <w:szCs w:val="24"/>
          <w:lang w:val="en-GB"/>
        </w:rPr>
      </w:pPr>
      <w:bookmarkStart w:id="33" w:name="_Hlk526823510"/>
      <w:r w:rsidRPr="00AF5019">
        <w:rPr>
          <w:b/>
          <w:bCs/>
          <w:i/>
          <w:iCs/>
          <w:color w:val="000000"/>
          <w:sz w:val="24"/>
          <w:szCs w:val="24"/>
          <w:lang w:val="en-GB"/>
        </w:rPr>
        <w:t>Septembe</w:t>
      </w:r>
      <w:r w:rsidR="00622067" w:rsidRPr="00AF5019">
        <w:rPr>
          <w:b/>
          <w:bCs/>
          <w:i/>
          <w:iCs/>
          <w:color w:val="000000"/>
          <w:sz w:val="24"/>
          <w:szCs w:val="24"/>
          <w:lang w:val="en-GB"/>
        </w:rPr>
        <w:t>r</w:t>
      </w:r>
      <w:r w:rsidRPr="00AF5019">
        <w:rPr>
          <w:b/>
          <w:bCs/>
          <w:i/>
          <w:iCs/>
          <w:color w:val="000000"/>
          <w:sz w:val="24"/>
          <w:szCs w:val="24"/>
          <w:lang w:val="en-GB"/>
        </w:rPr>
        <w:t xml:space="preserve"> </w:t>
      </w:r>
      <w:r w:rsidR="000B27FC">
        <w:rPr>
          <w:b/>
          <w:bCs/>
          <w:i/>
          <w:iCs/>
          <w:color w:val="000000"/>
          <w:sz w:val="24"/>
          <w:szCs w:val="24"/>
          <w:lang w:val="en-GB"/>
        </w:rPr>
        <w:t>1</w:t>
      </w:r>
      <w:r w:rsidRPr="00AF5019">
        <w:rPr>
          <w:b/>
          <w:bCs/>
          <w:i/>
          <w:iCs/>
          <w:color w:val="000000"/>
          <w:sz w:val="24"/>
          <w:szCs w:val="24"/>
          <w:lang w:val="en-GB"/>
        </w:rPr>
        <w:t xml:space="preserve">1-October </w:t>
      </w:r>
      <w:r w:rsidR="000B27FC">
        <w:rPr>
          <w:b/>
          <w:bCs/>
          <w:i/>
          <w:iCs/>
          <w:color w:val="000000"/>
          <w:sz w:val="24"/>
          <w:szCs w:val="24"/>
          <w:lang w:val="en-GB"/>
        </w:rPr>
        <w:t>1</w:t>
      </w:r>
      <w:r w:rsidRPr="00AF5019">
        <w:rPr>
          <w:b/>
          <w:bCs/>
          <w:i/>
          <w:iCs/>
          <w:color w:val="000000"/>
          <w:sz w:val="24"/>
          <w:szCs w:val="24"/>
          <w:lang w:val="en-GB"/>
        </w:rPr>
        <w:t xml:space="preserve">1 </w:t>
      </w:r>
      <w:r w:rsidR="009D2B8C" w:rsidRPr="00AF5019">
        <w:rPr>
          <w:color w:val="000000"/>
          <w:sz w:val="24"/>
          <w:szCs w:val="24"/>
          <w:lang w:val="en-GB"/>
        </w:rPr>
        <w:t xml:space="preserve">– </w:t>
      </w:r>
      <w:r w:rsidR="00622067" w:rsidRPr="00AF5019">
        <w:rPr>
          <w:color w:val="000000"/>
          <w:sz w:val="24"/>
          <w:szCs w:val="24"/>
          <w:lang w:val="en-GB"/>
        </w:rPr>
        <w:t>during</w:t>
      </w:r>
      <w:r w:rsidRPr="00AF5019">
        <w:rPr>
          <w:color w:val="000000"/>
          <w:sz w:val="24"/>
          <w:szCs w:val="24"/>
          <w:lang w:val="en-GB"/>
        </w:rPr>
        <w:t xml:space="preserve"> this period, </w:t>
      </w:r>
      <w:r w:rsidR="00622067" w:rsidRPr="00AF5019">
        <w:rPr>
          <w:color w:val="000000"/>
          <w:sz w:val="24"/>
          <w:szCs w:val="24"/>
          <w:lang w:val="en-GB"/>
        </w:rPr>
        <w:t xml:space="preserve">potential supervisors for </w:t>
      </w:r>
      <w:r w:rsidR="00066D79">
        <w:rPr>
          <w:color w:val="000000"/>
          <w:sz w:val="24"/>
          <w:szCs w:val="24"/>
          <w:lang w:val="en-GB"/>
        </w:rPr>
        <w:t>master’s</w:t>
      </w:r>
      <w:r w:rsidR="00622067" w:rsidRPr="00AF5019">
        <w:rPr>
          <w:color w:val="000000"/>
          <w:sz w:val="24"/>
          <w:szCs w:val="24"/>
          <w:lang w:val="en-GB"/>
        </w:rPr>
        <w:t xml:space="preserve"> theses at the NRU HSE in St. Petersburg will make suggestions for thesis topics. In addition, the partners of NRU HSE in St. Petersburg and other employers can propose topics.</w:t>
      </w:r>
    </w:p>
    <w:p w14:paraId="53A8439B" w14:textId="4C12697D" w:rsidR="009D2B8C" w:rsidRPr="00AF5019" w:rsidRDefault="00622067" w:rsidP="009D2B8C">
      <w:pPr>
        <w:ind w:firstLine="709"/>
        <w:jc w:val="both"/>
        <w:rPr>
          <w:b/>
          <w:i/>
          <w:sz w:val="24"/>
          <w:szCs w:val="24"/>
          <w:lang w:val="en-GB"/>
        </w:rPr>
      </w:pPr>
      <w:r w:rsidRPr="00AF5019">
        <w:rPr>
          <w:b/>
          <w:i/>
          <w:sz w:val="24"/>
          <w:szCs w:val="24"/>
          <w:lang w:val="en-GB"/>
        </w:rPr>
        <w:t xml:space="preserve">October </w:t>
      </w:r>
      <w:r w:rsidR="000B27FC">
        <w:rPr>
          <w:b/>
          <w:i/>
          <w:sz w:val="24"/>
          <w:szCs w:val="24"/>
          <w:lang w:val="en-GB"/>
        </w:rPr>
        <w:t>1</w:t>
      </w:r>
      <w:r w:rsidRPr="00AF5019">
        <w:rPr>
          <w:b/>
          <w:i/>
          <w:sz w:val="24"/>
          <w:szCs w:val="24"/>
          <w:lang w:val="en-GB"/>
        </w:rPr>
        <w:t xml:space="preserve">1-October </w:t>
      </w:r>
      <w:r w:rsidR="000B27FC">
        <w:rPr>
          <w:b/>
          <w:i/>
          <w:sz w:val="24"/>
          <w:szCs w:val="24"/>
          <w:lang w:val="en-GB"/>
        </w:rPr>
        <w:t>30</w:t>
      </w:r>
      <w:r w:rsidRPr="00AF5019">
        <w:rPr>
          <w:sz w:val="24"/>
          <w:szCs w:val="24"/>
          <w:lang w:val="en-GB"/>
        </w:rPr>
        <w:t xml:space="preserve"> – during this period, the academic director of the study p</w:t>
      </w:r>
      <w:r w:rsidR="00AF5019">
        <w:rPr>
          <w:sz w:val="24"/>
          <w:szCs w:val="24"/>
          <w:lang w:val="en-GB"/>
        </w:rPr>
        <w:t>rogramme</w:t>
      </w:r>
      <w:r w:rsidRPr="00AF5019">
        <w:rPr>
          <w:sz w:val="24"/>
          <w:szCs w:val="24"/>
          <w:lang w:val="en-GB"/>
        </w:rPr>
        <w:t>s will approve the thesis topics. The academic council reserves the right to exclude topics that do not correspond to the level of students and direction of study in the study p</w:t>
      </w:r>
      <w:r w:rsidR="00AF5019">
        <w:rPr>
          <w:sz w:val="24"/>
          <w:szCs w:val="24"/>
          <w:lang w:val="en-GB"/>
        </w:rPr>
        <w:t>rogramme</w:t>
      </w:r>
      <w:r w:rsidRPr="00AF5019">
        <w:rPr>
          <w:sz w:val="24"/>
          <w:szCs w:val="24"/>
          <w:lang w:val="en-GB"/>
        </w:rPr>
        <w:t>.</w:t>
      </w:r>
    </w:p>
    <w:p w14:paraId="729EC4AF" w14:textId="51E8956B" w:rsidR="00622067" w:rsidRPr="00AF5019" w:rsidRDefault="00622067" w:rsidP="00622067">
      <w:pPr>
        <w:ind w:firstLine="709"/>
        <w:jc w:val="both"/>
        <w:rPr>
          <w:color w:val="000000"/>
          <w:sz w:val="24"/>
          <w:szCs w:val="24"/>
          <w:lang w:val="en-GB"/>
        </w:rPr>
      </w:pPr>
      <w:r w:rsidRPr="00AF5019">
        <w:rPr>
          <w:b/>
          <w:bCs/>
          <w:i/>
          <w:iCs/>
          <w:color w:val="000000"/>
          <w:sz w:val="24"/>
          <w:szCs w:val="24"/>
          <w:lang w:val="en-GB"/>
        </w:rPr>
        <w:t xml:space="preserve">October </w:t>
      </w:r>
      <w:r w:rsidR="000B27FC">
        <w:rPr>
          <w:b/>
          <w:bCs/>
          <w:i/>
          <w:iCs/>
          <w:color w:val="000000"/>
          <w:sz w:val="24"/>
          <w:szCs w:val="24"/>
          <w:lang w:val="en-GB"/>
        </w:rPr>
        <w:t>30</w:t>
      </w:r>
      <w:r w:rsidRPr="00AF5019">
        <w:rPr>
          <w:b/>
          <w:bCs/>
          <w:i/>
          <w:iCs/>
          <w:color w:val="000000"/>
          <w:sz w:val="24"/>
          <w:szCs w:val="24"/>
          <w:lang w:val="en-GB"/>
        </w:rPr>
        <w:t xml:space="preserve">-November 20 </w:t>
      </w:r>
      <w:r w:rsidR="009D2B8C" w:rsidRPr="00AF5019">
        <w:rPr>
          <w:color w:val="000000"/>
          <w:sz w:val="24"/>
          <w:szCs w:val="24"/>
          <w:lang w:val="en-GB"/>
        </w:rPr>
        <w:t xml:space="preserve">– </w:t>
      </w:r>
      <w:r w:rsidRPr="00AF5019">
        <w:rPr>
          <w:color w:val="000000"/>
          <w:sz w:val="24"/>
          <w:szCs w:val="24"/>
          <w:lang w:val="en-GB"/>
        </w:rPr>
        <w:t xml:space="preserve">during this period, students choose the topic of their </w:t>
      </w:r>
      <w:r w:rsidR="00066D79">
        <w:rPr>
          <w:color w:val="000000"/>
          <w:sz w:val="24"/>
          <w:szCs w:val="24"/>
          <w:lang w:val="en-GB"/>
        </w:rPr>
        <w:t>master’s</w:t>
      </w:r>
      <w:r w:rsidRPr="00AF5019">
        <w:rPr>
          <w:color w:val="000000"/>
          <w:sz w:val="24"/>
          <w:szCs w:val="24"/>
          <w:lang w:val="en-GB"/>
        </w:rPr>
        <w:t xml:space="preserve"> thesis</w:t>
      </w:r>
      <w:r w:rsidR="009D2B8C" w:rsidRPr="00AF5019">
        <w:rPr>
          <w:color w:val="000000"/>
          <w:sz w:val="24"/>
          <w:szCs w:val="24"/>
          <w:lang w:val="en-GB"/>
        </w:rPr>
        <w:t xml:space="preserve">. </w:t>
      </w:r>
      <w:r w:rsidRPr="00AF5019">
        <w:rPr>
          <w:color w:val="000000"/>
          <w:sz w:val="24"/>
          <w:szCs w:val="24"/>
          <w:lang w:val="en-GB"/>
        </w:rPr>
        <w:t>During this period, all students will receive access through LMS to the list of topics agreed to by the academic director of the study p</w:t>
      </w:r>
      <w:r w:rsidR="00AF5019">
        <w:rPr>
          <w:color w:val="000000"/>
          <w:sz w:val="24"/>
          <w:szCs w:val="24"/>
          <w:lang w:val="en-GB"/>
        </w:rPr>
        <w:t>rogramme</w:t>
      </w:r>
      <w:r w:rsidRPr="00AF5019">
        <w:rPr>
          <w:color w:val="000000"/>
          <w:sz w:val="24"/>
          <w:szCs w:val="24"/>
          <w:lang w:val="en-GB"/>
        </w:rPr>
        <w:t>. The approval of the student’s application serves as approval of the topic. In the process of discussing the theme of the thesis, the theme can be adjusted. Supervisors may use as methods of communication meetings with the students, messages via email, etc.</w:t>
      </w:r>
    </w:p>
    <w:p w14:paraId="36F5EB46" w14:textId="5242D51D" w:rsidR="009D2B8C" w:rsidRPr="00AF5019" w:rsidRDefault="00622067" w:rsidP="006759F6">
      <w:pPr>
        <w:ind w:firstLine="709"/>
        <w:jc w:val="both"/>
        <w:rPr>
          <w:color w:val="000000"/>
          <w:sz w:val="24"/>
          <w:szCs w:val="24"/>
          <w:lang w:val="en-GB"/>
        </w:rPr>
      </w:pPr>
      <w:r w:rsidRPr="00AF5019">
        <w:rPr>
          <w:color w:val="000000"/>
          <w:sz w:val="24"/>
          <w:szCs w:val="24"/>
          <w:lang w:val="en-GB"/>
        </w:rPr>
        <w:t>Students have the right to propose to the academic director of the study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a topic and supervisor for their </w:t>
      </w:r>
      <w:r w:rsidR="00066D79">
        <w:rPr>
          <w:color w:val="000000"/>
          <w:sz w:val="24"/>
          <w:szCs w:val="24"/>
          <w:lang w:val="en-GB"/>
        </w:rPr>
        <w:t>master’s</w:t>
      </w:r>
      <w:r w:rsidRPr="00AF5019">
        <w:rPr>
          <w:color w:val="000000"/>
          <w:sz w:val="24"/>
          <w:szCs w:val="24"/>
          <w:lang w:val="en-GB"/>
        </w:rPr>
        <w:t xml:space="preserve"> thesis. The academic director of the study p</w:t>
      </w:r>
      <w:r w:rsidR="00AF5019">
        <w:rPr>
          <w:color w:val="000000"/>
          <w:sz w:val="24"/>
          <w:szCs w:val="24"/>
          <w:lang w:val="en-GB"/>
        </w:rPr>
        <w:t>rogramme</w:t>
      </w:r>
      <w:r w:rsidRPr="00AF5019">
        <w:rPr>
          <w:color w:val="000000"/>
          <w:sz w:val="24"/>
          <w:szCs w:val="24"/>
          <w:lang w:val="en-GB"/>
        </w:rPr>
        <w:t xml:space="preserve"> </w:t>
      </w:r>
      <w:r w:rsidR="00D04D66">
        <w:rPr>
          <w:sz w:val="24"/>
          <w:szCs w:val="24"/>
          <w:lang w:val="en-GB"/>
        </w:rPr>
        <w:t xml:space="preserve">MASTER IN </w:t>
      </w:r>
      <w:r w:rsidR="00066D79">
        <w:rPr>
          <w:color w:val="000000"/>
          <w:sz w:val="24"/>
          <w:szCs w:val="24"/>
          <w:lang w:val="en-GB"/>
        </w:rPr>
        <w:t>MANAGEMENT AND ANALYTICS FOR BUSINESS</w:t>
      </w:r>
      <w:r w:rsidRPr="00AF5019">
        <w:rPr>
          <w:color w:val="000000"/>
          <w:sz w:val="24"/>
          <w:szCs w:val="24"/>
          <w:lang w:val="en-GB"/>
        </w:rPr>
        <w:t xml:space="preserve"> has the right to approve the topic, reject the topic or work with the student to reformulate the topic.</w:t>
      </w:r>
    </w:p>
    <w:p w14:paraId="0A4FEE80" w14:textId="68F69BC4" w:rsidR="00622067" w:rsidRPr="00AF5019" w:rsidRDefault="00622067" w:rsidP="009D2B8C">
      <w:pPr>
        <w:tabs>
          <w:tab w:val="left" w:pos="1843"/>
          <w:tab w:val="left" w:pos="1985"/>
          <w:tab w:val="left" w:pos="2268"/>
        </w:tabs>
        <w:ind w:firstLine="709"/>
        <w:jc w:val="both"/>
        <w:rPr>
          <w:sz w:val="24"/>
          <w:szCs w:val="24"/>
          <w:lang w:val="en-GB"/>
        </w:rPr>
      </w:pPr>
      <w:r w:rsidRPr="00AF5019">
        <w:rPr>
          <w:sz w:val="24"/>
          <w:szCs w:val="24"/>
          <w:lang w:val="en-GB"/>
        </w:rPr>
        <w:t xml:space="preserve">Within five working days after the process for choosing the themes of the </w:t>
      </w:r>
      <w:r w:rsidR="00066D79">
        <w:rPr>
          <w:sz w:val="24"/>
          <w:szCs w:val="24"/>
          <w:lang w:val="en-GB"/>
        </w:rPr>
        <w:t>master’s</w:t>
      </w:r>
      <w:r w:rsidRPr="00AF5019">
        <w:rPr>
          <w:sz w:val="24"/>
          <w:szCs w:val="24"/>
          <w:lang w:val="en-GB"/>
        </w:rPr>
        <w:t xml:space="preserve"> thesis has concluded, the academic council of the study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Pr="00AF5019">
        <w:rPr>
          <w:sz w:val="24"/>
          <w:szCs w:val="24"/>
          <w:lang w:val="en-GB"/>
        </w:rPr>
        <w:t xml:space="preserve"> has to </w:t>
      </w:r>
      <w:r w:rsidR="0035083F" w:rsidRPr="00AF5019">
        <w:rPr>
          <w:sz w:val="24"/>
          <w:szCs w:val="24"/>
          <w:lang w:val="en-GB"/>
        </w:rPr>
        <w:t xml:space="preserve">make a decision about the chosen topics and supervisors of the </w:t>
      </w:r>
      <w:r w:rsidR="00066D79">
        <w:rPr>
          <w:sz w:val="24"/>
          <w:szCs w:val="24"/>
          <w:lang w:val="en-GB"/>
        </w:rPr>
        <w:t>master’s</w:t>
      </w:r>
      <w:r w:rsidR="0035083F" w:rsidRPr="00AF5019">
        <w:rPr>
          <w:sz w:val="24"/>
          <w:szCs w:val="24"/>
          <w:lang w:val="en-GB"/>
        </w:rPr>
        <w:t xml:space="preserve"> thesis.</w:t>
      </w:r>
    </w:p>
    <w:p w14:paraId="7005754B" w14:textId="62F6F49F" w:rsidR="009D2B8C" w:rsidRPr="00AF5019" w:rsidRDefault="0035083F" w:rsidP="009D2B8C">
      <w:pPr>
        <w:tabs>
          <w:tab w:val="left" w:pos="1843"/>
          <w:tab w:val="left" w:pos="1985"/>
          <w:tab w:val="left" w:pos="2268"/>
        </w:tabs>
        <w:ind w:firstLine="709"/>
        <w:jc w:val="both"/>
        <w:rPr>
          <w:sz w:val="24"/>
          <w:szCs w:val="24"/>
          <w:lang w:val="en-GB"/>
        </w:rPr>
      </w:pPr>
      <w:r w:rsidRPr="00AF5019">
        <w:rPr>
          <w:sz w:val="24"/>
          <w:szCs w:val="24"/>
          <w:lang w:val="en-GB"/>
        </w:rPr>
        <w:t>The order about the confirmation of themes must be given no later than December 15 of the current academic year. This order is prepared by the study office of the study p</w:t>
      </w:r>
      <w:r w:rsidR="00AF5019">
        <w:rPr>
          <w:sz w:val="24"/>
          <w:szCs w:val="24"/>
          <w:lang w:val="en-GB"/>
        </w:rPr>
        <w:t>rogramme</w:t>
      </w:r>
      <w:r w:rsidRPr="00AF5019">
        <w:rPr>
          <w:sz w:val="24"/>
          <w:szCs w:val="24"/>
          <w:lang w:val="en-GB"/>
        </w:rPr>
        <w:t xml:space="preserve"> in accordance with the Album of unified forms on the work of students, as approved by the NRU HSE. This order will be signed by the dean of the faculty.</w:t>
      </w:r>
    </w:p>
    <w:p w14:paraId="1B580310" w14:textId="38506B1F" w:rsidR="0035083F" w:rsidRPr="00AF5019" w:rsidRDefault="0035083F" w:rsidP="009D2B8C">
      <w:pPr>
        <w:tabs>
          <w:tab w:val="left" w:pos="1843"/>
          <w:tab w:val="left" w:pos="1985"/>
          <w:tab w:val="left" w:pos="2268"/>
        </w:tabs>
        <w:ind w:firstLine="709"/>
        <w:jc w:val="both"/>
        <w:rPr>
          <w:sz w:val="24"/>
          <w:szCs w:val="24"/>
          <w:lang w:val="en-GB"/>
        </w:rPr>
      </w:pPr>
      <w:r w:rsidRPr="00AF5019">
        <w:rPr>
          <w:sz w:val="24"/>
          <w:szCs w:val="24"/>
          <w:lang w:val="en-GB"/>
        </w:rPr>
        <w:t>After the issuance of the order, the study office of the study p</w:t>
      </w:r>
      <w:r w:rsidR="00AF5019">
        <w:rPr>
          <w:sz w:val="24"/>
          <w:szCs w:val="24"/>
          <w:lang w:val="en-GB"/>
        </w:rPr>
        <w:t>rogramme</w:t>
      </w:r>
      <w:r w:rsidRPr="00AF5019">
        <w:rPr>
          <w:sz w:val="24"/>
          <w:szCs w:val="24"/>
          <w:lang w:val="en-GB"/>
        </w:rPr>
        <w:t xml:space="preserve"> </w:t>
      </w:r>
      <w:r w:rsidR="00066D79">
        <w:rPr>
          <w:sz w:val="24"/>
          <w:szCs w:val="24"/>
          <w:lang w:val="en-GB"/>
        </w:rPr>
        <w:t>MANAGEMENT AND ANALYTICS FOR BUSINESS</w:t>
      </w:r>
      <w:r w:rsidRPr="00AF5019">
        <w:rPr>
          <w:sz w:val="24"/>
          <w:szCs w:val="24"/>
          <w:lang w:val="en-GB"/>
        </w:rPr>
        <w:t xml:space="preserve"> will issue to all supervisors of </w:t>
      </w:r>
      <w:r w:rsidR="00066D79">
        <w:rPr>
          <w:sz w:val="24"/>
          <w:szCs w:val="24"/>
          <w:lang w:val="en-GB"/>
        </w:rPr>
        <w:t>master’s</w:t>
      </w:r>
      <w:r w:rsidRPr="00AF5019">
        <w:rPr>
          <w:sz w:val="24"/>
          <w:szCs w:val="24"/>
          <w:lang w:val="en-GB"/>
        </w:rPr>
        <w:t xml:space="preserve"> theses a list of students and the themes of their theses. As of this moment in time, the study office is required to inform supervisors of the </w:t>
      </w:r>
      <w:r w:rsidR="00066D79">
        <w:rPr>
          <w:sz w:val="24"/>
          <w:szCs w:val="24"/>
          <w:lang w:val="en-GB"/>
        </w:rPr>
        <w:t>master’s</w:t>
      </w:r>
      <w:r w:rsidRPr="00AF5019">
        <w:rPr>
          <w:sz w:val="24"/>
          <w:szCs w:val="24"/>
          <w:lang w:val="en-GB"/>
        </w:rPr>
        <w:t xml:space="preserve"> theses about the timetable for completing each stage of the </w:t>
      </w:r>
      <w:r w:rsidR="00066D79">
        <w:rPr>
          <w:sz w:val="24"/>
          <w:szCs w:val="24"/>
          <w:lang w:val="en-GB"/>
        </w:rPr>
        <w:t>master’s</w:t>
      </w:r>
      <w:r w:rsidRPr="00AF5019">
        <w:rPr>
          <w:sz w:val="24"/>
          <w:szCs w:val="24"/>
          <w:lang w:val="en-GB"/>
        </w:rPr>
        <w:t xml:space="preserve"> thesis and about the rules for completing the </w:t>
      </w:r>
      <w:r w:rsidR="00066D79">
        <w:rPr>
          <w:sz w:val="24"/>
          <w:szCs w:val="24"/>
          <w:lang w:val="en-GB"/>
        </w:rPr>
        <w:t>master’s</w:t>
      </w:r>
      <w:r w:rsidRPr="00AF5019">
        <w:rPr>
          <w:sz w:val="24"/>
          <w:szCs w:val="24"/>
          <w:lang w:val="en-GB"/>
        </w:rPr>
        <w:t xml:space="preserve"> thesis in the relevant study p</w:t>
      </w:r>
      <w:r w:rsidR="00AF5019">
        <w:rPr>
          <w:sz w:val="24"/>
          <w:szCs w:val="24"/>
          <w:lang w:val="en-GB"/>
        </w:rPr>
        <w:t>rogramme</w:t>
      </w:r>
      <w:r w:rsidRPr="00AF5019">
        <w:rPr>
          <w:sz w:val="24"/>
          <w:szCs w:val="24"/>
          <w:lang w:val="en-GB"/>
        </w:rPr>
        <w:t>.</w:t>
      </w:r>
    </w:p>
    <w:p w14:paraId="50AFEA07" w14:textId="7BEE536E" w:rsidR="009D2B8C" w:rsidRPr="00AF5019" w:rsidRDefault="0035083F" w:rsidP="009D2B8C">
      <w:pPr>
        <w:tabs>
          <w:tab w:val="left" w:pos="1843"/>
          <w:tab w:val="left" w:pos="1985"/>
          <w:tab w:val="left" w:pos="2268"/>
        </w:tabs>
        <w:ind w:firstLine="709"/>
        <w:jc w:val="both"/>
        <w:rPr>
          <w:sz w:val="24"/>
          <w:szCs w:val="24"/>
          <w:lang w:val="en-GB"/>
        </w:rPr>
      </w:pPr>
      <w:r w:rsidRPr="00AF5019">
        <w:rPr>
          <w:sz w:val="24"/>
          <w:szCs w:val="24"/>
          <w:lang w:val="en-GB"/>
        </w:rPr>
        <w:t xml:space="preserve">Changes, including clarifications, in the topic of the </w:t>
      </w:r>
      <w:r w:rsidR="00066D79">
        <w:rPr>
          <w:sz w:val="24"/>
          <w:szCs w:val="24"/>
          <w:lang w:val="en-GB"/>
        </w:rPr>
        <w:t>master’s</w:t>
      </w:r>
      <w:r w:rsidRPr="00AF5019">
        <w:rPr>
          <w:sz w:val="24"/>
          <w:szCs w:val="24"/>
          <w:lang w:val="en-GB"/>
        </w:rPr>
        <w:t xml:space="preserve"> thesis are possible no later than one calendar month after the order of the deadline for presenting the final version of the </w:t>
      </w:r>
      <w:r w:rsidR="00066D79">
        <w:rPr>
          <w:sz w:val="24"/>
          <w:szCs w:val="24"/>
          <w:lang w:val="en-GB"/>
        </w:rPr>
        <w:t>master’s</w:t>
      </w:r>
      <w:r w:rsidRPr="00AF5019">
        <w:rPr>
          <w:sz w:val="24"/>
          <w:szCs w:val="24"/>
          <w:lang w:val="en-GB"/>
        </w:rPr>
        <w:t xml:space="preserve"> thesis is passed. Such changes are allowed only in accordance with the procedures specified by the relevant study p</w:t>
      </w:r>
      <w:r w:rsidR="00AF5019">
        <w:rPr>
          <w:sz w:val="24"/>
          <w:szCs w:val="24"/>
          <w:lang w:val="en-GB"/>
        </w:rPr>
        <w:t>rogramme</w:t>
      </w:r>
      <w:r w:rsidRPr="00AF5019">
        <w:rPr>
          <w:sz w:val="24"/>
          <w:szCs w:val="24"/>
          <w:lang w:val="en-GB"/>
        </w:rPr>
        <w:t xml:space="preserve">. Changes in topics are produced by the order of the dean of the faculty. </w:t>
      </w:r>
    </w:p>
    <w:p w14:paraId="4E60B274" w14:textId="0474A9FA" w:rsidR="009D2B8C" w:rsidRPr="00AF5019" w:rsidRDefault="0035083F" w:rsidP="0035083F">
      <w:pPr>
        <w:tabs>
          <w:tab w:val="left" w:pos="1843"/>
          <w:tab w:val="left" w:pos="1985"/>
          <w:tab w:val="left" w:pos="2268"/>
        </w:tabs>
        <w:ind w:firstLine="709"/>
        <w:jc w:val="both"/>
        <w:rPr>
          <w:sz w:val="24"/>
          <w:szCs w:val="24"/>
          <w:lang w:val="en-GB"/>
        </w:rPr>
      </w:pPr>
      <w:r w:rsidRPr="00AF5019">
        <w:rPr>
          <w:sz w:val="24"/>
          <w:szCs w:val="24"/>
          <w:lang w:val="en-GB"/>
        </w:rPr>
        <w:t xml:space="preserve">Students who do not choose a topic for their </w:t>
      </w:r>
      <w:r w:rsidR="00066D79">
        <w:rPr>
          <w:sz w:val="24"/>
          <w:szCs w:val="24"/>
          <w:lang w:val="en-GB"/>
        </w:rPr>
        <w:t>master’s</w:t>
      </w:r>
      <w:r w:rsidRPr="00AF5019">
        <w:rPr>
          <w:sz w:val="24"/>
          <w:szCs w:val="24"/>
          <w:lang w:val="en-GB"/>
        </w:rPr>
        <w:t xml:space="preserve"> thesis by the specified deadline will incur an academic debt.</w:t>
      </w:r>
    </w:p>
    <w:p w14:paraId="6EAAFD94" w14:textId="244A6688" w:rsidR="00722B4F" w:rsidRPr="00AF5019" w:rsidRDefault="00722B4F" w:rsidP="00722B4F">
      <w:pPr>
        <w:pStyle w:val="2"/>
        <w:rPr>
          <w:rFonts w:ascii="Times New Roman" w:hAnsi="Times New Roman" w:cs="Times New Roman"/>
          <w:sz w:val="24"/>
          <w:szCs w:val="24"/>
          <w:lang w:val="en-GB"/>
        </w:rPr>
      </w:pPr>
      <w:bookmarkStart w:id="34" w:name="_Toc527131"/>
      <w:bookmarkEnd w:id="33"/>
      <w:r w:rsidRPr="00AF5019">
        <w:rPr>
          <w:rFonts w:ascii="Times New Roman" w:hAnsi="Times New Roman" w:cs="Times New Roman"/>
          <w:sz w:val="24"/>
          <w:szCs w:val="24"/>
          <w:lang w:val="en-GB"/>
        </w:rPr>
        <w:t>3.</w:t>
      </w:r>
      <w:r w:rsidR="00143DAE" w:rsidRPr="00AF5019">
        <w:rPr>
          <w:rFonts w:ascii="Times New Roman" w:hAnsi="Times New Roman" w:cs="Times New Roman"/>
          <w:sz w:val="24"/>
          <w:szCs w:val="24"/>
          <w:lang w:val="en-GB"/>
        </w:rPr>
        <w:t>2</w:t>
      </w:r>
      <w:r w:rsidRPr="00AF5019">
        <w:rPr>
          <w:rFonts w:ascii="Times New Roman" w:hAnsi="Times New Roman" w:cs="Times New Roman"/>
          <w:sz w:val="24"/>
          <w:szCs w:val="24"/>
          <w:lang w:val="en-GB"/>
        </w:rPr>
        <w:t xml:space="preserve">. </w:t>
      </w:r>
      <w:bookmarkEnd w:id="31"/>
      <w:bookmarkEnd w:id="32"/>
      <w:r w:rsidR="0035083F" w:rsidRPr="00AF5019">
        <w:rPr>
          <w:rFonts w:ascii="Times New Roman" w:hAnsi="Times New Roman" w:cs="Times New Roman"/>
          <w:sz w:val="24"/>
          <w:szCs w:val="24"/>
          <w:lang w:val="en-GB"/>
        </w:rPr>
        <w:t xml:space="preserve">Stages of preparing the </w:t>
      </w:r>
      <w:r w:rsidR="00066D79">
        <w:rPr>
          <w:rFonts w:ascii="Times New Roman" w:hAnsi="Times New Roman" w:cs="Times New Roman"/>
          <w:sz w:val="24"/>
          <w:szCs w:val="24"/>
          <w:lang w:val="en-GB"/>
        </w:rPr>
        <w:t>master’s</w:t>
      </w:r>
      <w:r w:rsidR="0035083F" w:rsidRPr="00AF5019">
        <w:rPr>
          <w:rFonts w:ascii="Times New Roman" w:hAnsi="Times New Roman" w:cs="Times New Roman"/>
          <w:sz w:val="24"/>
          <w:szCs w:val="24"/>
          <w:lang w:val="en-GB"/>
        </w:rPr>
        <w:t xml:space="preserve"> thesis</w:t>
      </w:r>
      <w:bookmarkEnd w:id="34"/>
    </w:p>
    <w:p w14:paraId="124EAF4A" w14:textId="635C6952" w:rsidR="0035083F" w:rsidRPr="00AF5019" w:rsidRDefault="0035083F" w:rsidP="0035083F">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Preparation of the project thesis. </w:t>
      </w:r>
      <w:r w:rsidRPr="00AF5019">
        <w:rPr>
          <w:sz w:val="24"/>
          <w:szCs w:val="24"/>
          <w:lang w:val="en-GB"/>
        </w:rPr>
        <w:t>At this stage, students should develop provisional hypotheses and plans for the thesis, identify the issue that the thesis will focus on</w:t>
      </w:r>
      <w:r w:rsidR="005D1CC0">
        <w:rPr>
          <w:sz w:val="24"/>
          <w:szCs w:val="24"/>
          <w:lang w:val="en-GB"/>
        </w:rPr>
        <w:t xml:space="preserve"> and</w:t>
      </w:r>
      <w:r w:rsidRPr="00AF5019">
        <w:rPr>
          <w:sz w:val="24"/>
          <w:szCs w:val="24"/>
          <w:lang w:val="en-GB"/>
        </w:rPr>
        <w:t xml:space="preserve"> propose the basic structure of their thesis.</w:t>
      </w:r>
    </w:p>
    <w:p w14:paraId="191BC6F5" w14:textId="7F02D774" w:rsidR="0035083F" w:rsidRPr="00AF5019" w:rsidRDefault="0035083F" w:rsidP="0035083F">
      <w:pPr>
        <w:tabs>
          <w:tab w:val="left" w:pos="1843"/>
          <w:tab w:val="left" w:pos="1985"/>
          <w:tab w:val="left" w:pos="2268"/>
          <w:tab w:val="left" w:pos="2835"/>
        </w:tabs>
        <w:ind w:firstLine="720"/>
        <w:jc w:val="both"/>
        <w:rPr>
          <w:sz w:val="24"/>
          <w:szCs w:val="24"/>
          <w:lang w:val="en-GB"/>
        </w:rPr>
      </w:pPr>
      <w:r w:rsidRPr="00AF5019">
        <w:rPr>
          <w:sz w:val="24"/>
          <w:szCs w:val="24"/>
          <w:lang w:val="en-GB"/>
        </w:rPr>
        <w:t xml:space="preserve">The project thesis may be prepared in the course of the research seminar and individual meetings with the student’s supervisor or potential supervisor. The project thesis is evaluated by the supervisor of the thesis on the basis of </w:t>
      </w:r>
      <w:r w:rsidR="005D1CC0">
        <w:rPr>
          <w:sz w:val="24"/>
          <w:szCs w:val="24"/>
          <w:lang w:val="en-GB"/>
        </w:rPr>
        <w:t>‘</w:t>
      </w:r>
      <w:r w:rsidRPr="00AF5019">
        <w:rPr>
          <w:sz w:val="24"/>
          <w:szCs w:val="24"/>
          <w:lang w:val="en-GB"/>
        </w:rPr>
        <w:t>approve/do not approve.</w:t>
      </w:r>
      <w:r w:rsidR="005D1CC0">
        <w:rPr>
          <w:sz w:val="24"/>
          <w:szCs w:val="24"/>
          <w:lang w:val="en-GB"/>
        </w:rPr>
        <w:t>’</w:t>
      </w:r>
      <w:r w:rsidRPr="00AF5019">
        <w:rPr>
          <w:sz w:val="24"/>
          <w:szCs w:val="24"/>
          <w:lang w:val="en-GB"/>
        </w:rPr>
        <w:t xml:space="preserve"> Students may develop further project theses that have not been approved and may submit again the project theses at a date </w:t>
      </w:r>
      <w:r w:rsidR="00E464BB" w:rsidRPr="00AF5019">
        <w:rPr>
          <w:sz w:val="24"/>
          <w:szCs w:val="24"/>
          <w:lang w:val="en-GB"/>
        </w:rPr>
        <w:t>agreed to with the student’s supervisor; however, this date may be no later than December 25 of the current academic year. If the thesis is not approved by this date, the supervisor of the project thesis is required to notify through LMS or corporate email the study office of the study p</w:t>
      </w:r>
      <w:r w:rsidR="00AF5019">
        <w:rPr>
          <w:sz w:val="24"/>
          <w:szCs w:val="24"/>
          <w:lang w:val="en-GB"/>
        </w:rPr>
        <w:t>rogramme</w:t>
      </w:r>
      <w:r w:rsidR="00E464BB" w:rsidRPr="00AF5019">
        <w:rPr>
          <w:sz w:val="24"/>
          <w:szCs w:val="24"/>
          <w:lang w:val="en-GB"/>
        </w:rPr>
        <w:t xml:space="preserve"> of the relevant student.</w:t>
      </w:r>
    </w:p>
    <w:p w14:paraId="13B6B996" w14:textId="7367C24C" w:rsidR="005123F8" w:rsidRPr="00AF5019" w:rsidRDefault="00E464BB"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The presentation of the first version of the </w:t>
      </w:r>
      <w:r w:rsidR="00066D79">
        <w:rPr>
          <w:b/>
          <w:sz w:val="24"/>
          <w:szCs w:val="24"/>
          <w:lang w:val="en-GB"/>
        </w:rPr>
        <w:t>master’s</w:t>
      </w:r>
      <w:r w:rsidRPr="00AF5019">
        <w:rPr>
          <w:b/>
          <w:sz w:val="24"/>
          <w:szCs w:val="24"/>
          <w:lang w:val="en-GB"/>
        </w:rPr>
        <w:t xml:space="preserve"> thesis</w:t>
      </w:r>
      <w:r w:rsidRPr="00AF5019">
        <w:rPr>
          <w:sz w:val="24"/>
          <w:szCs w:val="24"/>
          <w:lang w:val="en-GB"/>
        </w:rPr>
        <w:t xml:space="preserve">. The text of the first version of the </w:t>
      </w:r>
      <w:r w:rsidR="00066D79">
        <w:rPr>
          <w:sz w:val="24"/>
          <w:szCs w:val="24"/>
          <w:lang w:val="en-GB"/>
        </w:rPr>
        <w:t>master’s</w:t>
      </w:r>
      <w:r w:rsidRPr="00AF5019">
        <w:rPr>
          <w:sz w:val="24"/>
          <w:szCs w:val="24"/>
          <w:lang w:val="en-GB"/>
        </w:rPr>
        <w:t xml:space="preserve"> thesis should be submitted to the supervisor of the </w:t>
      </w:r>
      <w:r w:rsidR="00066D79">
        <w:rPr>
          <w:sz w:val="24"/>
          <w:szCs w:val="24"/>
          <w:lang w:val="en-GB"/>
        </w:rPr>
        <w:t>master’s</w:t>
      </w:r>
      <w:r w:rsidRPr="00AF5019">
        <w:rPr>
          <w:sz w:val="24"/>
          <w:szCs w:val="24"/>
          <w:lang w:val="en-GB"/>
        </w:rPr>
        <w:t xml:space="preserve"> thesis no later than March 1</w:t>
      </w:r>
      <w:r w:rsidR="009D0ADE" w:rsidRPr="00AF5019">
        <w:rPr>
          <w:sz w:val="24"/>
          <w:szCs w:val="24"/>
          <w:lang w:val="en-GB"/>
        </w:rPr>
        <w:t>5</w:t>
      </w:r>
      <w:r w:rsidRPr="00AF5019">
        <w:rPr>
          <w:sz w:val="24"/>
          <w:szCs w:val="24"/>
          <w:lang w:val="en-GB"/>
        </w:rPr>
        <w:t xml:space="preserve"> of the current academic year. If necessary, after this date, the student may correct the text. If the first version of the </w:t>
      </w:r>
      <w:r w:rsidR="00066D79">
        <w:rPr>
          <w:sz w:val="24"/>
          <w:szCs w:val="24"/>
          <w:lang w:val="en-GB"/>
        </w:rPr>
        <w:t>master’s</w:t>
      </w:r>
      <w:r w:rsidRPr="00AF5019">
        <w:rPr>
          <w:sz w:val="24"/>
          <w:szCs w:val="24"/>
          <w:lang w:val="en-GB"/>
        </w:rPr>
        <w:t xml:space="preserve"> thesis is not submitted before this date, the student’s supervisor is required to notify the study office of the study p</w:t>
      </w:r>
      <w:r w:rsidR="00AF5019">
        <w:rPr>
          <w:sz w:val="24"/>
          <w:szCs w:val="24"/>
          <w:lang w:val="en-GB"/>
        </w:rPr>
        <w:t>rogramme</w:t>
      </w:r>
      <w:r w:rsidRPr="00AF5019">
        <w:rPr>
          <w:sz w:val="24"/>
          <w:szCs w:val="24"/>
          <w:lang w:val="en-GB"/>
        </w:rPr>
        <w:t xml:space="preserve"> of the relevant student. </w:t>
      </w:r>
    </w:p>
    <w:p w14:paraId="177178BE" w14:textId="2BBEEB26" w:rsidR="00901742" w:rsidRPr="00AF5019" w:rsidRDefault="00E464BB" w:rsidP="00DC59C3">
      <w:pPr>
        <w:tabs>
          <w:tab w:val="left" w:pos="1843"/>
          <w:tab w:val="left" w:pos="1985"/>
          <w:tab w:val="left" w:pos="2268"/>
          <w:tab w:val="left" w:pos="2835"/>
        </w:tabs>
        <w:ind w:firstLine="709"/>
        <w:jc w:val="both"/>
        <w:rPr>
          <w:b/>
          <w:sz w:val="24"/>
          <w:szCs w:val="24"/>
          <w:lang w:val="en-GB"/>
        </w:rPr>
      </w:pPr>
      <w:r w:rsidRPr="00AF5019">
        <w:rPr>
          <w:b/>
          <w:sz w:val="24"/>
          <w:szCs w:val="24"/>
          <w:highlight w:val="white"/>
          <w:lang w:val="en-GB"/>
        </w:rPr>
        <w:t>Oral d</w:t>
      </w:r>
      <w:r w:rsidR="00AF5019">
        <w:rPr>
          <w:b/>
          <w:sz w:val="24"/>
          <w:szCs w:val="24"/>
          <w:highlight w:val="white"/>
          <w:lang w:val="en-GB"/>
        </w:rPr>
        <w:t>efence</w:t>
      </w:r>
      <w:r w:rsidRPr="00AF5019">
        <w:rPr>
          <w:b/>
          <w:sz w:val="24"/>
          <w:szCs w:val="24"/>
          <w:highlight w:val="white"/>
          <w:lang w:val="en-GB"/>
        </w:rPr>
        <w:t xml:space="preserve"> of the project proposal</w:t>
      </w:r>
      <w:r w:rsidRPr="00AF5019">
        <w:rPr>
          <w:sz w:val="24"/>
          <w:szCs w:val="24"/>
          <w:highlight w:val="white"/>
          <w:lang w:val="en-GB"/>
        </w:rPr>
        <w:t>.</w:t>
      </w:r>
      <w:r w:rsidR="00DC59C3" w:rsidRPr="00AF5019">
        <w:rPr>
          <w:sz w:val="24"/>
          <w:szCs w:val="24"/>
          <w:highlight w:val="white"/>
          <w:lang w:val="en-GB"/>
        </w:rPr>
        <w:t xml:space="preserve"> This step is an interim attestation of students’ preparation of the </w:t>
      </w:r>
      <w:r w:rsidR="00066D79">
        <w:rPr>
          <w:sz w:val="24"/>
          <w:szCs w:val="24"/>
          <w:highlight w:val="white"/>
          <w:lang w:val="en-GB"/>
        </w:rPr>
        <w:t>master’s</w:t>
      </w:r>
      <w:r w:rsidR="00DC59C3" w:rsidRPr="00AF5019">
        <w:rPr>
          <w:sz w:val="24"/>
          <w:szCs w:val="24"/>
          <w:highlight w:val="white"/>
          <w:lang w:val="en-GB"/>
        </w:rPr>
        <w:t xml:space="preserve"> thesis. The project proposal is presented as an oral d</w:t>
      </w:r>
      <w:r w:rsidR="00AF5019">
        <w:rPr>
          <w:sz w:val="24"/>
          <w:szCs w:val="24"/>
          <w:highlight w:val="white"/>
          <w:lang w:val="en-GB"/>
        </w:rPr>
        <w:t>efence</w:t>
      </w:r>
      <w:r w:rsidR="00DC59C3" w:rsidRPr="00AF5019">
        <w:rPr>
          <w:sz w:val="24"/>
          <w:szCs w:val="24"/>
          <w:highlight w:val="white"/>
          <w:lang w:val="en-GB"/>
        </w:rPr>
        <w:t xml:space="preserve"> of the detailed plan of the </w:t>
      </w:r>
      <w:r w:rsidR="00066D79">
        <w:rPr>
          <w:sz w:val="24"/>
          <w:szCs w:val="24"/>
          <w:highlight w:val="white"/>
          <w:lang w:val="en-GB"/>
        </w:rPr>
        <w:t>master’s</w:t>
      </w:r>
      <w:r w:rsidR="00DC59C3" w:rsidRPr="00AF5019">
        <w:rPr>
          <w:sz w:val="24"/>
          <w:szCs w:val="24"/>
          <w:highlight w:val="white"/>
          <w:lang w:val="en-GB"/>
        </w:rPr>
        <w:t xml:space="preserve"> thesis.</w:t>
      </w:r>
      <w:r w:rsidR="00DC59C3" w:rsidRPr="00AF5019">
        <w:rPr>
          <w:b/>
          <w:sz w:val="24"/>
          <w:szCs w:val="24"/>
          <w:lang w:val="en-GB"/>
        </w:rPr>
        <w:t xml:space="preserve"> </w:t>
      </w:r>
      <w:r w:rsidR="00DC59C3" w:rsidRPr="00AF5019">
        <w:rPr>
          <w:sz w:val="24"/>
          <w:szCs w:val="24"/>
          <w:lang w:val="en-GB"/>
        </w:rPr>
        <w:t xml:space="preserve">The presentation is held in English and corresponds to the topic of the </w:t>
      </w:r>
      <w:r w:rsidR="00066D79">
        <w:rPr>
          <w:sz w:val="24"/>
          <w:szCs w:val="24"/>
          <w:lang w:val="en-GB"/>
        </w:rPr>
        <w:t>master’s</w:t>
      </w:r>
      <w:r w:rsidR="00DC59C3" w:rsidRPr="00AF5019">
        <w:rPr>
          <w:sz w:val="24"/>
          <w:szCs w:val="24"/>
          <w:lang w:val="en-GB"/>
        </w:rPr>
        <w:t xml:space="preserve"> thesis. To be allowed to defend the project proposal, students are required to submit a written version of the project proposal. Information about the project proposal (e.g., the requirements of the project proposal, the process of the d</w:t>
      </w:r>
      <w:r w:rsidR="00AF5019">
        <w:rPr>
          <w:sz w:val="24"/>
          <w:szCs w:val="24"/>
          <w:lang w:val="en-GB"/>
        </w:rPr>
        <w:t>efence</w:t>
      </w:r>
      <w:r w:rsidR="00DC59C3" w:rsidRPr="00AF5019">
        <w:rPr>
          <w:sz w:val="24"/>
          <w:szCs w:val="24"/>
          <w:lang w:val="en-GB"/>
        </w:rPr>
        <w:t xml:space="preserve">, the methods of evaluation) </w:t>
      </w:r>
      <w:r w:rsidR="00F001C8" w:rsidRPr="00AF5019">
        <w:rPr>
          <w:sz w:val="24"/>
          <w:szCs w:val="24"/>
          <w:lang w:val="en-GB"/>
        </w:rPr>
        <w:t>is</w:t>
      </w:r>
      <w:r w:rsidR="00DC59C3" w:rsidRPr="00AF5019">
        <w:rPr>
          <w:sz w:val="24"/>
          <w:szCs w:val="24"/>
          <w:lang w:val="en-GB"/>
        </w:rPr>
        <w:t xml:space="preserve"> published on the website of the study p</w:t>
      </w:r>
      <w:r w:rsidR="00AF5019">
        <w:rPr>
          <w:sz w:val="24"/>
          <w:szCs w:val="24"/>
          <w:lang w:val="en-GB"/>
        </w:rPr>
        <w:t>rogramme</w:t>
      </w:r>
      <w:r w:rsidR="00DC59C3"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00DC59C3" w:rsidRPr="00AF5019">
        <w:rPr>
          <w:sz w:val="24"/>
          <w:szCs w:val="24"/>
          <w:lang w:val="en-GB"/>
        </w:rPr>
        <w:t>.</w:t>
      </w:r>
      <w:r w:rsidR="00287C65" w:rsidRPr="00AF5019">
        <w:rPr>
          <w:sz w:val="24"/>
          <w:szCs w:val="24"/>
          <w:lang w:val="en-GB"/>
        </w:rPr>
        <w:t xml:space="preserve"> </w:t>
      </w:r>
    </w:p>
    <w:p w14:paraId="7731D61B" w14:textId="7847A01D" w:rsidR="005123F8" w:rsidRPr="00AF5019" w:rsidRDefault="00DC59C3" w:rsidP="00287C65">
      <w:pPr>
        <w:tabs>
          <w:tab w:val="left" w:pos="1843"/>
          <w:tab w:val="left" w:pos="1985"/>
          <w:tab w:val="left" w:pos="2268"/>
          <w:tab w:val="left" w:pos="2835"/>
        </w:tabs>
        <w:ind w:firstLine="709"/>
        <w:jc w:val="both"/>
        <w:rPr>
          <w:sz w:val="24"/>
          <w:szCs w:val="24"/>
          <w:lang w:val="en-GB"/>
        </w:rPr>
      </w:pPr>
      <w:r w:rsidRPr="00AF5019">
        <w:rPr>
          <w:b/>
          <w:sz w:val="24"/>
          <w:szCs w:val="24"/>
          <w:lang w:val="en-GB"/>
        </w:rPr>
        <w:t xml:space="preserve">Improvement and preparation of the final version of the </w:t>
      </w:r>
      <w:r w:rsidR="00066D79">
        <w:rPr>
          <w:b/>
          <w:sz w:val="24"/>
          <w:szCs w:val="24"/>
          <w:lang w:val="en-GB"/>
        </w:rPr>
        <w:t>master’s</w:t>
      </w:r>
      <w:r w:rsidRPr="00AF5019">
        <w:rPr>
          <w:b/>
          <w:sz w:val="24"/>
          <w:szCs w:val="24"/>
          <w:lang w:val="en-GB"/>
        </w:rPr>
        <w:t xml:space="preserve"> thesis. </w:t>
      </w:r>
      <w:r w:rsidRPr="00AF5019">
        <w:rPr>
          <w:sz w:val="24"/>
          <w:szCs w:val="24"/>
          <w:lang w:val="en-GB"/>
        </w:rPr>
        <w:t xml:space="preserve">On this step, if necessary, students make improvements to the final version of the </w:t>
      </w:r>
      <w:r w:rsidR="00066D79">
        <w:rPr>
          <w:sz w:val="24"/>
          <w:szCs w:val="24"/>
          <w:lang w:val="en-GB"/>
        </w:rPr>
        <w:t>master’s</w:t>
      </w:r>
      <w:r w:rsidRPr="00AF5019">
        <w:rPr>
          <w:sz w:val="24"/>
          <w:szCs w:val="24"/>
          <w:lang w:val="en-GB"/>
        </w:rPr>
        <w:t xml:space="preserve"> thesis</w:t>
      </w:r>
      <w:r w:rsidR="00723D64" w:rsidRPr="00AF5019">
        <w:rPr>
          <w:sz w:val="24"/>
          <w:szCs w:val="24"/>
          <w:highlight w:val="white"/>
          <w:lang w:val="en-GB"/>
        </w:rPr>
        <w:t xml:space="preserve">. </w:t>
      </w:r>
      <w:r w:rsidRPr="00AF5019">
        <w:rPr>
          <w:sz w:val="24"/>
          <w:szCs w:val="24"/>
          <w:highlight w:val="white"/>
          <w:lang w:val="en-GB"/>
        </w:rPr>
        <w:t xml:space="preserve">As of the end of this step, students submit to their supervisor the </w:t>
      </w:r>
      <w:r w:rsidR="006D2E3D" w:rsidRPr="00AF5019">
        <w:rPr>
          <w:sz w:val="24"/>
          <w:szCs w:val="24"/>
          <w:highlight w:val="white"/>
          <w:lang w:val="en-GB"/>
        </w:rPr>
        <w:t xml:space="preserve">abstract and the </w:t>
      </w:r>
      <w:r w:rsidRPr="00AF5019">
        <w:rPr>
          <w:sz w:val="24"/>
          <w:szCs w:val="24"/>
          <w:highlight w:val="white"/>
          <w:lang w:val="en-GB"/>
        </w:rPr>
        <w:t xml:space="preserve">final version of their </w:t>
      </w:r>
      <w:r w:rsidR="00066D79">
        <w:rPr>
          <w:sz w:val="24"/>
          <w:szCs w:val="24"/>
          <w:highlight w:val="white"/>
          <w:lang w:val="en-GB"/>
        </w:rPr>
        <w:t>master’s</w:t>
      </w:r>
      <w:r w:rsidRPr="00AF5019">
        <w:rPr>
          <w:sz w:val="24"/>
          <w:szCs w:val="24"/>
          <w:highlight w:val="white"/>
          <w:lang w:val="en-GB"/>
        </w:rPr>
        <w:t xml:space="preserve"> thesis for review no later than 4 weeks before the start of the d</w:t>
      </w:r>
      <w:r w:rsidR="00AF5019">
        <w:rPr>
          <w:sz w:val="24"/>
          <w:szCs w:val="24"/>
          <w:highlight w:val="white"/>
          <w:lang w:val="en-GB"/>
        </w:rPr>
        <w:t>efence</w:t>
      </w:r>
      <w:r w:rsidRPr="00AF5019">
        <w:rPr>
          <w:sz w:val="24"/>
          <w:szCs w:val="24"/>
          <w:highlight w:val="white"/>
          <w:lang w:val="en-GB"/>
        </w:rPr>
        <w:t xml:space="preserve">s of the </w:t>
      </w:r>
      <w:r w:rsidR="00066D79">
        <w:rPr>
          <w:sz w:val="24"/>
          <w:szCs w:val="24"/>
          <w:highlight w:val="white"/>
          <w:lang w:val="en-GB"/>
        </w:rPr>
        <w:t>master’s</w:t>
      </w:r>
      <w:r w:rsidRPr="00AF5019">
        <w:rPr>
          <w:sz w:val="24"/>
          <w:szCs w:val="24"/>
          <w:highlight w:val="white"/>
          <w:lang w:val="en-GB"/>
        </w:rPr>
        <w:t xml:space="preserve"> thesis</w:t>
      </w:r>
      <w:r w:rsidR="00723D64" w:rsidRPr="00AF5019">
        <w:rPr>
          <w:sz w:val="24"/>
          <w:szCs w:val="24"/>
          <w:lang w:val="en-GB"/>
        </w:rPr>
        <w:t xml:space="preserve">. </w:t>
      </w:r>
    </w:p>
    <w:p w14:paraId="4DEFB5C8" w14:textId="57C28D10" w:rsidR="00723D64" w:rsidRPr="00AF5019" w:rsidRDefault="000C623B" w:rsidP="005123F8">
      <w:pPr>
        <w:tabs>
          <w:tab w:val="left" w:pos="1843"/>
          <w:tab w:val="left" w:pos="1985"/>
          <w:tab w:val="left" w:pos="2268"/>
          <w:tab w:val="left" w:pos="2835"/>
        </w:tabs>
        <w:ind w:firstLine="720"/>
        <w:jc w:val="both"/>
        <w:rPr>
          <w:b/>
          <w:sz w:val="24"/>
          <w:szCs w:val="24"/>
          <w:lang w:val="en-GB"/>
        </w:rPr>
      </w:pPr>
      <w:r>
        <w:rPr>
          <w:sz w:val="24"/>
          <w:szCs w:val="24"/>
          <w:lang w:val="en-GB"/>
        </w:rPr>
        <w:t>S</w:t>
      </w:r>
      <w:r w:rsidR="00DC59C3" w:rsidRPr="00AF5019">
        <w:rPr>
          <w:sz w:val="24"/>
          <w:szCs w:val="24"/>
          <w:lang w:val="en-GB"/>
        </w:rPr>
        <w:t>upervisor</w:t>
      </w:r>
      <w:r w:rsidR="00F001C8" w:rsidRPr="00AF5019">
        <w:rPr>
          <w:sz w:val="24"/>
          <w:szCs w:val="24"/>
          <w:lang w:val="en-GB"/>
        </w:rPr>
        <w:t>s</w:t>
      </w:r>
      <w:r w:rsidR="00DC59C3" w:rsidRPr="00AF5019">
        <w:rPr>
          <w:sz w:val="24"/>
          <w:szCs w:val="24"/>
          <w:lang w:val="en-GB"/>
        </w:rPr>
        <w:t xml:space="preserve"> </w:t>
      </w:r>
      <w:r w:rsidR="00F001C8" w:rsidRPr="00AF5019">
        <w:rPr>
          <w:sz w:val="24"/>
          <w:szCs w:val="24"/>
          <w:lang w:val="en-GB"/>
        </w:rPr>
        <w:t xml:space="preserve">are </w:t>
      </w:r>
      <w:r w:rsidR="00DC59C3" w:rsidRPr="00AF5019">
        <w:rPr>
          <w:sz w:val="24"/>
          <w:szCs w:val="24"/>
          <w:lang w:val="en-GB"/>
        </w:rPr>
        <w:t>required to submit to the study office of the study p</w:t>
      </w:r>
      <w:r w:rsidR="00AF5019">
        <w:rPr>
          <w:sz w:val="24"/>
          <w:szCs w:val="24"/>
          <w:lang w:val="en-GB"/>
        </w:rPr>
        <w:t>rogramme</w:t>
      </w:r>
      <w:r w:rsidR="00DC59C3"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00DC59C3" w:rsidRPr="00AF5019">
        <w:rPr>
          <w:sz w:val="24"/>
          <w:szCs w:val="24"/>
          <w:lang w:val="en-GB"/>
        </w:rPr>
        <w:t xml:space="preserve"> </w:t>
      </w:r>
      <w:r w:rsidR="00F001C8" w:rsidRPr="00AF5019">
        <w:rPr>
          <w:sz w:val="24"/>
          <w:szCs w:val="24"/>
          <w:lang w:val="en-GB"/>
        </w:rPr>
        <w:t xml:space="preserve">their </w:t>
      </w:r>
      <w:r w:rsidR="00F001C8" w:rsidRPr="00AF5019">
        <w:rPr>
          <w:b/>
          <w:sz w:val="24"/>
          <w:szCs w:val="24"/>
          <w:lang w:val="en-GB"/>
        </w:rPr>
        <w:t>review</w:t>
      </w:r>
      <w:r w:rsidR="00F001C8" w:rsidRPr="00AF5019">
        <w:rPr>
          <w:sz w:val="24"/>
          <w:szCs w:val="24"/>
          <w:lang w:val="en-GB"/>
        </w:rPr>
        <w:t xml:space="preserve"> within the calendar week after receiving the final version of the </w:t>
      </w:r>
      <w:r w:rsidR="00066D79">
        <w:rPr>
          <w:sz w:val="24"/>
          <w:szCs w:val="24"/>
          <w:lang w:val="en-GB"/>
        </w:rPr>
        <w:t>master’s</w:t>
      </w:r>
      <w:r w:rsidR="00F001C8" w:rsidRPr="00AF5019">
        <w:rPr>
          <w:sz w:val="24"/>
          <w:szCs w:val="24"/>
          <w:lang w:val="en-GB"/>
        </w:rPr>
        <w:t xml:space="preserve"> thesis.</w:t>
      </w:r>
      <w:r w:rsidR="006439FC" w:rsidRPr="00AF5019">
        <w:rPr>
          <w:sz w:val="24"/>
          <w:szCs w:val="24"/>
          <w:lang w:val="en-GB"/>
        </w:rPr>
        <w:t xml:space="preserve"> For group </w:t>
      </w:r>
      <w:r w:rsidR="00066D79">
        <w:rPr>
          <w:sz w:val="24"/>
          <w:szCs w:val="24"/>
          <w:lang w:val="en-GB"/>
        </w:rPr>
        <w:t>master’s</w:t>
      </w:r>
      <w:r w:rsidR="006439FC" w:rsidRPr="00AF5019">
        <w:rPr>
          <w:sz w:val="24"/>
          <w:szCs w:val="24"/>
          <w:lang w:val="en-GB"/>
        </w:rPr>
        <w:t xml:space="preserve"> theses, the supervisor should submit only one report per group.</w:t>
      </w:r>
    </w:p>
    <w:p w14:paraId="5D2BA540" w14:textId="407B20AA" w:rsidR="00F001C8" w:rsidRPr="00AF5019" w:rsidRDefault="00F001C8"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Uploading the </w:t>
      </w:r>
      <w:r w:rsidR="00066D79">
        <w:rPr>
          <w:b/>
          <w:sz w:val="24"/>
          <w:szCs w:val="24"/>
          <w:lang w:val="en-GB"/>
        </w:rPr>
        <w:t>master’s</w:t>
      </w:r>
      <w:r w:rsidRPr="00AF5019">
        <w:rPr>
          <w:b/>
          <w:sz w:val="24"/>
          <w:szCs w:val="24"/>
          <w:lang w:val="en-GB"/>
        </w:rPr>
        <w:t xml:space="preserve"> thesis into the system Antiplagiat. </w:t>
      </w:r>
      <w:r w:rsidRPr="00AF5019">
        <w:rPr>
          <w:sz w:val="24"/>
          <w:szCs w:val="24"/>
          <w:lang w:val="en-GB"/>
        </w:rPr>
        <w:t xml:space="preserve">Students are required to upload an electronic, unscanned file of the final version of their </w:t>
      </w:r>
      <w:r w:rsidR="00066D79">
        <w:rPr>
          <w:sz w:val="24"/>
          <w:szCs w:val="24"/>
          <w:lang w:val="en-GB"/>
        </w:rPr>
        <w:t>master’s</w:t>
      </w:r>
      <w:r w:rsidRPr="00AF5019">
        <w:rPr>
          <w:sz w:val="24"/>
          <w:szCs w:val="24"/>
          <w:lang w:val="en-GB"/>
        </w:rPr>
        <w:t xml:space="preserve"> thesis into a special module on LMS. </w:t>
      </w:r>
      <w:r w:rsidR="00525A25" w:rsidRPr="00AF5019">
        <w:rPr>
          <w:sz w:val="24"/>
          <w:szCs w:val="24"/>
          <w:lang w:val="en-GB"/>
        </w:rPr>
        <w:t xml:space="preserve">For project proposals completed in groups, each group member is required to upload the thesis to this module. </w:t>
      </w:r>
      <w:r w:rsidRPr="00AF5019">
        <w:rPr>
          <w:sz w:val="24"/>
          <w:szCs w:val="24"/>
          <w:lang w:val="en-GB"/>
        </w:rPr>
        <w:t xml:space="preserve">After doing so, the </w:t>
      </w:r>
      <w:r w:rsidR="00066D79">
        <w:rPr>
          <w:sz w:val="24"/>
          <w:szCs w:val="24"/>
          <w:lang w:val="en-GB"/>
        </w:rPr>
        <w:t>master’s</w:t>
      </w:r>
      <w:r w:rsidRPr="00AF5019">
        <w:rPr>
          <w:sz w:val="24"/>
          <w:szCs w:val="24"/>
          <w:lang w:val="en-GB"/>
        </w:rPr>
        <w:t xml:space="preserve"> thesis will be passed through the anti-plagiarism system Antiplagiat.</w:t>
      </w:r>
    </w:p>
    <w:p w14:paraId="44D03E79" w14:textId="11BEEE76" w:rsidR="00F001C8" w:rsidRPr="00AF5019" w:rsidRDefault="00F001C8" w:rsidP="00F001C8">
      <w:pPr>
        <w:tabs>
          <w:tab w:val="left" w:pos="1843"/>
          <w:tab w:val="left" w:pos="1985"/>
          <w:tab w:val="left" w:pos="2268"/>
          <w:tab w:val="left" w:pos="2835"/>
        </w:tabs>
        <w:ind w:firstLine="720"/>
        <w:jc w:val="both"/>
        <w:rPr>
          <w:sz w:val="24"/>
          <w:szCs w:val="24"/>
          <w:lang w:val="en-GB"/>
        </w:rPr>
      </w:pPr>
      <w:r w:rsidRPr="00AF5019">
        <w:rPr>
          <w:sz w:val="24"/>
          <w:szCs w:val="24"/>
          <w:lang w:val="en-GB"/>
        </w:rPr>
        <w:t xml:space="preserve">If plagiarism is detected during any point in the preparation of the </w:t>
      </w:r>
      <w:r w:rsidR="00066D79">
        <w:rPr>
          <w:sz w:val="24"/>
          <w:szCs w:val="24"/>
          <w:lang w:val="en-GB"/>
        </w:rPr>
        <w:t>master’s</w:t>
      </w:r>
      <w:r w:rsidRPr="00AF5019">
        <w:rPr>
          <w:sz w:val="24"/>
          <w:szCs w:val="24"/>
          <w:lang w:val="en-GB"/>
        </w:rPr>
        <w:t xml:space="preserve"> thesis, </w:t>
      </w:r>
      <w:bookmarkStart w:id="35" w:name="_Hlk526824302"/>
      <w:r w:rsidRPr="00AF5019">
        <w:rPr>
          <w:sz w:val="24"/>
          <w:szCs w:val="24"/>
          <w:lang w:val="en-GB"/>
        </w:rPr>
        <w:t>students can be subjected to disciplinary actions in accordance with the Order of the application of disciplinary penalties in the case of the violation of academic norms in written academic work at the NRU HSE, as specified in Appendix 7 in the Rules of internal regulations of the NRU HSE.</w:t>
      </w:r>
      <w:bookmarkEnd w:id="35"/>
    </w:p>
    <w:p w14:paraId="49F158CE" w14:textId="5DAA7700" w:rsidR="005123F8" w:rsidRPr="00AF5019" w:rsidRDefault="00F001C8"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The submission of the final version of the </w:t>
      </w:r>
      <w:r w:rsidR="00066D79">
        <w:rPr>
          <w:b/>
          <w:sz w:val="24"/>
          <w:szCs w:val="24"/>
          <w:lang w:val="en-GB"/>
        </w:rPr>
        <w:t>master’s</w:t>
      </w:r>
      <w:r w:rsidRPr="00AF5019">
        <w:rPr>
          <w:b/>
          <w:sz w:val="24"/>
          <w:szCs w:val="24"/>
          <w:lang w:val="en-GB"/>
        </w:rPr>
        <w:t xml:space="preserve"> thesis to the study office. </w:t>
      </w:r>
      <w:r w:rsidRPr="00AF5019">
        <w:rPr>
          <w:sz w:val="24"/>
          <w:szCs w:val="24"/>
          <w:lang w:val="en-GB"/>
        </w:rPr>
        <w:t xml:space="preserve">Students must submit the final version of their </w:t>
      </w:r>
      <w:r w:rsidR="00066D79">
        <w:rPr>
          <w:sz w:val="24"/>
          <w:szCs w:val="24"/>
          <w:lang w:val="en-GB"/>
        </w:rPr>
        <w:t>master’s</w:t>
      </w:r>
      <w:r w:rsidRPr="00AF5019">
        <w:rPr>
          <w:sz w:val="24"/>
          <w:szCs w:val="24"/>
          <w:lang w:val="en-GB"/>
        </w:rPr>
        <w:t xml:space="preserve"> thesis to the study office of the study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Pr="00AF5019">
        <w:rPr>
          <w:sz w:val="24"/>
          <w:szCs w:val="24"/>
          <w:lang w:val="en-GB"/>
        </w:rPr>
        <w:t xml:space="preserve"> in paper form (1 copy), with the review from their supervisor, the certificate or record sheet from the system Antiplagiat, no later than three weeks before the start of the defen</w:t>
      </w:r>
      <w:r w:rsidR="00AF5019">
        <w:rPr>
          <w:sz w:val="24"/>
          <w:szCs w:val="24"/>
          <w:lang w:val="en-GB"/>
        </w:rPr>
        <w:t>c</w:t>
      </w:r>
      <w:r w:rsidRPr="00AF5019">
        <w:rPr>
          <w:sz w:val="24"/>
          <w:szCs w:val="24"/>
          <w:lang w:val="en-GB"/>
        </w:rPr>
        <w:t xml:space="preserve">es. </w:t>
      </w:r>
    </w:p>
    <w:p w14:paraId="355558B9" w14:textId="18B648E8" w:rsidR="00463EFA" w:rsidRPr="00AF5019" w:rsidRDefault="00F001C8"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Review of the </w:t>
      </w:r>
      <w:r w:rsidR="00066D79">
        <w:rPr>
          <w:b/>
          <w:sz w:val="24"/>
          <w:szCs w:val="24"/>
          <w:lang w:val="en-GB"/>
        </w:rPr>
        <w:t>master’s</w:t>
      </w:r>
      <w:r w:rsidRPr="00AF5019">
        <w:rPr>
          <w:b/>
          <w:sz w:val="24"/>
          <w:szCs w:val="24"/>
          <w:lang w:val="en-GB"/>
        </w:rPr>
        <w:t xml:space="preserve"> thesis. </w:t>
      </w:r>
      <w:r w:rsidRPr="00AF5019">
        <w:rPr>
          <w:sz w:val="24"/>
          <w:szCs w:val="24"/>
          <w:lang w:val="en-GB"/>
        </w:rPr>
        <w:t xml:space="preserve">The reviewer of the </w:t>
      </w:r>
      <w:r w:rsidR="00066D79">
        <w:rPr>
          <w:sz w:val="24"/>
          <w:szCs w:val="24"/>
          <w:lang w:val="en-GB"/>
        </w:rPr>
        <w:t>master’s</w:t>
      </w:r>
      <w:r w:rsidRPr="00AF5019">
        <w:rPr>
          <w:sz w:val="24"/>
          <w:szCs w:val="24"/>
          <w:lang w:val="en-GB"/>
        </w:rPr>
        <w:t xml:space="preserve"> thesis is appointed from the list of professors or scientific employees of the university.</w:t>
      </w:r>
      <w:r w:rsidR="002B5F46" w:rsidRPr="00AF5019">
        <w:rPr>
          <w:sz w:val="24"/>
          <w:szCs w:val="24"/>
          <w:lang w:val="en-GB"/>
        </w:rPr>
        <w:t xml:space="preserve"> The reviewer may not be a member of the same department as the supervisor of the thesis.</w:t>
      </w:r>
      <w:r w:rsidR="00463EFA" w:rsidRPr="00AF5019">
        <w:rPr>
          <w:sz w:val="24"/>
          <w:szCs w:val="24"/>
          <w:lang w:val="en-GB"/>
        </w:rPr>
        <w:t xml:space="preserve"> The reviewer may be a representative of an o</w:t>
      </w:r>
      <w:r w:rsidR="00AF5019">
        <w:rPr>
          <w:sz w:val="24"/>
          <w:szCs w:val="24"/>
          <w:lang w:val="en-GB"/>
        </w:rPr>
        <w:t>rganis</w:t>
      </w:r>
      <w:r w:rsidR="00463EFA" w:rsidRPr="00AF5019">
        <w:rPr>
          <w:sz w:val="24"/>
          <w:szCs w:val="24"/>
          <w:lang w:val="en-GB"/>
        </w:rPr>
        <w:t>ation of higher education or an employee of an o</w:t>
      </w:r>
      <w:r w:rsidR="00AF5019">
        <w:rPr>
          <w:sz w:val="24"/>
          <w:szCs w:val="24"/>
          <w:lang w:val="en-GB"/>
        </w:rPr>
        <w:t>rganis</w:t>
      </w:r>
      <w:r w:rsidR="00463EFA" w:rsidRPr="00AF5019">
        <w:rPr>
          <w:sz w:val="24"/>
          <w:szCs w:val="24"/>
          <w:lang w:val="en-GB"/>
        </w:rPr>
        <w:t xml:space="preserve">ation from a professional sphere that corresponds to the theme of the </w:t>
      </w:r>
      <w:r w:rsidR="00066D79">
        <w:rPr>
          <w:sz w:val="24"/>
          <w:szCs w:val="24"/>
          <w:lang w:val="en-GB"/>
        </w:rPr>
        <w:t>master’s</w:t>
      </w:r>
      <w:r w:rsidR="00463EFA" w:rsidRPr="00AF5019">
        <w:rPr>
          <w:sz w:val="24"/>
          <w:szCs w:val="24"/>
          <w:lang w:val="en-GB"/>
        </w:rPr>
        <w:t xml:space="preserve"> thesis.</w:t>
      </w:r>
    </w:p>
    <w:p w14:paraId="4AE8A919" w14:textId="02D1AAEC" w:rsidR="00723D64" w:rsidRPr="00AF5019" w:rsidRDefault="00463EFA" w:rsidP="005123F8">
      <w:pPr>
        <w:tabs>
          <w:tab w:val="left" w:pos="1843"/>
          <w:tab w:val="left" w:pos="1985"/>
          <w:tab w:val="left" w:pos="2268"/>
          <w:tab w:val="left" w:pos="2835"/>
        </w:tabs>
        <w:ind w:firstLine="720"/>
        <w:jc w:val="both"/>
        <w:rPr>
          <w:sz w:val="24"/>
          <w:szCs w:val="24"/>
          <w:lang w:val="en-GB"/>
        </w:rPr>
      </w:pPr>
      <w:r w:rsidRPr="00AF5019">
        <w:rPr>
          <w:sz w:val="24"/>
          <w:szCs w:val="24"/>
          <w:lang w:val="en-GB"/>
        </w:rPr>
        <w:t xml:space="preserve">The study office will send to the reviewer the </w:t>
      </w:r>
      <w:r w:rsidR="00066D79">
        <w:rPr>
          <w:sz w:val="24"/>
          <w:szCs w:val="24"/>
          <w:lang w:val="en-GB"/>
        </w:rPr>
        <w:t>master’s</w:t>
      </w:r>
      <w:r w:rsidRPr="00AF5019">
        <w:rPr>
          <w:sz w:val="24"/>
          <w:szCs w:val="24"/>
          <w:lang w:val="en-GB"/>
        </w:rPr>
        <w:t xml:space="preserve"> thesis no later than three calendar days after receiving the </w:t>
      </w:r>
      <w:r w:rsidR="00066D79">
        <w:rPr>
          <w:sz w:val="24"/>
          <w:szCs w:val="24"/>
          <w:lang w:val="en-GB"/>
        </w:rPr>
        <w:t>master’s</w:t>
      </w:r>
      <w:r w:rsidRPr="00AF5019">
        <w:rPr>
          <w:sz w:val="24"/>
          <w:szCs w:val="24"/>
          <w:lang w:val="en-GB"/>
        </w:rPr>
        <w:t xml:space="preserve"> thesis.</w:t>
      </w:r>
      <w:r w:rsidR="00723D64" w:rsidRPr="00AF5019">
        <w:rPr>
          <w:sz w:val="24"/>
          <w:szCs w:val="24"/>
          <w:lang w:val="en-GB"/>
        </w:rPr>
        <w:t xml:space="preserve"> </w:t>
      </w:r>
      <w:r w:rsidRPr="00AF5019">
        <w:rPr>
          <w:sz w:val="24"/>
          <w:szCs w:val="24"/>
          <w:lang w:val="en-GB"/>
        </w:rPr>
        <w:t>The review will prepare the review and submit the review in written form to the relevant person for the study office no later than four days before the defen</w:t>
      </w:r>
      <w:r w:rsidR="00AF5019">
        <w:rPr>
          <w:sz w:val="24"/>
          <w:szCs w:val="24"/>
          <w:lang w:val="en-GB"/>
        </w:rPr>
        <w:t>c</w:t>
      </w:r>
      <w:r w:rsidRPr="00AF5019">
        <w:rPr>
          <w:sz w:val="24"/>
          <w:szCs w:val="24"/>
          <w:lang w:val="en-GB"/>
        </w:rPr>
        <w:t xml:space="preserve">e of the </w:t>
      </w:r>
      <w:r w:rsidR="00066D79">
        <w:rPr>
          <w:sz w:val="24"/>
          <w:szCs w:val="24"/>
          <w:lang w:val="en-GB"/>
        </w:rPr>
        <w:t>master’s</w:t>
      </w:r>
      <w:r w:rsidRPr="00AF5019">
        <w:rPr>
          <w:sz w:val="24"/>
          <w:szCs w:val="24"/>
          <w:lang w:val="en-GB"/>
        </w:rPr>
        <w:t xml:space="preserve"> thesis.</w:t>
      </w:r>
    </w:p>
    <w:p w14:paraId="13785590" w14:textId="7251B165" w:rsidR="00863C84" w:rsidRPr="00AF5019" w:rsidRDefault="00463EFA" w:rsidP="00463EFA">
      <w:pPr>
        <w:tabs>
          <w:tab w:val="left" w:pos="1843"/>
          <w:tab w:val="left" w:pos="1985"/>
          <w:tab w:val="left" w:pos="2268"/>
          <w:tab w:val="left" w:pos="2835"/>
        </w:tabs>
        <w:ind w:firstLine="720"/>
        <w:jc w:val="both"/>
        <w:rPr>
          <w:sz w:val="24"/>
          <w:szCs w:val="24"/>
          <w:lang w:val="en-GB"/>
        </w:rPr>
      </w:pPr>
      <w:r w:rsidRPr="00AF5019">
        <w:rPr>
          <w:sz w:val="24"/>
          <w:szCs w:val="24"/>
          <w:lang w:val="en-GB"/>
        </w:rPr>
        <w:t>The</w:t>
      </w:r>
      <w:r w:rsidRPr="00AF5019">
        <w:rPr>
          <w:b/>
          <w:sz w:val="24"/>
          <w:szCs w:val="24"/>
          <w:lang w:val="en-GB"/>
        </w:rPr>
        <w:t xml:space="preserve"> defen</w:t>
      </w:r>
      <w:r w:rsidR="00AF5019">
        <w:rPr>
          <w:b/>
          <w:sz w:val="24"/>
          <w:szCs w:val="24"/>
          <w:lang w:val="en-GB"/>
        </w:rPr>
        <w:t>c</w:t>
      </w:r>
      <w:r w:rsidRPr="00AF5019">
        <w:rPr>
          <w:b/>
          <w:sz w:val="24"/>
          <w:szCs w:val="24"/>
          <w:lang w:val="en-GB"/>
        </w:rPr>
        <w:t xml:space="preserve">e of the </w:t>
      </w:r>
      <w:r w:rsidR="00066D79">
        <w:rPr>
          <w:b/>
          <w:sz w:val="24"/>
          <w:szCs w:val="24"/>
          <w:lang w:val="en-GB"/>
        </w:rPr>
        <w:t>master’s</w:t>
      </w:r>
      <w:r w:rsidRPr="00AF5019">
        <w:rPr>
          <w:b/>
          <w:sz w:val="24"/>
          <w:szCs w:val="24"/>
          <w:lang w:val="en-GB"/>
        </w:rPr>
        <w:t xml:space="preserve"> thesis</w:t>
      </w:r>
      <w:r w:rsidRPr="00AF5019">
        <w:rPr>
          <w:sz w:val="24"/>
          <w:szCs w:val="24"/>
          <w:lang w:val="en-GB"/>
        </w:rPr>
        <w:t xml:space="preserve"> is governed by the rules about the state’s final attestation of students in educational p</w:t>
      </w:r>
      <w:r w:rsidR="00AF5019">
        <w:rPr>
          <w:sz w:val="24"/>
          <w:szCs w:val="24"/>
          <w:lang w:val="en-GB"/>
        </w:rPr>
        <w:t>rogramme</w:t>
      </w:r>
      <w:r w:rsidRPr="00AF5019">
        <w:rPr>
          <w:sz w:val="24"/>
          <w:szCs w:val="24"/>
          <w:lang w:val="en-GB"/>
        </w:rPr>
        <w:t>s of higher education.</w:t>
      </w:r>
    </w:p>
    <w:p w14:paraId="0A7740C5" w14:textId="6453CDF5" w:rsidR="00722B4F" w:rsidRPr="00AF5019" w:rsidRDefault="00143DAE" w:rsidP="00722B4F">
      <w:pPr>
        <w:pStyle w:val="2"/>
        <w:rPr>
          <w:rFonts w:ascii="Times New Roman" w:hAnsi="Times New Roman" w:cs="Times New Roman"/>
          <w:sz w:val="24"/>
          <w:szCs w:val="24"/>
          <w:lang w:val="en-GB"/>
        </w:rPr>
      </w:pPr>
      <w:bookmarkStart w:id="36" w:name="_Toc418161794"/>
      <w:bookmarkStart w:id="37" w:name="_Toc418162022"/>
      <w:bookmarkStart w:id="38" w:name="_Toc527132"/>
      <w:r w:rsidRPr="00AF5019">
        <w:rPr>
          <w:rFonts w:ascii="Times New Roman" w:hAnsi="Times New Roman" w:cs="Times New Roman"/>
          <w:sz w:val="24"/>
          <w:szCs w:val="24"/>
          <w:lang w:val="en-GB"/>
        </w:rPr>
        <w:t>3.3</w:t>
      </w:r>
      <w:r w:rsidR="00722B4F" w:rsidRPr="00AF5019">
        <w:rPr>
          <w:rFonts w:ascii="Times New Roman" w:hAnsi="Times New Roman" w:cs="Times New Roman"/>
          <w:sz w:val="24"/>
          <w:szCs w:val="24"/>
          <w:lang w:val="en-GB"/>
        </w:rPr>
        <w:t xml:space="preserve">. </w:t>
      </w:r>
      <w:bookmarkEnd w:id="36"/>
      <w:bookmarkEnd w:id="37"/>
      <w:r w:rsidR="00463EFA" w:rsidRPr="00AF5019">
        <w:rPr>
          <w:rFonts w:ascii="Times New Roman" w:hAnsi="Times New Roman" w:cs="Times New Roman"/>
          <w:sz w:val="24"/>
          <w:szCs w:val="24"/>
          <w:lang w:val="en-GB"/>
        </w:rPr>
        <w:t>Scientific advising and consulting</w:t>
      </w:r>
      <w:bookmarkEnd w:id="38"/>
    </w:p>
    <w:p w14:paraId="26E21D6D" w14:textId="62C6F58F" w:rsidR="00463EFA" w:rsidRPr="00AF5019" w:rsidRDefault="00463EFA" w:rsidP="00463EFA">
      <w:pPr>
        <w:widowControl w:val="0"/>
        <w:autoSpaceDE w:val="0"/>
        <w:autoSpaceDN w:val="0"/>
        <w:adjustRightInd w:val="0"/>
        <w:ind w:firstLine="720"/>
        <w:jc w:val="both"/>
        <w:rPr>
          <w:sz w:val="24"/>
          <w:szCs w:val="24"/>
          <w:lang w:val="en-GB"/>
        </w:rPr>
      </w:pPr>
      <w:r w:rsidRPr="00AF5019">
        <w:rPr>
          <w:sz w:val="24"/>
          <w:szCs w:val="24"/>
          <w:lang w:val="en-GB"/>
        </w:rPr>
        <w:t xml:space="preserve">Direct supervision of the </w:t>
      </w:r>
      <w:r w:rsidR="00066D79">
        <w:rPr>
          <w:sz w:val="24"/>
          <w:szCs w:val="24"/>
          <w:lang w:val="en-GB"/>
        </w:rPr>
        <w:t>master’s</w:t>
      </w:r>
      <w:r w:rsidRPr="00AF5019">
        <w:rPr>
          <w:sz w:val="24"/>
          <w:szCs w:val="24"/>
          <w:lang w:val="en-GB"/>
        </w:rPr>
        <w:t xml:space="preserve"> thesis is provided by the supervisor, as indicated by the order of the St. Petersburg campus of the NRU HSE, from the list of professors in the Department of </w:t>
      </w:r>
      <w:r w:rsidR="00066D79">
        <w:rPr>
          <w:sz w:val="24"/>
          <w:szCs w:val="24"/>
          <w:lang w:val="en-GB"/>
        </w:rPr>
        <w:t xml:space="preserve">MANAGEMENT </w:t>
      </w:r>
      <w:r w:rsidR="00D04D66">
        <w:rPr>
          <w:sz w:val="24"/>
          <w:szCs w:val="24"/>
          <w:lang w:val="en-GB"/>
        </w:rPr>
        <w:t xml:space="preserve">at </w:t>
      </w:r>
      <w:r w:rsidRPr="00AF5019">
        <w:rPr>
          <w:sz w:val="24"/>
          <w:szCs w:val="24"/>
          <w:lang w:val="en-GB"/>
        </w:rPr>
        <w:t>St. Petersburg campus of the NRU HSE or as otherwise agreed by the academic director of the study p</w:t>
      </w:r>
      <w:r w:rsidR="00AF5019">
        <w:rPr>
          <w:sz w:val="24"/>
          <w:szCs w:val="24"/>
          <w:lang w:val="en-GB"/>
        </w:rPr>
        <w:t>rogramme</w:t>
      </w:r>
      <w:r w:rsidR="00D04D66">
        <w:rPr>
          <w:sz w:val="24"/>
          <w:szCs w:val="24"/>
          <w:lang w:val="en-GB"/>
        </w:rPr>
        <w:t xml:space="preserve"> MASTER IN</w:t>
      </w:r>
      <w:r w:rsidRPr="00AF5019">
        <w:rPr>
          <w:sz w:val="24"/>
          <w:szCs w:val="24"/>
          <w:lang w:val="en-GB"/>
        </w:rPr>
        <w:t xml:space="preserve"> </w:t>
      </w:r>
      <w:r w:rsidR="00066D79">
        <w:rPr>
          <w:sz w:val="24"/>
          <w:szCs w:val="24"/>
          <w:lang w:val="en-GB"/>
        </w:rPr>
        <w:t>MANAGEMENT AND ANALYTICS FOR BUSINESS</w:t>
      </w:r>
      <w:r w:rsidRPr="00AF5019">
        <w:rPr>
          <w:sz w:val="24"/>
          <w:szCs w:val="24"/>
          <w:lang w:val="en-GB"/>
        </w:rPr>
        <w:t xml:space="preserve"> from a list of representatives of other o</w:t>
      </w:r>
      <w:r w:rsidR="00AF5019">
        <w:rPr>
          <w:sz w:val="24"/>
          <w:szCs w:val="24"/>
          <w:lang w:val="en-GB"/>
        </w:rPr>
        <w:t>rganis</w:t>
      </w:r>
      <w:r w:rsidRPr="00AF5019">
        <w:rPr>
          <w:sz w:val="24"/>
          <w:szCs w:val="24"/>
          <w:lang w:val="en-GB"/>
        </w:rPr>
        <w:t xml:space="preserve">ations. </w:t>
      </w:r>
      <w:r w:rsidR="000C623B">
        <w:rPr>
          <w:sz w:val="24"/>
          <w:szCs w:val="24"/>
          <w:lang w:val="en-GB"/>
        </w:rPr>
        <w:t>S</w:t>
      </w:r>
      <w:r w:rsidRPr="00AF5019">
        <w:rPr>
          <w:sz w:val="24"/>
          <w:szCs w:val="24"/>
          <w:lang w:val="en-GB"/>
        </w:rPr>
        <w:t xml:space="preserve">upervisors may be either professors and associate or assistant professors who possess a degree in the candidate of sciences or a </w:t>
      </w:r>
      <w:r w:rsidR="000B59B9" w:rsidRPr="00AF5019">
        <w:rPr>
          <w:sz w:val="24"/>
          <w:szCs w:val="24"/>
          <w:lang w:val="en-GB"/>
        </w:rPr>
        <w:t>Ph.D.</w:t>
      </w:r>
      <w:r w:rsidRPr="00AF5019">
        <w:rPr>
          <w:sz w:val="24"/>
          <w:szCs w:val="24"/>
          <w:lang w:val="en-GB"/>
        </w:rPr>
        <w:t xml:space="preserve"> or practitioners who have work experience in industry for not less than 3 years. In agreement with the academic director of the study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Pr="00AF5019">
        <w:rPr>
          <w:sz w:val="24"/>
          <w:szCs w:val="24"/>
          <w:lang w:val="en-GB"/>
        </w:rPr>
        <w:t xml:space="preserve">, members of the department who do not possess either a degree in the candidate of sciences or a Ph.D. may serve as supervisor of </w:t>
      </w:r>
      <w:r w:rsidR="00066D79">
        <w:rPr>
          <w:sz w:val="24"/>
          <w:szCs w:val="24"/>
          <w:lang w:val="en-GB"/>
        </w:rPr>
        <w:t>master’s</w:t>
      </w:r>
      <w:r w:rsidRPr="00AF5019">
        <w:rPr>
          <w:sz w:val="24"/>
          <w:szCs w:val="24"/>
          <w:lang w:val="en-GB"/>
        </w:rPr>
        <w:t xml:space="preserve"> theses.</w:t>
      </w:r>
      <w:bookmarkStart w:id="39" w:name="h_gjdgxs" w:colFirst="0" w:colLast="0"/>
      <w:bookmarkEnd w:id="39"/>
    </w:p>
    <w:p w14:paraId="677B05BD" w14:textId="05C74D5D" w:rsidR="00463EFA" w:rsidRPr="00AF5019" w:rsidRDefault="00463EFA" w:rsidP="00463EFA">
      <w:pPr>
        <w:widowControl w:val="0"/>
        <w:autoSpaceDE w:val="0"/>
        <w:autoSpaceDN w:val="0"/>
        <w:adjustRightInd w:val="0"/>
        <w:ind w:firstLine="720"/>
        <w:jc w:val="both"/>
        <w:rPr>
          <w:sz w:val="24"/>
          <w:szCs w:val="24"/>
          <w:lang w:val="en-GB"/>
        </w:rPr>
      </w:pPr>
      <w:r w:rsidRPr="00AF5019">
        <w:rPr>
          <w:sz w:val="24"/>
          <w:szCs w:val="24"/>
          <w:lang w:val="en-GB"/>
        </w:rPr>
        <w:t xml:space="preserve">Students whose supervisor is not a member of the Department of </w:t>
      </w:r>
      <w:r w:rsidR="00066D79">
        <w:rPr>
          <w:sz w:val="24"/>
          <w:szCs w:val="24"/>
          <w:lang w:val="en-GB"/>
        </w:rPr>
        <w:t xml:space="preserve">MANAGEMENT </w:t>
      </w:r>
      <w:r w:rsidRPr="00AF5019">
        <w:rPr>
          <w:sz w:val="24"/>
          <w:szCs w:val="24"/>
          <w:lang w:val="en-GB"/>
        </w:rPr>
        <w:t xml:space="preserve">of NRU HSE St. Petersburg should appoint a liaison from the list of members of the department. The liaison </w:t>
      </w:r>
      <w:r w:rsidR="007A0676" w:rsidRPr="00AF5019">
        <w:rPr>
          <w:sz w:val="24"/>
          <w:szCs w:val="24"/>
          <w:lang w:val="en-GB"/>
        </w:rPr>
        <w:t xml:space="preserve">will monitor the course of the student’s progress on the </w:t>
      </w:r>
      <w:r w:rsidR="00066D79">
        <w:rPr>
          <w:sz w:val="24"/>
          <w:szCs w:val="24"/>
          <w:lang w:val="en-GB"/>
        </w:rPr>
        <w:t>master’s</w:t>
      </w:r>
      <w:r w:rsidR="007A0676" w:rsidRPr="00AF5019">
        <w:rPr>
          <w:sz w:val="24"/>
          <w:szCs w:val="24"/>
          <w:lang w:val="en-GB"/>
        </w:rPr>
        <w:t xml:space="preserve"> thesis and ensure that all requirements on the content and formulation of the </w:t>
      </w:r>
      <w:r w:rsidR="00066D79">
        <w:rPr>
          <w:sz w:val="24"/>
          <w:szCs w:val="24"/>
          <w:lang w:val="en-GB"/>
        </w:rPr>
        <w:t>master’s</w:t>
      </w:r>
      <w:r w:rsidR="007A0676" w:rsidRPr="00AF5019">
        <w:rPr>
          <w:sz w:val="24"/>
          <w:szCs w:val="24"/>
          <w:lang w:val="en-GB"/>
        </w:rPr>
        <w:t xml:space="preserve"> thesis are satisfied.</w:t>
      </w:r>
    </w:p>
    <w:p w14:paraId="3F3B127D" w14:textId="078710CF" w:rsidR="008C3C72" w:rsidRPr="00AF5019" w:rsidRDefault="007A0676" w:rsidP="007A0676">
      <w:pPr>
        <w:widowControl w:val="0"/>
        <w:autoSpaceDE w:val="0"/>
        <w:autoSpaceDN w:val="0"/>
        <w:adjustRightInd w:val="0"/>
        <w:ind w:firstLine="720"/>
        <w:jc w:val="both"/>
        <w:rPr>
          <w:sz w:val="24"/>
          <w:szCs w:val="24"/>
          <w:lang w:val="en-GB"/>
        </w:rPr>
      </w:pPr>
      <w:r w:rsidRPr="00AF5019">
        <w:rPr>
          <w:sz w:val="24"/>
          <w:szCs w:val="24"/>
          <w:lang w:val="en-GB"/>
        </w:rPr>
        <w:t xml:space="preserve">Consulting help for the </w:t>
      </w:r>
      <w:r w:rsidR="00066D79">
        <w:rPr>
          <w:sz w:val="24"/>
          <w:szCs w:val="24"/>
          <w:lang w:val="en-GB"/>
        </w:rPr>
        <w:t>master’s</w:t>
      </w:r>
      <w:r w:rsidRPr="00AF5019">
        <w:rPr>
          <w:sz w:val="24"/>
          <w:szCs w:val="24"/>
          <w:lang w:val="en-GB"/>
        </w:rPr>
        <w:t xml:space="preserve"> thesis may be provided by members of the Department of </w:t>
      </w:r>
      <w:r w:rsidR="00066D79">
        <w:rPr>
          <w:sz w:val="24"/>
          <w:szCs w:val="24"/>
          <w:lang w:val="en-GB"/>
        </w:rPr>
        <w:t xml:space="preserve">MANAGEMENT </w:t>
      </w:r>
      <w:r w:rsidRPr="00AF5019">
        <w:rPr>
          <w:sz w:val="24"/>
          <w:szCs w:val="24"/>
          <w:lang w:val="en-GB"/>
        </w:rPr>
        <w:t>of the NRU HSE St. Petersburg of employees of external o</w:t>
      </w:r>
      <w:r w:rsidR="00AF5019">
        <w:rPr>
          <w:sz w:val="24"/>
          <w:szCs w:val="24"/>
          <w:lang w:val="en-GB"/>
        </w:rPr>
        <w:t>rganis</w:t>
      </w:r>
      <w:r w:rsidRPr="00AF5019">
        <w:rPr>
          <w:sz w:val="24"/>
          <w:szCs w:val="24"/>
          <w:lang w:val="en-GB"/>
        </w:rPr>
        <w:t xml:space="preserve">ations whose professional activity or scientific interests are related to the theme of the </w:t>
      </w:r>
      <w:r w:rsidR="00066D79">
        <w:rPr>
          <w:sz w:val="24"/>
          <w:szCs w:val="24"/>
          <w:lang w:val="en-GB"/>
        </w:rPr>
        <w:t>master’s</w:t>
      </w:r>
      <w:r w:rsidRPr="00AF5019">
        <w:rPr>
          <w:sz w:val="24"/>
          <w:szCs w:val="24"/>
          <w:lang w:val="en-GB"/>
        </w:rPr>
        <w:t xml:space="preserve"> thesis. Consultants provide an additional voice for the development of the </w:t>
      </w:r>
      <w:r w:rsidR="00066D79">
        <w:rPr>
          <w:sz w:val="24"/>
          <w:szCs w:val="24"/>
          <w:lang w:val="en-GB"/>
        </w:rPr>
        <w:t>master’s</w:t>
      </w:r>
      <w:r w:rsidRPr="00AF5019">
        <w:rPr>
          <w:sz w:val="24"/>
          <w:szCs w:val="24"/>
          <w:lang w:val="en-GB"/>
        </w:rPr>
        <w:t xml:space="preserve"> thesis. Students whose theses relate to two areas may be able to receive consulting advice from two consultants. The decision about whether to appoint consultants is made by the academic director of the study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Pr="00AF5019">
        <w:rPr>
          <w:sz w:val="24"/>
          <w:szCs w:val="24"/>
          <w:lang w:val="en-GB"/>
        </w:rPr>
        <w:t xml:space="preserve"> </w:t>
      </w:r>
      <w:r w:rsidR="000B59B9" w:rsidRPr="00AF5019">
        <w:rPr>
          <w:sz w:val="24"/>
          <w:szCs w:val="24"/>
          <w:lang w:val="en-GB"/>
        </w:rPr>
        <w:t>based on</w:t>
      </w:r>
      <w:r w:rsidRPr="00AF5019">
        <w:rPr>
          <w:sz w:val="24"/>
          <w:szCs w:val="24"/>
          <w:lang w:val="en-GB"/>
        </w:rPr>
        <w:t xml:space="preserve"> the application of the student</w:t>
      </w:r>
      <w:r w:rsidR="008C3C72" w:rsidRPr="00AF5019">
        <w:rPr>
          <w:sz w:val="24"/>
          <w:szCs w:val="24"/>
          <w:lang w:val="en-GB"/>
        </w:rPr>
        <w:t>.</w:t>
      </w:r>
    </w:p>
    <w:p w14:paraId="5841186E" w14:textId="639C93EA" w:rsidR="001B66DC" w:rsidRPr="00AF5019" w:rsidRDefault="007A0676" w:rsidP="008A522A">
      <w:pPr>
        <w:widowControl w:val="0"/>
        <w:autoSpaceDE w:val="0"/>
        <w:autoSpaceDN w:val="0"/>
        <w:adjustRightInd w:val="0"/>
        <w:ind w:firstLine="720"/>
        <w:jc w:val="both"/>
        <w:rPr>
          <w:sz w:val="24"/>
          <w:szCs w:val="24"/>
          <w:lang w:val="en-GB"/>
        </w:rPr>
      </w:pPr>
      <w:r w:rsidRPr="00AF5019">
        <w:rPr>
          <w:sz w:val="24"/>
          <w:szCs w:val="24"/>
          <w:lang w:val="en-GB"/>
        </w:rPr>
        <w:t>The switching of supervisors, the appointment of consultants</w:t>
      </w:r>
      <w:r w:rsidR="005D1CC0">
        <w:rPr>
          <w:sz w:val="24"/>
          <w:szCs w:val="24"/>
          <w:lang w:val="en-GB"/>
        </w:rPr>
        <w:t xml:space="preserve"> and</w:t>
      </w:r>
      <w:r w:rsidRPr="00AF5019">
        <w:rPr>
          <w:sz w:val="24"/>
          <w:szCs w:val="24"/>
          <w:lang w:val="en-GB"/>
        </w:rPr>
        <w:t xml:space="preserve"> the appointment of liaisons is governed by the Order of the NRU HSE St. Petersburg upon the recommendation of the supervisor of the study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Pr="00AF5019">
        <w:rPr>
          <w:sz w:val="24"/>
          <w:szCs w:val="24"/>
          <w:lang w:val="en-GB"/>
        </w:rPr>
        <w:t>. A change in supervisors is allowed no later than 2 months before the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w:t>
      </w:r>
    </w:p>
    <w:p w14:paraId="545317B1" w14:textId="348C4E0A" w:rsidR="008C3C72" w:rsidRPr="00AF5019" w:rsidRDefault="000C623B" w:rsidP="008A522A">
      <w:pPr>
        <w:widowControl w:val="0"/>
        <w:autoSpaceDE w:val="0"/>
        <w:autoSpaceDN w:val="0"/>
        <w:adjustRightInd w:val="0"/>
        <w:ind w:firstLine="720"/>
        <w:jc w:val="both"/>
        <w:rPr>
          <w:sz w:val="24"/>
          <w:szCs w:val="24"/>
          <w:lang w:val="en-GB"/>
        </w:rPr>
      </w:pPr>
      <w:r>
        <w:rPr>
          <w:sz w:val="24"/>
          <w:szCs w:val="24"/>
          <w:lang w:val="en-GB"/>
        </w:rPr>
        <w:t>S</w:t>
      </w:r>
      <w:r w:rsidR="007A0676" w:rsidRPr="00AF5019">
        <w:rPr>
          <w:sz w:val="24"/>
          <w:szCs w:val="24"/>
          <w:lang w:val="en-GB"/>
        </w:rPr>
        <w:t xml:space="preserve">upervisors have the following obligations: </w:t>
      </w:r>
    </w:p>
    <w:p w14:paraId="057C5567" w14:textId="497FB136" w:rsidR="00976C6D"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0" w:name="_Hlk526825681"/>
      <w:r w:rsidRPr="00AF5019">
        <w:rPr>
          <w:sz w:val="24"/>
          <w:szCs w:val="24"/>
          <w:lang w:val="en-GB"/>
        </w:rPr>
        <w:t xml:space="preserve">to provide consulting help to the student in the choice of topic for and the development of the plan of the </w:t>
      </w:r>
      <w:r w:rsidR="00066D79">
        <w:rPr>
          <w:sz w:val="24"/>
          <w:szCs w:val="24"/>
          <w:lang w:val="en-GB"/>
        </w:rPr>
        <w:t>master’s</w:t>
      </w:r>
      <w:r w:rsidRPr="00AF5019">
        <w:rPr>
          <w:sz w:val="24"/>
          <w:szCs w:val="24"/>
          <w:lang w:val="en-GB"/>
        </w:rPr>
        <w:t xml:space="preserve"> thesis</w:t>
      </w:r>
      <w:bookmarkEnd w:id="40"/>
      <w:r w:rsidRPr="00AF5019">
        <w:rPr>
          <w:sz w:val="24"/>
          <w:szCs w:val="24"/>
          <w:lang w:val="en-GB"/>
        </w:rPr>
        <w:t>;</w:t>
      </w:r>
    </w:p>
    <w:p w14:paraId="7B520E4D" w14:textId="514BCE57" w:rsidR="007A0676"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1" w:name="_Hlk526825692"/>
      <w:r w:rsidRPr="00AF5019">
        <w:rPr>
          <w:sz w:val="24"/>
          <w:szCs w:val="24"/>
          <w:lang w:val="en-GB"/>
        </w:rPr>
        <w:t>to provide consulting help on the choice of literature, methodology, calculations</w:t>
      </w:r>
      <w:r w:rsidR="005D1CC0">
        <w:rPr>
          <w:sz w:val="24"/>
          <w:szCs w:val="24"/>
          <w:lang w:val="en-GB"/>
        </w:rPr>
        <w:t xml:space="preserve"> and</w:t>
      </w:r>
      <w:r w:rsidRPr="00AF5019">
        <w:rPr>
          <w:sz w:val="24"/>
          <w:szCs w:val="24"/>
          <w:lang w:val="en-GB"/>
        </w:rPr>
        <w:t xml:space="preserve"> conclusions;</w:t>
      </w:r>
      <w:bookmarkEnd w:id="41"/>
    </w:p>
    <w:p w14:paraId="0DE5035F" w14:textId="15B9F3D6" w:rsidR="00976C6D"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2" w:name="_Hlk526825810"/>
      <w:r w:rsidRPr="00AF5019">
        <w:rPr>
          <w:sz w:val="24"/>
          <w:szCs w:val="24"/>
          <w:lang w:val="en-GB"/>
        </w:rPr>
        <w:t xml:space="preserve">to provide an evaluation of the quality of the work in relation to the requirements of the </w:t>
      </w:r>
      <w:r w:rsidR="00066D79">
        <w:rPr>
          <w:sz w:val="24"/>
          <w:szCs w:val="24"/>
          <w:lang w:val="en-GB"/>
        </w:rPr>
        <w:t>master’s</w:t>
      </w:r>
      <w:r w:rsidRPr="00AF5019">
        <w:rPr>
          <w:sz w:val="24"/>
          <w:szCs w:val="24"/>
          <w:lang w:val="en-GB"/>
        </w:rPr>
        <w:t xml:space="preserve"> thesis</w:t>
      </w:r>
      <w:bookmarkEnd w:id="42"/>
      <w:r w:rsidRPr="00AF5019">
        <w:rPr>
          <w:sz w:val="24"/>
          <w:szCs w:val="24"/>
          <w:lang w:val="en-GB"/>
        </w:rPr>
        <w:t>;</w:t>
      </w:r>
    </w:p>
    <w:p w14:paraId="6080BD8D" w14:textId="45CF3D11" w:rsidR="007A0676"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to harmoni</w:t>
      </w:r>
      <w:r w:rsidR="00AF5019">
        <w:rPr>
          <w:sz w:val="24"/>
          <w:szCs w:val="24"/>
          <w:lang w:val="en-GB"/>
        </w:rPr>
        <w:t>s</w:t>
      </w:r>
      <w:r w:rsidRPr="00AF5019">
        <w:rPr>
          <w:sz w:val="24"/>
          <w:szCs w:val="24"/>
          <w:lang w:val="en-GB"/>
        </w:rPr>
        <w:t xml:space="preserve">e the information about the </w:t>
      </w:r>
      <w:r w:rsidR="00066D79">
        <w:rPr>
          <w:sz w:val="24"/>
          <w:szCs w:val="24"/>
          <w:lang w:val="en-GB"/>
        </w:rPr>
        <w:t>master’s</w:t>
      </w:r>
      <w:r w:rsidRPr="00AF5019">
        <w:rPr>
          <w:sz w:val="24"/>
          <w:szCs w:val="24"/>
          <w:lang w:val="en-GB"/>
        </w:rPr>
        <w:t xml:space="preserve"> thesis provided by the student for the thesis’s placement on the website of the NRU HSE or on other electronic resources</w:t>
      </w:r>
    </w:p>
    <w:p w14:paraId="615A05A7" w14:textId="2A8D3138" w:rsidR="002F4AAC" w:rsidRPr="00AF5019" w:rsidRDefault="000C623B" w:rsidP="008A522A">
      <w:pPr>
        <w:tabs>
          <w:tab w:val="left" w:pos="851"/>
          <w:tab w:val="left" w:pos="993"/>
          <w:tab w:val="left" w:pos="1560"/>
        </w:tabs>
        <w:ind w:firstLine="709"/>
        <w:jc w:val="both"/>
        <w:rPr>
          <w:sz w:val="24"/>
          <w:szCs w:val="24"/>
          <w:lang w:val="en-GB"/>
        </w:rPr>
      </w:pPr>
      <w:r>
        <w:rPr>
          <w:sz w:val="24"/>
          <w:szCs w:val="24"/>
          <w:lang w:val="en-GB"/>
        </w:rPr>
        <w:t>S</w:t>
      </w:r>
      <w:r w:rsidR="007A0676" w:rsidRPr="00AF5019">
        <w:rPr>
          <w:sz w:val="24"/>
          <w:szCs w:val="24"/>
          <w:lang w:val="en-GB"/>
        </w:rPr>
        <w:t>upervisors have the right</w:t>
      </w:r>
      <w:r w:rsidR="002F4AAC" w:rsidRPr="00AF5019">
        <w:rPr>
          <w:sz w:val="24"/>
          <w:szCs w:val="24"/>
          <w:lang w:val="en-GB"/>
        </w:rPr>
        <w:t>:</w:t>
      </w:r>
    </w:p>
    <w:p w14:paraId="3BB9A27E" w14:textId="671349AE" w:rsidR="00294E8D"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3" w:name="_Hlk526825911"/>
      <w:r w:rsidRPr="00AF5019">
        <w:rPr>
          <w:sz w:val="24"/>
          <w:szCs w:val="24"/>
          <w:lang w:val="en-GB"/>
        </w:rPr>
        <w:t xml:space="preserve">to </w:t>
      </w:r>
      <w:r w:rsidR="00294E8D" w:rsidRPr="00AF5019">
        <w:rPr>
          <w:sz w:val="24"/>
          <w:szCs w:val="24"/>
          <w:lang w:val="en-GB"/>
        </w:rPr>
        <w:t>o</w:t>
      </w:r>
      <w:r w:rsidR="00AF5019">
        <w:rPr>
          <w:sz w:val="24"/>
          <w:szCs w:val="24"/>
          <w:lang w:val="en-GB"/>
        </w:rPr>
        <w:t>rganis</w:t>
      </w:r>
      <w:r w:rsidR="00294E8D" w:rsidRPr="00AF5019">
        <w:rPr>
          <w:sz w:val="24"/>
          <w:szCs w:val="24"/>
          <w:lang w:val="en-GB"/>
        </w:rPr>
        <w:t>e communications between themselves and students in a way that is convenient for both themselves and the students, including to define the frequency of personal meetings and other forms of contact</w:t>
      </w:r>
      <w:bookmarkEnd w:id="43"/>
      <w:r w:rsidR="00294E8D" w:rsidRPr="00AF5019">
        <w:rPr>
          <w:sz w:val="24"/>
          <w:szCs w:val="24"/>
          <w:lang w:val="en-GB"/>
        </w:rPr>
        <w:t xml:space="preserve"> </w:t>
      </w:r>
    </w:p>
    <w:p w14:paraId="0FB878EA" w14:textId="0927F98C" w:rsidR="00294E8D"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agree with the student on a plan for the preparation </w:t>
      </w:r>
      <w:r w:rsidR="00C96377" w:rsidRPr="00AF5019">
        <w:rPr>
          <w:sz w:val="24"/>
          <w:szCs w:val="24"/>
          <w:lang w:val="en-GB"/>
        </w:rPr>
        <w:t xml:space="preserve">and completion </w:t>
      </w:r>
      <w:r w:rsidRPr="00AF5019">
        <w:rPr>
          <w:sz w:val="24"/>
          <w:szCs w:val="24"/>
          <w:lang w:val="en-GB"/>
        </w:rPr>
        <w:t xml:space="preserve">of the </w:t>
      </w:r>
      <w:r w:rsidR="00066D79">
        <w:rPr>
          <w:sz w:val="24"/>
          <w:szCs w:val="24"/>
          <w:lang w:val="en-GB"/>
        </w:rPr>
        <w:t>master’s</w:t>
      </w:r>
      <w:r w:rsidRPr="00AF5019">
        <w:rPr>
          <w:sz w:val="24"/>
          <w:szCs w:val="24"/>
          <w:lang w:val="en-GB"/>
        </w:rPr>
        <w:t xml:space="preserve"> thesis</w:t>
      </w:r>
    </w:p>
    <w:p w14:paraId="5597BC12" w14:textId="6F02BBB0" w:rsidR="002F4AAC"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4" w:name="_Hlk526825920"/>
      <w:r w:rsidRPr="00AF5019">
        <w:rPr>
          <w:sz w:val="24"/>
          <w:szCs w:val="24"/>
          <w:lang w:val="en-GB"/>
        </w:rPr>
        <w:t xml:space="preserve">from the results of each meeting, to require students to prepare a short summary of the recommendations and future steps for the preparation of the </w:t>
      </w:r>
      <w:r w:rsidR="00066D79">
        <w:rPr>
          <w:sz w:val="24"/>
          <w:szCs w:val="24"/>
          <w:lang w:val="en-GB"/>
        </w:rPr>
        <w:t>master’s</w:t>
      </w:r>
      <w:r w:rsidRPr="00AF5019">
        <w:rPr>
          <w:sz w:val="24"/>
          <w:szCs w:val="24"/>
          <w:lang w:val="en-GB"/>
        </w:rPr>
        <w:t xml:space="preserve"> thesis</w:t>
      </w:r>
      <w:bookmarkEnd w:id="44"/>
    </w:p>
    <w:p w14:paraId="339F5C90" w14:textId="7E7889D8" w:rsidR="00294E8D"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5" w:name="_Hlk526825930"/>
      <w:r w:rsidRPr="00AF5019">
        <w:rPr>
          <w:sz w:val="24"/>
          <w:szCs w:val="24"/>
          <w:lang w:val="en-GB"/>
        </w:rPr>
        <w:t>to require that students adhere to the recommendations received and come to the meetings prepared</w:t>
      </w:r>
      <w:bookmarkEnd w:id="45"/>
    </w:p>
    <w:p w14:paraId="714D31FB" w14:textId="405AF3D3" w:rsidR="00294E8D"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6" w:name="_Hlk526825940"/>
      <w:r w:rsidRPr="00AF5019">
        <w:rPr>
          <w:sz w:val="24"/>
          <w:szCs w:val="24"/>
          <w:lang w:val="en-GB"/>
        </w:rPr>
        <w:t xml:space="preserve">when evaluating the </w:t>
      </w:r>
      <w:r w:rsidR="00066D79">
        <w:rPr>
          <w:sz w:val="24"/>
          <w:szCs w:val="24"/>
          <w:lang w:val="en-GB"/>
        </w:rPr>
        <w:t>master’s</w:t>
      </w:r>
      <w:r w:rsidRPr="00AF5019">
        <w:rPr>
          <w:sz w:val="24"/>
          <w:szCs w:val="24"/>
          <w:lang w:val="en-GB"/>
        </w:rPr>
        <w:t xml:space="preserve"> thesis, to take into account students’ </w:t>
      </w:r>
      <w:r w:rsidR="00C96377" w:rsidRPr="00AF5019">
        <w:rPr>
          <w:sz w:val="24"/>
          <w:szCs w:val="24"/>
          <w:lang w:val="en-GB"/>
        </w:rPr>
        <w:t xml:space="preserve">compliance with </w:t>
      </w:r>
      <w:r w:rsidRPr="00AF5019">
        <w:rPr>
          <w:sz w:val="24"/>
          <w:szCs w:val="24"/>
          <w:lang w:val="en-GB"/>
        </w:rPr>
        <w:t xml:space="preserve">the </w:t>
      </w:r>
      <w:r w:rsidR="00C96377" w:rsidRPr="00AF5019">
        <w:rPr>
          <w:sz w:val="24"/>
          <w:szCs w:val="24"/>
          <w:lang w:val="en-GB"/>
        </w:rPr>
        <w:t xml:space="preserve">intermediate </w:t>
      </w:r>
      <w:r w:rsidRPr="00AF5019">
        <w:rPr>
          <w:sz w:val="24"/>
          <w:szCs w:val="24"/>
          <w:lang w:val="en-GB"/>
        </w:rPr>
        <w:t xml:space="preserve">deadlines </w:t>
      </w:r>
      <w:r w:rsidR="00C96377" w:rsidRPr="00AF5019">
        <w:rPr>
          <w:sz w:val="24"/>
          <w:szCs w:val="24"/>
          <w:lang w:val="en-GB"/>
        </w:rPr>
        <w:t>for</w:t>
      </w:r>
      <w:r w:rsidRPr="00AF5019">
        <w:rPr>
          <w:sz w:val="24"/>
          <w:szCs w:val="24"/>
          <w:lang w:val="en-GB"/>
        </w:rPr>
        <w:t xml:space="preserve"> the </w:t>
      </w:r>
      <w:r w:rsidR="00066D79">
        <w:rPr>
          <w:sz w:val="24"/>
          <w:szCs w:val="24"/>
          <w:lang w:val="en-GB"/>
        </w:rPr>
        <w:t>master’s</w:t>
      </w:r>
      <w:r w:rsidRPr="00AF5019">
        <w:rPr>
          <w:sz w:val="24"/>
          <w:szCs w:val="24"/>
          <w:lang w:val="en-GB"/>
        </w:rPr>
        <w:t xml:space="preserve"> thesis</w:t>
      </w:r>
      <w:r w:rsidR="00C96377" w:rsidRPr="00AF5019">
        <w:rPr>
          <w:sz w:val="24"/>
          <w:szCs w:val="24"/>
          <w:lang w:val="en-GB"/>
        </w:rPr>
        <w:t xml:space="preserve">, the deadline for submitting the final version of the </w:t>
      </w:r>
      <w:r w:rsidR="00066D79">
        <w:rPr>
          <w:sz w:val="24"/>
          <w:szCs w:val="24"/>
          <w:lang w:val="en-GB"/>
        </w:rPr>
        <w:t>master’s</w:t>
      </w:r>
      <w:r w:rsidR="00C96377" w:rsidRPr="00AF5019">
        <w:rPr>
          <w:sz w:val="24"/>
          <w:szCs w:val="24"/>
          <w:lang w:val="en-GB"/>
        </w:rPr>
        <w:t xml:space="preserve"> thesis and the plan for preparing and completing the </w:t>
      </w:r>
      <w:r w:rsidR="00066D79">
        <w:rPr>
          <w:sz w:val="24"/>
          <w:szCs w:val="24"/>
          <w:lang w:val="en-GB"/>
        </w:rPr>
        <w:t>master’s</w:t>
      </w:r>
      <w:r w:rsidR="00C96377" w:rsidRPr="00AF5019">
        <w:rPr>
          <w:sz w:val="24"/>
          <w:szCs w:val="24"/>
          <w:lang w:val="en-GB"/>
        </w:rPr>
        <w:t xml:space="preserve"> thesis</w:t>
      </w:r>
      <w:bookmarkEnd w:id="46"/>
    </w:p>
    <w:p w14:paraId="3BFF6FBB" w14:textId="0B2C95E0" w:rsidR="002F4AAC" w:rsidRPr="00AF5019" w:rsidRDefault="00C96377"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7" w:name="h_tckpn6cl8qhr" w:colFirst="0" w:colLast="0"/>
      <w:bookmarkEnd w:id="47"/>
      <w:r w:rsidRPr="00AF5019">
        <w:rPr>
          <w:sz w:val="24"/>
          <w:szCs w:val="24"/>
          <w:lang w:val="en-GB"/>
        </w:rPr>
        <w:t>to participate in the meeting of the State Examination Commission during the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w:t>
      </w:r>
    </w:p>
    <w:p w14:paraId="09D59C2B" w14:textId="34A027A9" w:rsidR="002F4AAC" w:rsidRPr="00AF5019" w:rsidRDefault="00C96377" w:rsidP="00C96377">
      <w:pPr>
        <w:tabs>
          <w:tab w:val="left" w:pos="851"/>
          <w:tab w:val="left" w:pos="993"/>
          <w:tab w:val="left" w:pos="1560"/>
        </w:tabs>
        <w:ind w:firstLine="709"/>
        <w:jc w:val="both"/>
        <w:rPr>
          <w:sz w:val="24"/>
          <w:szCs w:val="24"/>
          <w:lang w:val="en-GB"/>
        </w:rPr>
      </w:pPr>
      <w:r w:rsidRPr="00AF5019">
        <w:rPr>
          <w:sz w:val="24"/>
          <w:szCs w:val="24"/>
          <w:lang w:val="en-GB"/>
        </w:rPr>
        <w:t xml:space="preserve">If the supervisor is not an employee of the NRU HSE St. Petersburg, the liaison of the </w:t>
      </w:r>
      <w:r w:rsidR="00066D79">
        <w:rPr>
          <w:sz w:val="24"/>
          <w:szCs w:val="24"/>
          <w:lang w:val="en-GB"/>
        </w:rPr>
        <w:t>master’s</w:t>
      </w:r>
      <w:r w:rsidRPr="00AF5019">
        <w:rPr>
          <w:sz w:val="24"/>
          <w:szCs w:val="24"/>
          <w:lang w:val="en-GB"/>
        </w:rPr>
        <w:t xml:space="preserve"> thesis is required to do the following:</w:t>
      </w:r>
    </w:p>
    <w:p w14:paraId="62D4D3B8" w14:textId="49349297" w:rsidR="002F4AAC" w:rsidRPr="00AF5019" w:rsidRDefault="00C96377"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together with the supervisor, to monitor students’ progress on their </w:t>
      </w:r>
      <w:r w:rsidR="00066D79">
        <w:rPr>
          <w:sz w:val="24"/>
          <w:szCs w:val="24"/>
          <w:lang w:val="en-GB"/>
        </w:rPr>
        <w:t>master’s</w:t>
      </w:r>
      <w:r w:rsidRPr="00AF5019">
        <w:rPr>
          <w:sz w:val="24"/>
          <w:szCs w:val="24"/>
          <w:lang w:val="en-GB"/>
        </w:rPr>
        <w:t xml:space="preserve"> thesis in relation to the plan of progress</w:t>
      </w:r>
      <w:r w:rsidR="002F4AAC" w:rsidRPr="00AF5019">
        <w:rPr>
          <w:sz w:val="24"/>
          <w:szCs w:val="24"/>
          <w:lang w:val="en-GB"/>
        </w:rPr>
        <w:t>;</w:t>
      </w:r>
    </w:p>
    <w:p w14:paraId="19CB193B" w14:textId="7484E355" w:rsidR="002F4AAC" w:rsidRPr="00AF5019" w:rsidRDefault="00C96377"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notify </w:t>
      </w:r>
      <w:r w:rsidR="005F50EA" w:rsidRPr="00AF5019">
        <w:rPr>
          <w:sz w:val="24"/>
          <w:szCs w:val="24"/>
          <w:lang w:val="en-GB"/>
        </w:rPr>
        <w:t>the study office of the study p</w:t>
      </w:r>
      <w:r w:rsidR="00AF5019">
        <w:rPr>
          <w:sz w:val="24"/>
          <w:szCs w:val="24"/>
          <w:lang w:val="en-GB"/>
        </w:rPr>
        <w:t>rogramme</w:t>
      </w:r>
      <w:r w:rsidR="005F50EA" w:rsidRPr="00AF5019">
        <w:rPr>
          <w:sz w:val="24"/>
          <w:szCs w:val="24"/>
          <w:lang w:val="en-GB"/>
        </w:rPr>
        <w:t xml:space="preserve"> if the student does not comply with the plan for completing the </w:t>
      </w:r>
      <w:r w:rsidR="00066D79">
        <w:rPr>
          <w:sz w:val="24"/>
          <w:szCs w:val="24"/>
          <w:lang w:val="en-GB"/>
        </w:rPr>
        <w:t>master’s</w:t>
      </w:r>
      <w:r w:rsidR="005F50EA" w:rsidRPr="00AF5019">
        <w:rPr>
          <w:sz w:val="24"/>
          <w:szCs w:val="24"/>
          <w:lang w:val="en-GB"/>
        </w:rPr>
        <w:t xml:space="preserve"> thesis; </w:t>
      </w:r>
    </w:p>
    <w:p w14:paraId="1F93A8AE" w14:textId="7D49F806" w:rsidR="008C3C72" w:rsidRPr="00AF5019" w:rsidRDefault="005F50EA" w:rsidP="008A522A">
      <w:pPr>
        <w:tabs>
          <w:tab w:val="left" w:pos="851"/>
          <w:tab w:val="left" w:pos="993"/>
          <w:tab w:val="left" w:pos="1276"/>
        </w:tabs>
        <w:ind w:firstLine="709"/>
        <w:jc w:val="both"/>
        <w:rPr>
          <w:sz w:val="24"/>
          <w:szCs w:val="24"/>
          <w:lang w:val="en-GB"/>
        </w:rPr>
      </w:pPr>
      <w:r w:rsidRPr="00AF5019">
        <w:rPr>
          <w:sz w:val="24"/>
          <w:szCs w:val="24"/>
          <w:lang w:val="en-GB"/>
        </w:rPr>
        <w:t>Consultants are required to do the following</w:t>
      </w:r>
      <w:r w:rsidR="008C3C72" w:rsidRPr="00AF5019">
        <w:rPr>
          <w:sz w:val="24"/>
          <w:szCs w:val="24"/>
          <w:lang w:val="en-GB"/>
        </w:rPr>
        <w:t>:</w:t>
      </w:r>
    </w:p>
    <w:p w14:paraId="7C677A35" w14:textId="41B16FA9" w:rsidR="005F50EA" w:rsidRPr="00AF5019" w:rsidRDefault="005F50E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to provide assistance to students in choosing the method of research, in identifying relevant literature</w:t>
      </w:r>
      <w:r w:rsidR="005D1CC0">
        <w:rPr>
          <w:sz w:val="24"/>
          <w:szCs w:val="24"/>
          <w:lang w:val="en-GB"/>
        </w:rPr>
        <w:t xml:space="preserve"> and</w:t>
      </w:r>
      <w:r w:rsidRPr="00AF5019">
        <w:rPr>
          <w:sz w:val="24"/>
          <w:szCs w:val="24"/>
          <w:lang w:val="en-GB"/>
        </w:rPr>
        <w:t xml:space="preserve"> in identifying other relevant material</w:t>
      </w:r>
    </w:p>
    <w:p w14:paraId="7EBAD02F" w14:textId="37AD4636" w:rsidR="008C3C72" w:rsidRPr="00AF5019" w:rsidRDefault="005F50E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give students recommendations on the content of the </w:t>
      </w:r>
      <w:r w:rsidR="00066D79">
        <w:rPr>
          <w:sz w:val="24"/>
          <w:szCs w:val="24"/>
          <w:lang w:val="en-GB"/>
        </w:rPr>
        <w:t>master’s</w:t>
      </w:r>
      <w:r w:rsidRPr="00AF5019">
        <w:rPr>
          <w:sz w:val="24"/>
          <w:szCs w:val="24"/>
          <w:lang w:val="en-GB"/>
        </w:rPr>
        <w:t xml:space="preserve"> thesis</w:t>
      </w:r>
    </w:p>
    <w:p w14:paraId="03E90B07" w14:textId="4EBFCEAE" w:rsidR="00976C6D" w:rsidRPr="00AF5019" w:rsidRDefault="005F50EA" w:rsidP="008A522A">
      <w:pPr>
        <w:widowControl w:val="0"/>
        <w:autoSpaceDE w:val="0"/>
        <w:autoSpaceDN w:val="0"/>
        <w:adjustRightInd w:val="0"/>
        <w:ind w:firstLine="709"/>
        <w:jc w:val="both"/>
        <w:rPr>
          <w:sz w:val="24"/>
          <w:szCs w:val="24"/>
          <w:lang w:val="en-GB"/>
        </w:rPr>
      </w:pPr>
      <w:r w:rsidRPr="00AF5019">
        <w:rPr>
          <w:sz w:val="24"/>
          <w:szCs w:val="24"/>
          <w:lang w:val="en-GB"/>
        </w:rPr>
        <w:t xml:space="preserve">The supervisor of the </w:t>
      </w:r>
      <w:r w:rsidR="00066D79">
        <w:rPr>
          <w:sz w:val="24"/>
          <w:szCs w:val="24"/>
          <w:lang w:val="en-GB"/>
        </w:rPr>
        <w:t>master’s</w:t>
      </w:r>
      <w:r w:rsidRPr="00AF5019">
        <w:rPr>
          <w:sz w:val="24"/>
          <w:szCs w:val="24"/>
          <w:lang w:val="en-GB"/>
        </w:rPr>
        <w:t xml:space="preserve"> thesis controls all stages of the preparation and writing of the </w:t>
      </w:r>
      <w:r w:rsidR="00066D79">
        <w:rPr>
          <w:sz w:val="24"/>
          <w:szCs w:val="24"/>
          <w:lang w:val="en-GB"/>
        </w:rPr>
        <w:t>master’s</w:t>
      </w:r>
      <w:r w:rsidRPr="00AF5019">
        <w:rPr>
          <w:sz w:val="24"/>
          <w:szCs w:val="24"/>
          <w:lang w:val="en-GB"/>
        </w:rPr>
        <w:t xml:space="preserve"> thesis, all the way until the d</w:t>
      </w:r>
      <w:r w:rsidR="00AF5019">
        <w:rPr>
          <w:sz w:val="24"/>
          <w:szCs w:val="24"/>
          <w:lang w:val="en-GB"/>
        </w:rPr>
        <w:t>efence</w:t>
      </w:r>
      <w:r w:rsidRPr="00AF5019">
        <w:rPr>
          <w:sz w:val="24"/>
          <w:szCs w:val="24"/>
          <w:lang w:val="en-GB"/>
        </w:rPr>
        <w:t xml:space="preserve">. Students are recommended to report on a regular basis to their supervisor on their progress in completing the </w:t>
      </w:r>
      <w:r w:rsidR="00066D79">
        <w:rPr>
          <w:sz w:val="24"/>
          <w:szCs w:val="24"/>
          <w:lang w:val="en-GB"/>
        </w:rPr>
        <w:t>master’s</w:t>
      </w:r>
      <w:r w:rsidRPr="00AF5019">
        <w:rPr>
          <w:sz w:val="24"/>
          <w:szCs w:val="24"/>
          <w:lang w:val="en-GB"/>
        </w:rPr>
        <w:t xml:space="preserve"> thesis.</w:t>
      </w:r>
    </w:p>
    <w:p w14:paraId="1E58C8D6" w14:textId="77777777" w:rsidR="00976C6D" w:rsidRPr="00AF5019" w:rsidRDefault="00976C6D" w:rsidP="00E46E22">
      <w:pPr>
        <w:rPr>
          <w:sz w:val="24"/>
          <w:szCs w:val="24"/>
          <w:lang w:val="en-GB"/>
        </w:rPr>
      </w:pPr>
    </w:p>
    <w:p w14:paraId="4F1D838C" w14:textId="5F0D128B" w:rsidR="00722B4F" w:rsidRPr="00AF5019" w:rsidRDefault="00722B4F" w:rsidP="00E46E22">
      <w:pPr>
        <w:pStyle w:val="1"/>
        <w:jc w:val="center"/>
        <w:rPr>
          <w:sz w:val="24"/>
          <w:szCs w:val="24"/>
          <w:lang w:val="en-GB"/>
        </w:rPr>
      </w:pPr>
      <w:bookmarkStart w:id="48" w:name="_Toc527133"/>
      <w:bookmarkStart w:id="49" w:name="_Toc418162025"/>
      <w:r w:rsidRPr="00AF5019">
        <w:rPr>
          <w:rFonts w:ascii="Times New Roman" w:hAnsi="Times New Roman"/>
          <w:sz w:val="24"/>
          <w:szCs w:val="24"/>
          <w:lang w:val="en-GB"/>
        </w:rPr>
        <w:t xml:space="preserve">4. </w:t>
      </w:r>
      <w:r w:rsidR="005F50EA" w:rsidRPr="00AF5019">
        <w:rPr>
          <w:rFonts w:ascii="Times New Roman" w:hAnsi="Times New Roman"/>
          <w:sz w:val="24"/>
          <w:szCs w:val="24"/>
          <w:lang w:val="en-GB"/>
        </w:rPr>
        <w:t xml:space="preserve">General requirements in the formulation of the </w:t>
      </w:r>
      <w:r w:rsidR="00066D79">
        <w:rPr>
          <w:rFonts w:ascii="Times New Roman" w:hAnsi="Times New Roman"/>
          <w:sz w:val="24"/>
          <w:szCs w:val="24"/>
          <w:lang w:val="en-GB"/>
        </w:rPr>
        <w:t>master’s</w:t>
      </w:r>
      <w:r w:rsidR="005F50EA" w:rsidRPr="00AF5019">
        <w:rPr>
          <w:rFonts w:ascii="Times New Roman" w:hAnsi="Times New Roman"/>
          <w:sz w:val="24"/>
          <w:szCs w:val="24"/>
          <w:lang w:val="en-GB"/>
        </w:rPr>
        <w:t xml:space="preserve"> thesis</w:t>
      </w:r>
      <w:bookmarkEnd w:id="48"/>
      <w:r w:rsidR="005F50EA" w:rsidRPr="00AF5019">
        <w:rPr>
          <w:rFonts w:ascii="Times New Roman" w:hAnsi="Times New Roman"/>
          <w:sz w:val="24"/>
          <w:szCs w:val="24"/>
          <w:lang w:val="en-GB"/>
        </w:rPr>
        <w:t xml:space="preserve"> </w:t>
      </w:r>
      <w:bookmarkEnd w:id="49"/>
    </w:p>
    <w:p w14:paraId="3A4C687A" w14:textId="4D38238A" w:rsidR="00722B4F" w:rsidRPr="00AF5019" w:rsidRDefault="00722B4F" w:rsidP="00722B4F">
      <w:pPr>
        <w:pStyle w:val="2"/>
        <w:rPr>
          <w:rFonts w:ascii="Times New Roman" w:hAnsi="Times New Roman" w:cs="Times New Roman"/>
          <w:sz w:val="24"/>
          <w:szCs w:val="24"/>
          <w:lang w:val="en-GB"/>
        </w:rPr>
      </w:pPr>
      <w:bookmarkStart w:id="50" w:name="_Toc418161797"/>
      <w:bookmarkStart w:id="51" w:name="_Toc418162026"/>
      <w:bookmarkStart w:id="52" w:name="_Toc527134"/>
      <w:r w:rsidRPr="00AF5019">
        <w:rPr>
          <w:rFonts w:ascii="Times New Roman" w:hAnsi="Times New Roman" w:cs="Times New Roman"/>
          <w:sz w:val="24"/>
          <w:szCs w:val="24"/>
          <w:lang w:val="en-GB"/>
        </w:rPr>
        <w:t>4.1. </w:t>
      </w:r>
      <w:bookmarkEnd w:id="50"/>
      <w:bookmarkEnd w:id="51"/>
      <w:r w:rsidR="005F50EA" w:rsidRPr="00AF5019">
        <w:rPr>
          <w:rFonts w:ascii="Times New Roman" w:hAnsi="Times New Roman" w:cs="Times New Roman"/>
          <w:sz w:val="24"/>
          <w:szCs w:val="24"/>
          <w:lang w:val="en-GB"/>
        </w:rPr>
        <w:t>Technical requirements</w:t>
      </w:r>
      <w:bookmarkEnd w:id="52"/>
    </w:p>
    <w:p w14:paraId="2050E943" w14:textId="2CF61E8F"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should be printed on standard sheets of paper using the format </w:t>
      </w:r>
      <w:r w:rsidR="00722B4F" w:rsidRPr="00AF5019">
        <w:rPr>
          <w:sz w:val="24"/>
          <w:szCs w:val="24"/>
          <w:lang w:val="en-GB"/>
        </w:rPr>
        <w:t xml:space="preserve">А4. </w:t>
      </w:r>
      <w:r w:rsidRPr="00AF5019">
        <w:rPr>
          <w:sz w:val="24"/>
          <w:szCs w:val="24"/>
          <w:lang w:val="en-GB"/>
        </w:rPr>
        <w:t>The four sides of the pages should have the following margins</w:t>
      </w:r>
      <w:r w:rsidR="00722B4F" w:rsidRPr="00AF5019">
        <w:rPr>
          <w:sz w:val="24"/>
          <w:szCs w:val="24"/>
          <w:lang w:val="en-GB"/>
        </w:rPr>
        <w:t xml:space="preserve">: </w:t>
      </w:r>
      <w:r w:rsidRPr="00AF5019">
        <w:rPr>
          <w:sz w:val="24"/>
          <w:szCs w:val="24"/>
          <w:lang w:val="en-GB"/>
        </w:rPr>
        <w:t xml:space="preserve">left margin </w:t>
      </w:r>
      <w:r w:rsidR="00722B4F" w:rsidRPr="00AF5019">
        <w:rPr>
          <w:sz w:val="24"/>
          <w:szCs w:val="24"/>
          <w:lang w:val="en-GB"/>
        </w:rPr>
        <w:t xml:space="preserve">– 35 </w:t>
      </w:r>
      <w:r w:rsidRPr="00AF5019">
        <w:rPr>
          <w:sz w:val="24"/>
          <w:szCs w:val="24"/>
          <w:lang w:val="en-GB"/>
        </w:rPr>
        <w:t>mm;</w:t>
      </w:r>
      <w:r w:rsidR="00722B4F" w:rsidRPr="00AF5019">
        <w:rPr>
          <w:sz w:val="24"/>
          <w:szCs w:val="24"/>
          <w:lang w:val="en-GB"/>
        </w:rPr>
        <w:t xml:space="preserve"> </w:t>
      </w:r>
      <w:r w:rsidRPr="00AF5019">
        <w:rPr>
          <w:sz w:val="24"/>
          <w:szCs w:val="24"/>
          <w:lang w:val="en-GB"/>
        </w:rPr>
        <w:t>right margin</w:t>
      </w:r>
      <w:r w:rsidR="00722B4F" w:rsidRPr="00AF5019">
        <w:rPr>
          <w:sz w:val="24"/>
          <w:szCs w:val="24"/>
          <w:lang w:val="en-GB"/>
        </w:rPr>
        <w:t xml:space="preserve">– </w:t>
      </w:r>
      <w:r w:rsidRPr="00AF5019">
        <w:rPr>
          <w:sz w:val="24"/>
          <w:szCs w:val="24"/>
          <w:lang w:val="en-GB"/>
        </w:rPr>
        <w:t xml:space="preserve">not less than </w:t>
      </w:r>
      <w:r w:rsidR="00722B4F" w:rsidRPr="00AF5019">
        <w:rPr>
          <w:sz w:val="24"/>
          <w:szCs w:val="24"/>
          <w:lang w:val="en-GB"/>
        </w:rPr>
        <w:t xml:space="preserve">10 </w:t>
      </w:r>
      <w:r w:rsidRPr="00AF5019">
        <w:rPr>
          <w:sz w:val="24"/>
          <w:szCs w:val="24"/>
          <w:lang w:val="en-GB"/>
        </w:rPr>
        <w:t>mm;</w:t>
      </w:r>
      <w:r w:rsidR="00722B4F" w:rsidRPr="00AF5019">
        <w:rPr>
          <w:sz w:val="24"/>
          <w:szCs w:val="24"/>
          <w:lang w:val="en-GB"/>
        </w:rPr>
        <w:t xml:space="preserve"> </w:t>
      </w:r>
      <w:r w:rsidRPr="00AF5019">
        <w:rPr>
          <w:sz w:val="24"/>
          <w:szCs w:val="24"/>
          <w:lang w:val="en-GB"/>
        </w:rPr>
        <w:t xml:space="preserve">upper and lower margins </w:t>
      </w:r>
      <w:r w:rsidR="00722B4F" w:rsidRPr="00AF5019">
        <w:rPr>
          <w:sz w:val="24"/>
          <w:szCs w:val="24"/>
          <w:lang w:val="en-GB"/>
        </w:rPr>
        <w:t xml:space="preserve">– </w:t>
      </w:r>
      <w:r w:rsidRPr="00AF5019">
        <w:rPr>
          <w:sz w:val="24"/>
          <w:szCs w:val="24"/>
          <w:lang w:val="en-GB"/>
        </w:rPr>
        <w:t xml:space="preserve">not less than </w:t>
      </w:r>
      <w:r w:rsidR="00722B4F" w:rsidRPr="00AF5019">
        <w:rPr>
          <w:sz w:val="24"/>
          <w:szCs w:val="24"/>
          <w:lang w:val="en-GB"/>
        </w:rPr>
        <w:t xml:space="preserve">20 </w:t>
      </w:r>
      <w:r w:rsidRPr="00AF5019">
        <w:rPr>
          <w:sz w:val="24"/>
          <w:szCs w:val="24"/>
          <w:lang w:val="en-GB"/>
        </w:rPr>
        <w:t>mm.</w:t>
      </w:r>
      <w:r w:rsidR="00722B4F" w:rsidRPr="00AF5019">
        <w:rPr>
          <w:sz w:val="24"/>
          <w:szCs w:val="24"/>
          <w:lang w:val="en-GB"/>
        </w:rPr>
        <w:t xml:space="preserve"> </w:t>
      </w:r>
      <w:r w:rsidRPr="00AF5019">
        <w:rPr>
          <w:sz w:val="24"/>
          <w:szCs w:val="24"/>
          <w:lang w:val="en-GB"/>
        </w:rPr>
        <w:t xml:space="preserve">Each page should have approximately </w:t>
      </w:r>
      <w:r w:rsidR="00722B4F" w:rsidRPr="00AF5019">
        <w:rPr>
          <w:sz w:val="24"/>
          <w:szCs w:val="24"/>
          <w:lang w:val="en-GB"/>
        </w:rPr>
        <w:t>2</w:t>
      </w:r>
      <w:r w:rsidRPr="00AF5019">
        <w:rPr>
          <w:sz w:val="24"/>
          <w:szCs w:val="24"/>
          <w:lang w:val="en-GB"/>
        </w:rPr>
        <w:t>,</w:t>
      </w:r>
      <w:r w:rsidR="00722B4F" w:rsidRPr="00AF5019">
        <w:rPr>
          <w:sz w:val="24"/>
          <w:szCs w:val="24"/>
          <w:lang w:val="en-GB"/>
        </w:rPr>
        <w:t>000</w:t>
      </w:r>
      <w:r w:rsidRPr="00AF5019">
        <w:rPr>
          <w:sz w:val="24"/>
          <w:szCs w:val="24"/>
          <w:lang w:val="en-GB"/>
        </w:rPr>
        <w:t xml:space="preserve"> characters</w:t>
      </w:r>
      <w:r w:rsidR="00722B4F" w:rsidRPr="00AF5019">
        <w:rPr>
          <w:sz w:val="24"/>
          <w:szCs w:val="24"/>
          <w:lang w:val="en-GB"/>
        </w:rPr>
        <w:t xml:space="preserve">. </w:t>
      </w:r>
    </w:p>
    <w:p w14:paraId="5B117A1E" w14:textId="45D5F7C5"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Line spacing</w:t>
      </w:r>
      <w:r w:rsidR="00722B4F" w:rsidRPr="00AF5019">
        <w:rPr>
          <w:sz w:val="24"/>
          <w:szCs w:val="24"/>
          <w:lang w:val="en-GB"/>
        </w:rPr>
        <w:t>:</w:t>
      </w:r>
    </w:p>
    <w:p w14:paraId="4886B561" w14:textId="1DF36591"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Main text </w:t>
      </w:r>
      <w:r w:rsidR="00722B4F" w:rsidRPr="00AF5019">
        <w:rPr>
          <w:sz w:val="24"/>
          <w:szCs w:val="24"/>
          <w:lang w:val="en-GB"/>
        </w:rPr>
        <w:t>– 1</w:t>
      </w:r>
      <w:r w:rsidRPr="00AF5019">
        <w:rPr>
          <w:sz w:val="24"/>
          <w:szCs w:val="24"/>
          <w:lang w:val="en-GB"/>
        </w:rPr>
        <w:t>.</w:t>
      </w:r>
      <w:r w:rsidR="00722B4F" w:rsidRPr="00AF5019">
        <w:rPr>
          <w:sz w:val="24"/>
          <w:szCs w:val="24"/>
          <w:lang w:val="en-GB"/>
        </w:rPr>
        <w:t>5</w:t>
      </w:r>
    </w:p>
    <w:p w14:paraId="72E913F7" w14:textId="454E2B44"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Reference list </w:t>
      </w:r>
      <w:r w:rsidR="00722B4F" w:rsidRPr="00AF5019">
        <w:rPr>
          <w:sz w:val="24"/>
          <w:szCs w:val="24"/>
          <w:lang w:val="en-GB"/>
        </w:rPr>
        <w:t>– 1</w:t>
      </w:r>
      <w:r w:rsidRPr="00AF5019">
        <w:rPr>
          <w:sz w:val="24"/>
          <w:szCs w:val="24"/>
          <w:lang w:val="en-GB"/>
        </w:rPr>
        <w:t>.</w:t>
      </w:r>
      <w:r w:rsidR="00722B4F" w:rsidRPr="00AF5019">
        <w:rPr>
          <w:sz w:val="24"/>
          <w:szCs w:val="24"/>
          <w:lang w:val="en-GB"/>
        </w:rPr>
        <w:t>5</w:t>
      </w:r>
    </w:p>
    <w:p w14:paraId="72AFE0BD" w14:textId="05A07E16"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Tables, figures</w:t>
      </w:r>
      <w:r w:rsidR="005D1CC0">
        <w:rPr>
          <w:sz w:val="24"/>
          <w:szCs w:val="24"/>
          <w:lang w:val="en-GB"/>
        </w:rPr>
        <w:t xml:space="preserve"> and</w:t>
      </w:r>
      <w:r w:rsidRPr="00AF5019">
        <w:rPr>
          <w:sz w:val="24"/>
          <w:szCs w:val="24"/>
          <w:lang w:val="en-GB"/>
        </w:rPr>
        <w:t xml:space="preserve"> graphs </w:t>
      </w:r>
      <w:r w:rsidR="00722B4F" w:rsidRPr="00AF5019">
        <w:rPr>
          <w:sz w:val="24"/>
          <w:szCs w:val="24"/>
          <w:lang w:val="en-GB"/>
        </w:rPr>
        <w:t>– 1</w:t>
      </w:r>
    </w:p>
    <w:p w14:paraId="604DB628" w14:textId="13BCFD4A"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Footnotes</w:t>
      </w:r>
      <w:r w:rsidR="00722B4F" w:rsidRPr="00AF5019">
        <w:rPr>
          <w:sz w:val="24"/>
          <w:szCs w:val="24"/>
          <w:lang w:val="en-GB"/>
        </w:rPr>
        <w:t xml:space="preserve"> – 1</w:t>
      </w:r>
    </w:p>
    <w:p w14:paraId="20521458" w14:textId="39B76F82"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Font –</w:t>
      </w:r>
      <w:r w:rsidR="00722B4F" w:rsidRPr="00AF5019">
        <w:rPr>
          <w:sz w:val="24"/>
          <w:szCs w:val="24"/>
          <w:lang w:val="en-GB"/>
        </w:rPr>
        <w:t xml:space="preserve"> Times New Roman. </w:t>
      </w:r>
      <w:r w:rsidRPr="00AF5019">
        <w:rPr>
          <w:sz w:val="24"/>
          <w:szCs w:val="24"/>
          <w:lang w:val="en-GB"/>
        </w:rPr>
        <w:t>Other fonts are not allowed.</w:t>
      </w:r>
    </w:p>
    <w:p w14:paraId="07E33875" w14:textId="644912E3"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Font size:</w:t>
      </w:r>
    </w:p>
    <w:p w14:paraId="32F994BB" w14:textId="055A7173" w:rsidR="00722B4F" w:rsidRPr="00AF5019" w:rsidRDefault="005F50EA"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Main text </w:t>
      </w:r>
      <w:r w:rsidR="00D91C53" w:rsidRPr="00AF5019">
        <w:rPr>
          <w:sz w:val="24"/>
          <w:szCs w:val="24"/>
          <w:lang w:val="en-GB"/>
        </w:rPr>
        <w:t>– 1</w:t>
      </w:r>
      <w:r w:rsidR="00F61164" w:rsidRPr="00AF5019">
        <w:rPr>
          <w:sz w:val="24"/>
          <w:szCs w:val="24"/>
          <w:lang w:val="en-GB"/>
        </w:rPr>
        <w:t>2</w:t>
      </w:r>
    </w:p>
    <w:p w14:paraId="2BCB9490" w14:textId="6FB073F6" w:rsidR="00722B4F" w:rsidRPr="00AF5019" w:rsidRDefault="005F50EA"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Reference list </w:t>
      </w:r>
      <w:r w:rsidR="00722B4F" w:rsidRPr="00AF5019">
        <w:rPr>
          <w:sz w:val="24"/>
          <w:szCs w:val="24"/>
          <w:lang w:val="en-GB"/>
        </w:rPr>
        <w:t xml:space="preserve">– 12 </w:t>
      </w:r>
    </w:p>
    <w:p w14:paraId="3C0F2EDB" w14:textId="3A8C35DC"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Shorter t</w:t>
      </w:r>
      <w:r w:rsidR="005F50EA" w:rsidRPr="00AF5019">
        <w:rPr>
          <w:sz w:val="24"/>
          <w:szCs w:val="24"/>
          <w:lang w:val="en-GB"/>
        </w:rPr>
        <w:t>ables, figures, graphs</w:t>
      </w:r>
      <w:r w:rsidR="005D1CC0">
        <w:rPr>
          <w:sz w:val="24"/>
          <w:szCs w:val="24"/>
          <w:lang w:val="en-GB"/>
        </w:rPr>
        <w:t xml:space="preserve"> and</w:t>
      </w:r>
      <w:r w:rsidR="005F50EA" w:rsidRPr="00AF5019">
        <w:rPr>
          <w:sz w:val="24"/>
          <w:szCs w:val="24"/>
          <w:lang w:val="en-GB"/>
        </w:rPr>
        <w:t xml:space="preserve"> equations </w:t>
      </w:r>
      <w:r w:rsidR="00722B4F" w:rsidRPr="00AF5019">
        <w:rPr>
          <w:sz w:val="24"/>
          <w:szCs w:val="24"/>
          <w:lang w:val="en-GB"/>
        </w:rPr>
        <w:t>– 12</w:t>
      </w:r>
    </w:p>
    <w:p w14:paraId="2D855988" w14:textId="3C744E8F"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Larger tables</w:t>
      </w:r>
      <w:r w:rsidR="00722B4F" w:rsidRPr="00AF5019">
        <w:rPr>
          <w:sz w:val="24"/>
          <w:szCs w:val="24"/>
          <w:lang w:val="en-GB"/>
        </w:rPr>
        <w:t xml:space="preserve"> – </w:t>
      </w:r>
      <w:r w:rsidRPr="00AF5019">
        <w:rPr>
          <w:sz w:val="24"/>
          <w:szCs w:val="24"/>
          <w:lang w:val="en-GB"/>
        </w:rPr>
        <w:t>not less than 10</w:t>
      </w:r>
    </w:p>
    <w:p w14:paraId="6FC8854E" w14:textId="3B93DF3C" w:rsidR="00E31207"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Footnotes</w:t>
      </w:r>
      <w:r w:rsidR="00E31207" w:rsidRPr="00AF5019">
        <w:rPr>
          <w:sz w:val="24"/>
          <w:szCs w:val="24"/>
          <w:lang w:val="en-GB"/>
        </w:rPr>
        <w:t xml:space="preserve"> – 10</w:t>
      </w:r>
    </w:p>
    <w:p w14:paraId="7AAEE570" w14:textId="17A67E53" w:rsidR="00722B4F" w:rsidRPr="00AF5019" w:rsidRDefault="00A12581" w:rsidP="00722B4F">
      <w:pPr>
        <w:shd w:val="clear" w:color="auto" w:fill="FFFFFF"/>
        <w:tabs>
          <w:tab w:val="left" w:pos="993"/>
        </w:tabs>
        <w:ind w:firstLine="709"/>
        <w:jc w:val="both"/>
        <w:rPr>
          <w:sz w:val="24"/>
          <w:szCs w:val="24"/>
          <w:lang w:val="en-GB"/>
        </w:rPr>
      </w:pPr>
      <w:r w:rsidRPr="00AF5019">
        <w:rPr>
          <w:sz w:val="24"/>
          <w:szCs w:val="24"/>
          <w:lang w:val="en-GB"/>
        </w:rPr>
        <w:t>Font colo</w:t>
      </w:r>
      <w:r w:rsidR="00AF5019">
        <w:rPr>
          <w:sz w:val="24"/>
          <w:szCs w:val="24"/>
          <w:lang w:val="en-GB"/>
        </w:rPr>
        <w:t>u</w:t>
      </w:r>
      <w:r w:rsidRPr="00AF5019">
        <w:rPr>
          <w:sz w:val="24"/>
          <w:szCs w:val="24"/>
          <w:lang w:val="en-GB"/>
        </w:rPr>
        <w:t>r – black.</w:t>
      </w:r>
      <w:r w:rsidR="00722B4F" w:rsidRPr="00AF5019">
        <w:rPr>
          <w:sz w:val="24"/>
          <w:szCs w:val="24"/>
          <w:lang w:val="en-GB"/>
        </w:rPr>
        <w:t xml:space="preserve"> </w:t>
      </w:r>
      <w:r w:rsidRPr="00AF5019">
        <w:rPr>
          <w:sz w:val="24"/>
          <w:szCs w:val="24"/>
          <w:lang w:val="en-GB"/>
        </w:rPr>
        <w:t>Drawings and graphs may be presented only in black and white.</w:t>
      </w:r>
    </w:p>
    <w:p w14:paraId="22A4ED4E" w14:textId="254D5288" w:rsidR="00722B4F" w:rsidRPr="00AF5019" w:rsidRDefault="00A12581" w:rsidP="00722B4F">
      <w:pPr>
        <w:shd w:val="clear" w:color="auto" w:fill="FFFFFF"/>
        <w:tabs>
          <w:tab w:val="left" w:pos="993"/>
        </w:tabs>
        <w:ind w:firstLine="709"/>
        <w:jc w:val="both"/>
        <w:rPr>
          <w:sz w:val="24"/>
          <w:szCs w:val="24"/>
          <w:lang w:val="en-GB"/>
        </w:rPr>
      </w:pPr>
      <w:r w:rsidRPr="00AF5019">
        <w:rPr>
          <w:sz w:val="24"/>
          <w:szCs w:val="24"/>
          <w:lang w:val="en-GB"/>
        </w:rPr>
        <w:t>Alignment</w:t>
      </w:r>
      <w:r w:rsidR="00722B4F" w:rsidRPr="00AF5019">
        <w:rPr>
          <w:sz w:val="24"/>
          <w:szCs w:val="24"/>
          <w:lang w:val="en-GB"/>
        </w:rPr>
        <w:t>:</w:t>
      </w:r>
    </w:p>
    <w:p w14:paraId="2C30874E" w14:textId="4E1713FE"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Main text, reference list, footnotes, abstract</w:t>
      </w:r>
      <w:r w:rsidR="005D1CC0">
        <w:rPr>
          <w:sz w:val="24"/>
          <w:szCs w:val="24"/>
          <w:lang w:val="en-GB"/>
        </w:rPr>
        <w:t xml:space="preserve"> and</w:t>
      </w:r>
      <w:r w:rsidRPr="00AF5019">
        <w:rPr>
          <w:sz w:val="24"/>
          <w:szCs w:val="24"/>
          <w:lang w:val="en-GB"/>
        </w:rPr>
        <w:t xml:space="preserve"> keywords – by width</w:t>
      </w:r>
    </w:p>
    <w:p w14:paraId="5CC37721" w14:textId="7EDD3EF7"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Headings </w:t>
      </w:r>
      <w:r w:rsidR="00722B4F" w:rsidRPr="00AF5019">
        <w:rPr>
          <w:sz w:val="24"/>
          <w:szCs w:val="24"/>
          <w:lang w:val="en-GB"/>
        </w:rPr>
        <w:t xml:space="preserve">– </w:t>
      </w:r>
      <w:r w:rsidR="00AF5019">
        <w:rPr>
          <w:sz w:val="24"/>
          <w:szCs w:val="24"/>
          <w:lang w:val="en-GB"/>
        </w:rPr>
        <w:t>centred</w:t>
      </w:r>
    </w:p>
    <w:p w14:paraId="3BBFA835" w14:textId="72527EC7" w:rsidR="00A12581" w:rsidRPr="00AF5019" w:rsidRDefault="00A12581" w:rsidP="00A12581">
      <w:pPr>
        <w:shd w:val="clear" w:color="auto" w:fill="FFFFFF"/>
        <w:tabs>
          <w:tab w:val="left" w:pos="993"/>
        </w:tabs>
        <w:ind w:firstLine="709"/>
        <w:jc w:val="both"/>
        <w:rPr>
          <w:sz w:val="24"/>
          <w:szCs w:val="24"/>
          <w:lang w:val="en-GB"/>
        </w:rPr>
      </w:pPr>
      <w:r w:rsidRPr="00AF5019">
        <w:rPr>
          <w:sz w:val="24"/>
          <w:szCs w:val="24"/>
          <w:lang w:val="en-GB"/>
        </w:rPr>
        <w:t>Each new section should begin on a new page. This same rule applies to the other main parts of the thesis (introduction, conclusion, reference list, appendices, etc.). Paragraphs should be indented at 1.25 cm. The main text should be aligned by width. A subsection may be started on the current page if at least five lines of text (not including the name of the subsection) from this subsection would be on the current page.</w:t>
      </w:r>
    </w:p>
    <w:p w14:paraId="61D684DD" w14:textId="3D15CE3F" w:rsidR="0075411E" w:rsidRPr="00AF5019" w:rsidRDefault="0075411E" w:rsidP="00A12581">
      <w:pPr>
        <w:shd w:val="clear" w:color="auto" w:fill="FFFFFF"/>
        <w:tabs>
          <w:tab w:val="left" w:pos="993"/>
        </w:tabs>
        <w:ind w:firstLine="709"/>
        <w:jc w:val="both"/>
        <w:rPr>
          <w:sz w:val="24"/>
          <w:szCs w:val="24"/>
          <w:lang w:val="en-GB"/>
        </w:rPr>
      </w:pPr>
      <w:r w:rsidRPr="00AF5019">
        <w:rPr>
          <w:sz w:val="24"/>
          <w:szCs w:val="24"/>
          <w:lang w:val="en-GB"/>
        </w:rPr>
        <w:t xml:space="preserve">Pages should be numbered starting from the title page, but the page number should be shown starting only from the second page – i.e., on the title page, the page number should not be shown. Page numbers should be shown on bottom of each page, either in the </w:t>
      </w:r>
      <w:r w:rsidR="00AF5019">
        <w:rPr>
          <w:sz w:val="24"/>
          <w:szCs w:val="24"/>
          <w:lang w:val="en-GB"/>
        </w:rPr>
        <w:t>centre</w:t>
      </w:r>
      <w:r w:rsidRPr="00AF5019">
        <w:rPr>
          <w:sz w:val="24"/>
          <w:szCs w:val="24"/>
          <w:lang w:val="en-GB"/>
        </w:rPr>
        <w:t xml:space="preserve"> or on the right, with no period.</w:t>
      </w:r>
    </w:p>
    <w:p w14:paraId="01CE080E" w14:textId="70EB4BC9" w:rsidR="00722B4F" w:rsidRPr="00AF5019" w:rsidRDefault="0075411E" w:rsidP="00722B4F">
      <w:pPr>
        <w:shd w:val="clear" w:color="auto" w:fill="FFFFFF"/>
        <w:tabs>
          <w:tab w:val="left" w:pos="993"/>
        </w:tabs>
        <w:ind w:firstLine="709"/>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begins with the title page. The title page provides information about the academic institution where the work was completed; the title of the thesis; the type of thesis; the last name, initials</w:t>
      </w:r>
      <w:r w:rsidR="005D1CC0">
        <w:rPr>
          <w:sz w:val="24"/>
          <w:szCs w:val="24"/>
          <w:lang w:val="en-GB"/>
        </w:rPr>
        <w:t xml:space="preserve"> and</w:t>
      </w:r>
      <w:r w:rsidRPr="00AF5019">
        <w:rPr>
          <w:sz w:val="24"/>
          <w:szCs w:val="24"/>
          <w:lang w:val="en-GB"/>
        </w:rPr>
        <w:t xml:space="preserve"> group of the student; the last name, initials</w:t>
      </w:r>
      <w:r w:rsidR="005D1CC0">
        <w:rPr>
          <w:sz w:val="24"/>
          <w:szCs w:val="24"/>
          <w:lang w:val="en-GB"/>
        </w:rPr>
        <w:t xml:space="preserve"> and</w:t>
      </w:r>
      <w:r w:rsidRPr="00AF5019">
        <w:rPr>
          <w:sz w:val="24"/>
          <w:szCs w:val="24"/>
          <w:lang w:val="en-GB"/>
        </w:rPr>
        <w:t xml:space="preserve"> academic degree and position of the scientific supervisor; and the city where and year in the work was conducted (see appendix 1).</w:t>
      </w:r>
    </w:p>
    <w:p w14:paraId="1796C0B7" w14:textId="4A6677FB" w:rsidR="0075411E" w:rsidRPr="00AF5019" w:rsidRDefault="0075411E" w:rsidP="00722B4F">
      <w:pPr>
        <w:shd w:val="clear" w:color="auto" w:fill="FFFFFF"/>
        <w:tabs>
          <w:tab w:val="left" w:pos="993"/>
        </w:tabs>
        <w:ind w:firstLine="709"/>
        <w:jc w:val="both"/>
        <w:rPr>
          <w:sz w:val="24"/>
          <w:szCs w:val="24"/>
          <w:lang w:val="en-GB"/>
        </w:rPr>
      </w:pPr>
      <w:r w:rsidRPr="00AF5019">
        <w:rPr>
          <w:sz w:val="24"/>
          <w:szCs w:val="24"/>
          <w:lang w:val="en-GB"/>
        </w:rPr>
        <w:t xml:space="preserve">The second page of the thesis contains the abstract. The third page contains the table of contents. </w:t>
      </w:r>
      <w:r w:rsidR="00421DDA" w:rsidRPr="00AF5019">
        <w:rPr>
          <w:sz w:val="24"/>
          <w:szCs w:val="24"/>
          <w:lang w:val="en-GB"/>
        </w:rPr>
        <w:t xml:space="preserve">The table of contents includes the name and the number of the first page of each part of the </w:t>
      </w:r>
      <w:r w:rsidR="00066D79">
        <w:rPr>
          <w:sz w:val="24"/>
          <w:szCs w:val="24"/>
          <w:lang w:val="en-GB"/>
        </w:rPr>
        <w:t>master’s</w:t>
      </w:r>
      <w:r w:rsidR="00421DDA" w:rsidRPr="00AF5019">
        <w:rPr>
          <w:sz w:val="24"/>
          <w:szCs w:val="24"/>
          <w:lang w:val="en-GB"/>
        </w:rPr>
        <w:t xml:space="preserve"> thesis, except for the title page. </w:t>
      </w:r>
      <w:r w:rsidR="005D1CC0">
        <w:rPr>
          <w:sz w:val="24"/>
          <w:szCs w:val="24"/>
          <w:lang w:val="en-GB"/>
        </w:rPr>
        <w:t>‘</w:t>
      </w:r>
      <w:r w:rsidR="00421DDA" w:rsidRPr="00AF5019">
        <w:rPr>
          <w:sz w:val="24"/>
          <w:szCs w:val="24"/>
          <w:lang w:val="en-GB"/>
        </w:rPr>
        <w:t>Page</w:t>
      </w:r>
      <w:r w:rsidR="005D1CC0">
        <w:rPr>
          <w:sz w:val="24"/>
          <w:szCs w:val="24"/>
          <w:lang w:val="en-GB"/>
        </w:rPr>
        <w:t>’</w:t>
      </w:r>
      <w:r w:rsidR="00421DDA" w:rsidRPr="00AF5019">
        <w:rPr>
          <w:sz w:val="24"/>
          <w:szCs w:val="24"/>
          <w:lang w:val="en-GB"/>
        </w:rPr>
        <w:t xml:space="preserve"> or an equivalent designation is not included in front of the number. </w:t>
      </w:r>
    </w:p>
    <w:p w14:paraId="4961652F" w14:textId="1DC2A501" w:rsidR="00722B4F" w:rsidRPr="00AF5019" w:rsidRDefault="00421DDA" w:rsidP="00421DDA">
      <w:pPr>
        <w:shd w:val="clear" w:color="auto" w:fill="FFFFFF"/>
        <w:tabs>
          <w:tab w:val="left" w:pos="993"/>
        </w:tabs>
        <w:ind w:firstLine="709"/>
        <w:jc w:val="both"/>
        <w:rPr>
          <w:sz w:val="24"/>
          <w:szCs w:val="24"/>
          <w:lang w:val="en-GB"/>
        </w:rPr>
      </w:pPr>
      <w:r w:rsidRPr="00AF5019">
        <w:rPr>
          <w:sz w:val="24"/>
          <w:szCs w:val="24"/>
          <w:lang w:val="en-GB"/>
        </w:rPr>
        <w:t>To highlight certain terms or formulas, the use of either bold or italics is permitted. Underlined text (</w:t>
      </w:r>
      <w:r w:rsidRPr="00AF5019">
        <w:rPr>
          <w:sz w:val="24"/>
          <w:szCs w:val="24"/>
          <w:u w:val="single"/>
          <w:lang w:val="en-GB"/>
        </w:rPr>
        <w:t>example</w:t>
      </w:r>
      <w:r w:rsidRPr="00AF5019">
        <w:rPr>
          <w:sz w:val="24"/>
          <w:szCs w:val="24"/>
          <w:lang w:val="en-GB"/>
        </w:rPr>
        <w:t>) is not allowed. Moreover, only one of either bold or italics may be used at a time – the use of bold and italics (</w:t>
      </w:r>
      <w:r w:rsidRPr="00AF5019">
        <w:rPr>
          <w:b/>
          <w:i/>
          <w:sz w:val="24"/>
          <w:szCs w:val="24"/>
          <w:lang w:val="en-GB"/>
        </w:rPr>
        <w:t>example</w:t>
      </w:r>
      <w:r w:rsidRPr="00AF5019">
        <w:rPr>
          <w:sz w:val="24"/>
          <w:szCs w:val="24"/>
          <w:lang w:val="en-GB"/>
        </w:rPr>
        <w:t>) in one term is not allowed.</w:t>
      </w:r>
    </w:p>
    <w:p w14:paraId="3873A400" w14:textId="650C9C6A" w:rsidR="00722B4F" w:rsidRPr="00AF5019" w:rsidRDefault="00722B4F" w:rsidP="00722B4F">
      <w:pPr>
        <w:pStyle w:val="2"/>
        <w:rPr>
          <w:rFonts w:ascii="Times New Roman" w:hAnsi="Times New Roman" w:cs="Times New Roman"/>
          <w:sz w:val="24"/>
          <w:szCs w:val="24"/>
          <w:lang w:val="en-GB"/>
        </w:rPr>
      </w:pPr>
      <w:bookmarkStart w:id="53" w:name="_Toc418161798"/>
      <w:bookmarkStart w:id="54" w:name="_Toc418162027"/>
      <w:bookmarkStart w:id="55" w:name="_Toc527135"/>
      <w:r w:rsidRPr="00AF5019">
        <w:rPr>
          <w:rFonts w:ascii="Times New Roman" w:hAnsi="Times New Roman" w:cs="Times New Roman"/>
          <w:sz w:val="24"/>
          <w:szCs w:val="24"/>
          <w:lang w:val="en-GB"/>
        </w:rPr>
        <w:t>4.2. </w:t>
      </w:r>
      <w:bookmarkEnd w:id="53"/>
      <w:bookmarkEnd w:id="54"/>
      <w:r w:rsidR="00421DDA" w:rsidRPr="00AF5019">
        <w:rPr>
          <w:rFonts w:ascii="Times New Roman" w:hAnsi="Times New Roman" w:cs="Times New Roman"/>
          <w:sz w:val="24"/>
          <w:szCs w:val="24"/>
          <w:lang w:val="en-GB"/>
        </w:rPr>
        <w:t>Structured elements of the thesis</w:t>
      </w:r>
      <w:bookmarkEnd w:id="55"/>
    </w:p>
    <w:p w14:paraId="2D181C63" w14:textId="122463E5" w:rsidR="00421DDA" w:rsidRPr="00AF5019" w:rsidRDefault="00421DDA" w:rsidP="00722B4F">
      <w:pPr>
        <w:shd w:val="clear" w:color="auto" w:fill="FFFFFF"/>
        <w:ind w:firstLine="709"/>
        <w:jc w:val="both"/>
        <w:rPr>
          <w:sz w:val="24"/>
          <w:szCs w:val="24"/>
          <w:lang w:val="en-GB"/>
        </w:rPr>
      </w:pPr>
      <w:r w:rsidRPr="00AF5019">
        <w:rPr>
          <w:sz w:val="24"/>
          <w:szCs w:val="24"/>
          <w:lang w:val="en-GB"/>
        </w:rPr>
        <w:t>The headings of the structured elements of the thesis (Table of contents, Abstract, Introduction, Conclusion, Reference list) are placed in the middle of the line without a period at the end. All letters are in lowercase, except for the first letter of the first word. Bold font and italics should not be used.</w:t>
      </w:r>
    </w:p>
    <w:p w14:paraId="19190496" w14:textId="6D3A31AA" w:rsidR="00E9297B" w:rsidRPr="00AF5019" w:rsidRDefault="00E9297B" w:rsidP="00722B4F">
      <w:pPr>
        <w:shd w:val="clear" w:color="auto" w:fill="FFFFFF"/>
        <w:ind w:firstLine="709"/>
        <w:jc w:val="both"/>
        <w:rPr>
          <w:sz w:val="24"/>
          <w:szCs w:val="24"/>
          <w:lang w:val="en-GB"/>
        </w:rPr>
      </w:pPr>
      <w:r w:rsidRPr="00AF5019">
        <w:rPr>
          <w:sz w:val="24"/>
          <w:szCs w:val="24"/>
          <w:lang w:val="en-GB"/>
        </w:rPr>
        <w:t xml:space="preserve">The headings of paragraphs should be </w:t>
      </w:r>
      <w:r w:rsidR="0018396D" w:rsidRPr="00AF5019">
        <w:rPr>
          <w:sz w:val="24"/>
          <w:szCs w:val="24"/>
          <w:lang w:val="en-GB"/>
        </w:rPr>
        <w:t>indented, with a period at the end. The first letter should be capitali</w:t>
      </w:r>
      <w:r w:rsidR="00AF5019">
        <w:rPr>
          <w:sz w:val="24"/>
          <w:szCs w:val="24"/>
          <w:lang w:val="en-GB"/>
        </w:rPr>
        <w:t>s</w:t>
      </w:r>
      <w:r w:rsidR="0018396D" w:rsidRPr="00AF5019">
        <w:rPr>
          <w:sz w:val="24"/>
          <w:szCs w:val="24"/>
          <w:lang w:val="en-GB"/>
        </w:rPr>
        <w:t>ed. Bold font and italics should not be used. If the heading consists of two sentences, these two sentences should be divided with a period.</w:t>
      </w:r>
    </w:p>
    <w:p w14:paraId="7D9DE312" w14:textId="3F1CCD1B" w:rsidR="0018396D" w:rsidRPr="00AF5019" w:rsidRDefault="0018396D" w:rsidP="0018396D">
      <w:pPr>
        <w:shd w:val="clear" w:color="auto" w:fill="FFFFFF"/>
        <w:ind w:firstLine="709"/>
        <w:jc w:val="both"/>
        <w:rPr>
          <w:sz w:val="24"/>
          <w:szCs w:val="24"/>
          <w:lang w:val="en-GB"/>
        </w:rPr>
      </w:pPr>
      <w:r w:rsidRPr="00AF5019">
        <w:rPr>
          <w:sz w:val="24"/>
          <w:szCs w:val="24"/>
          <w:lang w:val="en-GB"/>
        </w:rPr>
        <w:t>It is recommended to start sections on a new page. It is recommended to place one ordinary line between the lines of headings, and in front of the text – three ordinary lines. The space between headings of the sections and sub-sections – two ordinary lines. Between the text and the start of the next subsection – three ordinary lines.</w:t>
      </w:r>
    </w:p>
    <w:p w14:paraId="56B9E922" w14:textId="152B63D4" w:rsidR="00722B4F" w:rsidRPr="00AF5019" w:rsidRDefault="0018396D" w:rsidP="0094691D">
      <w:pPr>
        <w:shd w:val="clear" w:color="auto" w:fill="FFFFFF"/>
        <w:ind w:firstLine="709"/>
        <w:jc w:val="both"/>
        <w:rPr>
          <w:sz w:val="24"/>
          <w:szCs w:val="24"/>
          <w:lang w:val="en-GB"/>
        </w:rPr>
      </w:pPr>
      <w:r w:rsidRPr="00AF5019">
        <w:rPr>
          <w:sz w:val="24"/>
          <w:szCs w:val="24"/>
          <w:lang w:val="en-GB"/>
        </w:rPr>
        <w:t xml:space="preserve">It is recommended to number sections and sub-sections with Arabic numbers. Sections should contain consecutive numbering within the text, except the appendices. The number of subsections includes the number of the section and the number of the subsection, divided by a period – for example, 1.1, 1.2, 1.3, etc. A period should not be place after the number of the subsection. Headings for the third level and below </w:t>
      </w:r>
      <w:r w:rsidR="0094691D" w:rsidRPr="00AF5019">
        <w:rPr>
          <w:sz w:val="24"/>
          <w:szCs w:val="24"/>
          <w:lang w:val="en-GB"/>
        </w:rPr>
        <w:t xml:space="preserve">should </w:t>
      </w:r>
      <w:r w:rsidRPr="00AF5019">
        <w:rPr>
          <w:sz w:val="24"/>
          <w:szCs w:val="24"/>
          <w:lang w:val="en-GB"/>
        </w:rPr>
        <w:t xml:space="preserve">not </w:t>
      </w:r>
      <w:r w:rsidR="0094691D" w:rsidRPr="00AF5019">
        <w:rPr>
          <w:sz w:val="24"/>
          <w:szCs w:val="24"/>
          <w:lang w:val="en-GB"/>
        </w:rPr>
        <w:t xml:space="preserve">be </w:t>
      </w:r>
      <w:r w:rsidRPr="00AF5019">
        <w:rPr>
          <w:sz w:val="24"/>
          <w:szCs w:val="24"/>
          <w:lang w:val="en-GB"/>
        </w:rPr>
        <w:t xml:space="preserve">used.  </w:t>
      </w:r>
    </w:p>
    <w:p w14:paraId="3531AD38" w14:textId="21B22300" w:rsidR="00722B4F" w:rsidRPr="00AF5019" w:rsidRDefault="00722B4F" w:rsidP="00722B4F">
      <w:pPr>
        <w:pStyle w:val="2"/>
        <w:rPr>
          <w:rFonts w:ascii="Times New Roman" w:hAnsi="Times New Roman" w:cs="Times New Roman"/>
          <w:sz w:val="24"/>
          <w:szCs w:val="24"/>
          <w:lang w:val="en-GB"/>
        </w:rPr>
      </w:pPr>
      <w:bookmarkStart w:id="56" w:name="_Toc418161799"/>
      <w:bookmarkStart w:id="57" w:name="_Toc418162028"/>
      <w:bookmarkStart w:id="58" w:name="_Toc527136"/>
      <w:r w:rsidRPr="00AF5019">
        <w:rPr>
          <w:rFonts w:ascii="Times New Roman" w:hAnsi="Times New Roman" w:cs="Times New Roman"/>
          <w:sz w:val="24"/>
          <w:szCs w:val="24"/>
          <w:lang w:val="en-GB"/>
        </w:rPr>
        <w:t>4.3. </w:t>
      </w:r>
      <w:bookmarkEnd w:id="56"/>
      <w:bookmarkEnd w:id="57"/>
      <w:r w:rsidR="0094691D" w:rsidRPr="00AF5019">
        <w:rPr>
          <w:rFonts w:ascii="Times New Roman" w:hAnsi="Times New Roman" w:cs="Times New Roman"/>
          <w:sz w:val="24"/>
          <w:szCs w:val="24"/>
          <w:lang w:val="en-GB"/>
        </w:rPr>
        <w:t xml:space="preserve">The </w:t>
      </w:r>
      <w:r w:rsidR="00E958D9" w:rsidRPr="00AF5019">
        <w:rPr>
          <w:rFonts w:ascii="Times New Roman" w:hAnsi="Times New Roman" w:cs="Times New Roman"/>
          <w:sz w:val="24"/>
          <w:szCs w:val="24"/>
          <w:lang w:val="en-GB"/>
        </w:rPr>
        <w:t>formatting</w:t>
      </w:r>
      <w:r w:rsidR="0094691D" w:rsidRPr="00AF5019">
        <w:rPr>
          <w:rFonts w:ascii="Times New Roman" w:hAnsi="Times New Roman" w:cs="Times New Roman"/>
          <w:sz w:val="24"/>
          <w:szCs w:val="24"/>
          <w:lang w:val="en-GB"/>
        </w:rPr>
        <w:t xml:space="preserve"> of references</w:t>
      </w:r>
      <w:bookmarkEnd w:id="58"/>
    </w:p>
    <w:p w14:paraId="7066DEB0" w14:textId="0AF191E7" w:rsidR="00B64540" w:rsidRPr="00B64540" w:rsidRDefault="00B64540" w:rsidP="00B64540">
      <w:pPr>
        <w:ind w:firstLine="567"/>
        <w:jc w:val="both"/>
        <w:rPr>
          <w:color w:val="000000"/>
          <w:sz w:val="24"/>
          <w:szCs w:val="24"/>
          <w:bdr w:val="none" w:sz="0" w:space="0" w:color="auto" w:frame="1"/>
          <w:lang w:val="en-US" w:eastAsia="en-GB"/>
        </w:rPr>
      </w:pPr>
      <w:bookmarkStart w:id="59" w:name="_Toc418161800"/>
      <w:bookmarkStart w:id="60" w:name="_Toc418162029"/>
      <w:r w:rsidRPr="00B64540">
        <w:rPr>
          <w:color w:val="000000"/>
          <w:sz w:val="24"/>
          <w:szCs w:val="24"/>
          <w:bdr w:val="none" w:sz="0" w:space="0" w:color="auto" w:frame="1"/>
          <w:lang w:val="en-US" w:eastAsia="en-GB"/>
        </w:rPr>
        <w:t xml:space="preserve">All references should be prepared </w:t>
      </w:r>
      <w:r w:rsidRPr="00B64540">
        <w:rPr>
          <w:color w:val="000000"/>
          <w:sz w:val="24"/>
          <w:szCs w:val="24"/>
          <w:lang w:val="en-US"/>
        </w:rPr>
        <w:t>in APA 6th style;</w:t>
      </w:r>
      <w:r w:rsidRPr="00B64540">
        <w:rPr>
          <w:color w:val="000000"/>
          <w:sz w:val="24"/>
          <w:szCs w:val="24"/>
          <w:bdr w:val="none" w:sz="0" w:space="0" w:color="auto" w:frame="1"/>
          <w:lang w:val="en-US" w:eastAsia="en-GB"/>
        </w:rPr>
        <w:t xml:space="preserve"> in </w:t>
      </w:r>
      <w:hyperlink r:id="rId8" w:history="1">
        <w:r w:rsidRPr="00B64540">
          <w:rPr>
            <w:rStyle w:val="af0"/>
            <w:sz w:val="24"/>
            <w:szCs w:val="24"/>
            <w:bdr w:val="none" w:sz="0" w:space="0" w:color="auto" w:frame="1"/>
            <w:lang w:val="en-US" w:eastAsia="en-GB"/>
          </w:rPr>
          <w:t>https://www.apastyle.org/learn/index</w:t>
        </w:r>
      </w:hyperlink>
      <w:r w:rsidRPr="00B64540">
        <w:rPr>
          <w:color w:val="000000"/>
          <w:sz w:val="24"/>
          <w:szCs w:val="24"/>
          <w:bdr w:val="none" w:sz="0" w:space="0" w:color="auto" w:frame="1"/>
          <w:lang w:val="en-US" w:eastAsia="en-GB"/>
        </w:rPr>
        <w:t xml:space="preserve"> there is a section with frequent questions on references.</w:t>
      </w:r>
    </w:p>
    <w:p w14:paraId="4DEF3B43" w14:textId="2943B794" w:rsidR="00722B4F" w:rsidRPr="00AF5019" w:rsidRDefault="00722B4F" w:rsidP="00722B4F">
      <w:pPr>
        <w:pStyle w:val="2"/>
        <w:rPr>
          <w:rFonts w:ascii="Times New Roman" w:hAnsi="Times New Roman" w:cs="Times New Roman"/>
          <w:sz w:val="24"/>
          <w:szCs w:val="24"/>
          <w:lang w:val="en-GB"/>
        </w:rPr>
      </w:pPr>
      <w:bookmarkStart w:id="61" w:name="_Toc418161801"/>
      <w:bookmarkStart w:id="62" w:name="_Toc418162030"/>
      <w:bookmarkStart w:id="63" w:name="_Toc527137"/>
      <w:bookmarkEnd w:id="59"/>
      <w:bookmarkEnd w:id="60"/>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4</w:t>
      </w:r>
      <w:r w:rsidRPr="00AF5019">
        <w:rPr>
          <w:rFonts w:ascii="Times New Roman" w:hAnsi="Times New Roman" w:cs="Times New Roman"/>
          <w:sz w:val="24"/>
          <w:szCs w:val="24"/>
          <w:lang w:val="en-GB"/>
        </w:rPr>
        <w:t>. </w:t>
      </w:r>
      <w:bookmarkEnd w:id="61"/>
      <w:bookmarkEnd w:id="62"/>
      <w:r w:rsidR="00B94E8E" w:rsidRPr="00AF5019">
        <w:rPr>
          <w:rFonts w:ascii="Times New Roman" w:hAnsi="Times New Roman" w:cs="Times New Roman"/>
          <w:sz w:val="24"/>
          <w:szCs w:val="24"/>
          <w:lang w:val="en-GB"/>
        </w:rPr>
        <w:t>The formatting of tables</w:t>
      </w:r>
      <w:bookmarkEnd w:id="63"/>
    </w:p>
    <w:p w14:paraId="6DC1531A" w14:textId="68CA843A" w:rsidR="00722B4F" w:rsidRPr="00AF5019" w:rsidRDefault="00B94E8E" w:rsidP="00722B4F">
      <w:pPr>
        <w:shd w:val="clear" w:color="auto" w:fill="FFFFFF"/>
        <w:ind w:firstLine="709"/>
        <w:jc w:val="both"/>
        <w:rPr>
          <w:sz w:val="24"/>
          <w:szCs w:val="24"/>
          <w:lang w:val="en-GB"/>
        </w:rPr>
      </w:pPr>
      <w:r w:rsidRPr="00AF5019">
        <w:rPr>
          <w:color w:val="000000"/>
          <w:sz w:val="24"/>
          <w:szCs w:val="24"/>
          <w:lang w:val="en-GB"/>
        </w:rPr>
        <w:t>As a rule, material with numbers is formatted as a table. Depending on its size, a table generally is placed under the text where it is first referenced.</w:t>
      </w:r>
      <w:r w:rsidR="00722B4F" w:rsidRPr="00AF5019">
        <w:rPr>
          <w:sz w:val="24"/>
          <w:szCs w:val="24"/>
          <w:lang w:val="en-GB"/>
        </w:rPr>
        <w:t xml:space="preserve"> </w:t>
      </w:r>
      <w:r w:rsidRPr="00AF5019">
        <w:rPr>
          <w:sz w:val="24"/>
          <w:szCs w:val="24"/>
          <w:lang w:val="en-GB"/>
        </w:rPr>
        <w:t>If the size of the table exceeds the amount of space on the bottom of the page, the table may be placed on the following page. In this case, the remaining space on the bottom of the page should be filled with text.</w:t>
      </w:r>
    </w:p>
    <w:p w14:paraId="2C9DFD83" w14:textId="0D1757D7" w:rsidR="00722B4F" w:rsidRPr="00AF5019" w:rsidRDefault="00B94E8E" w:rsidP="00722B4F">
      <w:pPr>
        <w:shd w:val="clear" w:color="auto" w:fill="FFFFFF"/>
        <w:ind w:firstLine="709"/>
        <w:jc w:val="both"/>
        <w:rPr>
          <w:sz w:val="24"/>
          <w:szCs w:val="24"/>
          <w:lang w:val="en-GB"/>
        </w:rPr>
      </w:pPr>
      <w:r w:rsidRPr="00AF5019">
        <w:rPr>
          <w:sz w:val="24"/>
          <w:szCs w:val="24"/>
          <w:lang w:val="en-GB"/>
        </w:rPr>
        <w:t xml:space="preserve">Each table should contain a heading that reflects its content. The heading of the table should be placed above the table, should be </w:t>
      </w:r>
      <w:r w:rsidR="00AF5019">
        <w:rPr>
          <w:sz w:val="24"/>
          <w:szCs w:val="24"/>
          <w:lang w:val="en-GB"/>
        </w:rPr>
        <w:t>centred</w:t>
      </w:r>
      <w:r w:rsidR="005D1CC0">
        <w:rPr>
          <w:sz w:val="24"/>
          <w:szCs w:val="24"/>
          <w:lang w:val="en-GB"/>
        </w:rPr>
        <w:t xml:space="preserve"> and</w:t>
      </w:r>
      <w:r w:rsidRPr="00AF5019">
        <w:rPr>
          <w:sz w:val="24"/>
          <w:szCs w:val="24"/>
          <w:lang w:val="en-GB"/>
        </w:rPr>
        <w:t xml:space="preserve"> should be written with lowercase letters, except for the first letter. A period should not be place after the end of the heading.</w:t>
      </w:r>
    </w:p>
    <w:p w14:paraId="4413682D" w14:textId="7F11736F" w:rsidR="00722B4F" w:rsidRPr="00AF5019" w:rsidRDefault="00B94E8E" w:rsidP="00722B4F">
      <w:pPr>
        <w:shd w:val="clear" w:color="auto" w:fill="FFFFFF"/>
        <w:ind w:firstLine="709"/>
        <w:jc w:val="both"/>
        <w:rPr>
          <w:sz w:val="24"/>
          <w:szCs w:val="24"/>
          <w:lang w:val="en-GB"/>
        </w:rPr>
      </w:pPr>
      <w:r w:rsidRPr="00AF5019">
        <w:rPr>
          <w:sz w:val="24"/>
          <w:szCs w:val="24"/>
          <w:lang w:val="en-GB"/>
        </w:rPr>
        <w:t>If the table includes information from literary material, a reference to this material should be included in the table</w:t>
      </w:r>
      <w:r w:rsidR="00722B4F" w:rsidRPr="00AF5019">
        <w:rPr>
          <w:sz w:val="24"/>
          <w:szCs w:val="24"/>
          <w:lang w:val="en-GB"/>
        </w:rPr>
        <w:t>.</w:t>
      </w:r>
    </w:p>
    <w:p w14:paraId="4AF4FEB0" w14:textId="410F89A9" w:rsidR="00853FED" w:rsidRPr="00AF5019" w:rsidRDefault="00853FED" w:rsidP="00722B4F">
      <w:pPr>
        <w:shd w:val="clear" w:color="auto" w:fill="FFFFFF"/>
        <w:ind w:firstLine="709"/>
        <w:jc w:val="both"/>
        <w:rPr>
          <w:color w:val="000000"/>
          <w:sz w:val="24"/>
          <w:szCs w:val="24"/>
          <w:lang w:val="en-GB"/>
        </w:rPr>
      </w:pPr>
      <w:r w:rsidRPr="00AF5019">
        <w:rPr>
          <w:color w:val="000000"/>
          <w:sz w:val="24"/>
          <w:szCs w:val="24"/>
          <w:lang w:val="en-GB"/>
        </w:rPr>
        <w:t xml:space="preserve">Tables should contain consecutive numbering throughout the text of the </w:t>
      </w:r>
      <w:r w:rsidR="00066D79">
        <w:rPr>
          <w:color w:val="000000"/>
          <w:sz w:val="24"/>
          <w:szCs w:val="24"/>
          <w:lang w:val="en-GB"/>
        </w:rPr>
        <w:t>master’s</w:t>
      </w:r>
      <w:r w:rsidRPr="00AF5019">
        <w:rPr>
          <w:color w:val="000000"/>
          <w:sz w:val="24"/>
          <w:szCs w:val="24"/>
          <w:lang w:val="en-GB"/>
        </w:rPr>
        <w:t xml:space="preserve"> thesis. A period should not be placed after the number of the table. The sign </w:t>
      </w:r>
      <w:r w:rsidR="002D19D7">
        <w:rPr>
          <w:color w:val="000000"/>
          <w:sz w:val="24"/>
          <w:szCs w:val="24"/>
          <w:lang w:val="en-GB"/>
        </w:rPr>
        <w:t>‘</w:t>
      </w:r>
      <w:r w:rsidRPr="00AF5019">
        <w:rPr>
          <w:color w:val="000000"/>
          <w:sz w:val="24"/>
          <w:szCs w:val="24"/>
          <w:lang w:val="en-GB"/>
        </w:rPr>
        <w:t>#</w:t>
      </w:r>
      <w:r w:rsidR="002D19D7">
        <w:rPr>
          <w:color w:val="000000"/>
          <w:sz w:val="24"/>
          <w:szCs w:val="24"/>
          <w:lang w:val="en-GB"/>
        </w:rPr>
        <w:t>’</w:t>
      </w:r>
      <w:r w:rsidRPr="00AF5019">
        <w:rPr>
          <w:color w:val="000000"/>
          <w:sz w:val="24"/>
          <w:szCs w:val="24"/>
          <w:lang w:val="en-GB"/>
        </w:rPr>
        <w:t xml:space="preserve"> or </w:t>
      </w:r>
      <w:r w:rsidR="002D19D7">
        <w:rPr>
          <w:color w:val="000000"/>
          <w:sz w:val="24"/>
          <w:szCs w:val="24"/>
          <w:lang w:val="en-GB"/>
        </w:rPr>
        <w:t>‘</w:t>
      </w:r>
      <w:r w:rsidRPr="00AF5019">
        <w:rPr>
          <w:color w:val="000000"/>
          <w:sz w:val="24"/>
          <w:szCs w:val="24"/>
          <w:lang w:val="en-GB"/>
        </w:rPr>
        <w:t>№</w:t>
      </w:r>
      <w:r w:rsidR="002D19D7">
        <w:rPr>
          <w:color w:val="000000"/>
          <w:sz w:val="24"/>
          <w:szCs w:val="24"/>
          <w:lang w:val="en-GB"/>
        </w:rPr>
        <w:t>’</w:t>
      </w:r>
      <w:r w:rsidRPr="00AF5019">
        <w:rPr>
          <w:color w:val="000000"/>
          <w:sz w:val="24"/>
          <w:szCs w:val="24"/>
          <w:lang w:val="en-GB"/>
        </w:rPr>
        <w:t xml:space="preserve"> should not be placed in front of the number of the table.</w:t>
      </w:r>
    </w:p>
    <w:p w14:paraId="1AC11923" w14:textId="7BBF7BEC" w:rsidR="00722B4F" w:rsidRPr="00AF5019" w:rsidRDefault="00853FED" w:rsidP="00251162">
      <w:pPr>
        <w:shd w:val="clear" w:color="auto" w:fill="FFFFFF"/>
        <w:ind w:firstLine="709"/>
        <w:jc w:val="both"/>
        <w:rPr>
          <w:color w:val="000000"/>
          <w:sz w:val="24"/>
          <w:szCs w:val="24"/>
          <w:lang w:val="en-GB"/>
        </w:rPr>
      </w:pPr>
      <w:r w:rsidRPr="00AF5019">
        <w:rPr>
          <w:color w:val="000000"/>
          <w:sz w:val="24"/>
          <w:szCs w:val="24"/>
          <w:lang w:val="en-GB"/>
        </w:rPr>
        <w:t xml:space="preserve">In tables, a smaller font size may be used than in the main text. Bold font and cursive may not be used in the headings of the tables or graphs or in the tables themselves. The heading of graphs and the lines of tables should begin with a capital letter. </w:t>
      </w:r>
      <w:r w:rsidR="00251162" w:rsidRPr="00AF5019">
        <w:rPr>
          <w:color w:val="000000"/>
          <w:sz w:val="24"/>
          <w:szCs w:val="24"/>
          <w:lang w:val="en-GB"/>
        </w:rPr>
        <w:t xml:space="preserve"> The table should indicate the unit of measurement for the numbers given in the table. The absence of a given number should be indicated with a dash. Parts of a graph or table that do not have to be filled out are marked with an </w:t>
      </w:r>
      <w:r w:rsidR="002D19D7">
        <w:rPr>
          <w:color w:val="000000"/>
          <w:sz w:val="24"/>
          <w:szCs w:val="24"/>
          <w:lang w:val="en-GB"/>
        </w:rPr>
        <w:t>‘x’.</w:t>
      </w:r>
    </w:p>
    <w:p w14:paraId="7CEE05B0" w14:textId="0E7CEFEE" w:rsidR="00722B4F" w:rsidRPr="00AF5019" w:rsidRDefault="00251162" w:rsidP="00251162">
      <w:pPr>
        <w:shd w:val="clear" w:color="auto" w:fill="FFFFFF"/>
        <w:ind w:firstLine="709"/>
        <w:jc w:val="both"/>
        <w:rPr>
          <w:color w:val="000000"/>
          <w:sz w:val="24"/>
          <w:szCs w:val="24"/>
          <w:lang w:val="en-GB"/>
        </w:rPr>
      </w:pPr>
      <w:r w:rsidRPr="00AF5019">
        <w:rPr>
          <w:color w:val="000000"/>
          <w:sz w:val="24"/>
          <w:szCs w:val="24"/>
          <w:lang w:val="en-GB"/>
        </w:rPr>
        <w:t>The width of the table should correspond to the width of the main text. If the width of the table exceeds the width of the main text, the table should either be placed in landscape format or included in an appendix.</w:t>
      </w:r>
    </w:p>
    <w:p w14:paraId="6F81B2B3" w14:textId="067C76E8" w:rsidR="00251162" w:rsidRPr="00AF5019" w:rsidRDefault="00251162" w:rsidP="00722B4F">
      <w:pPr>
        <w:shd w:val="clear" w:color="auto" w:fill="FFFFFF"/>
        <w:ind w:firstLine="709"/>
        <w:jc w:val="both"/>
        <w:rPr>
          <w:color w:val="000000"/>
          <w:sz w:val="24"/>
          <w:szCs w:val="24"/>
          <w:lang w:val="en-GB"/>
        </w:rPr>
      </w:pPr>
      <w:r w:rsidRPr="00AF5019">
        <w:rPr>
          <w:color w:val="000000"/>
          <w:sz w:val="24"/>
          <w:szCs w:val="24"/>
          <w:lang w:val="en-GB"/>
        </w:rPr>
        <w:t>The heading of the table and all lines of the table should be included on the same page.</w:t>
      </w:r>
    </w:p>
    <w:p w14:paraId="525D370F" w14:textId="6FEA63D7" w:rsidR="00722B4F" w:rsidRPr="00AF5019" w:rsidRDefault="00722B4F" w:rsidP="00722B4F">
      <w:pPr>
        <w:shd w:val="clear" w:color="auto" w:fill="FFFFFF"/>
        <w:ind w:firstLine="709"/>
        <w:jc w:val="both"/>
        <w:rPr>
          <w:sz w:val="24"/>
          <w:szCs w:val="24"/>
          <w:lang w:val="en-GB"/>
        </w:rPr>
      </w:pPr>
    </w:p>
    <w:p w14:paraId="5D1619AE" w14:textId="14224908" w:rsidR="00722B4F" w:rsidRPr="00AF5019" w:rsidRDefault="00722B4F" w:rsidP="00722B4F">
      <w:pPr>
        <w:pStyle w:val="2"/>
        <w:rPr>
          <w:rFonts w:ascii="Times New Roman" w:hAnsi="Times New Roman" w:cs="Times New Roman"/>
          <w:sz w:val="24"/>
          <w:szCs w:val="24"/>
          <w:lang w:val="en-GB"/>
        </w:rPr>
      </w:pPr>
      <w:bookmarkStart w:id="64" w:name="_Toc418161802"/>
      <w:bookmarkStart w:id="65" w:name="_Toc418162031"/>
      <w:bookmarkStart w:id="66" w:name="_Toc527138"/>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5</w:t>
      </w:r>
      <w:r w:rsidRPr="00AF5019">
        <w:rPr>
          <w:rFonts w:ascii="Times New Roman" w:hAnsi="Times New Roman" w:cs="Times New Roman"/>
          <w:sz w:val="24"/>
          <w:szCs w:val="24"/>
          <w:lang w:val="en-GB"/>
        </w:rPr>
        <w:t>. </w:t>
      </w:r>
      <w:bookmarkEnd w:id="64"/>
      <w:bookmarkEnd w:id="65"/>
      <w:r w:rsidR="00903262" w:rsidRPr="00AF5019">
        <w:rPr>
          <w:rFonts w:ascii="Times New Roman" w:hAnsi="Times New Roman" w:cs="Times New Roman"/>
          <w:sz w:val="24"/>
          <w:szCs w:val="24"/>
          <w:lang w:val="en-GB"/>
        </w:rPr>
        <w:t>The formatting of i</w:t>
      </w:r>
      <w:r w:rsidR="00251162" w:rsidRPr="00AF5019">
        <w:rPr>
          <w:rFonts w:ascii="Times New Roman" w:hAnsi="Times New Roman" w:cs="Times New Roman"/>
          <w:sz w:val="24"/>
          <w:szCs w:val="24"/>
          <w:lang w:val="en-GB"/>
        </w:rPr>
        <w:t>llustrations</w:t>
      </w:r>
      <w:bookmarkEnd w:id="66"/>
    </w:p>
    <w:p w14:paraId="33E4233F" w14:textId="4E7E702F" w:rsidR="00722B4F" w:rsidRPr="00AF5019" w:rsidRDefault="00D07B5A" w:rsidP="00722B4F">
      <w:pPr>
        <w:keepNext/>
        <w:shd w:val="clear" w:color="auto" w:fill="FFFFFF"/>
        <w:ind w:firstLine="709"/>
        <w:jc w:val="both"/>
        <w:rPr>
          <w:sz w:val="24"/>
          <w:szCs w:val="24"/>
          <w:lang w:val="en-GB"/>
        </w:rPr>
      </w:pPr>
      <w:r w:rsidRPr="00AF5019">
        <w:rPr>
          <w:color w:val="000000"/>
          <w:sz w:val="24"/>
          <w:szCs w:val="24"/>
          <w:lang w:val="en-GB"/>
        </w:rPr>
        <w:t xml:space="preserve">As illustrations, the thesis may include drawings, diagrams, figures, etc. All illustrations are indicated with the word </w:t>
      </w:r>
      <w:r w:rsidR="005D1CC0">
        <w:rPr>
          <w:color w:val="000000"/>
          <w:sz w:val="24"/>
          <w:szCs w:val="24"/>
          <w:lang w:val="en-GB"/>
        </w:rPr>
        <w:t>‘</w:t>
      </w:r>
      <w:r w:rsidRPr="00AF5019">
        <w:rPr>
          <w:color w:val="000000"/>
          <w:sz w:val="24"/>
          <w:szCs w:val="24"/>
          <w:lang w:val="en-GB"/>
        </w:rPr>
        <w:t>Figure</w:t>
      </w:r>
      <w:r w:rsidR="005D1CC0">
        <w:rPr>
          <w:iCs/>
          <w:color w:val="000000"/>
          <w:sz w:val="24"/>
          <w:szCs w:val="24"/>
          <w:lang w:val="en-GB"/>
        </w:rPr>
        <w:t>’.</w:t>
      </w:r>
      <w:r w:rsidRPr="00AF5019">
        <w:rPr>
          <w:color w:val="000000"/>
          <w:sz w:val="24"/>
          <w:szCs w:val="24"/>
          <w:lang w:val="en-GB"/>
        </w:rPr>
        <w:t xml:space="preserve"> Illustrations can be done on a computer either in black and white or in colo</w:t>
      </w:r>
      <w:r w:rsidR="00AF5019">
        <w:rPr>
          <w:color w:val="000000"/>
          <w:sz w:val="24"/>
          <w:szCs w:val="24"/>
          <w:lang w:val="en-GB"/>
        </w:rPr>
        <w:t>u</w:t>
      </w:r>
      <w:r w:rsidRPr="00AF5019">
        <w:rPr>
          <w:color w:val="000000"/>
          <w:sz w:val="24"/>
          <w:szCs w:val="24"/>
          <w:lang w:val="en-GB"/>
        </w:rPr>
        <w:t xml:space="preserve">r. </w:t>
      </w:r>
    </w:p>
    <w:p w14:paraId="425D6FE6" w14:textId="65EC9B33" w:rsidR="00D07B5A" w:rsidRPr="00AF5019" w:rsidRDefault="00D07B5A" w:rsidP="00722B4F">
      <w:pPr>
        <w:shd w:val="clear" w:color="auto" w:fill="FFFFFF"/>
        <w:ind w:firstLine="709"/>
        <w:jc w:val="both"/>
        <w:rPr>
          <w:color w:val="000000"/>
          <w:sz w:val="24"/>
          <w:szCs w:val="24"/>
          <w:lang w:val="en-GB"/>
        </w:rPr>
      </w:pPr>
      <w:r w:rsidRPr="00AF5019">
        <w:rPr>
          <w:color w:val="000000"/>
          <w:sz w:val="24"/>
          <w:szCs w:val="24"/>
          <w:lang w:val="en-GB"/>
        </w:rPr>
        <w:t>Depending on its size, an illustration may be placed in the text after the paragraph that first refers to the illustration or on the next page – or, if necessary, in the appendix. The illustration should be cent</w:t>
      </w:r>
      <w:r w:rsidR="00AF5019">
        <w:rPr>
          <w:color w:val="000000"/>
          <w:sz w:val="24"/>
          <w:szCs w:val="24"/>
          <w:lang w:val="en-GB"/>
        </w:rPr>
        <w:t>re</w:t>
      </w:r>
      <w:r w:rsidRPr="00AF5019">
        <w:rPr>
          <w:color w:val="000000"/>
          <w:sz w:val="24"/>
          <w:szCs w:val="24"/>
          <w:lang w:val="en-GB"/>
        </w:rPr>
        <w:t>d.</w:t>
      </w:r>
    </w:p>
    <w:p w14:paraId="05E9FFA6" w14:textId="0742CF84" w:rsidR="00722B4F" w:rsidRPr="00AF5019" w:rsidRDefault="00D07B5A" w:rsidP="00D07B5A">
      <w:pPr>
        <w:shd w:val="clear" w:color="auto" w:fill="FFFFFF"/>
        <w:ind w:firstLine="709"/>
        <w:jc w:val="both"/>
        <w:rPr>
          <w:sz w:val="24"/>
          <w:szCs w:val="24"/>
          <w:lang w:val="en-GB"/>
        </w:rPr>
      </w:pPr>
      <w:r w:rsidRPr="00AF5019">
        <w:rPr>
          <w:color w:val="000000"/>
          <w:sz w:val="24"/>
          <w:szCs w:val="24"/>
          <w:lang w:val="en-GB"/>
        </w:rPr>
        <w:t xml:space="preserve">All illustrations should be named, with the name given under the illustration. The word </w:t>
      </w:r>
      <w:r w:rsidR="005D1CC0">
        <w:rPr>
          <w:color w:val="000000"/>
          <w:sz w:val="24"/>
          <w:szCs w:val="24"/>
          <w:lang w:val="en-GB"/>
        </w:rPr>
        <w:t>‘</w:t>
      </w:r>
      <w:r w:rsidRPr="00AF5019">
        <w:rPr>
          <w:color w:val="000000"/>
          <w:sz w:val="24"/>
          <w:szCs w:val="24"/>
          <w:lang w:val="en-GB"/>
        </w:rPr>
        <w:t>Figure</w:t>
      </w:r>
      <w:r w:rsidR="005D1CC0">
        <w:rPr>
          <w:iCs/>
          <w:color w:val="000000"/>
          <w:sz w:val="24"/>
          <w:szCs w:val="24"/>
          <w:lang w:val="en-GB"/>
        </w:rPr>
        <w:t>’</w:t>
      </w:r>
      <w:r w:rsidRPr="00AF5019">
        <w:rPr>
          <w:color w:val="000000"/>
          <w:sz w:val="24"/>
          <w:szCs w:val="24"/>
          <w:lang w:val="en-GB"/>
        </w:rPr>
        <w:t xml:space="preserve">, with a capital letter, should be placed before the number, followed by a space and the number of the figure. </w:t>
      </w:r>
    </w:p>
    <w:p w14:paraId="54736C30" w14:textId="53918408" w:rsidR="00722B4F" w:rsidRPr="00AF5019" w:rsidRDefault="00D07B5A" w:rsidP="00722B4F">
      <w:pPr>
        <w:shd w:val="clear" w:color="auto" w:fill="FFFFFF"/>
        <w:ind w:firstLine="709"/>
        <w:jc w:val="both"/>
        <w:rPr>
          <w:sz w:val="24"/>
          <w:szCs w:val="24"/>
          <w:lang w:val="en-GB"/>
        </w:rPr>
      </w:pPr>
      <w:r w:rsidRPr="00AF5019">
        <w:rPr>
          <w:color w:val="000000"/>
          <w:sz w:val="24"/>
          <w:szCs w:val="24"/>
          <w:lang w:val="en-GB"/>
        </w:rPr>
        <w:t>Figures should contain consecutive numbering throughout the text. The number should be followed by a period, a space and the name of the drawing in lowercase letters, except for the first letter</w:t>
      </w:r>
      <w:r w:rsidR="00722B4F" w:rsidRPr="00AF5019">
        <w:rPr>
          <w:color w:val="000000"/>
          <w:sz w:val="24"/>
          <w:szCs w:val="24"/>
          <w:lang w:val="en-GB"/>
        </w:rPr>
        <w:t xml:space="preserve">. </w:t>
      </w:r>
      <w:r w:rsidRPr="00AF5019">
        <w:rPr>
          <w:color w:val="000000"/>
          <w:sz w:val="24"/>
          <w:szCs w:val="24"/>
          <w:lang w:val="en-GB"/>
        </w:rPr>
        <w:t>A period is not placed after the name of the figure.</w:t>
      </w:r>
    </w:p>
    <w:p w14:paraId="6B0A4F71" w14:textId="5AE1B0FF" w:rsidR="00722B4F" w:rsidRPr="00AF5019" w:rsidRDefault="00D07B5A" w:rsidP="00722B4F">
      <w:pPr>
        <w:shd w:val="clear" w:color="auto" w:fill="FFFFFF"/>
        <w:ind w:firstLine="709"/>
        <w:jc w:val="both"/>
        <w:rPr>
          <w:sz w:val="24"/>
          <w:szCs w:val="24"/>
          <w:lang w:val="en-GB"/>
        </w:rPr>
      </w:pPr>
      <w:r w:rsidRPr="00AF5019">
        <w:rPr>
          <w:color w:val="000000"/>
          <w:sz w:val="24"/>
          <w:szCs w:val="24"/>
          <w:lang w:val="en-GB"/>
        </w:rPr>
        <w:t>Figures and tables are numbered independently of each other.</w:t>
      </w:r>
    </w:p>
    <w:p w14:paraId="0CA8045D" w14:textId="519301CA" w:rsidR="00D07B5A" w:rsidRPr="00AF5019" w:rsidRDefault="00D07B5A" w:rsidP="00D07B5A">
      <w:pPr>
        <w:shd w:val="clear" w:color="auto" w:fill="FFFFFF"/>
        <w:ind w:firstLine="709"/>
        <w:jc w:val="both"/>
        <w:rPr>
          <w:sz w:val="24"/>
          <w:szCs w:val="24"/>
          <w:lang w:val="en-GB"/>
        </w:rPr>
      </w:pPr>
      <w:r w:rsidRPr="00AF5019">
        <w:rPr>
          <w:sz w:val="24"/>
          <w:szCs w:val="24"/>
          <w:lang w:val="en-GB"/>
        </w:rPr>
        <w:t>If the illustration includes information from literary material, a reference to this material should be included in the illustration.</w:t>
      </w:r>
    </w:p>
    <w:p w14:paraId="0596925F" w14:textId="3A313416" w:rsidR="00722B4F" w:rsidRPr="00AF5019" w:rsidRDefault="00722B4F" w:rsidP="00722B4F">
      <w:pPr>
        <w:shd w:val="clear" w:color="auto" w:fill="FFFFFF"/>
        <w:ind w:firstLine="709"/>
        <w:jc w:val="both"/>
        <w:rPr>
          <w:sz w:val="24"/>
          <w:szCs w:val="24"/>
          <w:lang w:val="en-GB"/>
        </w:rPr>
      </w:pPr>
    </w:p>
    <w:p w14:paraId="1B882DED" w14:textId="15AEF9AE" w:rsidR="00722B4F" w:rsidRPr="00AF5019" w:rsidRDefault="00722B4F" w:rsidP="00722B4F">
      <w:pPr>
        <w:pStyle w:val="2"/>
        <w:rPr>
          <w:rFonts w:ascii="Times New Roman" w:hAnsi="Times New Roman" w:cs="Times New Roman"/>
          <w:sz w:val="24"/>
          <w:szCs w:val="24"/>
          <w:lang w:val="en-GB"/>
        </w:rPr>
      </w:pPr>
      <w:bookmarkStart w:id="67" w:name="_Toc418161804"/>
      <w:bookmarkStart w:id="68" w:name="_Toc418162033"/>
      <w:bookmarkStart w:id="69" w:name="_Toc527139"/>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6</w:t>
      </w:r>
      <w:r w:rsidRPr="00AF5019">
        <w:rPr>
          <w:rFonts w:ascii="Times New Roman" w:hAnsi="Times New Roman" w:cs="Times New Roman"/>
          <w:sz w:val="24"/>
          <w:szCs w:val="24"/>
          <w:lang w:val="en-GB"/>
        </w:rPr>
        <w:t>. </w:t>
      </w:r>
      <w:bookmarkEnd w:id="67"/>
      <w:bookmarkEnd w:id="68"/>
      <w:r w:rsidR="00903262" w:rsidRPr="00AF5019">
        <w:rPr>
          <w:rFonts w:ascii="Times New Roman" w:hAnsi="Times New Roman" w:cs="Times New Roman"/>
          <w:sz w:val="24"/>
          <w:szCs w:val="24"/>
          <w:lang w:val="en-GB"/>
        </w:rPr>
        <w:t>Formulas</w:t>
      </w:r>
      <w:bookmarkEnd w:id="69"/>
    </w:p>
    <w:p w14:paraId="35DC692D" w14:textId="5375A7C4" w:rsidR="004A7BE0" w:rsidRPr="00AF5019" w:rsidRDefault="004A7BE0" w:rsidP="00722B4F">
      <w:pPr>
        <w:shd w:val="clear" w:color="auto" w:fill="FFFFFF"/>
        <w:ind w:firstLine="709"/>
        <w:jc w:val="both"/>
        <w:rPr>
          <w:color w:val="000000"/>
          <w:sz w:val="24"/>
          <w:szCs w:val="24"/>
          <w:lang w:val="en-GB"/>
        </w:rPr>
      </w:pPr>
      <w:r w:rsidRPr="00AF5019">
        <w:rPr>
          <w:color w:val="000000"/>
          <w:sz w:val="24"/>
          <w:szCs w:val="24"/>
          <w:lang w:val="en-GB"/>
        </w:rPr>
        <w:t xml:space="preserve">If necessary, the </w:t>
      </w:r>
      <w:r w:rsidR="00066D79">
        <w:rPr>
          <w:color w:val="000000"/>
          <w:sz w:val="24"/>
          <w:szCs w:val="24"/>
          <w:lang w:val="en-GB"/>
        </w:rPr>
        <w:t>master’s</w:t>
      </w:r>
      <w:r w:rsidRPr="00AF5019">
        <w:rPr>
          <w:color w:val="000000"/>
          <w:sz w:val="24"/>
          <w:szCs w:val="24"/>
          <w:lang w:val="en-GB"/>
        </w:rPr>
        <w:t xml:space="preserve"> thesis may contain formulas.</w:t>
      </w:r>
    </w:p>
    <w:p w14:paraId="60A70A09" w14:textId="075B6E56" w:rsidR="00722B4F" w:rsidRPr="00AF5019" w:rsidRDefault="004A7BE0" w:rsidP="004A7BE0">
      <w:pPr>
        <w:shd w:val="clear" w:color="auto" w:fill="FFFFFF"/>
        <w:ind w:firstLine="709"/>
        <w:jc w:val="both"/>
        <w:rPr>
          <w:color w:val="000000"/>
          <w:sz w:val="24"/>
          <w:szCs w:val="24"/>
          <w:lang w:val="en-GB"/>
        </w:rPr>
      </w:pPr>
      <w:bookmarkStart w:id="70" w:name="_Hlk526826597"/>
      <w:r w:rsidRPr="00AF5019">
        <w:rPr>
          <w:color w:val="000000"/>
          <w:sz w:val="24"/>
          <w:szCs w:val="24"/>
          <w:lang w:val="en-GB"/>
        </w:rPr>
        <w:t>F</w:t>
      </w:r>
      <w:bookmarkStart w:id="71" w:name="_Hlk526826609"/>
      <w:r w:rsidRPr="00AF5019">
        <w:rPr>
          <w:color w:val="000000"/>
          <w:sz w:val="24"/>
          <w:szCs w:val="24"/>
          <w:lang w:val="en-GB"/>
        </w:rPr>
        <w:t xml:space="preserve">ormulas are placed either on a separate line, </w:t>
      </w:r>
      <w:r w:rsidR="00AF5019">
        <w:rPr>
          <w:color w:val="000000"/>
          <w:sz w:val="24"/>
          <w:szCs w:val="24"/>
          <w:lang w:val="en-GB"/>
        </w:rPr>
        <w:t>centred</w:t>
      </w:r>
      <w:r w:rsidRPr="00AF5019">
        <w:rPr>
          <w:color w:val="000000"/>
          <w:sz w:val="24"/>
          <w:szCs w:val="24"/>
          <w:lang w:val="en-GB"/>
        </w:rPr>
        <w:t>, or within the text. It is recommended to place in the text short, simple formulas. These formulas should not be numbered. More important formulas, or formulas that are longer are more complex (e.g., formulas that involve differentiation, integration, etc</w:t>
      </w:r>
      <w:r w:rsidR="007F7AD1" w:rsidRPr="00AF5019">
        <w:rPr>
          <w:color w:val="000000"/>
          <w:sz w:val="24"/>
          <w:szCs w:val="24"/>
          <w:lang w:val="en-GB"/>
        </w:rPr>
        <w:t>.</w:t>
      </w:r>
      <w:r w:rsidRPr="00AF5019">
        <w:rPr>
          <w:color w:val="000000"/>
          <w:sz w:val="24"/>
          <w:szCs w:val="24"/>
          <w:lang w:val="en-GB"/>
        </w:rPr>
        <w:t xml:space="preserve">), should be placed on a separate line, </w:t>
      </w:r>
      <w:r w:rsidR="00AF5019">
        <w:rPr>
          <w:color w:val="000000"/>
          <w:sz w:val="24"/>
          <w:szCs w:val="24"/>
          <w:lang w:val="en-GB"/>
        </w:rPr>
        <w:t>centred</w:t>
      </w:r>
      <w:r w:rsidRPr="00AF5019">
        <w:rPr>
          <w:color w:val="000000"/>
          <w:sz w:val="24"/>
          <w:szCs w:val="24"/>
          <w:lang w:val="en-GB"/>
        </w:rPr>
        <w:t xml:space="preserve"> and numbered</w:t>
      </w:r>
      <w:bookmarkEnd w:id="71"/>
      <w:r w:rsidRPr="00AF5019">
        <w:rPr>
          <w:color w:val="000000"/>
          <w:sz w:val="24"/>
          <w:szCs w:val="24"/>
          <w:lang w:val="en-GB"/>
        </w:rPr>
        <w:t>.</w:t>
      </w:r>
    </w:p>
    <w:p w14:paraId="7F718AB0" w14:textId="2912B970" w:rsidR="007F7AD1" w:rsidRPr="00AF5019" w:rsidRDefault="004A7BE0" w:rsidP="00722B4F">
      <w:pPr>
        <w:shd w:val="clear" w:color="auto" w:fill="FFFFFF"/>
        <w:ind w:firstLine="709"/>
        <w:jc w:val="both"/>
        <w:rPr>
          <w:color w:val="000000"/>
          <w:sz w:val="24"/>
          <w:szCs w:val="24"/>
          <w:lang w:val="en-GB"/>
        </w:rPr>
      </w:pPr>
      <w:bookmarkStart w:id="72" w:name="_Hlk526826622"/>
      <w:r w:rsidRPr="00AF5019">
        <w:rPr>
          <w:color w:val="000000"/>
          <w:sz w:val="24"/>
          <w:szCs w:val="24"/>
          <w:lang w:val="en-GB"/>
        </w:rPr>
        <w:t xml:space="preserve">Formulas </w:t>
      </w:r>
      <w:r w:rsidR="007F7AD1" w:rsidRPr="00AF5019">
        <w:rPr>
          <w:color w:val="000000"/>
          <w:sz w:val="24"/>
          <w:szCs w:val="24"/>
          <w:lang w:val="en-GB"/>
        </w:rPr>
        <w:t>should be numbered consecutively throughout the thesis. A period is not placed after the number of the formulas. The number is written in Arabic numbering, in parentheses, to the right of the formula</w:t>
      </w:r>
      <w:bookmarkEnd w:id="72"/>
      <w:r w:rsidR="007F7AD1" w:rsidRPr="00AF5019">
        <w:rPr>
          <w:color w:val="000000"/>
          <w:sz w:val="24"/>
          <w:szCs w:val="24"/>
          <w:lang w:val="en-GB"/>
        </w:rPr>
        <w:t>.</w:t>
      </w:r>
      <w:bookmarkEnd w:id="70"/>
    </w:p>
    <w:p w14:paraId="07D56446" w14:textId="01A37454" w:rsidR="00722B4F" w:rsidRPr="00AF5019" w:rsidRDefault="007F7AD1" w:rsidP="007F7AD1">
      <w:pPr>
        <w:shd w:val="clear" w:color="auto" w:fill="FFFFFF"/>
        <w:ind w:firstLine="709"/>
        <w:jc w:val="both"/>
        <w:rPr>
          <w:color w:val="000000"/>
          <w:sz w:val="24"/>
          <w:szCs w:val="24"/>
          <w:lang w:val="en-GB"/>
        </w:rPr>
      </w:pPr>
      <w:r w:rsidRPr="00AF5019">
        <w:rPr>
          <w:color w:val="000000"/>
          <w:sz w:val="24"/>
          <w:szCs w:val="24"/>
          <w:lang w:val="en-GB"/>
        </w:rPr>
        <w:t>The meaning of symbols, coefficients, etc. in a given formula should be given in the text below the formula, if these symbols, coefficients, etc. have not been explained earlier in the text. Each symbol should be shown on a separate line, in the same sequence as in the formula.</w:t>
      </w:r>
    </w:p>
    <w:p w14:paraId="11DAC2DB" w14:textId="3574517F" w:rsidR="00722B4F" w:rsidRPr="00AF5019" w:rsidRDefault="005A5511" w:rsidP="00722B4F">
      <w:pPr>
        <w:shd w:val="clear" w:color="auto" w:fill="FFFFFF"/>
        <w:ind w:firstLine="709"/>
        <w:jc w:val="both"/>
        <w:rPr>
          <w:sz w:val="24"/>
          <w:szCs w:val="24"/>
          <w:lang w:val="en-GB"/>
        </w:rPr>
      </w:pPr>
      <w:r w:rsidRPr="00AF5019">
        <w:rPr>
          <w:color w:val="000000"/>
          <w:sz w:val="24"/>
          <w:szCs w:val="24"/>
          <w:lang w:val="en-GB"/>
        </w:rPr>
        <w:t>Two lines should be placed between the end of the list of symbols, coefficients, etc. and the main text.</w:t>
      </w:r>
    </w:p>
    <w:p w14:paraId="54D882FB" w14:textId="37C5F5DC" w:rsidR="00722B4F" w:rsidRPr="00AF5019" w:rsidRDefault="00722B4F" w:rsidP="00722B4F">
      <w:pPr>
        <w:pStyle w:val="2"/>
        <w:rPr>
          <w:rFonts w:ascii="Times New Roman" w:hAnsi="Times New Roman" w:cs="Times New Roman"/>
          <w:sz w:val="24"/>
          <w:szCs w:val="24"/>
          <w:lang w:val="en-GB"/>
        </w:rPr>
      </w:pPr>
      <w:bookmarkStart w:id="73" w:name="_Toc418161806"/>
      <w:bookmarkStart w:id="74" w:name="_Toc418162035"/>
      <w:bookmarkStart w:id="75" w:name="_Toc527140"/>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7</w:t>
      </w:r>
      <w:r w:rsidRPr="00AF5019">
        <w:rPr>
          <w:rFonts w:ascii="Times New Roman" w:hAnsi="Times New Roman" w:cs="Times New Roman"/>
          <w:sz w:val="24"/>
          <w:szCs w:val="24"/>
          <w:lang w:val="en-GB"/>
        </w:rPr>
        <w:t>. </w:t>
      </w:r>
      <w:bookmarkEnd w:id="73"/>
      <w:bookmarkEnd w:id="74"/>
      <w:r w:rsidR="005A5511" w:rsidRPr="00AF5019">
        <w:rPr>
          <w:rFonts w:ascii="Times New Roman" w:hAnsi="Times New Roman" w:cs="Times New Roman"/>
          <w:sz w:val="24"/>
          <w:szCs w:val="24"/>
          <w:lang w:val="en-GB"/>
        </w:rPr>
        <w:t>Appendix</w:t>
      </w:r>
      <w:bookmarkEnd w:id="75"/>
    </w:p>
    <w:p w14:paraId="720F4D56" w14:textId="3CF8EF7A" w:rsidR="00544F65" w:rsidRPr="00AF5019" w:rsidRDefault="005A5511" w:rsidP="00722B4F">
      <w:pPr>
        <w:shd w:val="clear" w:color="auto" w:fill="FFFFFF"/>
        <w:ind w:firstLine="709"/>
        <w:jc w:val="both"/>
        <w:rPr>
          <w:color w:val="000000"/>
          <w:sz w:val="24"/>
          <w:szCs w:val="24"/>
          <w:lang w:val="en-GB"/>
        </w:rPr>
      </w:pPr>
      <w:bookmarkStart w:id="76" w:name="_Hlk526827587"/>
      <w:r w:rsidRPr="00AF5019">
        <w:rPr>
          <w:color w:val="000000"/>
          <w:sz w:val="24"/>
          <w:szCs w:val="24"/>
          <w:lang w:val="en-GB"/>
        </w:rPr>
        <w:t xml:space="preserve">The appendix is the final part of the </w:t>
      </w:r>
      <w:r w:rsidR="00066D79">
        <w:rPr>
          <w:color w:val="000000"/>
          <w:sz w:val="24"/>
          <w:szCs w:val="24"/>
          <w:lang w:val="en-GB"/>
        </w:rPr>
        <w:t>master’s</w:t>
      </w:r>
      <w:r w:rsidRPr="00AF5019">
        <w:rPr>
          <w:color w:val="000000"/>
          <w:sz w:val="24"/>
          <w:szCs w:val="24"/>
          <w:lang w:val="en-GB"/>
        </w:rPr>
        <w:t xml:space="preserve"> thesis. The appendix contains supplemental material that is helpful in understanding the main text. </w:t>
      </w:r>
      <w:r w:rsidR="00544F65" w:rsidRPr="00AF5019">
        <w:rPr>
          <w:color w:val="000000"/>
          <w:sz w:val="24"/>
          <w:szCs w:val="24"/>
          <w:lang w:val="en-GB"/>
        </w:rPr>
        <w:t>The appendix may contain many different types of contain – e.g., extracts from reports, copies from documents, individual parts of instructions, etc. The appendix can include text tables, graphs, etc. The appendix is included after the reference list.</w:t>
      </w:r>
    </w:p>
    <w:p w14:paraId="1125B320" w14:textId="49CE808B" w:rsidR="00722B4F" w:rsidRPr="00AF5019" w:rsidRDefault="00544F65" w:rsidP="00722B4F">
      <w:pPr>
        <w:shd w:val="clear" w:color="auto" w:fill="FFFFFF"/>
        <w:ind w:firstLine="709"/>
        <w:jc w:val="both"/>
        <w:rPr>
          <w:sz w:val="24"/>
          <w:szCs w:val="24"/>
          <w:lang w:val="en-GB"/>
        </w:rPr>
      </w:pPr>
      <w:r w:rsidRPr="00AF5019">
        <w:rPr>
          <w:color w:val="000000"/>
          <w:sz w:val="24"/>
          <w:szCs w:val="24"/>
          <w:lang w:val="en-GB"/>
        </w:rPr>
        <w:t xml:space="preserve">Each appendix should begin with a new page, with </w:t>
      </w:r>
      <w:r w:rsidR="005D1CC0">
        <w:rPr>
          <w:color w:val="000000"/>
          <w:sz w:val="24"/>
          <w:szCs w:val="24"/>
          <w:lang w:val="en-GB"/>
        </w:rPr>
        <w:t>‘</w:t>
      </w:r>
      <w:r w:rsidRPr="00AF5019">
        <w:rPr>
          <w:color w:val="000000"/>
          <w:sz w:val="24"/>
          <w:szCs w:val="24"/>
          <w:lang w:val="en-GB"/>
        </w:rPr>
        <w:t>Appendix</w:t>
      </w:r>
      <w:r w:rsidR="005D1CC0">
        <w:rPr>
          <w:color w:val="000000"/>
          <w:sz w:val="24"/>
          <w:szCs w:val="24"/>
          <w:lang w:val="en-GB"/>
        </w:rPr>
        <w:t>’</w:t>
      </w:r>
      <w:r w:rsidRPr="00AF5019">
        <w:rPr>
          <w:color w:val="000000"/>
          <w:sz w:val="24"/>
          <w:szCs w:val="24"/>
          <w:lang w:val="en-GB"/>
        </w:rPr>
        <w:t xml:space="preserve"> indicated in the upper-right corner of the page. </w:t>
      </w:r>
      <w:r w:rsidR="005D1CC0">
        <w:rPr>
          <w:color w:val="000000"/>
          <w:sz w:val="24"/>
          <w:szCs w:val="24"/>
          <w:lang w:val="en-GB"/>
        </w:rPr>
        <w:t>‘</w:t>
      </w:r>
      <w:r w:rsidRPr="00AF5019">
        <w:rPr>
          <w:color w:val="000000"/>
          <w:sz w:val="24"/>
          <w:szCs w:val="24"/>
          <w:lang w:val="en-GB"/>
        </w:rPr>
        <w:t>Appendix</w:t>
      </w:r>
      <w:r w:rsidR="005D1CC0">
        <w:rPr>
          <w:color w:val="000000"/>
          <w:sz w:val="24"/>
          <w:szCs w:val="24"/>
          <w:lang w:val="en-GB"/>
        </w:rPr>
        <w:t>’</w:t>
      </w:r>
      <w:r w:rsidRPr="00AF5019">
        <w:rPr>
          <w:color w:val="000000"/>
          <w:sz w:val="24"/>
          <w:szCs w:val="24"/>
          <w:lang w:val="en-GB"/>
        </w:rPr>
        <w:t xml:space="preserve"> should be followed by the number of the appendix, in Arabic numbering. Each appendix should contain a heading that describes the content of the appendix. The title of the appendix should be in lowercase letters, except for the first letter of the first word of the appendix, and should be placed on a separate line.</w:t>
      </w:r>
    </w:p>
    <w:p w14:paraId="6E55813A" w14:textId="1BAE3804" w:rsidR="00722B4F" w:rsidRPr="00AF5019" w:rsidRDefault="00544F65" w:rsidP="00722B4F">
      <w:pPr>
        <w:ind w:firstLine="709"/>
        <w:jc w:val="both"/>
        <w:rPr>
          <w:sz w:val="24"/>
          <w:szCs w:val="24"/>
          <w:lang w:val="en-GB"/>
        </w:rPr>
      </w:pPr>
      <w:r w:rsidRPr="00AF5019">
        <w:rPr>
          <w:color w:val="000000"/>
          <w:sz w:val="24"/>
          <w:szCs w:val="24"/>
          <w:lang w:val="en-GB"/>
        </w:rPr>
        <w:t>The appendices should contain consecutive page numbers, continuing from the page numbers in the main text and reference list. Appendices should be ordered based on the order of each appendix in the text – e.g., the appendix referred to first in the text is Appendix 1; the appendix referred to second is Appendix 2; etc.</w:t>
      </w:r>
      <w:bookmarkEnd w:id="76"/>
    </w:p>
    <w:p w14:paraId="37ADACCD" w14:textId="08BB20C9" w:rsidR="00722B4F" w:rsidRPr="00AF5019" w:rsidRDefault="00544F65" w:rsidP="007D496F">
      <w:pPr>
        <w:shd w:val="clear" w:color="auto" w:fill="FFFFFF"/>
        <w:ind w:firstLine="709"/>
        <w:jc w:val="both"/>
        <w:rPr>
          <w:sz w:val="24"/>
          <w:szCs w:val="24"/>
          <w:lang w:val="en-GB"/>
        </w:rPr>
      </w:pPr>
      <w:r w:rsidRPr="00AF5019">
        <w:rPr>
          <w:color w:val="000000"/>
          <w:sz w:val="24"/>
          <w:szCs w:val="24"/>
          <w:lang w:val="en-GB"/>
        </w:rPr>
        <w:t xml:space="preserve">If the appendix contains multiple connected structural elements (e.g., multiple tables, multiple illustrations), these elements should be numbered (e.g., Table 1, Table 2, etc.). Each structural element should contain its own heading and name. </w:t>
      </w:r>
    </w:p>
    <w:p w14:paraId="1CCAFAD5" w14:textId="0ADC9406" w:rsidR="00722B4F" w:rsidRPr="00AF5019" w:rsidRDefault="00722B4F" w:rsidP="00E46E22">
      <w:pPr>
        <w:pStyle w:val="1"/>
        <w:jc w:val="center"/>
        <w:rPr>
          <w:rFonts w:ascii="Times New Roman" w:hAnsi="Times New Roman"/>
          <w:sz w:val="24"/>
          <w:szCs w:val="24"/>
          <w:lang w:val="en-GB"/>
        </w:rPr>
      </w:pPr>
      <w:bookmarkStart w:id="77" w:name="_Toc418161807"/>
      <w:bookmarkStart w:id="78" w:name="_Toc418162036"/>
      <w:bookmarkStart w:id="79" w:name="_Toc527141"/>
      <w:r w:rsidRPr="00AF5019">
        <w:rPr>
          <w:rFonts w:ascii="Times New Roman" w:hAnsi="Times New Roman"/>
          <w:sz w:val="24"/>
          <w:szCs w:val="24"/>
          <w:lang w:val="en-GB"/>
        </w:rPr>
        <w:t>5. </w:t>
      </w:r>
      <w:bookmarkEnd w:id="77"/>
      <w:bookmarkEnd w:id="78"/>
      <w:r w:rsidR="007D496F" w:rsidRPr="00AF5019">
        <w:rPr>
          <w:rFonts w:ascii="Times New Roman" w:hAnsi="Times New Roman"/>
          <w:sz w:val="24"/>
          <w:szCs w:val="24"/>
          <w:lang w:val="en-GB"/>
        </w:rPr>
        <w:t>D</w:t>
      </w:r>
      <w:r w:rsidR="00AF5019">
        <w:rPr>
          <w:rFonts w:ascii="Times New Roman" w:hAnsi="Times New Roman"/>
          <w:sz w:val="24"/>
          <w:szCs w:val="24"/>
          <w:lang w:val="en-GB"/>
        </w:rPr>
        <w:t>efence</w:t>
      </w:r>
      <w:r w:rsidR="007D496F" w:rsidRPr="00AF5019">
        <w:rPr>
          <w:rFonts w:ascii="Times New Roman" w:hAnsi="Times New Roman"/>
          <w:sz w:val="24"/>
          <w:szCs w:val="24"/>
          <w:lang w:val="en-GB"/>
        </w:rPr>
        <w:t xml:space="preserve"> of the </w:t>
      </w:r>
      <w:r w:rsidR="00066D79">
        <w:rPr>
          <w:rFonts w:ascii="Times New Roman" w:hAnsi="Times New Roman"/>
          <w:sz w:val="24"/>
          <w:szCs w:val="24"/>
          <w:lang w:val="en-GB"/>
        </w:rPr>
        <w:t>master’s</w:t>
      </w:r>
      <w:r w:rsidR="007D496F" w:rsidRPr="00AF5019">
        <w:rPr>
          <w:rFonts w:ascii="Times New Roman" w:hAnsi="Times New Roman"/>
          <w:sz w:val="24"/>
          <w:szCs w:val="24"/>
          <w:lang w:val="en-GB"/>
        </w:rPr>
        <w:t xml:space="preserve"> thesis</w:t>
      </w:r>
      <w:bookmarkEnd w:id="79"/>
    </w:p>
    <w:p w14:paraId="3205865C" w14:textId="5066614A" w:rsidR="00722B4F" w:rsidRPr="00AF5019" w:rsidRDefault="007D496F" w:rsidP="00722B4F">
      <w:pPr>
        <w:shd w:val="clear" w:color="auto" w:fill="FFFFFF"/>
        <w:ind w:firstLine="709"/>
        <w:jc w:val="both"/>
        <w:rPr>
          <w:sz w:val="24"/>
          <w:szCs w:val="24"/>
          <w:lang w:val="en-GB"/>
        </w:rPr>
      </w:pPr>
      <w:r w:rsidRPr="00AF5019">
        <w:rPr>
          <w:color w:val="000000"/>
          <w:sz w:val="24"/>
          <w:szCs w:val="24"/>
          <w:lang w:val="en-GB"/>
        </w:rPr>
        <w:t xml:space="preserve">Upon completing their </w:t>
      </w:r>
      <w:r w:rsidR="00066D79">
        <w:rPr>
          <w:color w:val="000000"/>
          <w:sz w:val="24"/>
          <w:szCs w:val="24"/>
          <w:lang w:val="en-GB"/>
        </w:rPr>
        <w:t>master’s</w:t>
      </w:r>
      <w:r w:rsidRPr="00AF5019">
        <w:rPr>
          <w:color w:val="000000"/>
          <w:sz w:val="24"/>
          <w:szCs w:val="24"/>
          <w:lang w:val="en-GB"/>
        </w:rPr>
        <w:t xml:space="preserve"> thesis in accordance with the requirements of the </w:t>
      </w:r>
      <w:r w:rsidR="00066D79">
        <w:rPr>
          <w:color w:val="000000"/>
          <w:sz w:val="24"/>
          <w:szCs w:val="24"/>
          <w:lang w:val="en-GB"/>
        </w:rPr>
        <w:t>master’s</w:t>
      </w:r>
      <w:r w:rsidRPr="00AF5019">
        <w:rPr>
          <w:color w:val="000000"/>
          <w:sz w:val="24"/>
          <w:szCs w:val="24"/>
          <w:lang w:val="en-GB"/>
        </w:rPr>
        <w:t xml:space="preserve"> thesis, students submit their </w:t>
      </w:r>
      <w:r w:rsidR="00066D79">
        <w:rPr>
          <w:color w:val="000000"/>
          <w:sz w:val="24"/>
          <w:szCs w:val="24"/>
          <w:lang w:val="en-GB"/>
        </w:rPr>
        <w:t>master’s</w:t>
      </w:r>
      <w:r w:rsidRPr="00AF5019">
        <w:rPr>
          <w:color w:val="000000"/>
          <w:sz w:val="24"/>
          <w:szCs w:val="24"/>
          <w:lang w:val="en-GB"/>
        </w:rPr>
        <w:t xml:space="preserve"> thesis to their supervisor. Upon receiving a student’s </w:t>
      </w:r>
      <w:r w:rsidR="00066D79">
        <w:rPr>
          <w:color w:val="000000"/>
          <w:sz w:val="24"/>
          <w:szCs w:val="24"/>
          <w:lang w:val="en-GB"/>
        </w:rPr>
        <w:t>master’s</w:t>
      </w:r>
      <w:r w:rsidRPr="00AF5019">
        <w:rPr>
          <w:color w:val="000000"/>
          <w:sz w:val="24"/>
          <w:szCs w:val="24"/>
          <w:lang w:val="en-GB"/>
        </w:rPr>
        <w:t xml:space="preserve"> thesis, the supervisor prepares a written review of the thesis, signs the thesis</w:t>
      </w:r>
      <w:r w:rsidR="005D1CC0">
        <w:rPr>
          <w:color w:val="000000"/>
          <w:sz w:val="24"/>
          <w:szCs w:val="24"/>
          <w:lang w:val="en-GB"/>
        </w:rPr>
        <w:t xml:space="preserve"> and</w:t>
      </w:r>
      <w:r w:rsidRPr="00AF5019">
        <w:rPr>
          <w:color w:val="000000"/>
          <w:sz w:val="24"/>
          <w:szCs w:val="24"/>
          <w:lang w:val="en-GB"/>
        </w:rPr>
        <w:t xml:space="preserve"> signs the review of the thesis. </w:t>
      </w:r>
      <w:r w:rsidR="006439FC" w:rsidRPr="00AF5019">
        <w:rPr>
          <w:color w:val="000000"/>
          <w:sz w:val="24"/>
          <w:szCs w:val="24"/>
          <w:lang w:val="en-GB"/>
        </w:rPr>
        <w:t xml:space="preserve">For </w:t>
      </w:r>
      <w:r w:rsidR="00066D79">
        <w:rPr>
          <w:color w:val="000000"/>
          <w:sz w:val="24"/>
          <w:szCs w:val="24"/>
          <w:lang w:val="en-GB"/>
        </w:rPr>
        <w:t>master’s</w:t>
      </w:r>
      <w:r w:rsidR="006439FC" w:rsidRPr="00AF5019">
        <w:rPr>
          <w:color w:val="000000"/>
          <w:sz w:val="24"/>
          <w:szCs w:val="24"/>
          <w:lang w:val="en-GB"/>
        </w:rPr>
        <w:t xml:space="preserve"> theses completed in groups, the supervisor should prepare this review, etc. only one time per group.</w:t>
      </w:r>
    </w:p>
    <w:p w14:paraId="1C13CC91" w14:textId="1B02788E" w:rsidR="00194B93" w:rsidRPr="00AF5019" w:rsidRDefault="00194B93" w:rsidP="008E7FE2">
      <w:pPr>
        <w:widowControl w:val="0"/>
        <w:shd w:val="clear" w:color="auto" w:fill="FFFFFF"/>
        <w:tabs>
          <w:tab w:val="left" w:pos="284"/>
        </w:tabs>
        <w:autoSpaceDE w:val="0"/>
        <w:autoSpaceDN w:val="0"/>
        <w:adjustRightInd w:val="0"/>
        <w:ind w:firstLine="567"/>
        <w:jc w:val="both"/>
        <w:rPr>
          <w:iCs/>
          <w:color w:val="000000"/>
          <w:sz w:val="24"/>
          <w:szCs w:val="24"/>
          <w:lang w:val="en-GB"/>
        </w:rPr>
      </w:pPr>
      <w:r w:rsidRPr="00AF5019">
        <w:rPr>
          <w:b/>
          <w:iCs/>
          <w:color w:val="000000"/>
          <w:sz w:val="24"/>
          <w:szCs w:val="24"/>
          <w:lang w:val="en-GB"/>
        </w:rPr>
        <w:t>Review of the supervisor</w:t>
      </w:r>
      <w:r w:rsidR="00722B4F" w:rsidRPr="00AF5019">
        <w:rPr>
          <w:b/>
          <w:iCs/>
          <w:color w:val="000000"/>
          <w:sz w:val="24"/>
          <w:szCs w:val="24"/>
          <w:lang w:val="en-GB"/>
        </w:rPr>
        <w:t>.</w:t>
      </w:r>
      <w:r w:rsidR="00722B4F" w:rsidRPr="00AF5019">
        <w:rPr>
          <w:i/>
          <w:iCs/>
          <w:color w:val="000000"/>
          <w:sz w:val="24"/>
          <w:szCs w:val="24"/>
          <w:lang w:val="en-GB"/>
        </w:rPr>
        <w:t xml:space="preserve"> </w:t>
      </w:r>
      <w:r w:rsidRPr="00AF5019">
        <w:rPr>
          <w:iCs/>
          <w:color w:val="000000"/>
          <w:sz w:val="24"/>
          <w:szCs w:val="24"/>
          <w:lang w:val="en-GB"/>
        </w:rPr>
        <w:t xml:space="preserve">After receiving the final version of the </w:t>
      </w:r>
      <w:r w:rsidR="00066D79">
        <w:rPr>
          <w:iCs/>
          <w:color w:val="000000"/>
          <w:sz w:val="24"/>
          <w:szCs w:val="24"/>
          <w:lang w:val="en-GB"/>
        </w:rPr>
        <w:t>master’s</w:t>
      </w:r>
      <w:r w:rsidRPr="00AF5019">
        <w:rPr>
          <w:iCs/>
          <w:color w:val="000000"/>
          <w:sz w:val="24"/>
          <w:szCs w:val="24"/>
          <w:lang w:val="en-GB"/>
        </w:rPr>
        <w:t xml:space="preserve"> thesis, the supervisor prepares a written report of the thesis. This report contains an assessment of the overall quality of the thesis, the positive aspects of the thesis</w:t>
      </w:r>
      <w:r w:rsidR="005D1CC0">
        <w:rPr>
          <w:iCs/>
          <w:color w:val="000000"/>
          <w:sz w:val="24"/>
          <w:szCs w:val="24"/>
          <w:lang w:val="en-GB"/>
        </w:rPr>
        <w:t xml:space="preserve"> and</w:t>
      </w:r>
      <w:r w:rsidRPr="00AF5019">
        <w:rPr>
          <w:iCs/>
          <w:color w:val="000000"/>
          <w:sz w:val="24"/>
          <w:szCs w:val="24"/>
          <w:lang w:val="en-GB"/>
        </w:rPr>
        <w:t xml:space="preserve"> the negative aspects of the thesis that the supervisor provided comments on but that the student did not fix. The report contains also a discussion of to what extent the student complied with the plan of preparation for the </w:t>
      </w:r>
      <w:r w:rsidR="00066D79">
        <w:rPr>
          <w:iCs/>
          <w:color w:val="000000"/>
          <w:sz w:val="24"/>
          <w:szCs w:val="24"/>
          <w:lang w:val="en-GB"/>
        </w:rPr>
        <w:t>master’s</w:t>
      </w:r>
      <w:r w:rsidRPr="00AF5019">
        <w:rPr>
          <w:iCs/>
          <w:color w:val="000000"/>
          <w:sz w:val="24"/>
          <w:szCs w:val="24"/>
          <w:lang w:val="en-GB"/>
        </w:rPr>
        <w:t xml:space="preserve"> thesis, the frequency of consultations, the diligence of the student in working on the thesis, the degree of the student’s independence in working on the thesis, the creative approach of the student</w:t>
      </w:r>
      <w:r w:rsidR="005D1CC0">
        <w:rPr>
          <w:iCs/>
          <w:color w:val="000000"/>
          <w:sz w:val="24"/>
          <w:szCs w:val="24"/>
          <w:lang w:val="en-GB"/>
        </w:rPr>
        <w:t xml:space="preserve"> and</w:t>
      </w:r>
      <w:r w:rsidRPr="00AF5019">
        <w:rPr>
          <w:iCs/>
          <w:color w:val="000000"/>
          <w:sz w:val="24"/>
          <w:szCs w:val="24"/>
          <w:lang w:val="en-GB"/>
        </w:rPr>
        <w:t xml:space="preserve"> the extent of the thesis’s compliance with the requirements for the </w:t>
      </w:r>
      <w:r w:rsidR="00066D79">
        <w:rPr>
          <w:iCs/>
          <w:color w:val="000000"/>
          <w:sz w:val="24"/>
          <w:szCs w:val="24"/>
          <w:lang w:val="en-GB"/>
        </w:rPr>
        <w:t>master’s</w:t>
      </w:r>
      <w:r w:rsidRPr="00AF5019">
        <w:rPr>
          <w:iCs/>
          <w:color w:val="000000"/>
          <w:sz w:val="24"/>
          <w:szCs w:val="24"/>
          <w:lang w:val="en-GB"/>
        </w:rPr>
        <w:t xml:space="preserve"> thesis.</w:t>
      </w:r>
    </w:p>
    <w:p w14:paraId="1F6A977F" w14:textId="11BB9848" w:rsidR="00194B93" w:rsidRPr="00AF5019" w:rsidRDefault="00194B93" w:rsidP="008E7FE2">
      <w:pPr>
        <w:widowControl w:val="0"/>
        <w:shd w:val="clear" w:color="auto" w:fill="FFFFFF"/>
        <w:tabs>
          <w:tab w:val="left" w:pos="284"/>
        </w:tabs>
        <w:autoSpaceDE w:val="0"/>
        <w:autoSpaceDN w:val="0"/>
        <w:adjustRightInd w:val="0"/>
        <w:ind w:firstLine="567"/>
        <w:jc w:val="both"/>
        <w:rPr>
          <w:iCs/>
          <w:color w:val="000000"/>
          <w:sz w:val="24"/>
          <w:szCs w:val="24"/>
          <w:lang w:val="en-GB"/>
        </w:rPr>
      </w:pPr>
      <w:r w:rsidRPr="00AF5019">
        <w:rPr>
          <w:iCs/>
          <w:color w:val="000000"/>
          <w:sz w:val="24"/>
          <w:szCs w:val="24"/>
          <w:lang w:val="en-GB"/>
        </w:rPr>
        <w:t>In this report, the supervisor also recommends an evaluation on the thesis on a scale from 1-10.</w:t>
      </w:r>
      <w:r w:rsidR="006439FC" w:rsidRPr="00AF5019">
        <w:rPr>
          <w:iCs/>
          <w:color w:val="000000"/>
          <w:sz w:val="24"/>
          <w:szCs w:val="24"/>
          <w:lang w:val="en-GB"/>
        </w:rPr>
        <w:t xml:space="preserve"> For </w:t>
      </w:r>
      <w:r w:rsidR="00066D79">
        <w:rPr>
          <w:iCs/>
          <w:color w:val="000000"/>
          <w:sz w:val="24"/>
          <w:szCs w:val="24"/>
          <w:lang w:val="en-GB"/>
        </w:rPr>
        <w:t>master’s</w:t>
      </w:r>
      <w:r w:rsidR="006439FC" w:rsidRPr="00AF5019">
        <w:rPr>
          <w:iCs/>
          <w:color w:val="000000"/>
          <w:sz w:val="24"/>
          <w:szCs w:val="24"/>
          <w:lang w:val="en-GB"/>
        </w:rPr>
        <w:t xml:space="preserve"> theses completed in groups, this evaluation should be the same for each group member.</w:t>
      </w:r>
      <w:r w:rsidRPr="00AF5019">
        <w:rPr>
          <w:iCs/>
          <w:color w:val="000000"/>
          <w:sz w:val="24"/>
          <w:szCs w:val="24"/>
          <w:lang w:val="en-GB"/>
        </w:rPr>
        <w:t xml:space="preserve"> </w:t>
      </w:r>
    </w:p>
    <w:p w14:paraId="39B0F341" w14:textId="3525BA35" w:rsidR="00194B93"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The recommended length of the report is 2-3 pages of written text.</w:t>
      </w:r>
    </w:p>
    <w:p w14:paraId="19004E1E" w14:textId="41C6A4A5" w:rsidR="008E7FE2"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 xml:space="preserve">The receipt of a negative review from the supervisor does not imply that the </w:t>
      </w:r>
      <w:r w:rsidR="00066D79">
        <w:rPr>
          <w:color w:val="000000"/>
          <w:sz w:val="24"/>
          <w:szCs w:val="24"/>
          <w:lang w:val="en-GB"/>
        </w:rPr>
        <w:t>master’s</w:t>
      </w:r>
      <w:r w:rsidRPr="00AF5019">
        <w:rPr>
          <w:color w:val="000000"/>
          <w:sz w:val="24"/>
          <w:szCs w:val="24"/>
          <w:lang w:val="en-GB"/>
        </w:rPr>
        <w:t xml:space="preserve"> thesis may not be defended in the thesis d</w:t>
      </w:r>
      <w:r w:rsidR="00AF5019">
        <w:rPr>
          <w:color w:val="000000"/>
          <w:sz w:val="24"/>
          <w:szCs w:val="24"/>
          <w:lang w:val="en-GB"/>
        </w:rPr>
        <w:t>efence</w:t>
      </w:r>
      <w:r w:rsidRPr="00AF5019">
        <w:rPr>
          <w:color w:val="000000"/>
          <w:sz w:val="24"/>
          <w:szCs w:val="24"/>
          <w:lang w:val="en-GB"/>
        </w:rPr>
        <w:t xml:space="preserve">. </w:t>
      </w:r>
    </w:p>
    <w:p w14:paraId="5AF4B7A9" w14:textId="58D804D9" w:rsidR="00194B93"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 xml:space="preserve">Appendix </w:t>
      </w:r>
      <w:r w:rsidR="005A336E">
        <w:rPr>
          <w:color w:val="000000"/>
          <w:sz w:val="24"/>
          <w:szCs w:val="24"/>
          <w:lang w:val="en-GB"/>
        </w:rPr>
        <w:t>2</w:t>
      </w:r>
      <w:r w:rsidRPr="00AF5019">
        <w:rPr>
          <w:color w:val="000000"/>
          <w:sz w:val="24"/>
          <w:szCs w:val="24"/>
          <w:lang w:val="en-GB"/>
        </w:rPr>
        <w:t xml:space="preserve"> and Appendix </w:t>
      </w:r>
      <w:r w:rsidR="005A336E">
        <w:rPr>
          <w:color w:val="000000"/>
          <w:sz w:val="24"/>
          <w:szCs w:val="24"/>
          <w:lang w:val="en-GB"/>
        </w:rPr>
        <w:t>3</w:t>
      </w:r>
      <w:r w:rsidRPr="00AF5019">
        <w:rPr>
          <w:color w:val="000000"/>
          <w:sz w:val="24"/>
          <w:szCs w:val="24"/>
          <w:lang w:val="en-GB"/>
        </w:rPr>
        <w:t xml:space="preserve"> contain an example of the formulation of the report of the supervisor and the basic positions that should be contained in the report.</w:t>
      </w:r>
    </w:p>
    <w:p w14:paraId="633A8CCB" w14:textId="0EB6EBE0" w:rsidR="00D637F5" w:rsidRPr="00AF5019" w:rsidRDefault="00D637F5" w:rsidP="00F41C0E">
      <w:pPr>
        <w:shd w:val="clear" w:color="auto" w:fill="FFFFFF"/>
        <w:ind w:firstLine="709"/>
        <w:jc w:val="both"/>
        <w:rPr>
          <w:color w:val="000000"/>
          <w:sz w:val="24"/>
          <w:szCs w:val="24"/>
          <w:lang w:val="en-GB"/>
        </w:rPr>
      </w:pPr>
      <w:r w:rsidRPr="00AF5019">
        <w:rPr>
          <w:color w:val="000000"/>
          <w:sz w:val="24"/>
          <w:szCs w:val="24"/>
          <w:lang w:val="en-GB"/>
        </w:rPr>
        <w:t>The student should submit to the study office for the study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the </w:t>
      </w:r>
      <w:r w:rsidR="00194B93" w:rsidRPr="00AF5019">
        <w:rPr>
          <w:color w:val="000000"/>
          <w:sz w:val="24"/>
          <w:szCs w:val="24"/>
          <w:lang w:val="en-GB"/>
        </w:rPr>
        <w:t xml:space="preserve">final version of the </w:t>
      </w:r>
      <w:r w:rsidR="00066D79">
        <w:rPr>
          <w:color w:val="000000"/>
          <w:sz w:val="24"/>
          <w:szCs w:val="24"/>
          <w:lang w:val="en-GB"/>
        </w:rPr>
        <w:t>master’s</w:t>
      </w:r>
      <w:r w:rsidR="00194B93" w:rsidRPr="00AF5019">
        <w:rPr>
          <w:color w:val="000000"/>
          <w:sz w:val="24"/>
          <w:szCs w:val="24"/>
          <w:lang w:val="en-GB"/>
        </w:rPr>
        <w:t xml:space="preserve"> thesis </w:t>
      </w:r>
      <w:r w:rsidRPr="00AF5019">
        <w:rPr>
          <w:color w:val="000000"/>
          <w:sz w:val="24"/>
          <w:szCs w:val="24"/>
          <w:lang w:val="en-GB"/>
        </w:rPr>
        <w:t xml:space="preserve">and </w:t>
      </w:r>
      <w:r w:rsidR="00194B93" w:rsidRPr="00AF5019">
        <w:rPr>
          <w:color w:val="000000"/>
          <w:sz w:val="24"/>
          <w:szCs w:val="24"/>
          <w:lang w:val="en-GB"/>
        </w:rPr>
        <w:t xml:space="preserve">the written report of the supervisor. </w:t>
      </w:r>
      <w:r w:rsidR="006439FC" w:rsidRPr="00AF5019">
        <w:rPr>
          <w:color w:val="000000"/>
          <w:sz w:val="24"/>
          <w:szCs w:val="24"/>
          <w:lang w:val="en-GB"/>
        </w:rPr>
        <w:t xml:space="preserve">For </w:t>
      </w:r>
      <w:r w:rsidR="00066D79">
        <w:rPr>
          <w:color w:val="000000"/>
          <w:sz w:val="24"/>
          <w:szCs w:val="24"/>
          <w:lang w:val="en-GB"/>
        </w:rPr>
        <w:t>master’s</w:t>
      </w:r>
      <w:r w:rsidR="006439FC" w:rsidRPr="00AF5019">
        <w:rPr>
          <w:color w:val="000000"/>
          <w:sz w:val="24"/>
          <w:szCs w:val="24"/>
          <w:lang w:val="en-GB"/>
        </w:rPr>
        <w:t xml:space="preserve"> theses written in groups, students should submit only one copy per group. </w:t>
      </w:r>
      <w:r w:rsidRPr="00AF5019">
        <w:rPr>
          <w:color w:val="000000"/>
          <w:sz w:val="24"/>
          <w:szCs w:val="24"/>
          <w:lang w:val="en-GB"/>
        </w:rPr>
        <w:t xml:space="preserve">The supervisor </w:t>
      </w:r>
      <w:r w:rsidR="00194B93" w:rsidRPr="00AF5019">
        <w:rPr>
          <w:color w:val="000000"/>
          <w:sz w:val="24"/>
          <w:szCs w:val="24"/>
          <w:lang w:val="en-GB"/>
        </w:rPr>
        <w:t>should confirm that the work was submitted by the relevant deadlines</w:t>
      </w:r>
      <w:r w:rsidRPr="00AF5019">
        <w:rPr>
          <w:color w:val="000000"/>
          <w:sz w:val="24"/>
          <w:szCs w:val="24"/>
          <w:lang w:val="en-GB"/>
        </w:rPr>
        <w:t xml:space="preserve"> and that the work is suitable for d</w:t>
      </w:r>
      <w:r w:rsidR="00AF5019">
        <w:rPr>
          <w:color w:val="000000"/>
          <w:sz w:val="24"/>
          <w:szCs w:val="24"/>
          <w:lang w:val="en-GB"/>
        </w:rPr>
        <w:t>efence</w:t>
      </w:r>
      <w:r w:rsidRPr="00AF5019">
        <w:rPr>
          <w:color w:val="000000"/>
          <w:sz w:val="24"/>
          <w:szCs w:val="24"/>
          <w:lang w:val="en-GB"/>
        </w:rPr>
        <w:t xml:space="preserve"> in the State Examination Commission. In addition to these documents, the student should provide an attachment of the output from the p</w:t>
      </w:r>
      <w:r w:rsidR="00AF5019">
        <w:rPr>
          <w:color w:val="000000"/>
          <w:sz w:val="24"/>
          <w:szCs w:val="24"/>
          <w:lang w:val="en-GB"/>
        </w:rPr>
        <w:t>rogramme</w:t>
      </w:r>
      <w:r w:rsidRPr="00AF5019">
        <w:rPr>
          <w:color w:val="000000"/>
          <w:sz w:val="24"/>
          <w:szCs w:val="24"/>
          <w:lang w:val="en-GB"/>
        </w:rPr>
        <w:t xml:space="preserve"> Antiplagiat. This attachment should contain the following information: the first name, middle name</w:t>
      </w:r>
      <w:r w:rsidR="005D1CC0">
        <w:rPr>
          <w:color w:val="000000"/>
          <w:sz w:val="24"/>
          <w:szCs w:val="24"/>
          <w:lang w:val="en-GB"/>
        </w:rPr>
        <w:t xml:space="preserve"> and</w:t>
      </w:r>
      <w:r w:rsidRPr="00AF5019">
        <w:rPr>
          <w:color w:val="000000"/>
          <w:sz w:val="24"/>
          <w:szCs w:val="24"/>
          <w:lang w:val="en-GB"/>
        </w:rPr>
        <w:t xml:space="preserve"> last name of the student; the registration number of the report; and the date the report was generated. The student is responsible for observing academic norms and for writing the </w:t>
      </w:r>
      <w:r w:rsidR="00066D79">
        <w:rPr>
          <w:color w:val="000000"/>
          <w:sz w:val="24"/>
          <w:szCs w:val="24"/>
          <w:lang w:val="en-GB"/>
        </w:rPr>
        <w:t>master’s</w:t>
      </w:r>
      <w:r w:rsidRPr="00AF5019">
        <w:rPr>
          <w:color w:val="000000"/>
          <w:sz w:val="24"/>
          <w:szCs w:val="24"/>
          <w:lang w:val="en-GB"/>
        </w:rPr>
        <w:t xml:space="preserve"> thesis in a manner consistent with the regulations established by the NRU HSE.</w:t>
      </w:r>
    </w:p>
    <w:p w14:paraId="3BC18E72" w14:textId="28D409B5" w:rsidR="00722B4F" w:rsidRPr="00AF5019" w:rsidRDefault="00D637F5" w:rsidP="00F41C0E">
      <w:pPr>
        <w:shd w:val="clear" w:color="auto" w:fill="FFFFFF"/>
        <w:ind w:firstLine="709"/>
        <w:jc w:val="both"/>
        <w:rPr>
          <w:color w:val="000000"/>
          <w:sz w:val="24"/>
          <w:szCs w:val="24"/>
          <w:lang w:val="en-GB"/>
        </w:rPr>
      </w:pPr>
      <w:r w:rsidRPr="00AF5019">
        <w:rPr>
          <w:color w:val="000000"/>
          <w:sz w:val="24"/>
          <w:szCs w:val="24"/>
          <w:lang w:val="en-GB"/>
        </w:rPr>
        <w:t xml:space="preserve">The percentage of original text in the </w:t>
      </w:r>
      <w:r w:rsidR="00066D79">
        <w:rPr>
          <w:color w:val="000000"/>
          <w:sz w:val="24"/>
          <w:szCs w:val="24"/>
          <w:lang w:val="en-GB"/>
        </w:rPr>
        <w:t>master’s</w:t>
      </w:r>
      <w:r w:rsidRPr="00AF5019">
        <w:rPr>
          <w:color w:val="000000"/>
          <w:sz w:val="24"/>
          <w:szCs w:val="24"/>
          <w:lang w:val="en-GB"/>
        </w:rPr>
        <w:t xml:space="preserve"> thesis, as measured by the p</w:t>
      </w:r>
      <w:r w:rsidR="00AF5019">
        <w:rPr>
          <w:color w:val="000000"/>
          <w:sz w:val="24"/>
          <w:szCs w:val="24"/>
          <w:lang w:val="en-GB"/>
        </w:rPr>
        <w:t>rogramme</w:t>
      </w:r>
      <w:r w:rsidRPr="00AF5019">
        <w:rPr>
          <w:color w:val="000000"/>
          <w:sz w:val="24"/>
          <w:szCs w:val="24"/>
          <w:lang w:val="en-GB"/>
        </w:rPr>
        <w:t xml:space="preserve"> Antiplagiat, should not be less than 80% Work with signs of plagiarism will be examined at a meeting of the State Examination Commission. </w:t>
      </w:r>
      <w:bookmarkStart w:id="80" w:name="_Hlk526824253"/>
      <w:r w:rsidRPr="00AF5019">
        <w:rPr>
          <w:color w:val="000000"/>
          <w:sz w:val="24"/>
          <w:szCs w:val="24"/>
          <w:lang w:val="en-GB"/>
        </w:rPr>
        <w:t xml:space="preserve">If plagiarism is confirmed, the thesis will receive an evaluation of </w:t>
      </w:r>
      <w:r w:rsidR="002D19D7">
        <w:rPr>
          <w:color w:val="000000"/>
          <w:sz w:val="24"/>
          <w:szCs w:val="24"/>
          <w:lang w:val="en-GB"/>
        </w:rPr>
        <w:t>‘</w:t>
      </w:r>
      <w:r w:rsidRPr="00AF5019">
        <w:rPr>
          <w:color w:val="000000"/>
          <w:sz w:val="24"/>
          <w:szCs w:val="24"/>
          <w:lang w:val="en-GB"/>
        </w:rPr>
        <w:t>Unsatisfactory</w:t>
      </w:r>
      <w:r w:rsidR="002D19D7">
        <w:rPr>
          <w:color w:val="000000"/>
          <w:sz w:val="24"/>
          <w:szCs w:val="24"/>
          <w:lang w:val="en-GB"/>
        </w:rPr>
        <w:t>’,</w:t>
      </w:r>
      <w:r w:rsidRPr="00AF5019">
        <w:rPr>
          <w:color w:val="000000"/>
          <w:sz w:val="24"/>
          <w:szCs w:val="24"/>
          <w:lang w:val="en-GB"/>
        </w:rPr>
        <w:t xml:space="preserve"> regardless of which section of the thesis the plagiarism appears in.</w:t>
      </w:r>
      <w:bookmarkEnd w:id="80"/>
    </w:p>
    <w:p w14:paraId="265F0165" w14:textId="34AB8254" w:rsidR="00F41C0E" w:rsidRPr="00AF5019" w:rsidRDefault="00D637F5" w:rsidP="00D637F5">
      <w:pPr>
        <w:ind w:firstLine="426"/>
        <w:jc w:val="both"/>
        <w:rPr>
          <w:color w:val="000000"/>
          <w:sz w:val="24"/>
          <w:szCs w:val="24"/>
          <w:lang w:val="en-GB"/>
        </w:rPr>
      </w:pPr>
      <w:r w:rsidRPr="00AF5019">
        <w:rPr>
          <w:sz w:val="24"/>
          <w:szCs w:val="24"/>
          <w:lang w:val="en-GB"/>
        </w:rPr>
        <w:t xml:space="preserve">If a student does not submit the </w:t>
      </w:r>
      <w:r w:rsidR="00066D79">
        <w:rPr>
          <w:sz w:val="24"/>
          <w:szCs w:val="24"/>
          <w:lang w:val="en-GB"/>
        </w:rPr>
        <w:t>master’s</w:t>
      </w:r>
      <w:r w:rsidRPr="00AF5019">
        <w:rPr>
          <w:sz w:val="24"/>
          <w:szCs w:val="24"/>
          <w:lang w:val="en-GB"/>
        </w:rPr>
        <w:t xml:space="preserve"> thesis along with the report of the supervisor by the specified deadline, within three days, the study office for the study p</w:t>
      </w:r>
      <w:r w:rsidR="00AF5019">
        <w:rPr>
          <w:sz w:val="24"/>
          <w:szCs w:val="24"/>
          <w:lang w:val="en-GB"/>
        </w:rPr>
        <w:t>rogramme</w:t>
      </w:r>
      <w:r w:rsidRPr="00AF5019">
        <w:rPr>
          <w:sz w:val="24"/>
          <w:szCs w:val="24"/>
          <w:lang w:val="en-GB"/>
        </w:rPr>
        <w:t xml:space="preserve"> will present to the dean of the faculty an act, signed by the academic director of the p</w:t>
      </w:r>
      <w:r w:rsidR="00AF5019">
        <w:rPr>
          <w:sz w:val="24"/>
          <w:szCs w:val="24"/>
          <w:lang w:val="en-GB"/>
        </w:rPr>
        <w:t>rogramme</w:t>
      </w:r>
      <w:r w:rsidRPr="00AF5019">
        <w:rPr>
          <w:sz w:val="24"/>
          <w:szCs w:val="24"/>
          <w:lang w:val="en-GB"/>
        </w:rPr>
        <w:t xml:space="preserve">, about the non-submission of the thesis. </w:t>
      </w:r>
    </w:p>
    <w:p w14:paraId="25C545E7" w14:textId="2E485D03" w:rsidR="00722B4F" w:rsidRPr="00AF5019" w:rsidRDefault="00066D79" w:rsidP="00F41C0E">
      <w:pPr>
        <w:shd w:val="clear" w:color="auto" w:fill="FFFFFF"/>
        <w:ind w:firstLine="709"/>
        <w:jc w:val="both"/>
        <w:rPr>
          <w:sz w:val="24"/>
          <w:szCs w:val="24"/>
          <w:lang w:val="en-GB"/>
        </w:rPr>
      </w:pPr>
      <w:r>
        <w:rPr>
          <w:sz w:val="24"/>
          <w:szCs w:val="24"/>
          <w:lang w:val="en-GB"/>
        </w:rPr>
        <w:t>Master’s</w:t>
      </w:r>
      <w:r w:rsidR="00B3235F" w:rsidRPr="00AF5019">
        <w:rPr>
          <w:sz w:val="24"/>
          <w:szCs w:val="24"/>
          <w:lang w:val="en-GB"/>
        </w:rPr>
        <w:t xml:space="preserve"> theses that are accepted for d</w:t>
      </w:r>
      <w:r w:rsidR="00AF5019">
        <w:rPr>
          <w:sz w:val="24"/>
          <w:szCs w:val="24"/>
          <w:lang w:val="en-GB"/>
        </w:rPr>
        <w:t>efence</w:t>
      </w:r>
      <w:r w:rsidR="00B3235F" w:rsidRPr="00AF5019">
        <w:rPr>
          <w:sz w:val="24"/>
          <w:szCs w:val="24"/>
          <w:lang w:val="en-GB"/>
        </w:rPr>
        <w:t xml:space="preserve"> by the supervisor will be sent for review</w:t>
      </w:r>
      <w:r w:rsidR="00722B4F" w:rsidRPr="00AF5019">
        <w:rPr>
          <w:sz w:val="24"/>
          <w:szCs w:val="24"/>
          <w:lang w:val="en-GB"/>
        </w:rPr>
        <w:t>.</w:t>
      </w:r>
    </w:p>
    <w:p w14:paraId="30ABE279" w14:textId="0D8AEB5D" w:rsidR="00B3235F" w:rsidRPr="00AF5019" w:rsidRDefault="00B3235F" w:rsidP="003E363F">
      <w:pPr>
        <w:shd w:val="clear" w:color="auto" w:fill="FFFFFF"/>
        <w:ind w:firstLine="709"/>
        <w:jc w:val="both"/>
        <w:rPr>
          <w:sz w:val="24"/>
          <w:szCs w:val="24"/>
          <w:lang w:val="en-GB"/>
        </w:rPr>
      </w:pPr>
      <w:r w:rsidRPr="00AF5019">
        <w:rPr>
          <w:b/>
          <w:iCs/>
          <w:sz w:val="24"/>
          <w:szCs w:val="24"/>
          <w:lang w:val="en-GB"/>
        </w:rPr>
        <w:t>Review</w:t>
      </w:r>
      <w:r w:rsidR="00722B4F" w:rsidRPr="00AF5019">
        <w:rPr>
          <w:b/>
          <w:iCs/>
          <w:sz w:val="24"/>
          <w:szCs w:val="24"/>
          <w:lang w:val="en-GB"/>
        </w:rPr>
        <w:t>.</w:t>
      </w:r>
      <w:r w:rsidR="00722B4F" w:rsidRPr="00AF5019">
        <w:rPr>
          <w:i/>
          <w:iCs/>
          <w:sz w:val="24"/>
          <w:szCs w:val="24"/>
          <w:lang w:val="en-GB"/>
        </w:rPr>
        <w:t xml:space="preserve"> </w:t>
      </w:r>
      <w:r w:rsidRPr="00AF5019">
        <w:rPr>
          <w:iCs/>
          <w:sz w:val="24"/>
          <w:szCs w:val="24"/>
          <w:lang w:val="en-GB"/>
        </w:rPr>
        <w:t>The</w:t>
      </w:r>
      <w:r w:rsidRPr="00AF5019">
        <w:rPr>
          <w:sz w:val="24"/>
          <w:szCs w:val="24"/>
          <w:lang w:val="en-GB"/>
        </w:rPr>
        <w:t xml:space="preserve"> review should contain an assessment of the relevance of the theme, the presence of the author’s own point of view, the ability to use appropriate methods for the collection and development of information, the degree to which the conclusions and recommendations are based on the analyses in the thesis, the credibility of the results</w:t>
      </w:r>
      <w:r w:rsidR="005D1CC0">
        <w:rPr>
          <w:sz w:val="24"/>
          <w:szCs w:val="24"/>
          <w:lang w:val="en-GB"/>
        </w:rPr>
        <w:t xml:space="preserve"> and</w:t>
      </w:r>
      <w:r w:rsidRPr="00AF5019">
        <w:rPr>
          <w:sz w:val="24"/>
          <w:szCs w:val="24"/>
          <w:lang w:val="en-GB"/>
        </w:rPr>
        <w:t xml:space="preserve"> the practical significance of the thesis. The review should comment on both the positive and negative aspects of the thesis</w:t>
      </w:r>
      <w:r w:rsidR="00C434F3" w:rsidRPr="00AF5019">
        <w:rPr>
          <w:sz w:val="24"/>
          <w:szCs w:val="24"/>
          <w:lang w:val="en-GB"/>
        </w:rPr>
        <w:t xml:space="preserve">; </w:t>
      </w:r>
      <w:r w:rsidR="003E363F" w:rsidRPr="00AF5019">
        <w:rPr>
          <w:sz w:val="24"/>
          <w:szCs w:val="24"/>
          <w:lang w:val="en-GB"/>
        </w:rPr>
        <w:t xml:space="preserve">in particular </w:t>
      </w:r>
      <w:r w:rsidR="00C434F3" w:rsidRPr="00AF5019">
        <w:rPr>
          <w:sz w:val="24"/>
          <w:szCs w:val="24"/>
          <w:lang w:val="en-GB"/>
        </w:rPr>
        <w:t xml:space="preserve">the negative aspects should be related to the logic and </w:t>
      </w:r>
      <w:r w:rsidR="003E363F" w:rsidRPr="00AF5019">
        <w:rPr>
          <w:sz w:val="24"/>
          <w:szCs w:val="24"/>
          <w:lang w:val="en-GB"/>
        </w:rPr>
        <w:t xml:space="preserve">literacy of the exposition of the material and factual mistakes. In the conclusion, reviewers should specify their point of view about the quality of the thesis and evaluate the thesis on a scale from 1-10. </w:t>
      </w:r>
      <w:r w:rsidR="006439FC" w:rsidRPr="00AF5019">
        <w:rPr>
          <w:sz w:val="24"/>
          <w:szCs w:val="24"/>
          <w:lang w:val="en-GB"/>
        </w:rPr>
        <w:t xml:space="preserve"> For </w:t>
      </w:r>
      <w:r w:rsidR="00066D79">
        <w:rPr>
          <w:sz w:val="24"/>
          <w:szCs w:val="24"/>
          <w:lang w:val="en-GB"/>
        </w:rPr>
        <w:t>master’s</w:t>
      </w:r>
      <w:r w:rsidR="006439FC" w:rsidRPr="00AF5019">
        <w:rPr>
          <w:sz w:val="24"/>
          <w:szCs w:val="24"/>
          <w:lang w:val="en-GB"/>
        </w:rPr>
        <w:t xml:space="preserve"> theses completed in groups, the reviewer will provide only one review per group. In addition, the evaluation given by the reviewer will be the same for each member of the group.</w:t>
      </w:r>
    </w:p>
    <w:p w14:paraId="1C1769F7" w14:textId="6D6822F1" w:rsidR="00722B4F" w:rsidRPr="00AF5019" w:rsidRDefault="003E363F" w:rsidP="00F41C0E">
      <w:pPr>
        <w:shd w:val="clear" w:color="auto" w:fill="FFFFFF"/>
        <w:ind w:firstLine="709"/>
        <w:jc w:val="both"/>
        <w:rPr>
          <w:color w:val="000000"/>
          <w:sz w:val="24"/>
          <w:szCs w:val="24"/>
          <w:lang w:val="en-GB"/>
        </w:rPr>
      </w:pPr>
      <w:r w:rsidRPr="00AF5019">
        <w:rPr>
          <w:sz w:val="24"/>
          <w:szCs w:val="24"/>
          <w:lang w:val="en-GB"/>
        </w:rPr>
        <w:t>Students have the right to read the review no later than three calendar days before the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 In addition to the written copy, the report may be sent via email if requested by the student.</w:t>
      </w:r>
    </w:p>
    <w:p w14:paraId="4948E14D" w14:textId="4A2B34E8" w:rsidR="00D074B3" w:rsidRPr="00AF5019" w:rsidRDefault="003E363F" w:rsidP="00D074B3">
      <w:pPr>
        <w:shd w:val="clear" w:color="auto" w:fill="FFFFFF"/>
        <w:ind w:firstLine="709"/>
        <w:jc w:val="both"/>
        <w:rPr>
          <w:color w:val="000000"/>
          <w:sz w:val="24"/>
          <w:szCs w:val="24"/>
          <w:lang w:val="en-GB"/>
        </w:rPr>
      </w:pPr>
      <w:r w:rsidRPr="00AF5019">
        <w:rPr>
          <w:color w:val="000000"/>
          <w:sz w:val="24"/>
          <w:szCs w:val="24"/>
          <w:lang w:val="en-GB"/>
        </w:rPr>
        <w:t xml:space="preserve">If the student does not submit the </w:t>
      </w:r>
      <w:r w:rsidR="00066D79">
        <w:rPr>
          <w:color w:val="000000"/>
          <w:sz w:val="24"/>
          <w:szCs w:val="24"/>
          <w:lang w:val="en-GB"/>
        </w:rPr>
        <w:t>master’s</w:t>
      </w:r>
      <w:r w:rsidRPr="00AF5019">
        <w:rPr>
          <w:color w:val="000000"/>
          <w:sz w:val="24"/>
          <w:szCs w:val="24"/>
          <w:lang w:val="en-GB"/>
        </w:rPr>
        <w:t xml:space="preserve"> thesis, with the supervisor’s report, by the deadline defined in the rules of the preparation of the </w:t>
      </w:r>
      <w:r w:rsidR="00066D79">
        <w:rPr>
          <w:color w:val="000000"/>
          <w:sz w:val="24"/>
          <w:szCs w:val="24"/>
          <w:lang w:val="en-GB"/>
        </w:rPr>
        <w:t>master’s</w:t>
      </w:r>
      <w:r w:rsidRPr="00AF5019">
        <w:rPr>
          <w:color w:val="000000"/>
          <w:sz w:val="24"/>
          <w:szCs w:val="24"/>
          <w:lang w:val="en-GB"/>
        </w:rPr>
        <w:t xml:space="preserve"> thesis, the manager of the study p</w:t>
      </w:r>
      <w:r w:rsidR="00AF5019">
        <w:rPr>
          <w:color w:val="000000"/>
          <w:sz w:val="24"/>
          <w:szCs w:val="24"/>
          <w:lang w:val="en-GB"/>
        </w:rPr>
        <w:t>rogramme</w:t>
      </w:r>
      <w:r w:rsidRPr="00AF5019">
        <w:rPr>
          <w:color w:val="000000"/>
          <w:sz w:val="24"/>
          <w:szCs w:val="24"/>
          <w:lang w:val="en-GB"/>
        </w:rPr>
        <w:t xml:space="preserve"> will within three calendar days transfer to the responsible secretary of the State Attestation Committee an act, signed by the academic director of the study p</w:t>
      </w:r>
      <w:r w:rsidR="00AF5019">
        <w:rPr>
          <w:color w:val="000000"/>
          <w:sz w:val="24"/>
          <w:szCs w:val="24"/>
          <w:lang w:val="en-GB"/>
        </w:rPr>
        <w:t>rogramme</w:t>
      </w:r>
      <w:r w:rsidRPr="00AF5019">
        <w:rPr>
          <w:color w:val="000000"/>
          <w:sz w:val="24"/>
          <w:szCs w:val="24"/>
          <w:lang w:val="en-GB"/>
        </w:rPr>
        <w:t xml:space="preserve">, about the student’s lack of submission of the </w:t>
      </w:r>
      <w:r w:rsidR="00066D79">
        <w:rPr>
          <w:color w:val="000000"/>
          <w:sz w:val="24"/>
          <w:szCs w:val="24"/>
          <w:lang w:val="en-GB"/>
        </w:rPr>
        <w:t>master’s</w:t>
      </w:r>
      <w:r w:rsidRPr="00AF5019">
        <w:rPr>
          <w:color w:val="000000"/>
          <w:sz w:val="24"/>
          <w:szCs w:val="24"/>
          <w:lang w:val="en-GB"/>
        </w:rPr>
        <w:t xml:space="preserve"> thesis. </w:t>
      </w:r>
    </w:p>
    <w:p w14:paraId="49DBB40D" w14:textId="2AB60C54" w:rsidR="00D074B3" w:rsidRPr="00AF5019" w:rsidRDefault="003E363F" w:rsidP="003E363F">
      <w:pPr>
        <w:shd w:val="clear" w:color="auto" w:fill="FFFFFF"/>
        <w:ind w:firstLine="709"/>
        <w:jc w:val="both"/>
        <w:rPr>
          <w:color w:val="000000"/>
          <w:sz w:val="24"/>
          <w:szCs w:val="24"/>
          <w:lang w:val="en-GB"/>
        </w:rPr>
      </w:pPr>
      <w:r w:rsidRPr="00AF5019">
        <w:rPr>
          <w:rFonts w:eastAsia="Arial Unicode MS"/>
          <w:iCs/>
          <w:sz w:val="24"/>
          <w:szCs w:val="24"/>
          <w:lang w:val="en-GB"/>
        </w:rPr>
        <w:t xml:space="preserve">Students who do not submit by the defined deadline the final version of the </w:t>
      </w:r>
      <w:r w:rsidR="00066D79">
        <w:rPr>
          <w:rFonts w:eastAsia="Arial Unicode MS"/>
          <w:iCs/>
          <w:sz w:val="24"/>
          <w:szCs w:val="24"/>
          <w:lang w:val="en-GB"/>
        </w:rPr>
        <w:t>master’s</w:t>
      </w:r>
      <w:r w:rsidRPr="00AF5019">
        <w:rPr>
          <w:rFonts w:eastAsia="Arial Unicode MS"/>
          <w:iCs/>
          <w:sz w:val="24"/>
          <w:szCs w:val="24"/>
          <w:lang w:val="en-GB"/>
        </w:rPr>
        <w:t xml:space="preserve"> thesis and the supervisor’s report will not be allowed to defend their thesis. Students who are not allowed to defend their </w:t>
      </w:r>
      <w:r w:rsidR="00066D79">
        <w:rPr>
          <w:rFonts w:eastAsia="Arial Unicode MS"/>
          <w:iCs/>
          <w:sz w:val="24"/>
          <w:szCs w:val="24"/>
          <w:lang w:val="en-GB"/>
        </w:rPr>
        <w:t>master’s</w:t>
      </w:r>
      <w:r w:rsidRPr="00AF5019">
        <w:rPr>
          <w:rFonts w:eastAsia="Arial Unicode MS"/>
          <w:iCs/>
          <w:sz w:val="24"/>
          <w:szCs w:val="24"/>
          <w:lang w:val="en-GB"/>
        </w:rPr>
        <w:t xml:space="preserve"> thesis</w:t>
      </w:r>
      <w:r w:rsidR="0026573C" w:rsidRPr="00AF5019">
        <w:rPr>
          <w:rFonts w:eastAsia="Arial Unicode MS"/>
          <w:iCs/>
          <w:sz w:val="24"/>
          <w:szCs w:val="24"/>
          <w:lang w:val="en-GB"/>
        </w:rPr>
        <w:t xml:space="preserve"> are removed from the list of students in the university and will not </w:t>
      </w:r>
      <w:r w:rsidR="000B59B9" w:rsidRPr="00AF5019">
        <w:rPr>
          <w:rFonts w:eastAsia="Arial Unicode MS"/>
          <w:iCs/>
          <w:sz w:val="24"/>
          <w:szCs w:val="24"/>
          <w:lang w:val="en-GB"/>
        </w:rPr>
        <w:t>receive</w:t>
      </w:r>
      <w:r w:rsidR="0026573C" w:rsidRPr="00AF5019">
        <w:rPr>
          <w:rFonts w:eastAsia="Arial Unicode MS"/>
          <w:iCs/>
          <w:sz w:val="24"/>
          <w:szCs w:val="24"/>
          <w:lang w:val="en-GB"/>
        </w:rPr>
        <w:t xml:space="preserve"> their diploma, in accordance with the local regulations of the NRU HSE.</w:t>
      </w:r>
    </w:p>
    <w:p w14:paraId="21004373" w14:textId="4A033368" w:rsidR="003E363F" w:rsidRPr="00AF5019" w:rsidRDefault="003E363F"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will be held at the time established by the meeting of the State Examination Committee for the study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It is recommended that </w:t>
      </w:r>
      <w:r w:rsidR="008214D2" w:rsidRPr="00AF5019">
        <w:rPr>
          <w:color w:val="000000"/>
          <w:sz w:val="24"/>
          <w:szCs w:val="24"/>
          <w:lang w:val="en-GB"/>
        </w:rPr>
        <w:t xml:space="preserve">in addition to the members of the examination committee, </w:t>
      </w:r>
      <w:r w:rsidRPr="00AF5019">
        <w:rPr>
          <w:color w:val="000000"/>
          <w:sz w:val="24"/>
          <w:szCs w:val="24"/>
          <w:lang w:val="en-GB"/>
        </w:rPr>
        <w:t xml:space="preserve">the student’s </w:t>
      </w:r>
      <w:r w:rsidR="008214D2" w:rsidRPr="00AF5019">
        <w:rPr>
          <w:color w:val="000000"/>
          <w:sz w:val="24"/>
          <w:szCs w:val="24"/>
          <w:lang w:val="en-GB"/>
        </w:rPr>
        <w:t>supervisor, consultants</w:t>
      </w:r>
      <w:r w:rsidR="005D1CC0">
        <w:rPr>
          <w:color w:val="000000"/>
          <w:sz w:val="24"/>
          <w:szCs w:val="24"/>
          <w:lang w:val="en-GB"/>
        </w:rPr>
        <w:t xml:space="preserve"> and</w:t>
      </w:r>
      <w:r w:rsidR="008214D2" w:rsidRPr="00AF5019">
        <w:rPr>
          <w:color w:val="000000"/>
          <w:sz w:val="24"/>
          <w:szCs w:val="24"/>
          <w:lang w:val="en-GB"/>
        </w:rPr>
        <w:t xml:space="preserve"> reviewer are present for the d</w:t>
      </w:r>
      <w:r w:rsidR="00AF5019">
        <w:rPr>
          <w:color w:val="000000"/>
          <w:sz w:val="24"/>
          <w:szCs w:val="24"/>
          <w:lang w:val="en-GB"/>
        </w:rPr>
        <w:t>efence</w:t>
      </w:r>
      <w:r w:rsidR="008214D2" w:rsidRPr="00AF5019">
        <w:rPr>
          <w:color w:val="000000"/>
          <w:sz w:val="24"/>
          <w:szCs w:val="24"/>
          <w:lang w:val="en-GB"/>
        </w:rPr>
        <w:t>.</w:t>
      </w:r>
    </w:p>
    <w:p w14:paraId="0C973E6D" w14:textId="5557627B" w:rsidR="00D074B3" w:rsidRPr="00AF5019" w:rsidRDefault="008214D2" w:rsidP="00D074B3">
      <w:pPr>
        <w:shd w:val="clear" w:color="auto" w:fill="FFFFFF"/>
        <w:ind w:firstLine="709"/>
        <w:jc w:val="both"/>
        <w:rPr>
          <w:color w:val="000000"/>
          <w:sz w:val="24"/>
          <w:szCs w:val="24"/>
          <w:lang w:val="en-GB"/>
        </w:rPr>
      </w:pPr>
      <w:r w:rsidRPr="00AF5019">
        <w:rPr>
          <w:color w:val="000000"/>
          <w:sz w:val="24"/>
          <w:szCs w:val="24"/>
          <w:lang w:val="en-GB"/>
        </w:rPr>
        <w:t>The rules and procedures for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are defined in the Rules for the final state attestation of graduates of the state university Higher School of Economics. The evaluation of the final state attestation may be deemed invalid by the chairperson of the State Examination Committee if the rules or procedures for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are violated.</w:t>
      </w:r>
    </w:p>
    <w:p w14:paraId="21429E10" w14:textId="3F79E574" w:rsidR="00D074B3" w:rsidRPr="00AF5019" w:rsidRDefault="008214D2"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will be held in English. For the d</w:t>
      </w:r>
      <w:r w:rsidR="00AF5019">
        <w:rPr>
          <w:color w:val="000000"/>
          <w:sz w:val="24"/>
          <w:szCs w:val="24"/>
          <w:lang w:val="en-GB"/>
        </w:rPr>
        <w:t>efence</w:t>
      </w:r>
      <w:r w:rsidRPr="00AF5019">
        <w:rPr>
          <w:color w:val="000000"/>
          <w:sz w:val="24"/>
          <w:szCs w:val="24"/>
          <w:lang w:val="en-GB"/>
        </w:rPr>
        <w:t>, the evaluation commission should be formed in a way where the members of the commission understand English to a sufficient degree to evaluate the academic quality of the presentation.</w:t>
      </w:r>
    </w:p>
    <w:p w14:paraId="7A08054D" w14:textId="69495C25" w:rsidR="00E14776" w:rsidRPr="00AF5019" w:rsidRDefault="00E14776"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begins with a </w:t>
      </w:r>
      <w:r w:rsidR="003E6B16" w:rsidRPr="00AF5019">
        <w:rPr>
          <w:color w:val="000000"/>
          <w:sz w:val="24"/>
          <w:szCs w:val="24"/>
          <w:lang w:val="en-GB"/>
        </w:rPr>
        <w:t>presentation</w:t>
      </w:r>
      <w:r w:rsidRPr="00AF5019">
        <w:rPr>
          <w:color w:val="000000"/>
          <w:sz w:val="24"/>
          <w:szCs w:val="24"/>
          <w:lang w:val="en-GB"/>
        </w:rPr>
        <w:t xml:space="preserve"> by the student on the theme of the </w:t>
      </w:r>
      <w:r w:rsidR="00066D79">
        <w:rPr>
          <w:color w:val="000000"/>
          <w:sz w:val="24"/>
          <w:szCs w:val="24"/>
          <w:lang w:val="en-GB"/>
        </w:rPr>
        <w:t>master’s</w:t>
      </w:r>
      <w:r w:rsidRPr="00AF5019">
        <w:rPr>
          <w:color w:val="000000"/>
          <w:sz w:val="24"/>
          <w:szCs w:val="24"/>
          <w:lang w:val="en-GB"/>
        </w:rPr>
        <w:t xml:space="preserve"> thesis. </w:t>
      </w:r>
      <w:r w:rsidR="006439FC" w:rsidRPr="00AF5019">
        <w:rPr>
          <w:color w:val="000000"/>
          <w:sz w:val="24"/>
          <w:szCs w:val="24"/>
          <w:lang w:val="en-GB"/>
        </w:rPr>
        <w:t xml:space="preserve">For individual </w:t>
      </w:r>
      <w:r w:rsidR="00066D79">
        <w:rPr>
          <w:color w:val="000000"/>
          <w:sz w:val="24"/>
          <w:szCs w:val="24"/>
          <w:lang w:val="en-GB"/>
        </w:rPr>
        <w:t>master’s</w:t>
      </w:r>
      <w:r w:rsidR="006439FC" w:rsidRPr="00AF5019">
        <w:rPr>
          <w:color w:val="000000"/>
          <w:sz w:val="24"/>
          <w:szCs w:val="24"/>
          <w:lang w:val="en-GB"/>
        </w:rPr>
        <w:t xml:space="preserve"> theses, the </w:t>
      </w:r>
      <w:r w:rsidR="003E6B16" w:rsidRPr="00AF5019">
        <w:rPr>
          <w:color w:val="000000"/>
          <w:sz w:val="24"/>
          <w:szCs w:val="24"/>
          <w:lang w:val="en-GB"/>
        </w:rPr>
        <w:t xml:space="preserve">length of this </w:t>
      </w:r>
      <w:r w:rsidR="006439FC" w:rsidRPr="00AF5019">
        <w:rPr>
          <w:color w:val="000000"/>
          <w:sz w:val="24"/>
          <w:szCs w:val="24"/>
          <w:lang w:val="en-GB"/>
        </w:rPr>
        <w:t xml:space="preserve">presentation </w:t>
      </w:r>
      <w:r w:rsidR="003E6B16" w:rsidRPr="00AF5019">
        <w:rPr>
          <w:color w:val="000000"/>
          <w:sz w:val="24"/>
          <w:szCs w:val="24"/>
          <w:lang w:val="en-GB"/>
        </w:rPr>
        <w:t xml:space="preserve">should not be longer than 15 minutes. </w:t>
      </w:r>
      <w:r w:rsidR="006439FC" w:rsidRPr="00AF5019">
        <w:rPr>
          <w:color w:val="000000"/>
          <w:sz w:val="24"/>
          <w:szCs w:val="24"/>
          <w:lang w:val="en-GB"/>
        </w:rPr>
        <w:t xml:space="preserve">For group </w:t>
      </w:r>
      <w:r w:rsidR="00066D79">
        <w:rPr>
          <w:color w:val="000000"/>
          <w:sz w:val="24"/>
          <w:szCs w:val="24"/>
          <w:lang w:val="en-GB"/>
        </w:rPr>
        <w:t>master’s</w:t>
      </w:r>
      <w:r w:rsidR="006439FC" w:rsidRPr="00AF5019">
        <w:rPr>
          <w:color w:val="000000"/>
          <w:sz w:val="24"/>
          <w:szCs w:val="24"/>
          <w:lang w:val="en-GB"/>
        </w:rPr>
        <w:t xml:space="preserve"> theses, the length of this presentation should not be longer than 30 minutes, and each group member should speak for a similar amount of time. </w:t>
      </w:r>
      <w:r w:rsidR="003E6B16" w:rsidRPr="00AF5019">
        <w:rPr>
          <w:color w:val="000000"/>
          <w:sz w:val="24"/>
          <w:szCs w:val="24"/>
          <w:lang w:val="en-GB"/>
        </w:rPr>
        <w:t xml:space="preserve">During this presentation, students are required to use multimedia tools – e.g., PowerPoint slides. Students are not allowed to read text from notecards or from the computer. Students are permitted to use graphs, tables, etc. or other material to illustrate relevant aspects of the thesis. </w:t>
      </w:r>
    </w:p>
    <w:p w14:paraId="60888786" w14:textId="23C24366" w:rsidR="000770FA" w:rsidRPr="00AF5019" w:rsidRDefault="003E6B16" w:rsidP="003E6B16">
      <w:pPr>
        <w:shd w:val="clear" w:color="auto" w:fill="FFFFFF"/>
        <w:ind w:firstLine="709"/>
        <w:jc w:val="both"/>
        <w:rPr>
          <w:color w:val="000000"/>
          <w:sz w:val="24"/>
          <w:szCs w:val="24"/>
          <w:lang w:val="en-GB"/>
        </w:rPr>
      </w:pPr>
      <w:r w:rsidRPr="00AF5019">
        <w:rPr>
          <w:color w:val="000000"/>
          <w:sz w:val="24"/>
          <w:szCs w:val="24"/>
          <w:lang w:val="en-GB"/>
        </w:rPr>
        <w:t xml:space="preserve">After the completion of the presentation, the members of the State Examination Commission will ask the student questions that have a direct connection or a close relationship with the theme of the thesis. When responding, students have the right to use their thesis. </w:t>
      </w:r>
      <w:r w:rsidR="006439FC" w:rsidRPr="00AF5019">
        <w:rPr>
          <w:color w:val="000000"/>
          <w:sz w:val="24"/>
          <w:szCs w:val="24"/>
          <w:lang w:val="en-GB"/>
        </w:rPr>
        <w:t xml:space="preserve">For group </w:t>
      </w:r>
      <w:r w:rsidR="00066D79">
        <w:rPr>
          <w:color w:val="000000"/>
          <w:sz w:val="24"/>
          <w:szCs w:val="24"/>
          <w:lang w:val="en-GB"/>
        </w:rPr>
        <w:t>master’s</w:t>
      </w:r>
      <w:r w:rsidR="006439FC" w:rsidRPr="00AF5019">
        <w:rPr>
          <w:color w:val="000000"/>
          <w:sz w:val="24"/>
          <w:szCs w:val="24"/>
          <w:lang w:val="en-GB"/>
        </w:rPr>
        <w:t xml:space="preserve"> theses, each group member should participate in responding to the questions from the State Examination Commission.</w:t>
      </w:r>
    </w:p>
    <w:p w14:paraId="70C40402" w14:textId="160805E1" w:rsidR="000770FA" w:rsidRPr="00AF5019" w:rsidRDefault="003E6B16" w:rsidP="000770FA">
      <w:pPr>
        <w:widowControl w:val="0"/>
        <w:shd w:val="clear" w:color="auto" w:fill="FFFFFF"/>
        <w:autoSpaceDE w:val="0"/>
        <w:autoSpaceDN w:val="0"/>
        <w:adjustRightInd w:val="0"/>
        <w:ind w:firstLine="567"/>
        <w:jc w:val="both"/>
        <w:rPr>
          <w:color w:val="000000"/>
          <w:sz w:val="24"/>
          <w:szCs w:val="24"/>
          <w:lang w:val="en-GB"/>
        </w:rPr>
      </w:pPr>
      <w:r w:rsidRPr="00AF5019">
        <w:rPr>
          <w:color w:val="000000"/>
          <w:sz w:val="24"/>
          <w:szCs w:val="24"/>
          <w:lang w:val="en-GB"/>
        </w:rPr>
        <w:t>The report from the supervisor and the review from the reviewer must be present during the d</w:t>
      </w:r>
      <w:r w:rsidR="00AF5019">
        <w:rPr>
          <w:color w:val="000000"/>
          <w:sz w:val="24"/>
          <w:szCs w:val="24"/>
          <w:lang w:val="en-GB"/>
        </w:rPr>
        <w:t>efence</w:t>
      </w:r>
      <w:r w:rsidRPr="00AF5019">
        <w:rPr>
          <w:color w:val="000000"/>
          <w:sz w:val="24"/>
          <w:szCs w:val="24"/>
          <w:lang w:val="en-GB"/>
        </w:rPr>
        <w:t>.</w:t>
      </w:r>
    </w:p>
    <w:p w14:paraId="2ADAA2E2" w14:textId="1A6EBA86" w:rsidR="000770FA" w:rsidRPr="00AF5019" w:rsidRDefault="003E6B16" w:rsidP="000770FA">
      <w:pPr>
        <w:widowControl w:val="0"/>
        <w:shd w:val="clear" w:color="auto" w:fill="FFFFFF"/>
        <w:autoSpaceDE w:val="0"/>
        <w:autoSpaceDN w:val="0"/>
        <w:adjustRightInd w:val="0"/>
        <w:ind w:firstLine="567"/>
        <w:jc w:val="both"/>
        <w:rPr>
          <w:color w:val="000000"/>
          <w:sz w:val="24"/>
          <w:szCs w:val="24"/>
          <w:lang w:val="en-GB"/>
        </w:rPr>
      </w:pPr>
      <w:r w:rsidRPr="00AF5019">
        <w:rPr>
          <w:color w:val="000000"/>
          <w:sz w:val="24"/>
          <w:szCs w:val="24"/>
          <w:lang w:val="en-GB"/>
        </w:rPr>
        <w:t>After the discussion, students are required to give concluding remarks. In these remarks, students should respond to the comments of the reviewer.</w:t>
      </w:r>
      <w:r w:rsidR="006439FC" w:rsidRPr="00AF5019">
        <w:rPr>
          <w:color w:val="000000"/>
          <w:sz w:val="24"/>
          <w:szCs w:val="24"/>
          <w:lang w:val="en-GB"/>
        </w:rPr>
        <w:t xml:space="preserve"> For group </w:t>
      </w:r>
      <w:r w:rsidR="00066D79">
        <w:rPr>
          <w:color w:val="000000"/>
          <w:sz w:val="24"/>
          <w:szCs w:val="24"/>
          <w:lang w:val="en-GB"/>
        </w:rPr>
        <w:t>master’s</w:t>
      </w:r>
      <w:r w:rsidR="006439FC" w:rsidRPr="00AF5019">
        <w:rPr>
          <w:color w:val="000000"/>
          <w:sz w:val="24"/>
          <w:szCs w:val="24"/>
          <w:lang w:val="en-GB"/>
        </w:rPr>
        <w:t xml:space="preserve"> theses, each group member should speak for a similar amount of time.</w:t>
      </w:r>
    </w:p>
    <w:p w14:paraId="20A79025" w14:textId="1E6B4E7A" w:rsidR="000770FA" w:rsidRPr="00AF5019" w:rsidRDefault="003E6B16" w:rsidP="000770FA">
      <w:pPr>
        <w:widowControl w:val="0"/>
        <w:shd w:val="clear" w:color="auto" w:fill="FFFFFF"/>
        <w:autoSpaceDE w:val="0"/>
        <w:autoSpaceDN w:val="0"/>
        <w:adjustRightInd w:val="0"/>
        <w:ind w:firstLine="567"/>
        <w:jc w:val="both"/>
        <w:rPr>
          <w:color w:val="000000"/>
          <w:sz w:val="24"/>
          <w:szCs w:val="24"/>
          <w:lang w:val="en-GB"/>
        </w:rPr>
      </w:pPr>
      <w:r w:rsidRPr="00AF5019">
        <w:rPr>
          <w:color w:val="000000"/>
          <w:sz w:val="24"/>
          <w:szCs w:val="24"/>
          <w:lang w:val="en-GB"/>
        </w:rPr>
        <w:t>After the student’s concluding remarks,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is over. </w:t>
      </w:r>
    </w:p>
    <w:p w14:paraId="57519F53" w14:textId="5BA18F7D" w:rsidR="00722B4F" w:rsidRPr="00AF5019" w:rsidRDefault="003E6B16"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The final evaluation of the d</w:t>
      </w:r>
      <w:r w:rsidR="00AF5019">
        <w:rPr>
          <w:color w:val="000000"/>
          <w:sz w:val="24"/>
          <w:szCs w:val="24"/>
          <w:lang w:val="en-GB"/>
        </w:rPr>
        <w:t>efence</w:t>
      </w:r>
      <w:r w:rsidRPr="00AF5019">
        <w:rPr>
          <w:color w:val="000000"/>
          <w:sz w:val="24"/>
          <w:szCs w:val="24"/>
          <w:lang w:val="en-GB"/>
        </w:rPr>
        <w:t xml:space="preserve"> of the thesis is the average evaluation of the members of the State Evaluation Committee who are present at the d</w:t>
      </w:r>
      <w:r w:rsidR="00AF5019">
        <w:rPr>
          <w:color w:val="000000"/>
          <w:sz w:val="24"/>
          <w:szCs w:val="24"/>
          <w:lang w:val="en-GB"/>
        </w:rPr>
        <w:t>efence</w:t>
      </w:r>
      <w:r w:rsidRPr="00AF5019">
        <w:rPr>
          <w:color w:val="000000"/>
          <w:sz w:val="24"/>
          <w:szCs w:val="24"/>
          <w:lang w:val="en-GB"/>
        </w:rPr>
        <w:t xml:space="preserve">. </w:t>
      </w:r>
      <w:r w:rsidR="006439FC" w:rsidRPr="00AF5019">
        <w:rPr>
          <w:color w:val="000000"/>
          <w:sz w:val="24"/>
          <w:szCs w:val="24"/>
          <w:lang w:val="en-GB"/>
        </w:rPr>
        <w:t xml:space="preserve">For group </w:t>
      </w:r>
      <w:r w:rsidR="00066D79">
        <w:rPr>
          <w:color w:val="000000"/>
          <w:sz w:val="24"/>
          <w:szCs w:val="24"/>
          <w:lang w:val="en-GB"/>
        </w:rPr>
        <w:t>master’s</w:t>
      </w:r>
      <w:r w:rsidR="006439FC" w:rsidRPr="00AF5019">
        <w:rPr>
          <w:color w:val="000000"/>
          <w:sz w:val="24"/>
          <w:szCs w:val="24"/>
          <w:lang w:val="en-GB"/>
        </w:rPr>
        <w:t xml:space="preserve"> theses, each group member will receive the same evaluation. </w:t>
      </w:r>
      <w:r w:rsidRPr="00AF5019">
        <w:rPr>
          <w:color w:val="000000"/>
          <w:sz w:val="24"/>
          <w:szCs w:val="24"/>
          <w:lang w:val="en-GB"/>
        </w:rPr>
        <w:t>This evaluation is defined in an open vote based on these criteria</w:t>
      </w:r>
      <w:r w:rsidR="00722B4F" w:rsidRPr="00AF5019">
        <w:rPr>
          <w:color w:val="000000"/>
          <w:sz w:val="24"/>
          <w:szCs w:val="24"/>
          <w:lang w:val="en-GB"/>
        </w:rPr>
        <w:t>:</w:t>
      </w:r>
    </w:p>
    <w:p w14:paraId="715A22B8" w14:textId="4BB47D46" w:rsidR="00722B4F" w:rsidRPr="00AF5019" w:rsidRDefault="003E6B16" w:rsidP="0017347B">
      <w:pPr>
        <w:widowControl w:val="0"/>
        <w:numPr>
          <w:ilvl w:val="0"/>
          <w:numId w:val="6"/>
        </w:numPr>
        <w:shd w:val="clear" w:color="auto" w:fill="FFFFFF"/>
        <w:tabs>
          <w:tab w:val="clear" w:pos="960"/>
          <w:tab w:val="left" w:pos="284"/>
          <w:tab w:val="num" w:pos="800"/>
          <w:tab w:val="left" w:pos="993"/>
        </w:tabs>
        <w:autoSpaceDE w:val="0"/>
        <w:autoSpaceDN w:val="0"/>
        <w:adjustRightInd w:val="0"/>
        <w:ind w:left="0" w:firstLine="709"/>
        <w:jc w:val="both"/>
        <w:rPr>
          <w:color w:val="000000"/>
          <w:sz w:val="24"/>
          <w:szCs w:val="24"/>
          <w:lang w:val="en-GB"/>
        </w:rPr>
      </w:pPr>
      <w:r w:rsidRPr="00AF5019">
        <w:rPr>
          <w:color w:val="000000"/>
          <w:sz w:val="24"/>
          <w:szCs w:val="24"/>
          <w:lang w:val="en-GB"/>
        </w:rPr>
        <w:t>the evaluation in the review</w:t>
      </w:r>
      <w:r w:rsidR="00722B4F" w:rsidRPr="00AF5019">
        <w:rPr>
          <w:color w:val="000000"/>
          <w:sz w:val="24"/>
          <w:szCs w:val="24"/>
          <w:lang w:val="en-GB"/>
        </w:rPr>
        <w:t>;</w:t>
      </w:r>
    </w:p>
    <w:p w14:paraId="29F2D871" w14:textId="4CD637CB" w:rsidR="00B8724F" w:rsidRPr="00AF5019" w:rsidRDefault="003E6B16" w:rsidP="0017347B">
      <w:pPr>
        <w:widowControl w:val="0"/>
        <w:numPr>
          <w:ilvl w:val="0"/>
          <w:numId w:val="6"/>
        </w:numPr>
        <w:shd w:val="clear" w:color="auto" w:fill="FFFFFF"/>
        <w:tabs>
          <w:tab w:val="clear" w:pos="960"/>
          <w:tab w:val="left" w:pos="284"/>
          <w:tab w:val="num" w:pos="800"/>
          <w:tab w:val="left" w:pos="993"/>
        </w:tabs>
        <w:autoSpaceDE w:val="0"/>
        <w:autoSpaceDN w:val="0"/>
        <w:adjustRightInd w:val="0"/>
        <w:ind w:left="0" w:firstLine="709"/>
        <w:jc w:val="both"/>
        <w:rPr>
          <w:color w:val="000000"/>
          <w:sz w:val="24"/>
          <w:szCs w:val="24"/>
          <w:lang w:val="en-GB"/>
        </w:rPr>
      </w:pPr>
      <w:r w:rsidRPr="00AF5019">
        <w:rPr>
          <w:color w:val="000000"/>
          <w:sz w:val="24"/>
          <w:szCs w:val="24"/>
          <w:lang w:val="en-GB"/>
        </w:rPr>
        <w:t>the evaluation of the student’s supervisor</w:t>
      </w:r>
      <w:r w:rsidR="00B8724F" w:rsidRPr="00AF5019">
        <w:rPr>
          <w:color w:val="000000"/>
          <w:sz w:val="24"/>
          <w:szCs w:val="24"/>
          <w:lang w:val="en-GB"/>
        </w:rPr>
        <w:t>;</w:t>
      </w:r>
    </w:p>
    <w:p w14:paraId="64663A98" w14:textId="4F13DBB2" w:rsidR="00722B4F" w:rsidRPr="00AF5019" w:rsidRDefault="003E6B16" w:rsidP="0017347B">
      <w:pPr>
        <w:widowControl w:val="0"/>
        <w:numPr>
          <w:ilvl w:val="0"/>
          <w:numId w:val="6"/>
        </w:numPr>
        <w:shd w:val="clear" w:color="auto" w:fill="FFFFFF"/>
        <w:tabs>
          <w:tab w:val="clear" w:pos="960"/>
          <w:tab w:val="left" w:pos="284"/>
          <w:tab w:val="num" w:pos="800"/>
          <w:tab w:val="left" w:pos="993"/>
        </w:tabs>
        <w:autoSpaceDE w:val="0"/>
        <w:autoSpaceDN w:val="0"/>
        <w:adjustRightInd w:val="0"/>
        <w:ind w:left="0" w:firstLine="709"/>
        <w:jc w:val="both"/>
        <w:rPr>
          <w:color w:val="000000"/>
          <w:sz w:val="24"/>
          <w:szCs w:val="24"/>
          <w:lang w:val="en-GB"/>
        </w:rPr>
      </w:pPr>
      <w:r w:rsidRPr="00AF5019">
        <w:rPr>
          <w:color w:val="000000"/>
          <w:sz w:val="24"/>
          <w:szCs w:val="24"/>
          <w:lang w:val="en-GB"/>
        </w:rPr>
        <w:t>the opinions of the members of the State Evaluation Committee on the content of the thesis and</w:t>
      </w:r>
      <w:r w:rsidR="00722B4F" w:rsidRPr="00AF5019">
        <w:rPr>
          <w:color w:val="000000"/>
          <w:sz w:val="24"/>
          <w:szCs w:val="24"/>
          <w:lang w:val="en-GB"/>
        </w:rPr>
        <w:t xml:space="preserve"> </w:t>
      </w: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thesis (the presentation, the response to questions and the response to the comments of the reviewer)</w:t>
      </w:r>
    </w:p>
    <w:p w14:paraId="40E2C75D" w14:textId="6282631F" w:rsidR="00722B4F" w:rsidRPr="00AF5019" w:rsidRDefault="003E6B16"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In the case of disagreements, the chairperson of the State Examination Committee has the deciding vote.</w:t>
      </w:r>
    </w:p>
    <w:p w14:paraId="0351E2E3" w14:textId="0E9B569E" w:rsidR="003E6B16" w:rsidRPr="00AF5019" w:rsidRDefault="003E6B16"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is evaluated on a five-point and ten-point scale. The evaluation is entered into the protocol of the meeting of the commission </w:t>
      </w:r>
      <w:r w:rsidR="00173650" w:rsidRPr="00AF5019">
        <w:rPr>
          <w:color w:val="000000"/>
          <w:sz w:val="24"/>
          <w:szCs w:val="24"/>
          <w:lang w:val="en-GB"/>
        </w:rPr>
        <w:t>that includes the chairperson and members of the State Examination Commission (SEC).</w:t>
      </w:r>
      <w:r w:rsidRPr="00AF5019">
        <w:rPr>
          <w:color w:val="000000"/>
          <w:sz w:val="24"/>
          <w:szCs w:val="24"/>
          <w:lang w:val="en-GB"/>
        </w:rPr>
        <w:t xml:space="preserve"> </w:t>
      </w:r>
    </w:p>
    <w:p w14:paraId="57071513" w14:textId="2C761BEE" w:rsidR="00722B4F" w:rsidRPr="00AF5019" w:rsidRDefault="00173650"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 xml:space="preserve">If a student receives the evaluation </w:t>
      </w:r>
      <w:r w:rsidR="002D19D7">
        <w:rPr>
          <w:color w:val="000000"/>
          <w:sz w:val="24"/>
          <w:szCs w:val="24"/>
          <w:lang w:val="en-GB"/>
        </w:rPr>
        <w:t>‘</w:t>
      </w:r>
      <w:r w:rsidRPr="00AF5019">
        <w:rPr>
          <w:color w:val="000000"/>
          <w:sz w:val="24"/>
          <w:szCs w:val="24"/>
          <w:lang w:val="en-GB"/>
        </w:rPr>
        <w:t>Unsatisfactory</w:t>
      </w:r>
      <w:r w:rsidR="002D19D7">
        <w:rPr>
          <w:color w:val="000000"/>
          <w:sz w:val="24"/>
          <w:szCs w:val="24"/>
          <w:lang w:val="en-GB"/>
        </w:rPr>
        <w:t>’</w:t>
      </w:r>
      <w:r w:rsidRPr="00AF5019">
        <w:rPr>
          <w:color w:val="000000"/>
          <w:sz w:val="24"/>
          <w:szCs w:val="24"/>
          <w:lang w:val="en-GB"/>
        </w:rPr>
        <w:t xml:space="preserve"> for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the repeat d</w:t>
      </w:r>
      <w:r w:rsidR="00AF5019">
        <w:rPr>
          <w:color w:val="000000"/>
          <w:sz w:val="24"/>
          <w:szCs w:val="24"/>
          <w:lang w:val="en-GB"/>
        </w:rPr>
        <w:t>efence</w:t>
      </w:r>
      <w:r w:rsidRPr="00AF5019">
        <w:rPr>
          <w:color w:val="000000"/>
          <w:sz w:val="24"/>
          <w:szCs w:val="24"/>
          <w:lang w:val="en-GB"/>
        </w:rPr>
        <w:t xml:space="preserve"> will be conducted in accordance with the Rules for the final state attestation of graduates of the state university Higher School of Economics.</w:t>
      </w:r>
    </w:p>
    <w:p w14:paraId="45C04F05" w14:textId="41D44F7C" w:rsidR="00722B4F" w:rsidRPr="00AF5019" w:rsidRDefault="00173650" w:rsidP="00722B4F">
      <w:pPr>
        <w:shd w:val="clear" w:color="auto" w:fill="FFFFFF"/>
        <w:ind w:firstLine="709"/>
        <w:jc w:val="both"/>
        <w:rPr>
          <w:color w:val="000000"/>
          <w:sz w:val="24"/>
          <w:szCs w:val="24"/>
          <w:lang w:val="en-GB"/>
        </w:rPr>
      </w:pPr>
      <w:r w:rsidRPr="00AF5019">
        <w:rPr>
          <w:color w:val="000000"/>
          <w:sz w:val="24"/>
          <w:szCs w:val="24"/>
          <w:lang w:val="en-GB"/>
        </w:rPr>
        <w:t>If a student is not present at the d</w:t>
      </w:r>
      <w:r w:rsidR="00AF5019">
        <w:rPr>
          <w:color w:val="000000"/>
          <w:sz w:val="24"/>
          <w:szCs w:val="24"/>
          <w:lang w:val="en-GB"/>
        </w:rPr>
        <w:t>efence</w:t>
      </w:r>
      <w:r w:rsidRPr="00AF5019">
        <w:rPr>
          <w:color w:val="000000"/>
          <w:sz w:val="24"/>
          <w:szCs w:val="24"/>
          <w:lang w:val="en-GB"/>
        </w:rPr>
        <w:t xml:space="preserve"> because of a valid reason, the d</w:t>
      </w:r>
      <w:r w:rsidR="00AF5019">
        <w:rPr>
          <w:color w:val="000000"/>
          <w:sz w:val="24"/>
          <w:szCs w:val="24"/>
          <w:lang w:val="en-GB"/>
        </w:rPr>
        <w:t>efence</w:t>
      </w:r>
      <w:r w:rsidRPr="00AF5019">
        <w:rPr>
          <w:color w:val="000000"/>
          <w:sz w:val="24"/>
          <w:szCs w:val="24"/>
          <w:lang w:val="en-GB"/>
        </w:rPr>
        <w:t xml:space="preserve"> will be conducted in accordance with the Rules for the final state attestation of graduates of the state university Higher School of Economics.</w:t>
      </w:r>
    </w:p>
    <w:p w14:paraId="62850A3D" w14:textId="334261C1" w:rsidR="00173650" w:rsidRPr="00AF5019" w:rsidRDefault="00173650" w:rsidP="00722B4F">
      <w:pPr>
        <w:shd w:val="clear" w:color="auto" w:fill="FFFFFF"/>
        <w:ind w:firstLine="709"/>
        <w:jc w:val="both"/>
        <w:rPr>
          <w:color w:val="000000"/>
          <w:sz w:val="24"/>
          <w:szCs w:val="24"/>
          <w:lang w:val="en-GB"/>
        </w:rPr>
      </w:pPr>
      <w:r w:rsidRPr="00AF5019">
        <w:rPr>
          <w:color w:val="000000"/>
          <w:sz w:val="24"/>
          <w:szCs w:val="24"/>
          <w:lang w:val="en-GB"/>
        </w:rPr>
        <w:t>Based on the results of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the SEC will make a decision about whether to grant the student the degree in the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and about the issuance of a document for higher education.</w:t>
      </w:r>
    </w:p>
    <w:p w14:paraId="122D91B1" w14:textId="7427621D" w:rsidR="00C57CD1" w:rsidRPr="00AF5019" w:rsidRDefault="00173650" w:rsidP="00173650">
      <w:pPr>
        <w:shd w:val="clear" w:color="auto" w:fill="FFFFFF"/>
        <w:ind w:firstLine="709"/>
        <w:jc w:val="both"/>
        <w:rPr>
          <w:color w:val="000000"/>
          <w:sz w:val="24"/>
          <w:szCs w:val="24"/>
          <w:lang w:val="en-GB"/>
        </w:rPr>
      </w:pPr>
      <w:r w:rsidRPr="00AF5019">
        <w:rPr>
          <w:color w:val="000000"/>
          <w:sz w:val="24"/>
          <w:szCs w:val="24"/>
          <w:lang w:val="en-GB"/>
        </w:rPr>
        <w:t xml:space="preserve">In addition to evaluating the </w:t>
      </w:r>
      <w:r w:rsidR="00066D79">
        <w:rPr>
          <w:color w:val="000000"/>
          <w:sz w:val="24"/>
          <w:szCs w:val="24"/>
          <w:lang w:val="en-GB"/>
        </w:rPr>
        <w:t>master’s</w:t>
      </w:r>
      <w:r w:rsidRPr="00AF5019">
        <w:rPr>
          <w:color w:val="000000"/>
          <w:sz w:val="24"/>
          <w:szCs w:val="24"/>
          <w:lang w:val="en-GB"/>
        </w:rPr>
        <w:t xml:space="preserve"> thesis, the SEC will make a decision about recommending for participation in competitions for scientific work and for publication in academic journals. </w:t>
      </w:r>
    </w:p>
    <w:p w14:paraId="793ADE4E" w14:textId="636820E6" w:rsidR="00722B4F" w:rsidRPr="00AF5019" w:rsidRDefault="00722B4F" w:rsidP="00E46E22">
      <w:pPr>
        <w:pStyle w:val="1"/>
        <w:jc w:val="center"/>
        <w:rPr>
          <w:rFonts w:ascii="Times New Roman" w:hAnsi="Times New Roman"/>
          <w:sz w:val="24"/>
          <w:szCs w:val="24"/>
          <w:lang w:val="en-GB"/>
        </w:rPr>
      </w:pPr>
      <w:bookmarkStart w:id="81" w:name="_Toc418161808"/>
      <w:bookmarkStart w:id="82" w:name="_Toc418162037"/>
      <w:bookmarkStart w:id="83" w:name="_Toc527142"/>
      <w:r w:rsidRPr="00AF5019">
        <w:rPr>
          <w:rFonts w:ascii="Times New Roman" w:hAnsi="Times New Roman"/>
          <w:sz w:val="24"/>
          <w:szCs w:val="24"/>
          <w:lang w:val="en-GB"/>
        </w:rPr>
        <w:t>6. </w:t>
      </w:r>
      <w:bookmarkEnd w:id="81"/>
      <w:bookmarkEnd w:id="82"/>
      <w:r w:rsidR="00173650" w:rsidRPr="00AF5019">
        <w:rPr>
          <w:rFonts w:ascii="Times New Roman" w:hAnsi="Times New Roman"/>
          <w:sz w:val="24"/>
          <w:szCs w:val="24"/>
          <w:lang w:val="en-GB"/>
        </w:rPr>
        <w:t xml:space="preserve">Appeals for the </w:t>
      </w:r>
      <w:r w:rsidR="00066D79">
        <w:rPr>
          <w:rFonts w:ascii="Times New Roman" w:hAnsi="Times New Roman"/>
          <w:sz w:val="24"/>
          <w:szCs w:val="24"/>
          <w:lang w:val="en-GB"/>
        </w:rPr>
        <w:t>master’s</w:t>
      </w:r>
      <w:r w:rsidR="00173650" w:rsidRPr="00AF5019">
        <w:rPr>
          <w:rFonts w:ascii="Times New Roman" w:hAnsi="Times New Roman"/>
          <w:sz w:val="24"/>
          <w:szCs w:val="24"/>
          <w:lang w:val="en-GB"/>
        </w:rPr>
        <w:t xml:space="preserve"> thesis</w:t>
      </w:r>
      <w:bookmarkEnd w:id="83"/>
    </w:p>
    <w:p w14:paraId="26CCD1D6" w14:textId="4DA52202" w:rsidR="00173650" w:rsidRPr="00AF5019" w:rsidRDefault="00173650" w:rsidP="00B64540">
      <w:pPr>
        <w:shd w:val="clear" w:color="auto" w:fill="FFFFFF"/>
        <w:ind w:firstLine="709"/>
        <w:jc w:val="both"/>
        <w:rPr>
          <w:color w:val="000000"/>
          <w:sz w:val="24"/>
          <w:szCs w:val="24"/>
          <w:lang w:val="en-GB"/>
        </w:rPr>
      </w:pPr>
      <w:r w:rsidRPr="00AF5019">
        <w:rPr>
          <w:color w:val="000000"/>
          <w:sz w:val="24"/>
          <w:szCs w:val="24"/>
          <w:lang w:val="en-GB"/>
        </w:rPr>
        <w:t xml:space="preserve">In accordance with point 49 of Order 636 of the Ministry of Education and Science, </w:t>
      </w:r>
      <w:r w:rsidR="005D1CC0">
        <w:rPr>
          <w:color w:val="000000"/>
          <w:sz w:val="24"/>
          <w:szCs w:val="24"/>
          <w:lang w:val="en-GB"/>
        </w:rPr>
        <w:t>‘</w:t>
      </w:r>
      <w:r w:rsidRPr="00AF5019">
        <w:rPr>
          <w:color w:val="000000"/>
          <w:sz w:val="24"/>
          <w:szCs w:val="24"/>
          <w:lang w:val="en-GB"/>
        </w:rPr>
        <w:t>On the confirmation of the regulations for conducting the state’s final attestation in educational p</w:t>
      </w:r>
      <w:r w:rsidR="00AF5019">
        <w:rPr>
          <w:color w:val="000000"/>
          <w:sz w:val="24"/>
          <w:szCs w:val="24"/>
          <w:lang w:val="en-GB"/>
        </w:rPr>
        <w:t>rogramme</w:t>
      </w:r>
      <w:r w:rsidRPr="00AF5019">
        <w:rPr>
          <w:color w:val="000000"/>
          <w:sz w:val="24"/>
          <w:szCs w:val="24"/>
          <w:lang w:val="en-GB"/>
        </w:rPr>
        <w:t xml:space="preserve">s of higher education – </w:t>
      </w:r>
      <w:r w:rsidR="00066D79">
        <w:rPr>
          <w:color w:val="000000"/>
          <w:sz w:val="24"/>
          <w:szCs w:val="24"/>
          <w:lang w:val="en-GB"/>
        </w:rPr>
        <w:t>master’s</w:t>
      </w:r>
      <w:r w:rsidRPr="00AF5019">
        <w:rPr>
          <w:color w:val="000000"/>
          <w:sz w:val="24"/>
          <w:szCs w:val="24"/>
          <w:lang w:val="en-GB"/>
        </w:rPr>
        <w:t xml:space="preserve"> p</w:t>
      </w:r>
      <w:r w:rsidR="00AF5019">
        <w:rPr>
          <w:color w:val="000000"/>
          <w:sz w:val="24"/>
          <w:szCs w:val="24"/>
          <w:lang w:val="en-GB"/>
        </w:rPr>
        <w:t>rogramme</w:t>
      </w:r>
      <w:r w:rsidRPr="00AF5019">
        <w:rPr>
          <w:color w:val="000000"/>
          <w:sz w:val="24"/>
          <w:szCs w:val="24"/>
          <w:lang w:val="en-GB"/>
        </w:rPr>
        <w:t>s, specialist p</w:t>
      </w:r>
      <w:r w:rsidR="00AF5019">
        <w:rPr>
          <w:color w:val="000000"/>
          <w:sz w:val="24"/>
          <w:szCs w:val="24"/>
          <w:lang w:val="en-GB"/>
        </w:rPr>
        <w:t>rogramme</w:t>
      </w:r>
      <w:r w:rsidRPr="00AF5019">
        <w:rPr>
          <w:color w:val="000000"/>
          <w:sz w:val="24"/>
          <w:szCs w:val="24"/>
          <w:lang w:val="en-GB"/>
        </w:rPr>
        <w:t>s and master’s p</w:t>
      </w:r>
      <w:r w:rsidR="00AF5019">
        <w:rPr>
          <w:color w:val="000000"/>
          <w:sz w:val="24"/>
          <w:szCs w:val="24"/>
          <w:lang w:val="en-GB"/>
        </w:rPr>
        <w:t>rogramme</w:t>
      </w:r>
      <w:r w:rsidRPr="00AF5019">
        <w:rPr>
          <w:color w:val="000000"/>
          <w:sz w:val="24"/>
          <w:szCs w:val="24"/>
          <w:lang w:val="en-GB"/>
        </w:rPr>
        <w:t>s,</w:t>
      </w:r>
      <w:r w:rsidR="005D1CC0">
        <w:rPr>
          <w:color w:val="000000"/>
          <w:sz w:val="24"/>
          <w:szCs w:val="24"/>
          <w:lang w:val="en-GB"/>
        </w:rPr>
        <w:t>’</w:t>
      </w:r>
      <w:r w:rsidRPr="00AF5019">
        <w:rPr>
          <w:color w:val="000000"/>
          <w:sz w:val="24"/>
          <w:szCs w:val="24"/>
          <w:lang w:val="en-GB"/>
        </w:rPr>
        <w:t xml:space="preserve"> from June 29, 2015, students who do not pass the state’s final attestation have the right to submit personally, no later than the following working day after the state’s final attestation, a written petition for an appeal in connection with issues related to the procedure of conducting the state’s final attestation and (or) disagreement with the results of the state exam.</w:t>
      </w:r>
    </w:p>
    <w:p w14:paraId="626F6094" w14:textId="24544990" w:rsidR="001B680E" w:rsidRPr="00AF5019" w:rsidRDefault="00173650" w:rsidP="00B64540">
      <w:pPr>
        <w:shd w:val="clear" w:color="auto" w:fill="FFFFFF"/>
        <w:ind w:firstLine="709"/>
        <w:jc w:val="both"/>
        <w:rPr>
          <w:color w:val="000000"/>
          <w:sz w:val="24"/>
          <w:szCs w:val="24"/>
          <w:lang w:val="en-GB"/>
        </w:rPr>
      </w:pPr>
      <w:r w:rsidRPr="00AF5019">
        <w:rPr>
          <w:color w:val="000000"/>
          <w:sz w:val="24"/>
          <w:szCs w:val="24"/>
          <w:lang w:val="en-GB"/>
        </w:rPr>
        <w:t xml:space="preserve">The composition of the appeals committee is approved by the director of the NRU HSE </w:t>
      </w:r>
      <w:r w:rsidR="006D2E3D" w:rsidRPr="00AF5019">
        <w:rPr>
          <w:color w:val="000000"/>
          <w:sz w:val="24"/>
          <w:szCs w:val="24"/>
          <w:lang w:val="en-GB"/>
        </w:rPr>
        <w:t>Saint Petersburg</w:t>
      </w:r>
      <w:r w:rsidRPr="00AF5019">
        <w:rPr>
          <w:color w:val="000000"/>
          <w:sz w:val="24"/>
          <w:szCs w:val="24"/>
          <w:lang w:val="en-GB"/>
        </w:rPr>
        <w:t xml:space="preserve">. The appeals committee consists of no less than five </w:t>
      </w:r>
      <w:r w:rsidR="00CC432E" w:rsidRPr="00AF5019">
        <w:rPr>
          <w:color w:val="000000"/>
          <w:sz w:val="24"/>
          <w:szCs w:val="24"/>
          <w:lang w:val="en-GB"/>
        </w:rPr>
        <w:t xml:space="preserve">faculty members from the NRU HSE St. Petersburg who are not a member of the SEC. The secretary of the SEC is required to send to the appeals committee the protocol from the meeting of the SEC, the conclusion of the chairperson of the SEC regarding the observation of procedural issues during the state’s final attestation and the </w:t>
      </w:r>
      <w:r w:rsidR="00066D79">
        <w:rPr>
          <w:color w:val="000000"/>
          <w:sz w:val="24"/>
          <w:szCs w:val="24"/>
          <w:lang w:val="en-GB"/>
        </w:rPr>
        <w:t>master’s</w:t>
      </w:r>
      <w:r w:rsidR="00CC432E" w:rsidRPr="00AF5019">
        <w:rPr>
          <w:color w:val="000000"/>
          <w:sz w:val="24"/>
          <w:szCs w:val="24"/>
          <w:lang w:val="en-GB"/>
        </w:rPr>
        <w:t xml:space="preserve"> thesis itself, the report from the supervisor,</w:t>
      </w:r>
      <w:r w:rsidR="000C623B">
        <w:rPr>
          <w:color w:val="000000"/>
          <w:sz w:val="24"/>
          <w:szCs w:val="24"/>
          <w:lang w:val="en-GB"/>
        </w:rPr>
        <w:t xml:space="preserve"> </w:t>
      </w:r>
      <w:r w:rsidR="00CC432E" w:rsidRPr="00AF5019">
        <w:rPr>
          <w:color w:val="000000"/>
          <w:sz w:val="24"/>
          <w:szCs w:val="24"/>
          <w:lang w:val="en-GB"/>
        </w:rPr>
        <w:t>and the review.</w:t>
      </w:r>
    </w:p>
    <w:p w14:paraId="2B9B8218" w14:textId="04EC9697" w:rsidR="00CC432E"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The appeal will be considered not later than 2 working days from the day when the student submits a petition for an appeal. The decision of the appeals committee is given to the student within three working days from the day of the meeting of the appeals committee. The student is required to acknowledge with a handwritten signature receipt of the decision of the appeals committee.</w:t>
      </w:r>
    </w:p>
    <w:p w14:paraId="4DF7AE72" w14:textId="44C24CFA" w:rsidR="009C1AF1"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 xml:space="preserve">When making a decision on the student’s appeal, the appeals committee is governed by Order 636 of the Ministry of Education and Science, </w:t>
      </w:r>
      <w:r w:rsidR="002D19D7">
        <w:rPr>
          <w:color w:val="000000"/>
          <w:sz w:val="24"/>
          <w:szCs w:val="24"/>
          <w:lang w:val="en-GB"/>
        </w:rPr>
        <w:t>‘</w:t>
      </w:r>
      <w:r w:rsidRPr="00AF5019">
        <w:rPr>
          <w:color w:val="000000"/>
          <w:sz w:val="24"/>
          <w:szCs w:val="24"/>
          <w:lang w:val="en-GB"/>
        </w:rPr>
        <w:t>On the confirmation of the regulations for conducting the state’s final attestation in educational p</w:t>
      </w:r>
      <w:r w:rsidR="00AF5019">
        <w:rPr>
          <w:color w:val="000000"/>
          <w:sz w:val="24"/>
          <w:szCs w:val="24"/>
          <w:lang w:val="en-GB"/>
        </w:rPr>
        <w:t>rogramme</w:t>
      </w:r>
      <w:r w:rsidRPr="00AF5019">
        <w:rPr>
          <w:color w:val="000000"/>
          <w:sz w:val="24"/>
          <w:szCs w:val="24"/>
          <w:lang w:val="en-GB"/>
        </w:rPr>
        <w:t xml:space="preserve">s of higher education – </w:t>
      </w:r>
      <w:r w:rsidR="00066D79">
        <w:rPr>
          <w:color w:val="000000"/>
          <w:sz w:val="24"/>
          <w:szCs w:val="24"/>
          <w:lang w:val="en-GB"/>
        </w:rPr>
        <w:t>master’s</w:t>
      </w:r>
      <w:r w:rsidRPr="00AF5019">
        <w:rPr>
          <w:color w:val="000000"/>
          <w:sz w:val="24"/>
          <w:szCs w:val="24"/>
          <w:lang w:val="en-GB"/>
        </w:rPr>
        <w:t xml:space="preserve"> p</w:t>
      </w:r>
      <w:r w:rsidR="00AF5019">
        <w:rPr>
          <w:color w:val="000000"/>
          <w:sz w:val="24"/>
          <w:szCs w:val="24"/>
          <w:lang w:val="en-GB"/>
        </w:rPr>
        <w:t>rogramme</w:t>
      </w:r>
      <w:r w:rsidRPr="00AF5019">
        <w:rPr>
          <w:color w:val="000000"/>
          <w:sz w:val="24"/>
          <w:szCs w:val="24"/>
          <w:lang w:val="en-GB"/>
        </w:rPr>
        <w:t>s, specialist p</w:t>
      </w:r>
      <w:r w:rsidR="00AF5019">
        <w:rPr>
          <w:color w:val="000000"/>
          <w:sz w:val="24"/>
          <w:szCs w:val="24"/>
          <w:lang w:val="en-GB"/>
        </w:rPr>
        <w:t>rogramme</w:t>
      </w:r>
      <w:r w:rsidRPr="00AF5019">
        <w:rPr>
          <w:color w:val="000000"/>
          <w:sz w:val="24"/>
          <w:szCs w:val="24"/>
          <w:lang w:val="en-GB"/>
        </w:rPr>
        <w:t>s and master’s p</w:t>
      </w:r>
      <w:r w:rsidR="00AF5019">
        <w:rPr>
          <w:color w:val="000000"/>
          <w:sz w:val="24"/>
          <w:szCs w:val="24"/>
          <w:lang w:val="en-GB"/>
        </w:rPr>
        <w:t>rogramme</w:t>
      </w:r>
      <w:r w:rsidRPr="00AF5019">
        <w:rPr>
          <w:color w:val="000000"/>
          <w:sz w:val="24"/>
          <w:szCs w:val="24"/>
          <w:lang w:val="en-GB"/>
        </w:rPr>
        <w:t>s</w:t>
      </w:r>
      <w:r w:rsidR="002D19D7">
        <w:rPr>
          <w:color w:val="000000"/>
          <w:sz w:val="24"/>
          <w:szCs w:val="24"/>
          <w:lang w:val="en-GB"/>
        </w:rPr>
        <w:t>’.</w:t>
      </w:r>
      <w:r w:rsidRPr="00AF5019">
        <w:rPr>
          <w:color w:val="000000"/>
          <w:sz w:val="24"/>
          <w:szCs w:val="24"/>
          <w:lang w:val="en-GB"/>
        </w:rPr>
        <w:t xml:space="preserve"> The decision of the appeals committee is taken by a simple majority vote and is formali</w:t>
      </w:r>
      <w:r w:rsidR="00AF5019">
        <w:rPr>
          <w:color w:val="000000"/>
          <w:sz w:val="24"/>
          <w:szCs w:val="24"/>
          <w:lang w:val="en-GB"/>
        </w:rPr>
        <w:t>s</w:t>
      </w:r>
      <w:r w:rsidRPr="00AF5019">
        <w:rPr>
          <w:color w:val="000000"/>
          <w:sz w:val="24"/>
          <w:szCs w:val="24"/>
          <w:lang w:val="en-GB"/>
        </w:rPr>
        <w:t>ed by the protocol. In the case of a tie, the chairperson of the appeals committee has the deciding vote.</w:t>
      </w:r>
    </w:p>
    <w:p w14:paraId="4AC88702" w14:textId="714B7F33" w:rsidR="009C1AF1"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The decision of the appeals committee is given no later than the next working day to the SEC. The decision of the appeals committee is the basis for annulling the earlier decision of the state attestation examination and applying a new decision. The decision of the appeals committee is final and may not be reviewed. The repeated state attestation examination must be carried out in the presence of at least one of the members of the appeals committee no later than 7 days from the positive decision of the appeals committee, but no later than July 15.</w:t>
      </w:r>
    </w:p>
    <w:p w14:paraId="61F77353" w14:textId="4B15FB96" w:rsidR="00722B4F"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 xml:space="preserve">Appeals </w:t>
      </w:r>
      <w:r w:rsidR="00550FAD" w:rsidRPr="00AF5019">
        <w:rPr>
          <w:color w:val="000000"/>
          <w:sz w:val="24"/>
          <w:szCs w:val="24"/>
          <w:lang w:val="en-GB"/>
        </w:rPr>
        <w:t>of the results of</w:t>
      </w:r>
      <w:r w:rsidRPr="00AF5019">
        <w:rPr>
          <w:color w:val="000000"/>
          <w:sz w:val="24"/>
          <w:szCs w:val="24"/>
          <w:lang w:val="en-GB"/>
        </w:rPr>
        <w:t xml:space="preserve"> repeated </w:t>
      </w:r>
      <w:r w:rsidR="00550FAD" w:rsidRPr="00AF5019">
        <w:rPr>
          <w:color w:val="000000"/>
          <w:sz w:val="24"/>
          <w:szCs w:val="24"/>
          <w:lang w:val="en-GB"/>
        </w:rPr>
        <w:t>state attestation exam are not allowed.</w:t>
      </w:r>
    </w:p>
    <w:p w14:paraId="6D102093" w14:textId="169DC514" w:rsidR="00722B4F" w:rsidRPr="00AF5019" w:rsidRDefault="00722B4F" w:rsidP="00E46E22">
      <w:pPr>
        <w:pStyle w:val="1"/>
        <w:jc w:val="center"/>
        <w:rPr>
          <w:rFonts w:ascii="Times New Roman" w:hAnsi="Times New Roman"/>
          <w:sz w:val="24"/>
          <w:szCs w:val="24"/>
          <w:lang w:val="en-GB"/>
        </w:rPr>
      </w:pPr>
      <w:bookmarkStart w:id="84" w:name="_Toc418161809"/>
      <w:bookmarkStart w:id="85" w:name="_Toc418162038"/>
      <w:bookmarkStart w:id="86" w:name="_Toc527143"/>
      <w:r w:rsidRPr="00AF5019">
        <w:rPr>
          <w:rFonts w:ascii="Times New Roman" w:hAnsi="Times New Roman"/>
          <w:sz w:val="24"/>
          <w:szCs w:val="24"/>
          <w:lang w:val="en-GB"/>
        </w:rPr>
        <w:t>7. </w:t>
      </w:r>
      <w:bookmarkEnd w:id="84"/>
      <w:bookmarkEnd w:id="85"/>
      <w:r w:rsidR="00550FAD" w:rsidRPr="00AF5019">
        <w:rPr>
          <w:rFonts w:ascii="Times New Roman" w:hAnsi="Times New Roman"/>
          <w:sz w:val="24"/>
          <w:szCs w:val="24"/>
          <w:lang w:val="en-GB"/>
        </w:rPr>
        <w:t xml:space="preserve">Storage of the </w:t>
      </w:r>
      <w:r w:rsidR="00066D79">
        <w:rPr>
          <w:rFonts w:ascii="Times New Roman" w:hAnsi="Times New Roman"/>
          <w:sz w:val="24"/>
          <w:szCs w:val="24"/>
          <w:lang w:val="en-GB"/>
        </w:rPr>
        <w:t>master’s</w:t>
      </w:r>
      <w:r w:rsidR="00550FAD" w:rsidRPr="00AF5019">
        <w:rPr>
          <w:rFonts w:ascii="Times New Roman" w:hAnsi="Times New Roman"/>
          <w:sz w:val="24"/>
          <w:szCs w:val="24"/>
          <w:lang w:val="en-GB"/>
        </w:rPr>
        <w:t xml:space="preserve"> thesis</w:t>
      </w:r>
      <w:bookmarkEnd w:id="86"/>
    </w:p>
    <w:p w14:paraId="3ED4AF7E" w14:textId="7D710C7B" w:rsidR="00550FAD" w:rsidRPr="00AF5019" w:rsidRDefault="00066D79" w:rsidP="00E46E22">
      <w:pPr>
        <w:tabs>
          <w:tab w:val="left" w:pos="142"/>
          <w:tab w:val="left" w:pos="567"/>
          <w:tab w:val="left" w:pos="993"/>
          <w:tab w:val="left" w:pos="1560"/>
        </w:tabs>
        <w:ind w:firstLine="709"/>
        <w:jc w:val="both"/>
        <w:rPr>
          <w:sz w:val="24"/>
          <w:szCs w:val="24"/>
          <w:lang w:val="en-GB"/>
        </w:rPr>
      </w:pPr>
      <w:bookmarkStart w:id="87" w:name="_Toc418161810"/>
      <w:bookmarkStart w:id="88" w:name="_Toc418162039"/>
      <w:r>
        <w:rPr>
          <w:sz w:val="24"/>
          <w:szCs w:val="24"/>
          <w:lang w:val="en-GB"/>
        </w:rPr>
        <w:t>Master’s</w:t>
      </w:r>
      <w:r w:rsidR="00550FAD" w:rsidRPr="00AF5019">
        <w:rPr>
          <w:sz w:val="24"/>
          <w:szCs w:val="24"/>
          <w:lang w:val="en-GB"/>
        </w:rPr>
        <w:t xml:space="preserve"> theses that have passed the procedure of the d</w:t>
      </w:r>
      <w:r w:rsidR="00AF5019">
        <w:rPr>
          <w:sz w:val="24"/>
          <w:szCs w:val="24"/>
          <w:lang w:val="en-GB"/>
        </w:rPr>
        <w:t>efence</w:t>
      </w:r>
      <w:r w:rsidR="00550FAD" w:rsidRPr="00AF5019">
        <w:rPr>
          <w:sz w:val="24"/>
          <w:szCs w:val="24"/>
          <w:lang w:val="en-GB"/>
        </w:rPr>
        <w:t xml:space="preserve"> are transferred in paper format to the study office. The study office transfers these theses to the university’s archive for storage. The theses remain in storage for 5 years. After 5 years, the theses are destroyed.</w:t>
      </w:r>
    </w:p>
    <w:p w14:paraId="10B573B7" w14:textId="09AE5FA5" w:rsidR="00143DAE" w:rsidRPr="00AF5019" w:rsidRDefault="00550FAD" w:rsidP="00550FAD">
      <w:pPr>
        <w:tabs>
          <w:tab w:val="left" w:pos="142"/>
          <w:tab w:val="left" w:pos="567"/>
          <w:tab w:val="left" w:pos="993"/>
          <w:tab w:val="left" w:pos="1560"/>
        </w:tabs>
        <w:ind w:firstLine="709"/>
        <w:jc w:val="both"/>
        <w:rPr>
          <w:b/>
          <w:sz w:val="24"/>
          <w:szCs w:val="24"/>
          <w:lang w:val="en-GB"/>
        </w:rPr>
      </w:pPr>
      <w:r w:rsidRPr="00AF5019">
        <w:rPr>
          <w:sz w:val="24"/>
          <w:szCs w:val="24"/>
          <w:lang w:val="en-GB"/>
        </w:rPr>
        <w:t xml:space="preserve">The publication of the abstract and complete text of the </w:t>
      </w:r>
      <w:r w:rsidR="00066D79">
        <w:rPr>
          <w:sz w:val="24"/>
          <w:szCs w:val="24"/>
          <w:lang w:val="en-GB"/>
        </w:rPr>
        <w:t>master’s</w:t>
      </w:r>
      <w:r w:rsidRPr="00AF5019">
        <w:rPr>
          <w:sz w:val="24"/>
          <w:szCs w:val="24"/>
          <w:lang w:val="en-GB"/>
        </w:rPr>
        <w:t xml:space="preserve"> thesis on the university’s website is carried out in accordance with the local normative acts of the NRU HSE.</w:t>
      </w:r>
      <w:r w:rsidR="00143DAE" w:rsidRPr="00AF5019">
        <w:rPr>
          <w:sz w:val="24"/>
          <w:szCs w:val="24"/>
          <w:lang w:val="en-GB"/>
        </w:rPr>
        <w:t xml:space="preserve"> </w:t>
      </w:r>
      <w:bookmarkStart w:id="89" w:name="h_u3j1dtv2m9k1" w:colFirst="0" w:colLast="0"/>
      <w:bookmarkStart w:id="90" w:name="h_stkriwv777o0" w:colFirst="0" w:colLast="0"/>
      <w:bookmarkStart w:id="91" w:name="h_ldzahtkgsftb" w:colFirst="0" w:colLast="0"/>
      <w:bookmarkStart w:id="92" w:name="h_astcz1tctbut" w:colFirst="0" w:colLast="0"/>
      <w:bookmarkStart w:id="93" w:name="h_nkubblly69et" w:colFirst="0" w:colLast="0"/>
      <w:bookmarkStart w:id="94" w:name="h_3ynlimw35q3n" w:colFirst="0" w:colLast="0"/>
      <w:bookmarkStart w:id="95" w:name="h_43h98aw91vx0" w:colFirst="0" w:colLast="0"/>
      <w:bookmarkStart w:id="96" w:name="h_30j0zll" w:colFirst="0" w:colLast="0"/>
      <w:bookmarkEnd w:id="89"/>
      <w:bookmarkEnd w:id="90"/>
      <w:bookmarkEnd w:id="91"/>
      <w:bookmarkEnd w:id="92"/>
      <w:bookmarkEnd w:id="93"/>
      <w:bookmarkEnd w:id="94"/>
      <w:bookmarkEnd w:id="95"/>
      <w:bookmarkEnd w:id="96"/>
    </w:p>
    <w:p w14:paraId="1C24EA7B" w14:textId="0DEC87A4" w:rsidR="00C57CD1" w:rsidRPr="00AF5019" w:rsidRDefault="00550FAD" w:rsidP="00C57CD1">
      <w:pPr>
        <w:pageBreakBefore/>
        <w:jc w:val="center"/>
        <w:rPr>
          <w:b/>
          <w:sz w:val="24"/>
          <w:szCs w:val="24"/>
          <w:lang w:val="en-GB"/>
        </w:rPr>
      </w:pPr>
      <w:r w:rsidRPr="00AF5019">
        <w:rPr>
          <w:b/>
          <w:bCs/>
          <w:sz w:val="24"/>
          <w:szCs w:val="24"/>
          <w:lang w:val="en-GB"/>
        </w:rPr>
        <w:t>Appendices</w:t>
      </w:r>
    </w:p>
    <w:p w14:paraId="4F443099" w14:textId="3B905A52" w:rsidR="00C57CD1" w:rsidRPr="00AF5019" w:rsidRDefault="00550FAD" w:rsidP="00C57CD1">
      <w:pPr>
        <w:ind w:firstLine="380"/>
        <w:jc w:val="center"/>
        <w:rPr>
          <w:i/>
          <w:sz w:val="24"/>
          <w:szCs w:val="24"/>
          <w:lang w:val="en-GB"/>
        </w:rPr>
      </w:pPr>
      <w:r w:rsidRPr="00AF5019">
        <w:rPr>
          <w:b/>
          <w:sz w:val="24"/>
          <w:szCs w:val="24"/>
          <w:lang w:val="en-GB"/>
        </w:rPr>
        <w:t xml:space="preserve">to the Rules of the preparation of the </w:t>
      </w:r>
      <w:r w:rsidR="00066D79">
        <w:rPr>
          <w:b/>
          <w:sz w:val="24"/>
          <w:szCs w:val="24"/>
          <w:lang w:val="en-GB"/>
        </w:rPr>
        <w:t>master’s</w:t>
      </w:r>
      <w:r w:rsidRPr="00AF5019">
        <w:rPr>
          <w:b/>
          <w:sz w:val="24"/>
          <w:szCs w:val="24"/>
          <w:lang w:val="en-GB"/>
        </w:rPr>
        <w:t xml:space="preserve"> thesis </w:t>
      </w:r>
    </w:p>
    <w:p w14:paraId="0609351A" w14:textId="5160BB87" w:rsidR="00722B4F" w:rsidRPr="00AF5019" w:rsidRDefault="00550FAD" w:rsidP="00722B4F">
      <w:pPr>
        <w:pStyle w:val="1"/>
        <w:jc w:val="right"/>
        <w:rPr>
          <w:rFonts w:ascii="Times New Roman" w:hAnsi="Times New Roman"/>
          <w:sz w:val="24"/>
          <w:szCs w:val="24"/>
          <w:lang w:val="en-GB"/>
        </w:rPr>
      </w:pPr>
      <w:bookmarkStart w:id="97" w:name="_Toc527144"/>
      <w:bookmarkEnd w:id="87"/>
      <w:bookmarkEnd w:id="88"/>
      <w:r w:rsidRPr="00AF5019">
        <w:rPr>
          <w:rFonts w:ascii="Times New Roman" w:hAnsi="Times New Roman"/>
          <w:sz w:val="24"/>
          <w:szCs w:val="24"/>
          <w:lang w:val="en-GB"/>
        </w:rPr>
        <w:t xml:space="preserve">Appendix </w:t>
      </w:r>
      <w:r w:rsidR="002719C7" w:rsidRPr="00AF5019">
        <w:rPr>
          <w:rFonts w:ascii="Times New Roman" w:hAnsi="Times New Roman"/>
          <w:sz w:val="24"/>
          <w:szCs w:val="24"/>
          <w:lang w:val="en-GB"/>
        </w:rPr>
        <w:t>1</w:t>
      </w:r>
      <w:bookmarkEnd w:id="97"/>
    </w:p>
    <w:p w14:paraId="2A46DFEB" w14:textId="5F4995D3"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FEDERAL STATE EDUCATIONAL INSTITUTION</w:t>
      </w:r>
    </w:p>
    <w:p w14:paraId="7C08FA0F" w14:textId="4E2F5A23"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OF HIGHER EDUCATION</w:t>
      </w:r>
    </w:p>
    <w:p w14:paraId="7F6DFA6C" w14:textId="1160E646"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NATIONAL RESEARCH UNIVERSITY</w:t>
      </w:r>
    </w:p>
    <w:p w14:paraId="392CED82" w14:textId="4D6EB6AA"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HIGHER SCHOOL OF ECONOMICS</w:t>
      </w:r>
    </w:p>
    <w:p w14:paraId="0BA059D7" w14:textId="77777777" w:rsidR="002719C7" w:rsidRPr="00AF5019" w:rsidRDefault="002719C7" w:rsidP="002719C7">
      <w:pPr>
        <w:spacing w:line="480" w:lineRule="auto"/>
        <w:jc w:val="center"/>
        <w:rPr>
          <w:sz w:val="24"/>
          <w:szCs w:val="24"/>
          <w:lang w:val="en-GB"/>
        </w:rPr>
      </w:pPr>
    </w:p>
    <w:p w14:paraId="12598638" w14:textId="77777777" w:rsidR="00B64540" w:rsidRPr="00AF5019" w:rsidRDefault="00B64540" w:rsidP="00B64540">
      <w:pPr>
        <w:jc w:val="center"/>
        <w:rPr>
          <w:b/>
          <w:sz w:val="24"/>
          <w:szCs w:val="24"/>
          <w:lang w:val="en-GB"/>
        </w:rPr>
      </w:pPr>
      <w:r w:rsidRPr="00AF5019">
        <w:rPr>
          <w:b/>
          <w:sz w:val="24"/>
          <w:szCs w:val="24"/>
          <w:lang w:val="en-GB"/>
        </w:rPr>
        <w:t xml:space="preserve">Saint Petersburg School of Economics and </w:t>
      </w:r>
      <w:r>
        <w:rPr>
          <w:b/>
          <w:sz w:val="24"/>
          <w:szCs w:val="24"/>
          <w:lang w:val="en-GB"/>
        </w:rPr>
        <w:t>Management</w:t>
      </w:r>
    </w:p>
    <w:p w14:paraId="0F7ECCDE" w14:textId="77777777" w:rsidR="00B64540" w:rsidRPr="00AF5019" w:rsidRDefault="00B64540" w:rsidP="00B64540">
      <w:pPr>
        <w:jc w:val="center"/>
        <w:rPr>
          <w:sz w:val="24"/>
          <w:szCs w:val="24"/>
          <w:lang w:val="en-GB"/>
        </w:rPr>
      </w:pPr>
      <w:r w:rsidRPr="00AF5019">
        <w:rPr>
          <w:b/>
          <w:sz w:val="24"/>
          <w:szCs w:val="24"/>
          <w:lang w:val="en-GB"/>
        </w:rPr>
        <w:t xml:space="preserve">Department of </w:t>
      </w:r>
      <w:r>
        <w:rPr>
          <w:b/>
          <w:sz w:val="24"/>
          <w:szCs w:val="24"/>
          <w:lang w:val="en-GB"/>
        </w:rPr>
        <w:t>Management</w:t>
      </w:r>
    </w:p>
    <w:p w14:paraId="6FD3132F" w14:textId="77777777" w:rsidR="002719C7" w:rsidRPr="00AF5019" w:rsidRDefault="002719C7" w:rsidP="002719C7">
      <w:pPr>
        <w:spacing w:line="360" w:lineRule="auto"/>
        <w:jc w:val="center"/>
        <w:rPr>
          <w:sz w:val="24"/>
          <w:szCs w:val="24"/>
          <w:lang w:val="en-GB"/>
        </w:rPr>
      </w:pPr>
    </w:p>
    <w:p w14:paraId="0F93DBF4" w14:textId="748170EB" w:rsidR="002719C7" w:rsidRPr="00AF5019" w:rsidRDefault="0080531A" w:rsidP="002719C7">
      <w:pPr>
        <w:spacing w:line="360" w:lineRule="auto"/>
        <w:jc w:val="center"/>
        <w:rPr>
          <w:sz w:val="24"/>
          <w:szCs w:val="24"/>
          <w:lang w:val="en-GB"/>
        </w:rPr>
      </w:pPr>
      <w:r w:rsidRPr="00AF5019">
        <w:rPr>
          <w:sz w:val="24"/>
          <w:szCs w:val="24"/>
          <w:lang w:val="en-GB"/>
        </w:rPr>
        <w:t>Last name First name Middle name of the author</w:t>
      </w:r>
    </w:p>
    <w:p w14:paraId="3669C614" w14:textId="2BCB586B" w:rsidR="002719C7" w:rsidRPr="00AF5019" w:rsidRDefault="0080531A" w:rsidP="002719C7">
      <w:pPr>
        <w:spacing w:line="360" w:lineRule="auto"/>
        <w:jc w:val="center"/>
        <w:rPr>
          <w:sz w:val="24"/>
          <w:szCs w:val="24"/>
          <w:lang w:val="en-GB"/>
        </w:rPr>
      </w:pPr>
      <w:r w:rsidRPr="00AF5019">
        <w:rPr>
          <w:b/>
          <w:smallCaps/>
          <w:sz w:val="24"/>
          <w:szCs w:val="24"/>
          <w:lang w:val="en-GB"/>
        </w:rPr>
        <w:t xml:space="preserve">name of the topic of the </w:t>
      </w:r>
      <w:r w:rsidR="00066D79">
        <w:rPr>
          <w:b/>
          <w:smallCaps/>
          <w:sz w:val="24"/>
          <w:szCs w:val="24"/>
          <w:lang w:val="en-GB"/>
        </w:rPr>
        <w:t>master’s</w:t>
      </w:r>
      <w:r w:rsidRPr="00AF5019">
        <w:rPr>
          <w:b/>
          <w:smallCaps/>
          <w:sz w:val="24"/>
          <w:szCs w:val="24"/>
          <w:lang w:val="en-GB"/>
        </w:rPr>
        <w:t xml:space="preserve"> thesis</w:t>
      </w:r>
    </w:p>
    <w:p w14:paraId="12E0CE13" w14:textId="66A782BF" w:rsidR="002719C7" w:rsidRPr="00AF5019" w:rsidRDefault="00066D79" w:rsidP="002719C7">
      <w:pPr>
        <w:spacing w:line="360" w:lineRule="auto"/>
        <w:jc w:val="center"/>
        <w:rPr>
          <w:sz w:val="24"/>
          <w:szCs w:val="24"/>
          <w:lang w:val="en-GB"/>
        </w:rPr>
      </w:pPr>
      <w:r>
        <w:rPr>
          <w:sz w:val="24"/>
          <w:szCs w:val="24"/>
          <w:lang w:val="en-GB"/>
        </w:rPr>
        <w:t>Master’s</w:t>
      </w:r>
      <w:r w:rsidR="0080531A" w:rsidRPr="00AF5019">
        <w:rPr>
          <w:sz w:val="24"/>
          <w:szCs w:val="24"/>
          <w:lang w:val="en-GB"/>
        </w:rPr>
        <w:t xml:space="preserve"> thesis</w:t>
      </w:r>
      <w:r w:rsidR="002719C7" w:rsidRPr="00AF5019">
        <w:rPr>
          <w:sz w:val="24"/>
          <w:szCs w:val="24"/>
          <w:lang w:val="en-GB"/>
        </w:rPr>
        <w:t xml:space="preserve"> </w:t>
      </w:r>
    </w:p>
    <w:p w14:paraId="57FC988A" w14:textId="77777777" w:rsidR="002555BA" w:rsidRPr="00AF5019" w:rsidRDefault="002555BA" w:rsidP="002719C7">
      <w:pPr>
        <w:spacing w:line="360" w:lineRule="auto"/>
        <w:rPr>
          <w:sz w:val="24"/>
          <w:szCs w:val="24"/>
          <w:lang w:val="en-GB"/>
        </w:rPr>
      </w:pPr>
    </w:p>
    <w:p w14:paraId="3FCA2619" w14:textId="77777777" w:rsidR="000C623B" w:rsidRDefault="000C623B" w:rsidP="002719C7">
      <w:pPr>
        <w:spacing w:line="360" w:lineRule="auto"/>
        <w:rPr>
          <w:sz w:val="24"/>
          <w:szCs w:val="24"/>
          <w:lang w:val="en-GB"/>
        </w:rPr>
      </w:pPr>
    </w:p>
    <w:p w14:paraId="554E7C74" w14:textId="13F8A14F" w:rsidR="002719C7" w:rsidRPr="00AF5019" w:rsidRDefault="0080531A" w:rsidP="002719C7">
      <w:pPr>
        <w:spacing w:line="360" w:lineRule="auto"/>
        <w:rPr>
          <w:sz w:val="24"/>
          <w:szCs w:val="24"/>
          <w:lang w:val="en-GB"/>
        </w:rPr>
      </w:pPr>
      <w:r w:rsidRPr="00AF5019">
        <w:rPr>
          <w:sz w:val="24"/>
          <w:szCs w:val="24"/>
          <w:lang w:val="en-GB"/>
        </w:rPr>
        <w:t>In the field</w:t>
      </w:r>
      <w:r w:rsidR="002719C7" w:rsidRPr="00AF5019">
        <w:rPr>
          <w:sz w:val="24"/>
          <w:szCs w:val="24"/>
          <w:lang w:val="en-GB"/>
        </w:rPr>
        <w:t xml:space="preserve"> </w:t>
      </w:r>
      <w:r w:rsidR="00264B4E" w:rsidRPr="00AF5019">
        <w:rPr>
          <w:sz w:val="24"/>
          <w:szCs w:val="24"/>
          <w:u w:val="single"/>
          <w:lang w:val="en-GB"/>
        </w:rPr>
        <w:t>38.0</w:t>
      </w:r>
      <w:r w:rsidR="00D04D66">
        <w:rPr>
          <w:sz w:val="24"/>
          <w:szCs w:val="24"/>
          <w:u w:val="single"/>
          <w:lang w:val="en-GB"/>
        </w:rPr>
        <w:t>4</w:t>
      </w:r>
      <w:r w:rsidR="00264B4E" w:rsidRPr="00AF5019">
        <w:rPr>
          <w:sz w:val="24"/>
          <w:szCs w:val="24"/>
          <w:u w:val="single"/>
          <w:lang w:val="en-GB"/>
        </w:rPr>
        <w:t xml:space="preserve">.02 </w:t>
      </w:r>
      <w:r w:rsidR="000B59B9">
        <w:rPr>
          <w:sz w:val="24"/>
          <w:szCs w:val="24"/>
          <w:u w:val="single"/>
          <w:lang w:val="en-GB"/>
        </w:rPr>
        <w:t>‘</w:t>
      </w:r>
      <w:r w:rsidR="00066D79">
        <w:rPr>
          <w:sz w:val="24"/>
          <w:szCs w:val="24"/>
          <w:u w:val="single"/>
          <w:lang w:val="en-GB"/>
        </w:rPr>
        <w:t>MANAGEMENT AND ANALYTICS FOR BUSINESS</w:t>
      </w:r>
      <w:r w:rsidR="000B59B9">
        <w:rPr>
          <w:sz w:val="24"/>
          <w:szCs w:val="24"/>
          <w:u w:val="single"/>
          <w:lang w:val="en-GB"/>
        </w:rPr>
        <w:t>’</w:t>
      </w:r>
    </w:p>
    <w:p w14:paraId="3F0947E8" w14:textId="0153F729" w:rsidR="002719C7" w:rsidRPr="00AF5019" w:rsidRDefault="0080531A" w:rsidP="002719C7">
      <w:pPr>
        <w:spacing w:line="360" w:lineRule="auto"/>
        <w:rPr>
          <w:sz w:val="24"/>
          <w:szCs w:val="24"/>
          <w:lang w:val="en-GB"/>
        </w:rPr>
      </w:pPr>
      <w:r w:rsidRPr="00AF5019">
        <w:rPr>
          <w:sz w:val="24"/>
          <w:szCs w:val="24"/>
          <w:lang w:val="en-GB"/>
        </w:rPr>
        <w:t>Educational p</w:t>
      </w:r>
      <w:r w:rsidR="00AF5019">
        <w:rPr>
          <w:sz w:val="24"/>
          <w:szCs w:val="24"/>
          <w:lang w:val="en-GB"/>
        </w:rPr>
        <w:t>rogramme</w:t>
      </w:r>
      <w:r w:rsidRPr="00AF5019">
        <w:rPr>
          <w:sz w:val="24"/>
          <w:szCs w:val="24"/>
          <w:lang w:val="en-GB"/>
        </w:rPr>
        <w:t xml:space="preserve"> </w:t>
      </w:r>
      <w:r w:rsidR="000B59B9">
        <w:rPr>
          <w:sz w:val="24"/>
          <w:szCs w:val="24"/>
          <w:u w:val="single"/>
          <w:lang w:val="en-GB"/>
        </w:rPr>
        <w:t>‘</w:t>
      </w:r>
      <w:r w:rsidR="00066D79">
        <w:rPr>
          <w:sz w:val="24"/>
          <w:szCs w:val="24"/>
          <w:u w:val="single"/>
          <w:lang w:val="en-GB"/>
        </w:rPr>
        <w:t>MANAGEMENT AND ANALYTICS FOR BUSINESS</w:t>
      </w:r>
      <w:r w:rsidR="000B59B9">
        <w:rPr>
          <w:sz w:val="24"/>
          <w:szCs w:val="24"/>
          <w:u w:val="single"/>
          <w:lang w:val="en-GB"/>
        </w:rPr>
        <w:t>’</w:t>
      </w:r>
    </w:p>
    <w:p w14:paraId="621859FC" w14:textId="77777777" w:rsidR="002719C7" w:rsidRPr="00AF5019" w:rsidRDefault="002719C7" w:rsidP="002719C7">
      <w:pPr>
        <w:spacing w:line="360" w:lineRule="auto"/>
        <w:jc w:val="center"/>
        <w:rPr>
          <w:sz w:val="24"/>
          <w:szCs w:val="24"/>
          <w:lang w:val="en-GB"/>
        </w:rPr>
      </w:pPr>
    </w:p>
    <w:p w14:paraId="662C6B4C" w14:textId="77777777" w:rsidR="002719C7" w:rsidRPr="00AF5019" w:rsidRDefault="002719C7" w:rsidP="002719C7">
      <w:pPr>
        <w:spacing w:line="360" w:lineRule="auto"/>
        <w:jc w:val="center"/>
        <w:rPr>
          <w:sz w:val="24"/>
          <w:szCs w:val="24"/>
          <w:lang w:val="en-GB"/>
        </w:rPr>
      </w:pPr>
    </w:p>
    <w:tbl>
      <w:tblPr>
        <w:tblW w:w="9713" w:type="dxa"/>
        <w:tblLayout w:type="fixed"/>
        <w:tblLook w:val="0000" w:firstRow="0" w:lastRow="0" w:firstColumn="0" w:lastColumn="0" w:noHBand="0" w:noVBand="0"/>
      </w:tblPr>
      <w:tblGrid>
        <w:gridCol w:w="4785"/>
        <w:gridCol w:w="4928"/>
      </w:tblGrid>
      <w:tr w:rsidR="002719C7" w:rsidRPr="009D2726" w14:paraId="1FC340F9" w14:textId="77777777" w:rsidTr="00A81D7D">
        <w:trPr>
          <w:trHeight w:val="3480"/>
        </w:trPr>
        <w:tc>
          <w:tcPr>
            <w:tcW w:w="4785" w:type="dxa"/>
          </w:tcPr>
          <w:p w14:paraId="511D383F" w14:textId="2E124DC9" w:rsidR="002719C7" w:rsidRPr="00AF5019" w:rsidRDefault="0080531A" w:rsidP="00A81D7D">
            <w:pPr>
              <w:spacing w:line="276" w:lineRule="auto"/>
              <w:rPr>
                <w:sz w:val="24"/>
                <w:szCs w:val="24"/>
                <w:lang w:val="en-GB"/>
              </w:rPr>
            </w:pPr>
            <w:r w:rsidRPr="00AF5019">
              <w:rPr>
                <w:sz w:val="24"/>
                <w:szCs w:val="24"/>
                <w:lang w:val="en-GB"/>
              </w:rPr>
              <w:t>Reviewer</w:t>
            </w:r>
          </w:p>
          <w:p w14:paraId="6903A978" w14:textId="65602331" w:rsidR="002719C7" w:rsidRPr="00AF5019" w:rsidRDefault="0080531A" w:rsidP="00A81D7D">
            <w:pPr>
              <w:spacing w:line="276" w:lineRule="auto"/>
              <w:rPr>
                <w:sz w:val="24"/>
                <w:szCs w:val="24"/>
                <w:lang w:val="en-GB"/>
              </w:rPr>
            </w:pPr>
            <w:r w:rsidRPr="00AF5019">
              <w:rPr>
                <w:sz w:val="24"/>
                <w:szCs w:val="24"/>
                <w:lang w:val="en-GB"/>
              </w:rPr>
              <w:t>Position, degree</w:t>
            </w:r>
          </w:p>
          <w:p w14:paraId="4C893F9A" w14:textId="77777777" w:rsidR="002719C7" w:rsidRPr="00AF5019" w:rsidRDefault="002719C7" w:rsidP="00A81D7D">
            <w:pPr>
              <w:spacing w:line="276" w:lineRule="auto"/>
              <w:rPr>
                <w:sz w:val="24"/>
                <w:szCs w:val="24"/>
                <w:lang w:val="en-GB"/>
              </w:rPr>
            </w:pPr>
            <w:r w:rsidRPr="00AF5019">
              <w:rPr>
                <w:sz w:val="24"/>
                <w:szCs w:val="24"/>
                <w:lang w:val="en-GB"/>
              </w:rPr>
              <w:t>___________________</w:t>
            </w:r>
          </w:p>
          <w:p w14:paraId="4859DD13" w14:textId="0D2AE3FF" w:rsidR="002719C7" w:rsidRPr="00AF5019" w:rsidRDefault="0080531A" w:rsidP="00A81D7D">
            <w:pPr>
              <w:spacing w:line="276" w:lineRule="auto"/>
              <w:rPr>
                <w:sz w:val="24"/>
                <w:szCs w:val="24"/>
                <w:lang w:val="en-GB"/>
              </w:rPr>
            </w:pPr>
            <w:r w:rsidRPr="00AF5019">
              <w:rPr>
                <w:sz w:val="24"/>
                <w:szCs w:val="24"/>
                <w:lang w:val="en-GB"/>
              </w:rPr>
              <w:t>Initials Last name</w:t>
            </w:r>
          </w:p>
          <w:p w14:paraId="3A82EB7C" w14:textId="77777777" w:rsidR="002719C7" w:rsidRPr="00AF5019" w:rsidRDefault="002719C7" w:rsidP="00A81D7D">
            <w:pPr>
              <w:spacing w:line="276" w:lineRule="auto"/>
              <w:rPr>
                <w:sz w:val="24"/>
                <w:szCs w:val="24"/>
                <w:lang w:val="en-GB"/>
              </w:rPr>
            </w:pPr>
          </w:p>
          <w:p w14:paraId="4B90B5C2" w14:textId="77777777" w:rsidR="002719C7" w:rsidRPr="00AF5019" w:rsidRDefault="002719C7" w:rsidP="00A81D7D">
            <w:pPr>
              <w:spacing w:line="276" w:lineRule="auto"/>
              <w:rPr>
                <w:sz w:val="24"/>
                <w:szCs w:val="24"/>
                <w:lang w:val="en-GB"/>
              </w:rPr>
            </w:pPr>
          </w:p>
          <w:p w14:paraId="2C471C49" w14:textId="77777777" w:rsidR="002719C7" w:rsidRPr="00AF5019" w:rsidRDefault="002719C7" w:rsidP="002555BA">
            <w:pPr>
              <w:spacing w:line="276" w:lineRule="auto"/>
              <w:rPr>
                <w:sz w:val="24"/>
                <w:szCs w:val="24"/>
                <w:lang w:val="en-GB"/>
              </w:rPr>
            </w:pPr>
          </w:p>
          <w:p w14:paraId="3F14E1AE" w14:textId="77777777" w:rsidR="002719C7" w:rsidRPr="00AF5019" w:rsidRDefault="002719C7" w:rsidP="002555BA">
            <w:pPr>
              <w:spacing w:line="276" w:lineRule="auto"/>
              <w:rPr>
                <w:sz w:val="24"/>
                <w:szCs w:val="24"/>
                <w:lang w:val="en-GB"/>
              </w:rPr>
            </w:pPr>
          </w:p>
        </w:tc>
        <w:tc>
          <w:tcPr>
            <w:tcW w:w="4928" w:type="dxa"/>
          </w:tcPr>
          <w:p w14:paraId="1F229CCA" w14:textId="08BAAC72" w:rsidR="002719C7" w:rsidRPr="00AF5019" w:rsidRDefault="000C623B" w:rsidP="00A81D7D">
            <w:pPr>
              <w:spacing w:line="276" w:lineRule="auto"/>
              <w:jc w:val="right"/>
              <w:rPr>
                <w:sz w:val="24"/>
                <w:szCs w:val="24"/>
                <w:lang w:val="en-GB"/>
              </w:rPr>
            </w:pPr>
            <w:r>
              <w:rPr>
                <w:sz w:val="24"/>
                <w:szCs w:val="24"/>
                <w:lang w:val="en-GB"/>
              </w:rPr>
              <w:t>S</w:t>
            </w:r>
            <w:r w:rsidR="0080531A" w:rsidRPr="00AF5019">
              <w:rPr>
                <w:sz w:val="24"/>
                <w:szCs w:val="24"/>
                <w:lang w:val="en-GB"/>
              </w:rPr>
              <w:t>upervisor</w:t>
            </w:r>
          </w:p>
          <w:p w14:paraId="0DE5BD4A" w14:textId="3CCDE4E3" w:rsidR="002719C7" w:rsidRPr="00AF5019" w:rsidRDefault="0080531A" w:rsidP="00A81D7D">
            <w:pPr>
              <w:spacing w:line="276" w:lineRule="auto"/>
              <w:jc w:val="right"/>
              <w:rPr>
                <w:sz w:val="24"/>
                <w:szCs w:val="24"/>
                <w:lang w:val="en-GB"/>
              </w:rPr>
            </w:pPr>
            <w:r w:rsidRPr="00AF5019">
              <w:rPr>
                <w:sz w:val="24"/>
                <w:szCs w:val="24"/>
                <w:lang w:val="en-GB"/>
              </w:rPr>
              <w:t>Position, degree</w:t>
            </w:r>
          </w:p>
          <w:p w14:paraId="419B736F" w14:textId="77777777" w:rsidR="002719C7" w:rsidRPr="00AF5019" w:rsidRDefault="002719C7" w:rsidP="00A81D7D">
            <w:pPr>
              <w:spacing w:line="276" w:lineRule="auto"/>
              <w:jc w:val="right"/>
              <w:rPr>
                <w:sz w:val="24"/>
                <w:szCs w:val="24"/>
                <w:lang w:val="en-GB"/>
              </w:rPr>
            </w:pPr>
            <w:r w:rsidRPr="00AF5019">
              <w:rPr>
                <w:sz w:val="24"/>
                <w:szCs w:val="24"/>
                <w:lang w:val="en-GB"/>
              </w:rPr>
              <w:t>____________________</w:t>
            </w:r>
          </w:p>
          <w:p w14:paraId="03A841F8" w14:textId="411CB1F2" w:rsidR="002719C7" w:rsidRPr="00AF5019" w:rsidRDefault="0080531A" w:rsidP="00A81D7D">
            <w:pPr>
              <w:spacing w:line="276" w:lineRule="auto"/>
              <w:jc w:val="right"/>
              <w:rPr>
                <w:sz w:val="24"/>
                <w:szCs w:val="24"/>
                <w:lang w:val="en-GB"/>
              </w:rPr>
            </w:pPr>
            <w:r w:rsidRPr="00AF5019">
              <w:rPr>
                <w:sz w:val="24"/>
                <w:szCs w:val="24"/>
                <w:lang w:val="en-GB"/>
              </w:rPr>
              <w:t>Initials Last name</w:t>
            </w:r>
          </w:p>
          <w:p w14:paraId="7E4B1504" w14:textId="77777777" w:rsidR="000C623B" w:rsidRDefault="000C623B" w:rsidP="00A81D7D">
            <w:pPr>
              <w:spacing w:line="276" w:lineRule="auto"/>
              <w:jc w:val="right"/>
              <w:rPr>
                <w:sz w:val="24"/>
                <w:szCs w:val="24"/>
                <w:lang w:val="en-GB"/>
              </w:rPr>
            </w:pPr>
          </w:p>
          <w:p w14:paraId="2172235B" w14:textId="77777777" w:rsidR="000C623B" w:rsidRDefault="000C623B" w:rsidP="00A81D7D">
            <w:pPr>
              <w:spacing w:line="276" w:lineRule="auto"/>
              <w:jc w:val="right"/>
              <w:rPr>
                <w:sz w:val="24"/>
                <w:szCs w:val="24"/>
                <w:lang w:val="en-GB"/>
              </w:rPr>
            </w:pPr>
          </w:p>
          <w:p w14:paraId="68F775FF" w14:textId="42EA1E3B" w:rsidR="002719C7" w:rsidRPr="00AF5019" w:rsidRDefault="0080531A" w:rsidP="00A81D7D">
            <w:pPr>
              <w:spacing w:line="276" w:lineRule="auto"/>
              <w:jc w:val="right"/>
              <w:rPr>
                <w:sz w:val="24"/>
                <w:szCs w:val="24"/>
                <w:lang w:val="en-GB"/>
              </w:rPr>
            </w:pPr>
            <w:r w:rsidRPr="00AF5019">
              <w:rPr>
                <w:sz w:val="24"/>
                <w:szCs w:val="24"/>
                <w:lang w:val="en-GB"/>
              </w:rPr>
              <w:t>Consultant</w:t>
            </w:r>
          </w:p>
          <w:p w14:paraId="7876AC99" w14:textId="6FB53358" w:rsidR="002719C7" w:rsidRPr="00AF5019" w:rsidRDefault="0080531A" w:rsidP="00A81D7D">
            <w:pPr>
              <w:spacing w:line="276" w:lineRule="auto"/>
              <w:jc w:val="right"/>
              <w:rPr>
                <w:sz w:val="24"/>
                <w:szCs w:val="24"/>
                <w:lang w:val="en-GB"/>
              </w:rPr>
            </w:pPr>
            <w:r w:rsidRPr="00AF5019">
              <w:rPr>
                <w:sz w:val="24"/>
                <w:szCs w:val="24"/>
                <w:lang w:val="en-GB"/>
              </w:rPr>
              <w:t>Position, degree</w:t>
            </w:r>
          </w:p>
          <w:p w14:paraId="7BC8582C" w14:textId="77777777" w:rsidR="002719C7" w:rsidRPr="00AF5019" w:rsidRDefault="002719C7" w:rsidP="00A81D7D">
            <w:pPr>
              <w:spacing w:line="276" w:lineRule="auto"/>
              <w:jc w:val="right"/>
              <w:rPr>
                <w:sz w:val="24"/>
                <w:szCs w:val="24"/>
                <w:lang w:val="en-GB"/>
              </w:rPr>
            </w:pPr>
            <w:r w:rsidRPr="00AF5019">
              <w:rPr>
                <w:sz w:val="24"/>
                <w:szCs w:val="24"/>
                <w:lang w:val="en-GB"/>
              </w:rPr>
              <w:t>____________________</w:t>
            </w:r>
          </w:p>
          <w:p w14:paraId="4FEB9415" w14:textId="4A1175B4" w:rsidR="002719C7" w:rsidRPr="00AF5019" w:rsidRDefault="0080531A" w:rsidP="00A81D7D">
            <w:pPr>
              <w:spacing w:line="276" w:lineRule="auto"/>
              <w:jc w:val="right"/>
              <w:rPr>
                <w:sz w:val="24"/>
                <w:szCs w:val="24"/>
                <w:lang w:val="en-GB"/>
              </w:rPr>
            </w:pPr>
            <w:r w:rsidRPr="00AF5019">
              <w:rPr>
                <w:sz w:val="24"/>
                <w:szCs w:val="24"/>
                <w:lang w:val="en-GB"/>
              </w:rPr>
              <w:t>Initials last name</w:t>
            </w:r>
          </w:p>
          <w:p w14:paraId="1B9CCC76" w14:textId="77777777" w:rsidR="002719C7" w:rsidRPr="00AF5019" w:rsidRDefault="002719C7" w:rsidP="00A81D7D">
            <w:pPr>
              <w:spacing w:line="276" w:lineRule="auto"/>
              <w:jc w:val="center"/>
              <w:rPr>
                <w:sz w:val="24"/>
                <w:szCs w:val="24"/>
                <w:lang w:val="en-GB"/>
              </w:rPr>
            </w:pPr>
          </w:p>
          <w:p w14:paraId="695C94BF" w14:textId="77777777" w:rsidR="002719C7" w:rsidRPr="00AF5019" w:rsidRDefault="002719C7" w:rsidP="00A81D7D">
            <w:pPr>
              <w:spacing w:line="276" w:lineRule="auto"/>
              <w:jc w:val="center"/>
              <w:rPr>
                <w:sz w:val="24"/>
                <w:szCs w:val="24"/>
                <w:lang w:val="en-GB"/>
              </w:rPr>
            </w:pPr>
          </w:p>
        </w:tc>
      </w:tr>
    </w:tbl>
    <w:p w14:paraId="20A06547" w14:textId="77777777" w:rsidR="002719C7" w:rsidRPr="00AF5019" w:rsidRDefault="002719C7" w:rsidP="002719C7">
      <w:pPr>
        <w:rPr>
          <w:sz w:val="24"/>
          <w:szCs w:val="24"/>
          <w:lang w:val="en-GB"/>
        </w:rPr>
      </w:pPr>
    </w:p>
    <w:p w14:paraId="32C318ED" w14:textId="77777777" w:rsidR="000C623B" w:rsidRDefault="000C623B" w:rsidP="002719C7">
      <w:pPr>
        <w:jc w:val="center"/>
        <w:rPr>
          <w:sz w:val="24"/>
          <w:szCs w:val="24"/>
          <w:lang w:val="en-GB"/>
        </w:rPr>
      </w:pPr>
    </w:p>
    <w:p w14:paraId="019FFECA" w14:textId="77777777" w:rsidR="000C623B" w:rsidRDefault="000C623B" w:rsidP="002719C7">
      <w:pPr>
        <w:jc w:val="center"/>
        <w:rPr>
          <w:sz w:val="24"/>
          <w:szCs w:val="24"/>
          <w:lang w:val="en-GB"/>
        </w:rPr>
      </w:pPr>
    </w:p>
    <w:p w14:paraId="71FE31D1" w14:textId="77777777" w:rsidR="000C623B" w:rsidRDefault="000C623B" w:rsidP="002719C7">
      <w:pPr>
        <w:jc w:val="center"/>
        <w:rPr>
          <w:sz w:val="24"/>
          <w:szCs w:val="24"/>
          <w:lang w:val="en-GB"/>
        </w:rPr>
      </w:pPr>
    </w:p>
    <w:p w14:paraId="445A1FF2" w14:textId="69BCF993" w:rsidR="002719C7" w:rsidRPr="00AF5019" w:rsidRDefault="0080531A" w:rsidP="002719C7">
      <w:pPr>
        <w:jc w:val="center"/>
        <w:rPr>
          <w:sz w:val="24"/>
          <w:szCs w:val="24"/>
          <w:lang w:val="en-GB"/>
        </w:rPr>
      </w:pPr>
      <w:r w:rsidRPr="00AF5019">
        <w:rPr>
          <w:sz w:val="24"/>
          <w:szCs w:val="24"/>
          <w:lang w:val="en-GB"/>
        </w:rPr>
        <w:t xml:space="preserve">Saint Petersburg </w:t>
      </w:r>
      <w:r w:rsidR="002719C7" w:rsidRPr="00AF5019">
        <w:rPr>
          <w:sz w:val="24"/>
          <w:szCs w:val="24"/>
          <w:lang w:val="en-GB"/>
        </w:rPr>
        <w:t>201</w:t>
      </w:r>
      <w:r w:rsidRPr="00AF5019">
        <w:rPr>
          <w:sz w:val="24"/>
          <w:szCs w:val="24"/>
          <w:lang w:val="en-GB"/>
        </w:rPr>
        <w:t>8</w:t>
      </w:r>
    </w:p>
    <w:p w14:paraId="508867DF" w14:textId="66D66F88" w:rsidR="002555BA" w:rsidRPr="00AF5019" w:rsidRDefault="002555BA" w:rsidP="00D77922">
      <w:pPr>
        <w:spacing w:line="360" w:lineRule="auto"/>
        <w:jc w:val="center"/>
        <w:rPr>
          <w:sz w:val="24"/>
          <w:szCs w:val="24"/>
          <w:lang w:val="en-GB"/>
        </w:rPr>
      </w:pPr>
      <w:r w:rsidRPr="00AF5019">
        <w:rPr>
          <w:sz w:val="24"/>
          <w:szCs w:val="24"/>
          <w:lang w:val="en-GB"/>
        </w:rPr>
        <w:br w:type="page"/>
      </w:r>
    </w:p>
    <w:p w14:paraId="3BB72EED" w14:textId="77777777" w:rsidR="00722B4F" w:rsidRPr="00AF5019" w:rsidRDefault="00722B4F" w:rsidP="00722B4F">
      <w:pPr>
        <w:ind w:firstLine="567"/>
        <w:rPr>
          <w:sz w:val="24"/>
          <w:szCs w:val="24"/>
          <w:lang w:val="en-GB"/>
        </w:rPr>
        <w:sectPr w:rsidR="00722B4F" w:rsidRPr="00AF5019" w:rsidSect="0071590E">
          <w:footerReference w:type="default" r:id="rId9"/>
          <w:footerReference w:type="first" r:id="rId10"/>
          <w:pgSz w:w="11899" w:h="16838" w:code="9"/>
          <w:pgMar w:top="1134" w:right="700" w:bottom="1134" w:left="1134" w:header="720" w:footer="720" w:gutter="0"/>
          <w:cols w:space="60"/>
          <w:noEndnote/>
          <w:docGrid w:linePitch="272"/>
        </w:sectPr>
      </w:pPr>
    </w:p>
    <w:tbl>
      <w:tblPr>
        <w:tblW w:w="6641" w:type="dxa"/>
        <w:tblInd w:w="2809" w:type="dxa"/>
        <w:tblLayout w:type="fixed"/>
        <w:tblCellMar>
          <w:left w:w="115" w:type="dxa"/>
          <w:right w:w="115" w:type="dxa"/>
        </w:tblCellMar>
        <w:tblLook w:val="0000" w:firstRow="0" w:lastRow="0" w:firstColumn="0" w:lastColumn="0" w:noHBand="0" w:noVBand="0"/>
      </w:tblPr>
      <w:tblGrid>
        <w:gridCol w:w="6641"/>
      </w:tblGrid>
      <w:tr w:rsidR="008D5815" w:rsidRPr="009D2726" w14:paraId="61CB9741" w14:textId="77777777" w:rsidTr="008D5815">
        <w:trPr>
          <w:trHeight w:val="1246"/>
        </w:trPr>
        <w:tc>
          <w:tcPr>
            <w:tcW w:w="6641" w:type="dxa"/>
          </w:tcPr>
          <w:p w14:paraId="7D900C5E" w14:textId="484E9BC3" w:rsidR="008D5815" w:rsidRPr="00B64540" w:rsidRDefault="008C5FFD" w:rsidP="00B64540">
            <w:pPr>
              <w:pStyle w:val="1"/>
              <w:jc w:val="right"/>
              <w:rPr>
                <w:rFonts w:ascii="Times New Roman" w:hAnsi="Times New Roman"/>
                <w:sz w:val="24"/>
                <w:szCs w:val="24"/>
                <w:lang w:val="en-GB"/>
              </w:rPr>
            </w:pPr>
            <w:bookmarkStart w:id="98" w:name="_Toc527145"/>
            <w:r w:rsidRPr="00B64540">
              <w:rPr>
                <w:rFonts w:ascii="Times New Roman" w:hAnsi="Times New Roman"/>
                <w:sz w:val="24"/>
                <w:szCs w:val="24"/>
                <w:lang w:val="en-GB"/>
              </w:rPr>
              <w:t>Appendix</w:t>
            </w:r>
            <w:r w:rsidR="008D5815" w:rsidRPr="00B64540">
              <w:rPr>
                <w:rFonts w:ascii="Times New Roman" w:hAnsi="Times New Roman"/>
                <w:sz w:val="24"/>
                <w:szCs w:val="24"/>
                <w:lang w:val="en-GB"/>
              </w:rPr>
              <w:t xml:space="preserve"> </w:t>
            </w:r>
            <w:r w:rsidR="00B64540" w:rsidRPr="00B64540">
              <w:rPr>
                <w:rFonts w:ascii="Times New Roman" w:hAnsi="Times New Roman"/>
                <w:sz w:val="24"/>
                <w:szCs w:val="24"/>
                <w:lang w:val="en-GB"/>
              </w:rPr>
              <w:t>2</w:t>
            </w:r>
            <w:bookmarkEnd w:id="98"/>
          </w:p>
          <w:p w14:paraId="1A375CED" w14:textId="77777777" w:rsidR="008D5815" w:rsidRPr="00B64540" w:rsidRDefault="008D5815" w:rsidP="00B64540">
            <w:pPr>
              <w:pStyle w:val="1"/>
              <w:jc w:val="right"/>
              <w:rPr>
                <w:rFonts w:ascii="Times New Roman" w:hAnsi="Times New Roman"/>
                <w:sz w:val="24"/>
                <w:szCs w:val="24"/>
                <w:lang w:val="en-GB"/>
              </w:rPr>
            </w:pPr>
          </w:p>
          <w:p w14:paraId="58F49D6E" w14:textId="77777777" w:rsidR="008D5815" w:rsidRPr="00B64540" w:rsidRDefault="008D5815" w:rsidP="00B64540">
            <w:pPr>
              <w:pStyle w:val="1"/>
              <w:jc w:val="right"/>
              <w:rPr>
                <w:rFonts w:ascii="Times New Roman" w:hAnsi="Times New Roman"/>
                <w:sz w:val="24"/>
                <w:szCs w:val="24"/>
                <w:lang w:val="en-GB"/>
              </w:rPr>
            </w:pPr>
          </w:p>
          <w:p w14:paraId="3B485AAE" w14:textId="67C03A05" w:rsidR="008D5815" w:rsidRPr="00B64540" w:rsidRDefault="008C5FFD" w:rsidP="00B64540">
            <w:pPr>
              <w:pStyle w:val="1"/>
              <w:jc w:val="right"/>
              <w:rPr>
                <w:rFonts w:ascii="Times New Roman" w:hAnsi="Times New Roman"/>
                <w:sz w:val="24"/>
                <w:szCs w:val="24"/>
                <w:lang w:val="en-GB"/>
              </w:rPr>
            </w:pPr>
            <w:bookmarkStart w:id="99" w:name="_Toc527146"/>
            <w:r w:rsidRPr="00B64540">
              <w:rPr>
                <w:rFonts w:ascii="Times New Roman" w:hAnsi="Times New Roman"/>
                <w:sz w:val="24"/>
                <w:szCs w:val="24"/>
                <w:lang w:val="en-GB"/>
              </w:rPr>
              <w:t xml:space="preserve">Example of the form of the report </w:t>
            </w:r>
            <w:r w:rsidR="002478B4" w:rsidRPr="00B64540">
              <w:rPr>
                <w:rFonts w:ascii="Times New Roman" w:hAnsi="Times New Roman"/>
                <w:sz w:val="24"/>
                <w:szCs w:val="24"/>
                <w:lang w:val="en-GB"/>
              </w:rPr>
              <w:t xml:space="preserve">of the supervisor of </w:t>
            </w:r>
            <w:r w:rsidR="00066D79" w:rsidRPr="00B64540">
              <w:rPr>
                <w:rFonts w:ascii="Times New Roman" w:hAnsi="Times New Roman"/>
                <w:sz w:val="24"/>
                <w:szCs w:val="24"/>
                <w:lang w:val="en-GB"/>
              </w:rPr>
              <w:t>master’s</w:t>
            </w:r>
            <w:r w:rsidR="002478B4" w:rsidRPr="00B64540">
              <w:rPr>
                <w:rFonts w:ascii="Times New Roman" w:hAnsi="Times New Roman"/>
                <w:sz w:val="24"/>
                <w:szCs w:val="24"/>
                <w:lang w:val="en-GB"/>
              </w:rPr>
              <w:t xml:space="preserve"> theses written in a research format</w:t>
            </w:r>
            <w:bookmarkEnd w:id="99"/>
          </w:p>
        </w:tc>
      </w:tr>
    </w:tbl>
    <w:p w14:paraId="02ABD85A" w14:textId="77777777" w:rsidR="002555BA" w:rsidRPr="00AF5019" w:rsidRDefault="002555BA" w:rsidP="008D5815">
      <w:pPr>
        <w:pStyle w:val="2"/>
        <w:rPr>
          <w:rFonts w:ascii="Times New Roman" w:hAnsi="Times New Roman"/>
          <w:i w:val="0"/>
          <w:sz w:val="24"/>
          <w:szCs w:val="24"/>
          <w:lang w:val="en-GB"/>
        </w:rPr>
      </w:pPr>
      <w:bookmarkStart w:id="100" w:name="_Toc527147"/>
      <w:r w:rsidRPr="00AF5019">
        <w:rPr>
          <w:rFonts w:ascii="Times New Roman" w:hAnsi="Times New Roman"/>
          <w:i w:val="0"/>
          <w:sz w:val="24"/>
          <w:szCs w:val="24"/>
          <w:lang w:val="en-GB"/>
        </w:rPr>
        <w:t>Federal S</w:t>
      </w:r>
      <w:r w:rsidR="002478B4" w:rsidRPr="00AF5019">
        <w:rPr>
          <w:rFonts w:ascii="Times New Roman" w:hAnsi="Times New Roman"/>
          <w:i w:val="0"/>
          <w:sz w:val="24"/>
          <w:szCs w:val="24"/>
          <w:lang w:val="en-GB"/>
        </w:rPr>
        <w:t xml:space="preserve">tate </w:t>
      </w:r>
      <w:r w:rsidRPr="00AF5019">
        <w:rPr>
          <w:rFonts w:ascii="Times New Roman" w:hAnsi="Times New Roman"/>
          <w:i w:val="0"/>
          <w:sz w:val="24"/>
          <w:szCs w:val="24"/>
          <w:lang w:val="en-GB"/>
        </w:rPr>
        <w:t>E</w:t>
      </w:r>
      <w:r w:rsidR="002478B4" w:rsidRPr="00AF5019">
        <w:rPr>
          <w:rFonts w:ascii="Times New Roman" w:hAnsi="Times New Roman"/>
          <w:i w:val="0"/>
          <w:sz w:val="24"/>
          <w:szCs w:val="24"/>
          <w:lang w:val="en-GB"/>
        </w:rPr>
        <w:t xml:space="preserve">ducational </w:t>
      </w:r>
      <w:r w:rsidRPr="00AF5019">
        <w:rPr>
          <w:rFonts w:ascii="Times New Roman" w:hAnsi="Times New Roman"/>
          <w:i w:val="0"/>
          <w:sz w:val="24"/>
          <w:szCs w:val="24"/>
          <w:lang w:val="en-GB"/>
        </w:rPr>
        <w:t>I</w:t>
      </w:r>
      <w:r w:rsidR="002478B4" w:rsidRPr="00AF5019">
        <w:rPr>
          <w:rFonts w:ascii="Times New Roman" w:hAnsi="Times New Roman"/>
          <w:i w:val="0"/>
          <w:sz w:val="24"/>
          <w:szCs w:val="24"/>
          <w:lang w:val="en-GB"/>
        </w:rPr>
        <w:t xml:space="preserve">nstitution of </w:t>
      </w:r>
      <w:r w:rsidRPr="00AF5019">
        <w:rPr>
          <w:rFonts w:ascii="Times New Roman" w:hAnsi="Times New Roman"/>
          <w:i w:val="0"/>
          <w:sz w:val="24"/>
          <w:szCs w:val="24"/>
          <w:lang w:val="en-GB"/>
        </w:rPr>
        <w:t>H</w:t>
      </w:r>
      <w:r w:rsidR="002478B4" w:rsidRPr="00AF5019">
        <w:rPr>
          <w:rFonts w:ascii="Times New Roman" w:hAnsi="Times New Roman"/>
          <w:i w:val="0"/>
          <w:sz w:val="24"/>
          <w:szCs w:val="24"/>
          <w:lang w:val="en-GB"/>
        </w:rPr>
        <w:t xml:space="preserve">igher </w:t>
      </w:r>
      <w:r w:rsidRPr="00AF5019">
        <w:rPr>
          <w:rFonts w:ascii="Times New Roman" w:hAnsi="Times New Roman"/>
          <w:i w:val="0"/>
          <w:sz w:val="24"/>
          <w:szCs w:val="24"/>
          <w:lang w:val="en-GB"/>
        </w:rPr>
        <w:t>E</w:t>
      </w:r>
      <w:r w:rsidR="002478B4" w:rsidRPr="00AF5019">
        <w:rPr>
          <w:rFonts w:ascii="Times New Roman" w:hAnsi="Times New Roman"/>
          <w:i w:val="0"/>
          <w:sz w:val="24"/>
          <w:szCs w:val="24"/>
          <w:lang w:val="en-GB"/>
        </w:rPr>
        <w:t>ducation</w:t>
      </w:r>
      <w:bookmarkEnd w:id="100"/>
      <w:r w:rsidR="002478B4" w:rsidRPr="00AF5019">
        <w:rPr>
          <w:rFonts w:ascii="Times New Roman" w:hAnsi="Times New Roman"/>
          <w:i w:val="0"/>
          <w:sz w:val="24"/>
          <w:szCs w:val="24"/>
          <w:lang w:val="en-GB"/>
        </w:rPr>
        <w:t xml:space="preserve"> </w:t>
      </w:r>
    </w:p>
    <w:p w14:paraId="5A7694D8" w14:textId="738CE6EA" w:rsidR="008D5815" w:rsidRPr="00AF5019" w:rsidRDefault="002D19D7" w:rsidP="008D5815">
      <w:pPr>
        <w:pStyle w:val="2"/>
        <w:rPr>
          <w:rFonts w:ascii="Times New Roman" w:hAnsi="Times New Roman"/>
          <w:i w:val="0"/>
          <w:sz w:val="24"/>
          <w:szCs w:val="24"/>
          <w:lang w:val="en-GB"/>
        </w:rPr>
      </w:pPr>
      <w:bookmarkStart w:id="101" w:name="_Toc527148"/>
      <w:r>
        <w:rPr>
          <w:rFonts w:ascii="Times New Roman" w:hAnsi="Times New Roman"/>
          <w:i w:val="0"/>
          <w:sz w:val="24"/>
          <w:szCs w:val="24"/>
          <w:lang w:val="en-GB"/>
        </w:rPr>
        <w:t>‘</w:t>
      </w:r>
      <w:r w:rsidR="002478B4" w:rsidRPr="00AF5019">
        <w:rPr>
          <w:rFonts w:ascii="Times New Roman" w:hAnsi="Times New Roman"/>
          <w:i w:val="0"/>
          <w:sz w:val="24"/>
          <w:szCs w:val="24"/>
          <w:lang w:val="en-GB"/>
        </w:rPr>
        <w:t>National Research University Higher School of Economics</w:t>
      </w:r>
      <w:r>
        <w:rPr>
          <w:rFonts w:ascii="Times New Roman" w:hAnsi="Times New Roman"/>
          <w:i w:val="0"/>
          <w:sz w:val="24"/>
          <w:szCs w:val="24"/>
          <w:lang w:val="en-GB"/>
        </w:rPr>
        <w:t>’</w:t>
      </w:r>
      <w:bookmarkEnd w:id="101"/>
    </w:p>
    <w:p w14:paraId="12390274" w14:textId="77777777" w:rsidR="008D5815" w:rsidRPr="00AF5019" w:rsidRDefault="008D5815" w:rsidP="008D5815">
      <w:pPr>
        <w:jc w:val="center"/>
        <w:rPr>
          <w:b/>
          <w:sz w:val="24"/>
          <w:szCs w:val="24"/>
          <w:lang w:val="en-GB"/>
        </w:rPr>
      </w:pPr>
    </w:p>
    <w:p w14:paraId="5D60A61F" w14:textId="77777777" w:rsidR="00B64540" w:rsidRPr="00AF5019" w:rsidRDefault="00B64540" w:rsidP="00B64540">
      <w:pPr>
        <w:jc w:val="center"/>
        <w:rPr>
          <w:b/>
          <w:sz w:val="24"/>
          <w:szCs w:val="24"/>
          <w:lang w:val="en-GB"/>
        </w:rPr>
      </w:pPr>
      <w:r w:rsidRPr="00AF5019">
        <w:rPr>
          <w:b/>
          <w:sz w:val="24"/>
          <w:szCs w:val="24"/>
          <w:lang w:val="en-GB"/>
        </w:rPr>
        <w:t xml:space="preserve">Saint Petersburg School of Economics and </w:t>
      </w:r>
      <w:r>
        <w:rPr>
          <w:b/>
          <w:sz w:val="24"/>
          <w:szCs w:val="24"/>
          <w:lang w:val="en-GB"/>
        </w:rPr>
        <w:t>Management</w:t>
      </w:r>
    </w:p>
    <w:p w14:paraId="5FD1E560" w14:textId="77777777" w:rsidR="00B64540" w:rsidRPr="00AF5019" w:rsidRDefault="00B64540" w:rsidP="00B64540">
      <w:pPr>
        <w:jc w:val="center"/>
        <w:rPr>
          <w:sz w:val="24"/>
          <w:szCs w:val="24"/>
          <w:lang w:val="en-GB"/>
        </w:rPr>
      </w:pPr>
      <w:r w:rsidRPr="00AF5019">
        <w:rPr>
          <w:b/>
          <w:sz w:val="24"/>
          <w:szCs w:val="24"/>
          <w:lang w:val="en-GB"/>
        </w:rPr>
        <w:t xml:space="preserve">Department of </w:t>
      </w:r>
      <w:r>
        <w:rPr>
          <w:b/>
          <w:sz w:val="24"/>
          <w:szCs w:val="24"/>
          <w:lang w:val="en-GB"/>
        </w:rPr>
        <w:t>Management</w:t>
      </w:r>
    </w:p>
    <w:p w14:paraId="6DF691C4" w14:textId="1C8EA68E" w:rsidR="008D5815" w:rsidRPr="00AF5019" w:rsidRDefault="002478B4" w:rsidP="008D5815">
      <w:pPr>
        <w:pStyle w:val="2"/>
        <w:rPr>
          <w:rFonts w:ascii="Times New Roman" w:hAnsi="Times New Roman"/>
          <w:i w:val="0"/>
          <w:sz w:val="24"/>
          <w:szCs w:val="24"/>
          <w:lang w:val="en-GB"/>
        </w:rPr>
      </w:pPr>
      <w:bookmarkStart w:id="102" w:name="_Toc527149"/>
      <w:r w:rsidRPr="00AF5019">
        <w:rPr>
          <w:rFonts w:ascii="Times New Roman" w:hAnsi="Times New Roman"/>
          <w:i w:val="0"/>
          <w:sz w:val="24"/>
          <w:szCs w:val="24"/>
          <w:lang w:val="en-GB"/>
        </w:rPr>
        <w:t xml:space="preserve">Report of the supervisor on the </w:t>
      </w:r>
      <w:r w:rsidR="00066D79">
        <w:rPr>
          <w:rFonts w:ascii="Times New Roman" w:hAnsi="Times New Roman"/>
          <w:i w:val="0"/>
          <w:sz w:val="24"/>
          <w:szCs w:val="24"/>
          <w:lang w:val="en-GB"/>
        </w:rPr>
        <w:t>master’s</w:t>
      </w:r>
      <w:r w:rsidRPr="00AF5019">
        <w:rPr>
          <w:rFonts w:ascii="Times New Roman" w:hAnsi="Times New Roman"/>
          <w:i w:val="0"/>
          <w:sz w:val="24"/>
          <w:szCs w:val="24"/>
          <w:lang w:val="en-GB"/>
        </w:rPr>
        <w:t xml:space="preserve"> thesis</w:t>
      </w:r>
      <w:bookmarkEnd w:id="102"/>
    </w:p>
    <w:p w14:paraId="27431074" w14:textId="77777777" w:rsidR="008D5815" w:rsidRPr="00AF5019" w:rsidRDefault="008D5815" w:rsidP="008D5815">
      <w:pPr>
        <w:rPr>
          <w:sz w:val="24"/>
          <w:szCs w:val="24"/>
          <w:lang w:val="en-GB"/>
        </w:rPr>
      </w:pPr>
    </w:p>
    <w:p w14:paraId="52DAFC8B" w14:textId="0D393288" w:rsidR="008D5815" w:rsidRPr="00AF5019" w:rsidRDefault="002478B4" w:rsidP="008D5815">
      <w:pPr>
        <w:widowControl w:val="0"/>
        <w:shd w:val="clear" w:color="auto" w:fill="FFFFFF"/>
        <w:autoSpaceDE w:val="0"/>
        <w:autoSpaceDN w:val="0"/>
        <w:adjustRightInd w:val="0"/>
        <w:jc w:val="both"/>
        <w:rPr>
          <w:sz w:val="24"/>
          <w:szCs w:val="24"/>
          <w:lang w:val="en-GB"/>
        </w:rPr>
      </w:pPr>
      <w:r w:rsidRPr="00AF5019">
        <w:rPr>
          <w:sz w:val="24"/>
          <w:szCs w:val="24"/>
          <w:lang w:val="en-GB"/>
        </w:rPr>
        <w:t>Student</w:t>
      </w:r>
      <w:r w:rsidR="008D5815" w:rsidRPr="00AF5019">
        <w:rPr>
          <w:sz w:val="24"/>
          <w:szCs w:val="24"/>
          <w:lang w:val="en-GB"/>
        </w:rPr>
        <w:t>_____________________________________________________</w:t>
      </w:r>
    </w:p>
    <w:p w14:paraId="3617487F" w14:textId="6DADA4BF" w:rsidR="008D5815" w:rsidRPr="00AF5019" w:rsidRDefault="008D5815" w:rsidP="008D5815">
      <w:pPr>
        <w:widowControl w:val="0"/>
        <w:shd w:val="clear" w:color="auto" w:fill="FFFFFF"/>
        <w:autoSpaceDE w:val="0"/>
        <w:autoSpaceDN w:val="0"/>
        <w:adjustRightInd w:val="0"/>
        <w:jc w:val="both"/>
        <w:rPr>
          <w:sz w:val="24"/>
          <w:szCs w:val="24"/>
          <w:lang w:val="en-GB"/>
        </w:rPr>
      </w:pPr>
      <w:r w:rsidRPr="00AF5019">
        <w:rPr>
          <w:sz w:val="24"/>
          <w:szCs w:val="24"/>
          <w:lang w:val="en-GB"/>
        </w:rPr>
        <w:t xml:space="preserve">                                       </w:t>
      </w:r>
      <w:r w:rsidR="002478B4" w:rsidRPr="00AF5019">
        <w:rPr>
          <w:sz w:val="24"/>
          <w:szCs w:val="24"/>
          <w:lang w:val="en-GB"/>
        </w:rPr>
        <w:t>Last name, first name, middle name</w:t>
      </w:r>
    </w:p>
    <w:p w14:paraId="36450E79" w14:textId="44510D65" w:rsidR="008D5815" w:rsidRPr="00AF5019" w:rsidRDefault="002478B4" w:rsidP="008D5815">
      <w:pPr>
        <w:widowControl w:val="0"/>
        <w:shd w:val="clear" w:color="auto" w:fill="FFFFFF"/>
        <w:autoSpaceDE w:val="0"/>
        <w:autoSpaceDN w:val="0"/>
        <w:adjustRightInd w:val="0"/>
        <w:jc w:val="both"/>
        <w:rPr>
          <w:sz w:val="24"/>
          <w:szCs w:val="24"/>
          <w:lang w:val="en-GB"/>
        </w:rPr>
      </w:pPr>
      <w:r w:rsidRPr="00AF5019">
        <w:rPr>
          <w:sz w:val="24"/>
          <w:szCs w:val="24"/>
          <w:lang w:val="en-GB"/>
        </w:rPr>
        <w:t>Of the 4</w:t>
      </w:r>
      <w:r w:rsidRPr="00AF5019">
        <w:rPr>
          <w:sz w:val="24"/>
          <w:szCs w:val="24"/>
          <w:vertAlign w:val="superscript"/>
          <w:lang w:val="en-GB"/>
        </w:rPr>
        <w:t>th</w:t>
      </w:r>
      <w:r w:rsidRPr="00AF5019">
        <w:rPr>
          <w:sz w:val="24"/>
          <w:szCs w:val="24"/>
          <w:lang w:val="en-GB"/>
        </w:rPr>
        <w:t xml:space="preserve"> year of the educational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p>
    <w:p w14:paraId="124905BC" w14:textId="383D73BA" w:rsidR="008D5815" w:rsidRPr="00AF5019" w:rsidRDefault="002478B4" w:rsidP="008D5815">
      <w:pPr>
        <w:rPr>
          <w:sz w:val="24"/>
          <w:szCs w:val="24"/>
          <w:lang w:val="en-GB"/>
        </w:rPr>
      </w:pPr>
      <w:r w:rsidRPr="00AF5019">
        <w:rPr>
          <w:sz w:val="24"/>
          <w:szCs w:val="24"/>
          <w:lang w:val="en-GB"/>
        </w:rPr>
        <w:t>On the theme</w:t>
      </w:r>
      <w:r w:rsidR="008D5815" w:rsidRPr="00AF5019">
        <w:rPr>
          <w:sz w:val="24"/>
          <w:szCs w:val="24"/>
          <w:lang w:val="en-GB"/>
        </w:rPr>
        <w:t xml:space="preserve">: </w:t>
      </w:r>
      <w:r w:rsidR="002D19D7">
        <w:rPr>
          <w:sz w:val="24"/>
          <w:szCs w:val="24"/>
          <w:lang w:val="en-GB"/>
        </w:rPr>
        <w:t>‘</w:t>
      </w:r>
      <w:r w:rsidR="008D5815" w:rsidRPr="00AF5019">
        <w:rPr>
          <w:sz w:val="24"/>
          <w:szCs w:val="24"/>
          <w:lang w:val="en-GB"/>
        </w:rPr>
        <w:t>_____________________________________________________</w:t>
      </w:r>
      <w:r w:rsidR="002D19D7">
        <w:rPr>
          <w:sz w:val="24"/>
          <w:szCs w:val="24"/>
          <w:lang w:val="en-GB"/>
        </w:rPr>
        <w:t>’</w:t>
      </w:r>
    </w:p>
    <w:p w14:paraId="166DC59B" w14:textId="77777777" w:rsidR="008D5815" w:rsidRPr="00AF5019" w:rsidRDefault="008D5815" w:rsidP="008D5815">
      <w:pPr>
        <w:rPr>
          <w:sz w:val="24"/>
          <w:szCs w:val="24"/>
          <w:lang w:val="en-GB"/>
        </w:rPr>
      </w:pPr>
    </w:p>
    <w:p w14:paraId="1101C261" w14:textId="77777777" w:rsidR="008D5815" w:rsidRPr="00AF5019" w:rsidRDefault="008D5815" w:rsidP="008D5815">
      <w:pPr>
        <w:rPr>
          <w:sz w:val="24"/>
          <w:szCs w:val="24"/>
          <w:lang w:val="en-GB"/>
        </w:rPr>
      </w:pPr>
      <w:r w:rsidRPr="00AF5019">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8AC315" w14:textId="77777777" w:rsidR="008D5815" w:rsidRPr="00AF5019" w:rsidRDefault="008D5815" w:rsidP="008D5815">
      <w:pPr>
        <w:rPr>
          <w:sz w:val="24"/>
          <w:szCs w:val="24"/>
          <w:lang w:val="en-GB"/>
        </w:rPr>
      </w:pPr>
    </w:p>
    <w:p w14:paraId="656AA6D0" w14:textId="77777777" w:rsidR="008D5815" w:rsidRPr="00AF5019" w:rsidRDefault="008D5815" w:rsidP="008D5815">
      <w:pPr>
        <w:rPr>
          <w:sz w:val="24"/>
          <w:szCs w:val="24"/>
          <w:lang w:val="en-GB"/>
        </w:rPr>
      </w:pPr>
    </w:p>
    <w:p w14:paraId="478E5D84" w14:textId="77777777" w:rsidR="008D5815" w:rsidRPr="00AF5019" w:rsidRDefault="008D5815" w:rsidP="008D5815">
      <w:pPr>
        <w:rPr>
          <w:sz w:val="24"/>
          <w:szCs w:val="24"/>
          <w:lang w:val="en-GB"/>
        </w:rPr>
      </w:pPr>
    </w:p>
    <w:p w14:paraId="3BA676A2" w14:textId="032CDA4E" w:rsidR="008D5815" w:rsidRPr="00AF5019" w:rsidRDefault="002478B4" w:rsidP="008D5815">
      <w:pPr>
        <w:rPr>
          <w:sz w:val="24"/>
          <w:szCs w:val="24"/>
          <w:lang w:val="en-GB"/>
        </w:rPr>
      </w:pPr>
      <w:r w:rsidRPr="00AF5019">
        <w:rPr>
          <w:sz w:val="24"/>
          <w:szCs w:val="24"/>
          <w:lang w:val="en-GB"/>
        </w:rPr>
        <w:t>Scientific advisor</w:t>
      </w:r>
    </w:p>
    <w:p w14:paraId="7C21EAFB" w14:textId="714F086D" w:rsidR="008D5815" w:rsidRPr="00AF5019" w:rsidRDefault="002478B4" w:rsidP="008D5815">
      <w:pPr>
        <w:rPr>
          <w:sz w:val="24"/>
          <w:szCs w:val="24"/>
          <w:lang w:val="en-GB"/>
        </w:rPr>
      </w:pPr>
      <w:r w:rsidRPr="00AF5019">
        <w:rPr>
          <w:sz w:val="24"/>
          <w:szCs w:val="24"/>
          <w:lang w:val="en-GB"/>
        </w:rPr>
        <w:t>Scientific degree,</w:t>
      </w:r>
      <w:r w:rsidR="008D5815" w:rsidRPr="00AF5019">
        <w:rPr>
          <w:sz w:val="24"/>
          <w:szCs w:val="24"/>
          <w:lang w:val="en-GB"/>
        </w:rPr>
        <w:t xml:space="preserve"> </w:t>
      </w:r>
      <w:r w:rsidRPr="00AF5019">
        <w:rPr>
          <w:sz w:val="24"/>
          <w:szCs w:val="24"/>
          <w:lang w:val="en-GB"/>
        </w:rPr>
        <w:t>position,</w:t>
      </w:r>
    </w:p>
    <w:p w14:paraId="3C409FFC" w14:textId="1716DB46" w:rsidR="008D5815" w:rsidRPr="00AF5019" w:rsidRDefault="002478B4" w:rsidP="008D5815">
      <w:pPr>
        <w:rPr>
          <w:sz w:val="24"/>
          <w:szCs w:val="24"/>
          <w:lang w:val="en-GB"/>
        </w:rPr>
      </w:pPr>
      <w:r w:rsidRPr="00AF5019">
        <w:rPr>
          <w:sz w:val="24"/>
          <w:szCs w:val="24"/>
          <w:lang w:val="en-GB"/>
        </w:rPr>
        <w:t>Faculty/department</w:t>
      </w:r>
    </w:p>
    <w:p w14:paraId="164669AE" w14:textId="4921C0F6" w:rsidR="008D5815" w:rsidRPr="00AF5019" w:rsidRDefault="008D5815" w:rsidP="008D5815">
      <w:pPr>
        <w:rPr>
          <w:sz w:val="24"/>
          <w:szCs w:val="24"/>
          <w:lang w:val="en-GB"/>
        </w:rPr>
      </w:pPr>
      <w:r w:rsidRPr="00AF5019">
        <w:rPr>
          <w:sz w:val="24"/>
          <w:szCs w:val="24"/>
          <w:lang w:val="en-GB"/>
        </w:rPr>
        <w:t>(</w:t>
      </w:r>
      <w:r w:rsidR="002478B4" w:rsidRPr="00AF5019">
        <w:rPr>
          <w:sz w:val="24"/>
          <w:szCs w:val="24"/>
          <w:lang w:val="en-GB"/>
        </w:rPr>
        <w:t>Place of work</w:t>
      </w:r>
      <w:r w:rsidRPr="00AF5019">
        <w:rPr>
          <w:sz w:val="24"/>
          <w:szCs w:val="24"/>
          <w:lang w:val="en-GB"/>
        </w:rPr>
        <w:t>)_____ /</w:t>
      </w:r>
      <w:r w:rsidR="002478B4" w:rsidRPr="00AF5019">
        <w:rPr>
          <w:sz w:val="24"/>
          <w:szCs w:val="24"/>
          <w:lang w:val="en-GB"/>
        </w:rPr>
        <w:t>signature</w:t>
      </w:r>
      <w:r w:rsidRPr="00AF5019">
        <w:rPr>
          <w:sz w:val="24"/>
          <w:szCs w:val="24"/>
          <w:lang w:val="en-GB"/>
        </w:rPr>
        <w:t>/______________________</w:t>
      </w:r>
      <w:r w:rsidR="002478B4" w:rsidRPr="00AF5019">
        <w:rPr>
          <w:sz w:val="24"/>
          <w:szCs w:val="24"/>
          <w:lang w:val="en-GB"/>
        </w:rPr>
        <w:t>Initials Last name</w:t>
      </w:r>
    </w:p>
    <w:p w14:paraId="2650F79A" w14:textId="77777777" w:rsidR="008D5815" w:rsidRPr="00AF5019" w:rsidRDefault="008D5815" w:rsidP="008D5815">
      <w:pPr>
        <w:jc w:val="right"/>
        <w:rPr>
          <w:sz w:val="24"/>
          <w:szCs w:val="24"/>
          <w:lang w:val="en-GB"/>
        </w:rPr>
      </w:pPr>
      <w:r w:rsidRPr="00AF5019">
        <w:rPr>
          <w:sz w:val="24"/>
          <w:szCs w:val="24"/>
          <w:lang w:val="en-GB"/>
        </w:rPr>
        <w:t xml:space="preserve"> </w:t>
      </w:r>
    </w:p>
    <w:p w14:paraId="0B379C0D" w14:textId="77777777" w:rsidR="008D5815" w:rsidRPr="00AF5019" w:rsidRDefault="008D5815" w:rsidP="008D5815">
      <w:pPr>
        <w:jc w:val="right"/>
        <w:rPr>
          <w:sz w:val="24"/>
          <w:szCs w:val="24"/>
          <w:lang w:val="en-GB"/>
        </w:rPr>
      </w:pPr>
      <w:r w:rsidRPr="00AF5019">
        <w:rPr>
          <w:sz w:val="24"/>
          <w:szCs w:val="24"/>
          <w:lang w:val="en-GB"/>
        </w:rPr>
        <w:t xml:space="preserve"> </w:t>
      </w:r>
    </w:p>
    <w:p w14:paraId="6F6A4EAD" w14:textId="54B6F662" w:rsidR="008D5815" w:rsidRPr="00AF5019" w:rsidRDefault="002478B4" w:rsidP="008D5815">
      <w:pPr>
        <w:rPr>
          <w:sz w:val="24"/>
          <w:szCs w:val="24"/>
          <w:lang w:val="en-GB"/>
        </w:rPr>
      </w:pPr>
      <w:r w:rsidRPr="00AF5019">
        <w:rPr>
          <w:sz w:val="24"/>
          <w:szCs w:val="24"/>
          <w:lang w:val="en-GB"/>
        </w:rPr>
        <w:t>Date</w:t>
      </w:r>
    </w:p>
    <w:p w14:paraId="5C592647" w14:textId="77777777" w:rsidR="008D5815" w:rsidRPr="00AF5019" w:rsidRDefault="008D5815" w:rsidP="008D5815">
      <w:pPr>
        <w:rPr>
          <w:sz w:val="24"/>
          <w:szCs w:val="24"/>
          <w:lang w:val="en-GB"/>
        </w:rPr>
      </w:pPr>
    </w:p>
    <w:p w14:paraId="631E4D21" w14:textId="77777777" w:rsidR="008D5815" w:rsidRPr="00AF5019" w:rsidRDefault="008D5815" w:rsidP="008D5815">
      <w:pPr>
        <w:rPr>
          <w:sz w:val="24"/>
          <w:szCs w:val="24"/>
          <w:lang w:val="en-GB"/>
        </w:rPr>
      </w:pPr>
    </w:p>
    <w:p w14:paraId="1C81D4F0" w14:textId="77777777" w:rsidR="008D5815" w:rsidRPr="00AF5019" w:rsidRDefault="008D5815" w:rsidP="008D5815">
      <w:pPr>
        <w:rPr>
          <w:sz w:val="24"/>
          <w:szCs w:val="24"/>
          <w:lang w:val="en-GB"/>
        </w:rPr>
      </w:pPr>
    </w:p>
    <w:p w14:paraId="3BD2CEE2" w14:textId="77777777" w:rsidR="008D5815" w:rsidRPr="00AF5019" w:rsidRDefault="008D5815" w:rsidP="008D5815">
      <w:pPr>
        <w:rPr>
          <w:sz w:val="24"/>
          <w:szCs w:val="24"/>
          <w:lang w:val="en-GB"/>
        </w:rPr>
      </w:pPr>
    </w:p>
    <w:p w14:paraId="215789D2" w14:textId="77777777" w:rsidR="008D5815" w:rsidRPr="00AF5019" w:rsidRDefault="008D5815" w:rsidP="008D5815">
      <w:pPr>
        <w:rPr>
          <w:sz w:val="24"/>
          <w:szCs w:val="24"/>
          <w:lang w:val="en-GB"/>
        </w:rPr>
      </w:pPr>
    </w:p>
    <w:p w14:paraId="364F0F56" w14:textId="77777777" w:rsidR="008D5815" w:rsidRPr="00AF5019" w:rsidRDefault="008D5815" w:rsidP="008D5815">
      <w:pPr>
        <w:rPr>
          <w:sz w:val="24"/>
          <w:szCs w:val="24"/>
          <w:lang w:val="en-GB"/>
        </w:rPr>
      </w:pPr>
    </w:p>
    <w:p w14:paraId="25570EF3" w14:textId="1116DCEF" w:rsidR="00722B4F" w:rsidRPr="00AF5019" w:rsidRDefault="00B64540" w:rsidP="00722B4F">
      <w:pPr>
        <w:pStyle w:val="1"/>
        <w:jc w:val="right"/>
        <w:rPr>
          <w:rFonts w:ascii="Times New Roman" w:hAnsi="Times New Roman"/>
          <w:sz w:val="24"/>
          <w:szCs w:val="24"/>
          <w:lang w:val="en-GB"/>
        </w:rPr>
      </w:pPr>
      <w:bookmarkStart w:id="103" w:name="_Toc418161823"/>
      <w:bookmarkStart w:id="104" w:name="_Toc418162052"/>
      <w:bookmarkStart w:id="105" w:name="_Toc527150"/>
      <w:r>
        <w:rPr>
          <w:rFonts w:ascii="Times New Roman" w:hAnsi="Times New Roman"/>
          <w:sz w:val="24"/>
          <w:szCs w:val="24"/>
          <w:lang w:val="en-GB"/>
        </w:rPr>
        <w:t>A</w:t>
      </w:r>
      <w:r w:rsidR="00BB14B4" w:rsidRPr="00AF5019">
        <w:rPr>
          <w:rFonts w:ascii="Times New Roman" w:hAnsi="Times New Roman"/>
          <w:sz w:val="24"/>
          <w:szCs w:val="24"/>
          <w:lang w:val="en-GB"/>
        </w:rPr>
        <w:t>ppendix</w:t>
      </w:r>
      <w:r w:rsidR="00722B4F" w:rsidRPr="00AF5019">
        <w:rPr>
          <w:rFonts w:ascii="Times New Roman" w:hAnsi="Times New Roman"/>
          <w:sz w:val="24"/>
          <w:szCs w:val="24"/>
          <w:lang w:val="en-GB"/>
        </w:rPr>
        <w:t xml:space="preserve"> </w:t>
      </w:r>
      <w:bookmarkEnd w:id="103"/>
      <w:bookmarkEnd w:id="104"/>
      <w:r>
        <w:rPr>
          <w:rFonts w:ascii="Times New Roman" w:hAnsi="Times New Roman"/>
          <w:sz w:val="24"/>
          <w:szCs w:val="24"/>
          <w:lang w:val="en-GB"/>
        </w:rPr>
        <w:t>3</w:t>
      </w:r>
      <w:bookmarkEnd w:id="105"/>
    </w:p>
    <w:p w14:paraId="17E5498F" w14:textId="19AB30F5" w:rsidR="00722B4F" w:rsidRPr="00AF5019" w:rsidRDefault="00BB14B4" w:rsidP="00722B4F">
      <w:pPr>
        <w:pStyle w:val="2"/>
        <w:rPr>
          <w:rFonts w:ascii="Times New Roman" w:hAnsi="Times New Roman" w:cs="Times New Roman"/>
          <w:sz w:val="24"/>
          <w:szCs w:val="24"/>
          <w:lang w:val="en-GB"/>
        </w:rPr>
      </w:pPr>
      <w:bookmarkStart w:id="106" w:name="_Toc418161824"/>
      <w:bookmarkStart w:id="107" w:name="_Toc418162053"/>
      <w:bookmarkStart w:id="108" w:name="_Toc527151"/>
      <w:r w:rsidRPr="00AF5019">
        <w:rPr>
          <w:rFonts w:ascii="Times New Roman" w:hAnsi="Times New Roman" w:cs="Times New Roman"/>
          <w:sz w:val="24"/>
          <w:szCs w:val="24"/>
          <w:lang w:val="en-GB"/>
        </w:rPr>
        <w:t>Example of the formulation of the review by the reviewer</w:t>
      </w:r>
      <w:bookmarkEnd w:id="106"/>
      <w:bookmarkEnd w:id="107"/>
      <w:bookmarkEnd w:id="108"/>
    </w:p>
    <w:p w14:paraId="5243BF27" w14:textId="65006211" w:rsidR="00722B4F" w:rsidRPr="00AF5019" w:rsidRDefault="00BB14B4" w:rsidP="00722B4F">
      <w:pPr>
        <w:jc w:val="center"/>
        <w:rPr>
          <w:sz w:val="24"/>
          <w:szCs w:val="24"/>
          <w:lang w:val="en-GB"/>
        </w:rPr>
      </w:pPr>
      <w:bookmarkStart w:id="109" w:name="_Toc415578344"/>
      <w:bookmarkStart w:id="110" w:name="_Toc418161825"/>
      <w:bookmarkStart w:id="111" w:name="_Toc418162054"/>
      <w:r w:rsidRPr="00AF5019">
        <w:rPr>
          <w:sz w:val="24"/>
          <w:szCs w:val="24"/>
          <w:lang w:val="en-GB"/>
        </w:rPr>
        <w:t>Federal state educational institution of higher educatio</w:t>
      </w:r>
      <w:bookmarkEnd w:id="109"/>
      <w:bookmarkEnd w:id="110"/>
      <w:bookmarkEnd w:id="111"/>
      <w:r w:rsidRPr="00AF5019">
        <w:rPr>
          <w:sz w:val="24"/>
          <w:szCs w:val="24"/>
          <w:lang w:val="en-GB"/>
        </w:rPr>
        <w:t>n National Research University ‘Higher School of Economics’</w:t>
      </w:r>
    </w:p>
    <w:p w14:paraId="0C090A98" w14:textId="77777777" w:rsidR="002822E8" w:rsidRPr="00AF5019" w:rsidRDefault="002822E8" w:rsidP="00722B4F">
      <w:pPr>
        <w:jc w:val="center"/>
        <w:rPr>
          <w:sz w:val="24"/>
          <w:szCs w:val="24"/>
          <w:lang w:val="en-GB"/>
        </w:rPr>
      </w:pPr>
    </w:p>
    <w:p w14:paraId="35267D30" w14:textId="77777777" w:rsidR="00B64540" w:rsidRPr="00AF5019" w:rsidRDefault="00B64540" w:rsidP="00B64540">
      <w:pPr>
        <w:jc w:val="center"/>
        <w:rPr>
          <w:b/>
          <w:sz w:val="24"/>
          <w:szCs w:val="24"/>
          <w:lang w:val="en-GB"/>
        </w:rPr>
      </w:pPr>
      <w:r w:rsidRPr="00AF5019">
        <w:rPr>
          <w:b/>
          <w:sz w:val="24"/>
          <w:szCs w:val="24"/>
          <w:lang w:val="en-GB"/>
        </w:rPr>
        <w:t xml:space="preserve">Saint Petersburg School of Economics and </w:t>
      </w:r>
      <w:r>
        <w:rPr>
          <w:b/>
          <w:sz w:val="24"/>
          <w:szCs w:val="24"/>
          <w:lang w:val="en-GB"/>
        </w:rPr>
        <w:t>Management</w:t>
      </w:r>
    </w:p>
    <w:p w14:paraId="209D7567" w14:textId="77777777" w:rsidR="00B64540" w:rsidRPr="00AF5019" w:rsidRDefault="00B64540" w:rsidP="00B64540">
      <w:pPr>
        <w:jc w:val="center"/>
        <w:rPr>
          <w:sz w:val="24"/>
          <w:szCs w:val="24"/>
          <w:lang w:val="en-GB"/>
        </w:rPr>
      </w:pPr>
      <w:r w:rsidRPr="00AF5019">
        <w:rPr>
          <w:b/>
          <w:sz w:val="24"/>
          <w:szCs w:val="24"/>
          <w:lang w:val="en-GB"/>
        </w:rPr>
        <w:t xml:space="preserve">Department of </w:t>
      </w:r>
      <w:r>
        <w:rPr>
          <w:b/>
          <w:sz w:val="24"/>
          <w:szCs w:val="24"/>
          <w:lang w:val="en-GB"/>
        </w:rPr>
        <w:t>Management</w:t>
      </w:r>
    </w:p>
    <w:p w14:paraId="48FAA874" w14:textId="77777777" w:rsidR="00722B4F" w:rsidRPr="00AF5019" w:rsidRDefault="00722B4F" w:rsidP="00722B4F">
      <w:pPr>
        <w:rPr>
          <w:b/>
          <w:sz w:val="24"/>
          <w:szCs w:val="24"/>
          <w:lang w:val="en-GB"/>
        </w:rPr>
      </w:pPr>
    </w:p>
    <w:p w14:paraId="531D530A" w14:textId="577837D5" w:rsidR="00722B4F" w:rsidRPr="00AF5019" w:rsidRDefault="00BB14B4" w:rsidP="00722B4F">
      <w:pPr>
        <w:rPr>
          <w:sz w:val="24"/>
          <w:szCs w:val="24"/>
          <w:lang w:val="en-GB"/>
        </w:rPr>
      </w:pPr>
      <w:r w:rsidRPr="00AF5019">
        <w:rPr>
          <w:b/>
          <w:sz w:val="24"/>
          <w:szCs w:val="24"/>
          <w:lang w:val="en-GB"/>
        </w:rPr>
        <w:t>Review</w:t>
      </w:r>
    </w:p>
    <w:p w14:paraId="27078BDD" w14:textId="6ED59216" w:rsidR="00722B4F" w:rsidRPr="00AF5019" w:rsidRDefault="00BB14B4" w:rsidP="00722B4F">
      <w:pPr>
        <w:rPr>
          <w:sz w:val="24"/>
          <w:szCs w:val="24"/>
          <w:lang w:val="en-GB"/>
        </w:rPr>
      </w:pPr>
      <w:r w:rsidRPr="00AF5019">
        <w:rPr>
          <w:sz w:val="24"/>
          <w:szCs w:val="24"/>
          <w:lang w:val="en-GB"/>
        </w:rPr>
        <w:t xml:space="preserve">of the </w:t>
      </w:r>
      <w:r w:rsidR="00066D79">
        <w:rPr>
          <w:sz w:val="24"/>
          <w:szCs w:val="24"/>
          <w:lang w:val="en-GB"/>
        </w:rPr>
        <w:t>master’s</w:t>
      </w:r>
      <w:r w:rsidRPr="00AF5019">
        <w:rPr>
          <w:sz w:val="24"/>
          <w:szCs w:val="24"/>
          <w:lang w:val="en-GB"/>
        </w:rPr>
        <w:t xml:space="preserve"> thesis</w:t>
      </w:r>
    </w:p>
    <w:p w14:paraId="678D5FF8" w14:textId="77777777" w:rsidR="00722B4F" w:rsidRPr="00AF5019" w:rsidRDefault="00722B4F" w:rsidP="00722B4F">
      <w:pPr>
        <w:rPr>
          <w:sz w:val="24"/>
          <w:szCs w:val="24"/>
          <w:lang w:val="en-GB"/>
        </w:rPr>
      </w:pPr>
    </w:p>
    <w:p w14:paraId="35A7A042" w14:textId="77777777" w:rsidR="00722B4F" w:rsidRPr="00AF5019" w:rsidRDefault="00722B4F" w:rsidP="00722B4F">
      <w:pPr>
        <w:rPr>
          <w:sz w:val="24"/>
          <w:szCs w:val="24"/>
          <w:lang w:val="en-GB"/>
        </w:rPr>
      </w:pPr>
    </w:p>
    <w:p w14:paraId="7ABBE4C8" w14:textId="749F43A7" w:rsidR="00722B4F" w:rsidRPr="00AF5019" w:rsidRDefault="00BB14B4" w:rsidP="00722B4F">
      <w:pPr>
        <w:rPr>
          <w:sz w:val="24"/>
          <w:szCs w:val="24"/>
          <w:lang w:val="en-GB"/>
        </w:rPr>
      </w:pPr>
      <w:r w:rsidRPr="00AF5019">
        <w:rPr>
          <w:sz w:val="24"/>
          <w:szCs w:val="24"/>
          <w:lang w:val="en-GB"/>
        </w:rPr>
        <w:t>Student</w:t>
      </w:r>
      <w:r w:rsidR="00722B4F" w:rsidRPr="00AF5019">
        <w:rPr>
          <w:sz w:val="24"/>
          <w:szCs w:val="24"/>
          <w:lang w:val="en-GB"/>
        </w:rPr>
        <w:t>__________________________________________________________ ,</w:t>
      </w:r>
    </w:p>
    <w:p w14:paraId="1544C093" w14:textId="63FA661B" w:rsidR="00722B4F" w:rsidRPr="00AF5019" w:rsidRDefault="00BB14B4" w:rsidP="00722B4F">
      <w:pPr>
        <w:rPr>
          <w:sz w:val="24"/>
          <w:szCs w:val="24"/>
          <w:lang w:val="en-GB"/>
        </w:rPr>
      </w:pPr>
      <w:r w:rsidRPr="00AF5019">
        <w:rPr>
          <w:sz w:val="24"/>
          <w:szCs w:val="24"/>
          <w:vertAlign w:val="superscript"/>
          <w:lang w:val="en-GB"/>
        </w:rPr>
        <w:t>Last name, First name, Middle name</w:t>
      </w:r>
    </w:p>
    <w:p w14:paraId="3D7EAEF5" w14:textId="747BB048" w:rsidR="002555BA" w:rsidRPr="00AF5019" w:rsidRDefault="002555BA" w:rsidP="00722B4F">
      <w:pPr>
        <w:rPr>
          <w:sz w:val="24"/>
          <w:szCs w:val="24"/>
          <w:lang w:val="en-GB"/>
        </w:rPr>
      </w:pPr>
      <w:r w:rsidRPr="00AF5019">
        <w:rPr>
          <w:sz w:val="24"/>
          <w:szCs w:val="24"/>
          <w:lang w:val="en-GB"/>
        </w:rPr>
        <w:t>4th</w:t>
      </w:r>
      <w:r w:rsidR="00C57CD1" w:rsidRPr="00AF5019">
        <w:rPr>
          <w:sz w:val="24"/>
          <w:szCs w:val="24"/>
          <w:lang w:val="en-GB"/>
        </w:rPr>
        <w:t xml:space="preserve"> </w:t>
      </w:r>
      <w:r w:rsidR="00BB14B4" w:rsidRPr="00AF5019">
        <w:rPr>
          <w:sz w:val="24"/>
          <w:szCs w:val="24"/>
          <w:lang w:val="en-GB"/>
        </w:rPr>
        <w:t>year</w:t>
      </w:r>
      <w:r w:rsidR="00C57CD1" w:rsidRPr="00AF5019">
        <w:rPr>
          <w:sz w:val="24"/>
          <w:szCs w:val="24"/>
          <w:lang w:val="en-GB"/>
        </w:rPr>
        <w:t xml:space="preserve">, </w:t>
      </w:r>
      <w:r w:rsidR="00BB14B4" w:rsidRPr="00AF5019">
        <w:rPr>
          <w:sz w:val="24"/>
          <w:szCs w:val="24"/>
          <w:lang w:val="en-GB"/>
        </w:rPr>
        <w:t>educational p</w:t>
      </w:r>
      <w:r w:rsidR="00AF5019">
        <w:rPr>
          <w:sz w:val="24"/>
          <w:szCs w:val="24"/>
          <w:lang w:val="en-GB"/>
        </w:rPr>
        <w:t>rogramme</w:t>
      </w:r>
      <w:r w:rsidR="00BB14B4" w:rsidRPr="00AF5019">
        <w:rPr>
          <w:sz w:val="24"/>
          <w:szCs w:val="24"/>
          <w:lang w:val="en-GB"/>
        </w:rPr>
        <w:t xml:space="preserve"> </w:t>
      </w:r>
      <w:r w:rsidR="000B59B9">
        <w:rPr>
          <w:sz w:val="24"/>
          <w:szCs w:val="24"/>
          <w:lang w:val="en-GB"/>
        </w:rPr>
        <w:t>‘</w:t>
      </w:r>
      <w:r w:rsidR="00D04D66">
        <w:rPr>
          <w:sz w:val="24"/>
          <w:szCs w:val="24"/>
          <w:lang w:val="en-GB"/>
        </w:rPr>
        <w:t xml:space="preserve">MASTER IN </w:t>
      </w:r>
      <w:r w:rsidR="00066D79">
        <w:rPr>
          <w:sz w:val="24"/>
          <w:szCs w:val="24"/>
          <w:lang w:val="en-GB"/>
        </w:rPr>
        <w:t>MANAGEMENT AND ANALYTICS FOR BUSINESS</w:t>
      </w:r>
      <w:r w:rsidR="000B59B9">
        <w:rPr>
          <w:sz w:val="24"/>
          <w:szCs w:val="24"/>
          <w:lang w:val="en-GB"/>
        </w:rPr>
        <w:t>’</w:t>
      </w:r>
      <w:r w:rsidR="00722B4F" w:rsidRPr="00AF5019">
        <w:rPr>
          <w:sz w:val="24"/>
          <w:szCs w:val="24"/>
          <w:lang w:val="en-GB"/>
        </w:rPr>
        <w:t>_______</w:t>
      </w:r>
      <w:r w:rsidR="00C57CD1" w:rsidRPr="00AF5019">
        <w:rPr>
          <w:sz w:val="24"/>
          <w:szCs w:val="24"/>
          <w:lang w:val="en-GB"/>
        </w:rPr>
        <w:t>_______</w:t>
      </w:r>
    </w:p>
    <w:p w14:paraId="099C7AE2" w14:textId="00CFCC15" w:rsidR="00722B4F" w:rsidRPr="00AF5019" w:rsidRDefault="00BB14B4" w:rsidP="00722B4F">
      <w:pPr>
        <w:rPr>
          <w:sz w:val="24"/>
          <w:szCs w:val="24"/>
          <w:lang w:val="en-GB"/>
        </w:rPr>
      </w:pPr>
      <w:r w:rsidRPr="00AF5019">
        <w:rPr>
          <w:sz w:val="24"/>
          <w:szCs w:val="24"/>
          <w:lang w:val="en-GB"/>
        </w:rPr>
        <w:t>on the theme:</w:t>
      </w:r>
      <w:r w:rsidR="00722B4F" w:rsidRPr="00AF5019">
        <w:rPr>
          <w:sz w:val="24"/>
          <w:szCs w:val="24"/>
          <w:lang w:val="en-GB"/>
        </w:rPr>
        <w:t xml:space="preserve"> </w:t>
      </w:r>
      <w:r w:rsidR="000B59B9">
        <w:rPr>
          <w:sz w:val="24"/>
          <w:szCs w:val="24"/>
          <w:lang w:val="en-GB"/>
        </w:rPr>
        <w:t>‘</w:t>
      </w:r>
      <w:r w:rsidR="00722B4F" w:rsidRPr="00AF5019">
        <w:rPr>
          <w:sz w:val="24"/>
          <w:szCs w:val="24"/>
          <w:lang w:val="en-GB"/>
        </w:rPr>
        <w:t>______________________________________________________________</w:t>
      </w:r>
    </w:p>
    <w:p w14:paraId="7B482488" w14:textId="02D2685F" w:rsidR="00722B4F" w:rsidRPr="00AF5019" w:rsidRDefault="00722B4F" w:rsidP="00722B4F">
      <w:pPr>
        <w:rPr>
          <w:sz w:val="24"/>
          <w:szCs w:val="24"/>
          <w:lang w:val="en-GB"/>
        </w:rPr>
      </w:pPr>
      <w:r w:rsidRPr="00AF5019">
        <w:rPr>
          <w:sz w:val="24"/>
          <w:szCs w:val="24"/>
          <w:lang w:val="en-GB"/>
        </w:rPr>
        <w:t>______________________________________________________________________</w:t>
      </w:r>
      <w:r w:rsidR="000B59B9">
        <w:rPr>
          <w:sz w:val="24"/>
          <w:szCs w:val="24"/>
          <w:lang w:val="en-GB"/>
        </w:rPr>
        <w:t>’</w:t>
      </w:r>
    </w:p>
    <w:p w14:paraId="19AE69FF" w14:textId="77777777" w:rsidR="00722B4F" w:rsidRPr="00AF5019" w:rsidRDefault="00722B4F" w:rsidP="00722B4F">
      <w:pPr>
        <w:rPr>
          <w:sz w:val="24"/>
          <w:szCs w:val="24"/>
          <w:lang w:val="en-GB"/>
        </w:rPr>
      </w:pPr>
    </w:p>
    <w:p w14:paraId="53252763" w14:textId="79AC32DF" w:rsidR="00722B4F" w:rsidRPr="00AF5019" w:rsidRDefault="00BB14B4" w:rsidP="00722B4F">
      <w:pPr>
        <w:rPr>
          <w:i/>
          <w:sz w:val="24"/>
          <w:szCs w:val="24"/>
          <w:lang w:val="en-GB"/>
        </w:rPr>
      </w:pPr>
      <w:r w:rsidRPr="00AF5019">
        <w:rPr>
          <w:i/>
          <w:sz w:val="24"/>
          <w:szCs w:val="24"/>
          <w:lang w:val="en-GB"/>
        </w:rPr>
        <w:t>Please characteri</w:t>
      </w:r>
      <w:r w:rsidR="00AF5019">
        <w:rPr>
          <w:i/>
          <w:sz w:val="24"/>
          <w:szCs w:val="24"/>
          <w:lang w:val="en-GB"/>
        </w:rPr>
        <w:t>s</w:t>
      </w:r>
      <w:r w:rsidRPr="00AF5019">
        <w:rPr>
          <w:i/>
          <w:sz w:val="24"/>
          <w:szCs w:val="24"/>
          <w:lang w:val="en-GB"/>
        </w:rPr>
        <w:t>e</w:t>
      </w:r>
      <w:r w:rsidR="00EE77C2" w:rsidRPr="00AF5019">
        <w:rPr>
          <w:i/>
          <w:sz w:val="24"/>
          <w:szCs w:val="24"/>
          <w:lang w:val="en-GB"/>
        </w:rPr>
        <w:t>:</w:t>
      </w:r>
    </w:p>
    <w:p w14:paraId="5364F34E" w14:textId="3A68F8E0" w:rsidR="00EE77C2" w:rsidRPr="00AF5019" w:rsidRDefault="00BB14B4" w:rsidP="0017347B">
      <w:pPr>
        <w:pStyle w:val="a8"/>
        <w:numPr>
          <w:ilvl w:val="0"/>
          <w:numId w:val="10"/>
        </w:numPr>
        <w:jc w:val="both"/>
        <w:rPr>
          <w:rFonts w:ascii="Times New Roman" w:hAnsi="Times New Roman"/>
          <w:color w:val="000000"/>
          <w:sz w:val="24"/>
          <w:szCs w:val="24"/>
          <w:lang w:val="en-GB"/>
        </w:rPr>
      </w:pPr>
      <w:r w:rsidRPr="00AF5019">
        <w:rPr>
          <w:rFonts w:ascii="Times New Roman" w:hAnsi="Times New Roman"/>
          <w:b/>
          <w:color w:val="000000"/>
          <w:sz w:val="24"/>
          <w:szCs w:val="24"/>
          <w:lang w:val="en-GB"/>
        </w:rPr>
        <w:t>The general characteristics of the thesis</w:t>
      </w:r>
      <w:r w:rsidR="00EE77C2" w:rsidRPr="00AF5019">
        <w:rPr>
          <w:rFonts w:ascii="Times New Roman" w:hAnsi="Times New Roman"/>
          <w:b/>
          <w:color w:val="000000"/>
          <w:sz w:val="24"/>
          <w:szCs w:val="24"/>
          <w:lang w:val="en-GB"/>
        </w:rPr>
        <w:t>:</w:t>
      </w:r>
      <w:r w:rsidR="00EE77C2" w:rsidRPr="00AF5019">
        <w:rPr>
          <w:rFonts w:ascii="Times New Roman" w:hAnsi="Times New Roman"/>
          <w:color w:val="000000"/>
          <w:sz w:val="24"/>
          <w:szCs w:val="24"/>
          <w:lang w:val="en-GB"/>
        </w:rPr>
        <w:t xml:space="preserve"> </w:t>
      </w:r>
      <w:r w:rsidRPr="00AF5019">
        <w:rPr>
          <w:rFonts w:ascii="Times New Roman" w:hAnsi="Times New Roman"/>
          <w:color w:val="000000"/>
          <w:sz w:val="24"/>
          <w:szCs w:val="24"/>
          <w:lang w:val="en-GB"/>
        </w:rPr>
        <w:t xml:space="preserve">the presence of a research </w:t>
      </w:r>
      <w:r w:rsidR="001832BB" w:rsidRPr="00AF5019">
        <w:rPr>
          <w:rFonts w:ascii="Times New Roman" w:hAnsi="Times New Roman"/>
          <w:color w:val="000000"/>
          <w:sz w:val="24"/>
          <w:szCs w:val="24"/>
          <w:lang w:val="en-GB"/>
        </w:rPr>
        <w:t>question</w:t>
      </w:r>
      <w:r w:rsidRPr="00AF5019">
        <w:rPr>
          <w:rFonts w:ascii="Times New Roman" w:hAnsi="Times New Roman"/>
          <w:color w:val="000000"/>
          <w:sz w:val="24"/>
          <w:szCs w:val="24"/>
          <w:lang w:val="en-GB"/>
        </w:rPr>
        <w:t xml:space="preserve">; the clarity of the formulation of the problem and hypotheses of the research; the correspondence of the research </w:t>
      </w:r>
      <w:r w:rsidR="001832BB" w:rsidRPr="00AF5019">
        <w:rPr>
          <w:rFonts w:ascii="Times New Roman" w:hAnsi="Times New Roman"/>
          <w:color w:val="000000"/>
          <w:sz w:val="24"/>
          <w:szCs w:val="24"/>
          <w:lang w:val="en-GB"/>
        </w:rPr>
        <w:t xml:space="preserve">question </w:t>
      </w:r>
      <w:r w:rsidRPr="00AF5019">
        <w:rPr>
          <w:rFonts w:ascii="Times New Roman" w:hAnsi="Times New Roman"/>
          <w:color w:val="000000"/>
          <w:sz w:val="24"/>
          <w:szCs w:val="24"/>
          <w:lang w:val="en-GB"/>
        </w:rPr>
        <w:t xml:space="preserve">to the topic of the thesis; </w:t>
      </w:r>
      <w:r w:rsidR="001832BB" w:rsidRPr="00AF5019">
        <w:rPr>
          <w:rFonts w:ascii="Times New Roman" w:hAnsi="Times New Roman"/>
          <w:color w:val="000000"/>
          <w:sz w:val="24"/>
          <w:szCs w:val="24"/>
          <w:lang w:val="en-GB"/>
        </w:rPr>
        <w:t xml:space="preserve">the discussion of the topic, the completeness of the presentation of the material on the topic; the logic of the thesis and its correspondence to the tasks of the research </w:t>
      </w:r>
    </w:p>
    <w:p w14:paraId="62D6D837" w14:textId="174CC27C" w:rsidR="00EE77C2" w:rsidRPr="00AF5019" w:rsidRDefault="001832BB" w:rsidP="0017347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The methodology and methods</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 xml:space="preserve">the appropriateness and justification of the methods; the correspondence between the methods of the thesis, the research question and the tasks of the thesis </w:t>
      </w:r>
    </w:p>
    <w:p w14:paraId="6731B0DC" w14:textId="7E0EBB27" w:rsidR="00EE77C2" w:rsidRPr="00AF5019" w:rsidRDefault="001832BB" w:rsidP="0017347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The theoretical and empirical foundation of the thesis</w:t>
      </w:r>
      <w:r w:rsidRPr="00AF5019">
        <w:rPr>
          <w:rFonts w:ascii="Times New Roman" w:eastAsia="Times New Roman" w:hAnsi="Times New Roman"/>
          <w:color w:val="000000"/>
          <w:sz w:val="24"/>
          <w:szCs w:val="24"/>
          <w:lang w:val="en-GB" w:eastAsia="ru-RU"/>
        </w:rPr>
        <w:t>: the thoroughness of the discussion of relevant theory; the quality of the discussion about the condition of the research question;</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the use of appropriate data sources</w:t>
      </w:r>
      <w:r w:rsidR="00EE77C2" w:rsidRPr="00AF5019">
        <w:rPr>
          <w:rFonts w:ascii="Times New Roman" w:eastAsia="Times New Roman" w:hAnsi="Times New Roman"/>
          <w:color w:val="000000"/>
          <w:sz w:val="24"/>
          <w:szCs w:val="24"/>
          <w:lang w:val="en-GB" w:eastAsia="ru-RU"/>
        </w:rPr>
        <w:t>.</w:t>
      </w:r>
    </w:p>
    <w:p w14:paraId="785AE3ED" w14:textId="6D3EA19C" w:rsidR="00EE77C2" w:rsidRPr="00AF5019" w:rsidRDefault="001832BB" w:rsidP="0017347B">
      <w:pPr>
        <w:pStyle w:val="a8"/>
        <w:widowControl w:val="0"/>
        <w:numPr>
          <w:ilvl w:val="0"/>
          <w:numId w:val="10"/>
        </w:numPr>
        <w:shd w:val="clear" w:color="auto" w:fill="FFFFFF"/>
        <w:tabs>
          <w:tab w:val="left" w:pos="709"/>
        </w:tabs>
        <w:autoSpaceDE w:val="0"/>
        <w:autoSpaceDN w:val="0"/>
        <w:adjustRightInd w:val="0"/>
        <w:spacing w:line="240" w:lineRule="auto"/>
        <w:jc w:val="both"/>
        <w:rPr>
          <w:rFonts w:ascii="Times New Roman" w:hAnsi="Times New Roman"/>
          <w:sz w:val="24"/>
          <w:szCs w:val="24"/>
          <w:lang w:val="en-GB"/>
        </w:rPr>
      </w:pPr>
      <w:r w:rsidRPr="00AF5019">
        <w:rPr>
          <w:rFonts w:ascii="Times New Roman" w:eastAsia="Times New Roman" w:hAnsi="Times New Roman"/>
          <w:b/>
          <w:color w:val="000000"/>
          <w:sz w:val="24"/>
          <w:szCs w:val="24"/>
          <w:lang w:val="en-GB" w:eastAsia="ru-RU"/>
        </w:rPr>
        <w:t>Conclusions</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 xml:space="preserve">to what extent the conclusions and recommendations are justified based on the empirical results; the credibility of the results </w:t>
      </w:r>
    </w:p>
    <w:p w14:paraId="51E6EC8A" w14:textId="27257693" w:rsidR="00EE77C2" w:rsidRPr="00AF5019" w:rsidRDefault="001832BB" w:rsidP="001832B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Formatting</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the thesis’s correspondence to academic standards in style and use of terminology</w:t>
      </w:r>
      <w:r w:rsidR="00EE77C2" w:rsidRPr="00AF5019">
        <w:rPr>
          <w:rFonts w:ascii="Times New Roman" w:eastAsia="Times New Roman" w:hAnsi="Times New Roman"/>
          <w:color w:val="000000"/>
          <w:sz w:val="24"/>
          <w:szCs w:val="24"/>
          <w:lang w:val="en-GB" w:eastAsia="ru-RU"/>
        </w:rPr>
        <w:t xml:space="preserve"> </w:t>
      </w:r>
    </w:p>
    <w:p w14:paraId="230D4446" w14:textId="42EED8C8"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Strong points and weak points of the thesis</w:t>
      </w:r>
    </w:p>
    <w:p w14:paraId="4F00F89C" w14:textId="1727810D"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Whether the thesis should be admitted to d</w:t>
      </w:r>
      <w:r w:rsidR="00AF5019">
        <w:rPr>
          <w:rFonts w:ascii="Times New Roman" w:eastAsia="Times New Roman" w:hAnsi="Times New Roman"/>
          <w:b/>
          <w:color w:val="000000"/>
          <w:sz w:val="24"/>
          <w:szCs w:val="24"/>
          <w:lang w:val="en-GB" w:eastAsia="ru-RU"/>
        </w:rPr>
        <w:t>efence</w:t>
      </w:r>
    </w:p>
    <w:p w14:paraId="734E67F0" w14:textId="2D5BEF17"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Recommended evaluation on a five-point and ten-point scale</w:t>
      </w:r>
    </w:p>
    <w:p w14:paraId="21F65847" w14:textId="77777777" w:rsidR="00C12A65" w:rsidRPr="00AF5019" w:rsidRDefault="00C12A65" w:rsidP="00722B4F">
      <w:pPr>
        <w:rPr>
          <w:sz w:val="24"/>
          <w:szCs w:val="24"/>
          <w:lang w:val="en-GB"/>
        </w:rPr>
      </w:pPr>
    </w:p>
    <w:p w14:paraId="02A55977" w14:textId="77777777" w:rsidR="00722B4F" w:rsidRPr="00AF5019" w:rsidRDefault="00722B4F" w:rsidP="00722B4F">
      <w:pPr>
        <w:rPr>
          <w:sz w:val="24"/>
          <w:szCs w:val="24"/>
          <w:lang w:val="en-GB"/>
        </w:rPr>
      </w:pPr>
    </w:p>
    <w:p w14:paraId="1C65CA27" w14:textId="77777777" w:rsidR="00722B4F" w:rsidRPr="00AF5019" w:rsidRDefault="00722B4F" w:rsidP="00722B4F">
      <w:pPr>
        <w:rPr>
          <w:sz w:val="24"/>
          <w:szCs w:val="24"/>
          <w:lang w:val="en-GB"/>
        </w:rPr>
      </w:pPr>
    </w:p>
    <w:p w14:paraId="0808FC30" w14:textId="77777777" w:rsidR="00722B4F" w:rsidRPr="00AF5019" w:rsidRDefault="00722B4F" w:rsidP="00722B4F">
      <w:pPr>
        <w:rPr>
          <w:sz w:val="24"/>
          <w:szCs w:val="24"/>
          <w:lang w:val="en-GB"/>
        </w:rPr>
      </w:pPr>
    </w:p>
    <w:p w14:paraId="5BBF6287" w14:textId="63D3BD21" w:rsidR="00722B4F" w:rsidRPr="00AF5019" w:rsidRDefault="001832BB" w:rsidP="00722B4F">
      <w:pPr>
        <w:rPr>
          <w:sz w:val="24"/>
          <w:szCs w:val="24"/>
          <w:lang w:val="en-GB"/>
        </w:rPr>
      </w:pPr>
      <w:r w:rsidRPr="00AF5019">
        <w:rPr>
          <w:sz w:val="24"/>
          <w:szCs w:val="24"/>
          <w:lang w:val="en-GB"/>
        </w:rPr>
        <w:t>Reviewer</w:t>
      </w:r>
    </w:p>
    <w:p w14:paraId="5833AB82" w14:textId="690957D1" w:rsidR="00722B4F" w:rsidRPr="00AF5019" w:rsidRDefault="001832BB" w:rsidP="00722B4F">
      <w:pPr>
        <w:rPr>
          <w:sz w:val="24"/>
          <w:szCs w:val="24"/>
          <w:lang w:val="en-GB"/>
        </w:rPr>
      </w:pPr>
      <w:r w:rsidRPr="00AF5019">
        <w:rPr>
          <w:sz w:val="24"/>
          <w:szCs w:val="24"/>
          <w:lang w:val="en-GB"/>
        </w:rPr>
        <w:t>Scientific degree, position</w:t>
      </w:r>
      <w:r w:rsidR="00722B4F" w:rsidRPr="00AF5019">
        <w:rPr>
          <w:sz w:val="24"/>
          <w:szCs w:val="24"/>
          <w:lang w:val="en-GB"/>
        </w:rPr>
        <w:t>,</w:t>
      </w:r>
    </w:p>
    <w:p w14:paraId="51478B98" w14:textId="4328B135" w:rsidR="00722B4F" w:rsidRPr="00AF5019" w:rsidRDefault="001832BB" w:rsidP="00722B4F">
      <w:pPr>
        <w:rPr>
          <w:sz w:val="24"/>
          <w:szCs w:val="24"/>
          <w:lang w:val="en-GB"/>
        </w:rPr>
      </w:pPr>
      <w:r w:rsidRPr="00AF5019">
        <w:rPr>
          <w:sz w:val="24"/>
          <w:szCs w:val="24"/>
          <w:lang w:val="en-GB"/>
        </w:rPr>
        <w:t>Place of work</w:t>
      </w:r>
      <w:r w:rsidR="00722B4F" w:rsidRPr="00AF5019">
        <w:rPr>
          <w:sz w:val="24"/>
          <w:szCs w:val="24"/>
          <w:lang w:val="en-GB"/>
        </w:rPr>
        <w:t>_______</w:t>
      </w:r>
      <w:r w:rsidR="00C12A65" w:rsidRPr="00AF5019">
        <w:rPr>
          <w:sz w:val="24"/>
          <w:szCs w:val="24"/>
          <w:lang w:val="en-GB"/>
        </w:rPr>
        <w:t>_______________</w:t>
      </w:r>
      <w:r w:rsidR="00722B4F" w:rsidRPr="00AF5019">
        <w:rPr>
          <w:sz w:val="24"/>
          <w:szCs w:val="24"/>
          <w:lang w:val="en-GB"/>
        </w:rPr>
        <w:t xml:space="preserve"> /</w:t>
      </w:r>
      <w:r w:rsidRPr="00AF5019">
        <w:rPr>
          <w:sz w:val="24"/>
          <w:szCs w:val="24"/>
          <w:lang w:val="en-GB"/>
        </w:rPr>
        <w:t>Signature</w:t>
      </w:r>
      <w:r w:rsidR="00722B4F" w:rsidRPr="00AF5019">
        <w:rPr>
          <w:sz w:val="24"/>
          <w:szCs w:val="24"/>
          <w:lang w:val="en-GB"/>
        </w:rPr>
        <w:t>/</w:t>
      </w:r>
      <w:r w:rsidR="00C12A65" w:rsidRPr="00AF5019">
        <w:rPr>
          <w:sz w:val="24"/>
          <w:szCs w:val="24"/>
          <w:lang w:val="en-GB"/>
        </w:rPr>
        <w:t>_________</w:t>
      </w:r>
      <w:r w:rsidR="00722B4F" w:rsidRPr="00AF5019">
        <w:rPr>
          <w:sz w:val="24"/>
          <w:szCs w:val="24"/>
          <w:lang w:val="en-GB"/>
        </w:rPr>
        <w:t>______</w:t>
      </w:r>
      <w:r w:rsidR="00C12A65" w:rsidRPr="00AF5019">
        <w:rPr>
          <w:sz w:val="24"/>
          <w:szCs w:val="24"/>
          <w:lang w:val="en-GB"/>
        </w:rPr>
        <w:t>_</w:t>
      </w:r>
      <w:r w:rsidR="00722B4F" w:rsidRPr="00AF5019">
        <w:rPr>
          <w:sz w:val="24"/>
          <w:szCs w:val="24"/>
          <w:lang w:val="en-GB"/>
        </w:rPr>
        <w:t>_</w:t>
      </w:r>
      <w:r w:rsidRPr="00AF5019">
        <w:rPr>
          <w:sz w:val="24"/>
          <w:szCs w:val="24"/>
          <w:lang w:val="en-GB"/>
        </w:rPr>
        <w:t>Initials Last name</w:t>
      </w:r>
    </w:p>
    <w:p w14:paraId="40C3193D" w14:textId="77777777" w:rsidR="00722B4F" w:rsidRPr="00AF5019" w:rsidRDefault="00722B4F" w:rsidP="00722B4F">
      <w:pPr>
        <w:rPr>
          <w:sz w:val="24"/>
          <w:szCs w:val="24"/>
          <w:lang w:val="en-GB"/>
        </w:rPr>
      </w:pPr>
      <w:r w:rsidRPr="00AF5019">
        <w:rPr>
          <w:sz w:val="24"/>
          <w:szCs w:val="24"/>
          <w:lang w:val="en-GB"/>
        </w:rPr>
        <w:t xml:space="preserve"> </w:t>
      </w:r>
    </w:p>
    <w:p w14:paraId="17AC1CE4" w14:textId="77777777" w:rsidR="00F73CA8" w:rsidRPr="00AF5019" w:rsidRDefault="00F73CA8" w:rsidP="00E46E22">
      <w:pPr>
        <w:keepNext/>
        <w:spacing w:before="120" w:after="120"/>
        <w:ind w:firstLine="567"/>
        <w:jc w:val="center"/>
        <w:outlineLvl w:val="1"/>
        <w:rPr>
          <w:color w:val="000000"/>
          <w:sz w:val="24"/>
          <w:szCs w:val="24"/>
          <w:lang w:val="en-GB"/>
        </w:rPr>
      </w:pPr>
      <w:bookmarkStart w:id="112" w:name="BITSoft"/>
      <w:bookmarkStart w:id="113" w:name="_Toc24959379"/>
      <w:bookmarkStart w:id="114" w:name="_Toc262985206"/>
      <w:bookmarkStart w:id="115" w:name="_Toc287386573"/>
      <w:bookmarkEnd w:id="112"/>
      <w:r w:rsidRPr="00AF5019">
        <w:rPr>
          <w:rFonts w:cs="Arial"/>
          <w:bCs/>
          <w:i/>
          <w:iCs/>
          <w:sz w:val="24"/>
          <w:szCs w:val="24"/>
          <w:lang w:val="en-GB"/>
        </w:rPr>
        <w:t> </w:t>
      </w:r>
      <w:bookmarkEnd w:id="113"/>
      <w:bookmarkEnd w:id="114"/>
      <w:bookmarkEnd w:id="115"/>
    </w:p>
    <w:sectPr w:rsidR="00F73CA8" w:rsidRPr="00AF5019" w:rsidSect="00C12A65">
      <w:pgSz w:w="11899" w:h="16838" w:code="9"/>
      <w:pgMar w:top="1134" w:right="1134"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FC36B" w14:textId="77777777" w:rsidR="00A12BBE" w:rsidRDefault="00A12BBE" w:rsidP="00FF588C">
      <w:r>
        <w:separator/>
      </w:r>
    </w:p>
  </w:endnote>
  <w:endnote w:type="continuationSeparator" w:id="0">
    <w:p w14:paraId="2861762D" w14:textId="77777777" w:rsidR="00A12BBE" w:rsidRDefault="00A12BBE" w:rsidP="00FF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B6AC6" w14:textId="77777777" w:rsidR="00066D79" w:rsidRDefault="00066D79" w:rsidP="0071590E">
    <w:pPr>
      <w:pStyle w:val="ae"/>
      <w:framePr w:wrap="around" w:vAnchor="text" w:hAnchor="margin" w:xAlign="center"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9D2726">
      <w:rPr>
        <w:rStyle w:val="aff0"/>
        <w:noProof/>
      </w:rPr>
      <w:t>1</w:t>
    </w:r>
    <w:r>
      <w:rPr>
        <w:rStyle w:val="aff0"/>
      </w:rPr>
      <w:fldChar w:fldCharType="end"/>
    </w:r>
  </w:p>
  <w:p w14:paraId="3B9C1B53" w14:textId="77777777" w:rsidR="00066D79" w:rsidRDefault="00066D79" w:rsidP="0071590E">
    <w:pPr>
      <w:pStyle w:val="ae"/>
      <w:framePr w:wrap="around" w:vAnchor="text" w:hAnchor="margin" w:xAlign="right" w:y="1"/>
      <w:numPr>
        <w:ilvl w:val="12"/>
        <w:numId w:val="0"/>
      </w:numPr>
      <w:ind w:firstLine="709"/>
      <w:rPr>
        <w:rStyle w:val="aff0"/>
      </w:rPr>
    </w:pPr>
  </w:p>
  <w:p w14:paraId="6ED1207B" w14:textId="77777777" w:rsidR="00066D79" w:rsidRDefault="00066D79" w:rsidP="0071590E">
    <w:pPr>
      <w:pStyle w:val="ae"/>
      <w:numPr>
        <w:ilvl w:val="12"/>
        <w:numId w:val="0"/>
      </w:numP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80F85" w14:textId="77777777" w:rsidR="00066D79" w:rsidRDefault="00066D79" w:rsidP="0071590E">
    <w:pPr>
      <w:pStyle w:val="ae"/>
      <w:framePr w:wrap="around" w:vAnchor="text" w:hAnchor="margin" w:xAlign="right"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9D2726">
      <w:rPr>
        <w:rStyle w:val="aff0"/>
        <w:noProof/>
      </w:rPr>
      <w:t>20</w:t>
    </w:r>
    <w:r>
      <w:rPr>
        <w:rStyle w:val="aff0"/>
      </w:rPr>
      <w:fldChar w:fldCharType="end"/>
    </w:r>
  </w:p>
  <w:p w14:paraId="26F83C95" w14:textId="77777777" w:rsidR="00066D79" w:rsidRDefault="00066D79" w:rsidP="0071590E">
    <w:pPr>
      <w:pStyle w:val="ae"/>
      <w:numPr>
        <w:ilvl w:val="12"/>
        <w:numId w:val="0"/>
      </w:numPr>
      <w:ind w:right="360"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2ADA7" w14:textId="77777777" w:rsidR="00A12BBE" w:rsidRDefault="00A12BBE" w:rsidP="00FF588C">
      <w:r>
        <w:separator/>
      </w:r>
    </w:p>
  </w:footnote>
  <w:footnote w:type="continuationSeparator" w:id="0">
    <w:p w14:paraId="49453107" w14:textId="77777777" w:rsidR="00A12BBE" w:rsidRDefault="00A12BBE" w:rsidP="00FF5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nsid w:val="00000003"/>
    <w:multiLevelType w:val="multilevel"/>
    <w:tmpl w:val="00000003"/>
    <w:name w:val="WW8Num4"/>
    <w:lvl w:ilvl="0">
      <w:start w:val="3"/>
      <w:numFmt w:val="decimal"/>
      <w:lvlText w:val="%1."/>
      <w:lvlJc w:val="left"/>
      <w:pPr>
        <w:tabs>
          <w:tab w:val="num" w:pos="0"/>
        </w:tabs>
        <w:ind w:left="360" w:hanging="360"/>
      </w:pPr>
      <w:rPr>
        <w:sz w:val="24"/>
        <w:szCs w:val="24"/>
        <w:lang w:val="ru-RU"/>
      </w:rPr>
    </w:lvl>
    <w:lvl w:ilvl="1">
      <w:start w:val="1"/>
      <w:numFmt w:val="lowerLetter"/>
      <w:lvlText w:val="%2."/>
      <w:lvlJc w:val="left"/>
      <w:pPr>
        <w:tabs>
          <w:tab w:val="num" w:pos="0"/>
        </w:tabs>
        <w:ind w:left="1363" w:hanging="360"/>
      </w:pPr>
    </w:lvl>
    <w:lvl w:ilvl="2">
      <w:start w:val="1"/>
      <w:numFmt w:val="bullet"/>
      <w:lvlText w:val=""/>
      <w:lvlJc w:val="left"/>
      <w:pPr>
        <w:tabs>
          <w:tab w:val="num" w:pos="0"/>
        </w:tabs>
        <w:ind w:left="2083" w:hanging="180"/>
      </w:pPr>
      <w:rPr>
        <w:rFonts w:ascii="Symbol" w:hAnsi="Symbol" w:cs="Symbol"/>
      </w:r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z w:val="24"/>
        <w:szCs w:val="24"/>
        <w:lang w:val="ru-RU"/>
      </w:rPr>
    </w:lvl>
  </w:abstractNum>
  <w:abstractNum w:abstractNumId="3">
    <w:nsid w:val="00000007"/>
    <w:multiLevelType w:val="multilevel"/>
    <w:tmpl w:val="00000007"/>
    <w:name w:val="WW8Num8"/>
    <w:lvl w:ilvl="0">
      <w:start w:val="1"/>
      <w:numFmt w:val="bullet"/>
      <w:lvlText w:val=""/>
      <w:lvlJc w:val="left"/>
      <w:pPr>
        <w:tabs>
          <w:tab w:val="num" w:pos="1080"/>
        </w:tabs>
        <w:ind w:left="360" w:hanging="360"/>
      </w:pPr>
      <w:rPr>
        <w:rFonts w:ascii="Symbol" w:hAnsi="Symbol" w:cs="Symbol"/>
        <w:sz w:val="24"/>
        <w:szCs w:val="24"/>
        <w:shd w:val="clear" w:color="auto" w:fill="FFFFFF"/>
        <w:lang w:val="ru-RU"/>
      </w:rPr>
    </w:lvl>
    <w:lvl w:ilvl="1">
      <w:start w:val="1"/>
      <w:numFmt w:val="bullet"/>
      <w:lvlText w:val="o"/>
      <w:lvlJc w:val="left"/>
      <w:pPr>
        <w:tabs>
          <w:tab w:val="num" w:pos="-786"/>
        </w:tabs>
        <w:ind w:left="1080" w:hanging="360"/>
      </w:pPr>
      <w:rPr>
        <w:rFonts w:ascii="Courier New" w:hAnsi="Courier New" w:cs="Courier New"/>
      </w:rPr>
    </w:lvl>
    <w:lvl w:ilvl="2">
      <w:start w:val="1"/>
      <w:numFmt w:val="bullet"/>
      <w:lvlText w:val=""/>
      <w:lvlJc w:val="left"/>
      <w:pPr>
        <w:tabs>
          <w:tab w:val="num" w:pos="-786"/>
        </w:tabs>
        <w:ind w:left="1800" w:hanging="360"/>
      </w:pPr>
      <w:rPr>
        <w:rFonts w:ascii="Symbol" w:hAnsi="Symbol" w:cs="Symbol"/>
        <w:sz w:val="24"/>
        <w:szCs w:val="24"/>
        <w:shd w:val="clear" w:color="auto" w:fill="FFFFFF"/>
        <w:lang w:val="ru-RU"/>
      </w:rPr>
    </w:lvl>
    <w:lvl w:ilvl="3">
      <w:start w:val="1"/>
      <w:numFmt w:val="bullet"/>
      <w:lvlText w:val=""/>
      <w:lvlJc w:val="left"/>
      <w:pPr>
        <w:tabs>
          <w:tab w:val="num" w:pos="-786"/>
        </w:tabs>
        <w:ind w:left="2520" w:hanging="360"/>
      </w:pPr>
      <w:rPr>
        <w:rFonts w:ascii="Symbol" w:hAnsi="Symbol" w:cs="Symbol"/>
        <w:sz w:val="24"/>
        <w:szCs w:val="24"/>
        <w:shd w:val="clear" w:color="auto" w:fill="FFFFFF"/>
        <w:lang w:val="ru-RU"/>
      </w:rPr>
    </w:lvl>
    <w:lvl w:ilvl="4">
      <w:start w:val="1"/>
      <w:numFmt w:val="bullet"/>
      <w:lvlText w:val="o"/>
      <w:lvlJc w:val="left"/>
      <w:pPr>
        <w:tabs>
          <w:tab w:val="num" w:pos="-786"/>
        </w:tabs>
        <w:ind w:left="3240" w:hanging="360"/>
      </w:pPr>
      <w:rPr>
        <w:rFonts w:ascii="Courier New" w:hAnsi="Courier New" w:cs="Courier New"/>
      </w:rPr>
    </w:lvl>
    <w:lvl w:ilvl="5">
      <w:start w:val="1"/>
      <w:numFmt w:val="bullet"/>
      <w:lvlText w:val=""/>
      <w:lvlJc w:val="left"/>
      <w:pPr>
        <w:tabs>
          <w:tab w:val="num" w:pos="-786"/>
        </w:tabs>
        <w:ind w:left="3960" w:hanging="360"/>
      </w:pPr>
      <w:rPr>
        <w:rFonts w:ascii="Wingdings" w:hAnsi="Wingdings" w:cs="Wingdings"/>
      </w:rPr>
    </w:lvl>
    <w:lvl w:ilvl="6">
      <w:start w:val="1"/>
      <w:numFmt w:val="bullet"/>
      <w:lvlText w:val=""/>
      <w:lvlJc w:val="left"/>
      <w:pPr>
        <w:tabs>
          <w:tab w:val="num" w:pos="-786"/>
        </w:tabs>
        <w:ind w:left="4680" w:hanging="360"/>
      </w:pPr>
      <w:rPr>
        <w:rFonts w:ascii="Symbol" w:hAnsi="Symbol" w:cs="Symbol"/>
        <w:sz w:val="24"/>
        <w:szCs w:val="24"/>
        <w:shd w:val="clear" w:color="auto" w:fill="FFFFFF"/>
        <w:lang w:val="ru-RU"/>
      </w:rPr>
    </w:lvl>
    <w:lvl w:ilvl="7">
      <w:start w:val="1"/>
      <w:numFmt w:val="bullet"/>
      <w:lvlText w:val="o"/>
      <w:lvlJc w:val="left"/>
      <w:pPr>
        <w:tabs>
          <w:tab w:val="num" w:pos="-786"/>
        </w:tabs>
        <w:ind w:left="5400" w:hanging="360"/>
      </w:pPr>
      <w:rPr>
        <w:rFonts w:ascii="Courier New" w:hAnsi="Courier New" w:cs="Courier New"/>
      </w:rPr>
    </w:lvl>
    <w:lvl w:ilvl="8">
      <w:start w:val="1"/>
      <w:numFmt w:val="bullet"/>
      <w:lvlText w:val=""/>
      <w:lvlJc w:val="left"/>
      <w:pPr>
        <w:tabs>
          <w:tab w:val="num" w:pos="-786"/>
        </w:tabs>
        <w:ind w:left="6120" w:hanging="360"/>
      </w:pPr>
      <w:rPr>
        <w:rFonts w:ascii="Wingdings" w:hAnsi="Wingdings" w:cs="Wingdings"/>
      </w:rPr>
    </w:lvl>
  </w:abstractNum>
  <w:abstractNum w:abstractNumId="4">
    <w:nsid w:val="08042388"/>
    <w:multiLevelType w:val="hybridMultilevel"/>
    <w:tmpl w:val="8E6091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nsid w:val="17DE524F"/>
    <w:multiLevelType w:val="hybridMultilevel"/>
    <w:tmpl w:val="EAF2D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232172"/>
    <w:multiLevelType w:val="hybridMultilevel"/>
    <w:tmpl w:val="A8AA0BC8"/>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544703"/>
    <w:multiLevelType w:val="hybridMultilevel"/>
    <w:tmpl w:val="A934CEFC"/>
    <w:lvl w:ilvl="0" w:tplc="370664DC">
      <w:start w:val="1"/>
      <w:numFmt w:val="bullet"/>
      <w:lvlText w:val=""/>
      <w:lvlJc w:val="left"/>
      <w:pPr>
        <w:tabs>
          <w:tab w:val="num" w:pos="960"/>
        </w:tabs>
        <w:ind w:left="960" w:hanging="360"/>
      </w:pPr>
      <w:rPr>
        <w:rFonts w:ascii="Symbol" w:hAnsi="Symbol" w:hint="default"/>
        <w:lang w:val="en-US"/>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9">
    <w:nsid w:val="2C113AF9"/>
    <w:multiLevelType w:val="hybridMultilevel"/>
    <w:tmpl w:val="28DA7CF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nsid w:val="2C4042B9"/>
    <w:multiLevelType w:val="hybridMultilevel"/>
    <w:tmpl w:val="EC341E5E"/>
    <w:lvl w:ilvl="0" w:tplc="6B0E905A">
      <w:start w:val="1"/>
      <w:numFmt w:val="bullet"/>
      <w:lvlText w:val=""/>
      <w:lvlJc w:val="left"/>
      <w:pPr>
        <w:ind w:left="1287"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0997C2A"/>
    <w:multiLevelType w:val="hybridMultilevel"/>
    <w:tmpl w:val="70002188"/>
    <w:lvl w:ilvl="0" w:tplc="B2F28658">
      <w:start w:val="1"/>
      <w:numFmt w:val="bullet"/>
      <w:lvlText w:val=""/>
      <w:lvlJc w:val="left"/>
      <w:pPr>
        <w:ind w:left="1287"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14E1187"/>
    <w:multiLevelType w:val="multilevel"/>
    <w:tmpl w:val="1A487A2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71F1217"/>
    <w:multiLevelType w:val="hybridMultilevel"/>
    <w:tmpl w:val="B2A6FF0A"/>
    <w:lvl w:ilvl="0" w:tplc="DF1A6E00">
      <w:start w:val="1"/>
      <w:numFmt w:val="bullet"/>
      <w:lvlText w:val=""/>
      <w:lvlJc w:val="left"/>
      <w:pPr>
        <w:ind w:left="1290" w:hanging="360"/>
      </w:pPr>
      <w:rPr>
        <w:rFonts w:ascii="Symbol" w:hAnsi="Symbol" w:hint="default"/>
        <w:sz w:val="26"/>
        <w:szCs w:val="26"/>
        <w:lang w:val="en-US"/>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4">
    <w:nsid w:val="5AF35615"/>
    <w:multiLevelType w:val="hybridMultilevel"/>
    <w:tmpl w:val="8944832E"/>
    <w:lvl w:ilvl="0" w:tplc="04190001">
      <w:start w:val="1"/>
      <w:numFmt w:val="bullet"/>
      <w:lvlText w:val=""/>
      <w:lvlJc w:val="left"/>
      <w:pPr>
        <w:tabs>
          <w:tab w:val="num" w:pos="5039"/>
        </w:tabs>
        <w:ind w:left="503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68303E4"/>
    <w:multiLevelType w:val="hybridMultilevel"/>
    <w:tmpl w:val="C8141ED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nsid w:val="678102D5"/>
    <w:multiLevelType w:val="hybridMultilevel"/>
    <w:tmpl w:val="3378014C"/>
    <w:lvl w:ilvl="0" w:tplc="FF2E30B8">
      <w:start w:val="1"/>
      <w:numFmt w:val="bullet"/>
      <w:lvlText w:val=""/>
      <w:lvlJc w:val="left"/>
      <w:pPr>
        <w:ind w:left="1287" w:hanging="360"/>
      </w:pPr>
      <w:rPr>
        <w:rFonts w:ascii="Symbol" w:hAnsi="Symbol" w:hint="default"/>
        <w:lang w:val="en-US"/>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792B4B22"/>
    <w:multiLevelType w:val="hybridMultilevel"/>
    <w:tmpl w:val="FA08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7C54DF"/>
    <w:multiLevelType w:val="hybridMultilevel"/>
    <w:tmpl w:val="758CEB6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14"/>
  </w:num>
  <w:num w:numId="4">
    <w:abstractNumId w:val="11"/>
  </w:num>
  <w:num w:numId="5">
    <w:abstractNumId w:val="4"/>
  </w:num>
  <w:num w:numId="6">
    <w:abstractNumId w:val="8"/>
  </w:num>
  <w:num w:numId="7">
    <w:abstractNumId w:val="7"/>
  </w:num>
  <w:num w:numId="8">
    <w:abstractNumId w:val="15"/>
  </w:num>
  <w:num w:numId="9">
    <w:abstractNumId w:val="17"/>
  </w:num>
  <w:num w:numId="10">
    <w:abstractNumId w:val="5"/>
  </w:num>
  <w:num w:numId="11">
    <w:abstractNumId w:val="13"/>
  </w:num>
  <w:num w:numId="12">
    <w:abstractNumId w:val="12"/>
  </w:num>
  <w:num w:numId="13">
    <w:abstractNumId w:val="18"/>
  </w:num>
  <w:num w:numId="14">
    <w:abstractNumId w:val="16"/>
  </w:num>
  <w:num w:numId="15">
    <w:abstractNumId w:val="6"/>
  </w:num>
  <w:num w:numId="16">
    <w:abstractNumId w:val="19"/>
  </w:num>
  <w:num w:numId="1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B6"/>
    <w:rsid w:val="00004AE1"/>
    <w:rsid w:val="000135E9"/>
    <w:rsid w:val="00026EDA"/>
    <w:rsid w:val="00027A24"/>
    <w:rsid w:val="00030BEC"/>
    <w:rsid w:val="000433B1"/>
    <w:rsid w:val="000459E2"/>
    <w:rsid w:val="00052635"/>
    <w:rsid w:val="000531AF"/>
    <w:rsid w:val="00053FAC"/>
    <w:rsid w:val="00054AC7"/>
    <w:rsid w:val="00057FED"/>
    <w:rsid w:val="000665EE"/>
    <w:rsid w:val="00066D79"/>
    <w:rsid w:val="00074597"/>
    <w:rsid w:val="00076E75"/>
    <w:rsid w:val="00076FD4"/>
    <w:rsid w:val="000770FA"/>
    <w:rsid w:val="00077946"/>
    <w:rsid w:val="000A2130"/>
    <w:rsid w:val="000A454B"/>
    <w:rsid w:val="000B1BBF"/>
    <w:rsid w:val="000B27FC"/>
    <w:rsid w:val="000B515F"/>
    <w:rsid w:val="000B59B9"/>
    <w:rsid w:val="000C1C05"/>
    <w:rsid w:val="000C623B"/>
    <w:rsid w:val="000E64CD"/>
    <w:rsid w:val="000E6980"/>
    <w:rsid w:val="000E6CB6"/>
    <w:rsid w:val="000E74D4"/>
    <w:rsid w:val="000F01CA"/>
    <w:rsid w:val="000F12E0"/>
    <w:rsid w:val="00114F76"/>
    <w:rsid w:val="00143DAE"/>
    <w:rsid w:val="00151F4E"/>
    <w:rsid w:val="00161BF2"/>
    <w:rsid w:val="00165283"/>
    <w:rsid w:val="0017347B"/>
    <w:rsid w:val="00173650"/>
    <w:rsid w:val="0018041B"/>
    <w:rsid w:val="001832BB"/>
    <w:rsid w:val="0018396D"/>
    <w:rsid w:val="00184595"/>
    <w:rsid w:val="00194B93"/>
    <w:rsid w:val="0019569F"/>
    <w:rsid w:val="00195928"/>
    <w:rsid w:val="001B66DC"/>
    <w:rsid w:val="001B680E"/>
    <w:rsid w:val="001D0503"/>
    <w:rsid w:val="001D170C"/>
    <w:rsid w:val="001D6844"/>
    <w:rsid w:val="00204A46"/>
    <w:rsid w:val="002335A9"/>
    <w:rsid w:val="00242E51"/>
    <w:rsid w:val="002439D3"/>
    <w:rsid w:val="002478B4"/>
    <w:rsid w:val="00247E50"/>
    <w:rsid w:val="00247FC6"/>
    <w:rsid w:val="00251162"/>
    <w:rsid w:val="00252D3C"/>
    <w:rsid w:val="002555BA"/>
    <w:rsid w:val="00264B4E"/>
    <w:rsid w:val="0026573C"/>
    <w:rsid w:val="002719C7"/>
    <w:rsid w:val="00276C62"/>
    <w:rsid w:val="002822E8"/>
    <w:rsid w:val="002849D8"/>
    <w:rsid w:val="00287C65"/>
    <w:rsid w:val="00294E8D"/>
    <w:rsid w:val="002B5F46"/>
    <w:rsid w:val="002C6571"/>
    <w:rsid w:val="002D19D7"/>
    <w:rsid w:val="002E6877"/>
    <w:rsid w:val="002F4AAC"/>
    <w:rsid w:val="00314F08"/>
    <w:rsid w:val="00320D41"/>
    <w:rsid w:val="00331E1C"/>
    <w:rsid w:val="003346C4"/>
    <w:rsid w:val="00342232"/>
    <w:rsid w:val="0035083F"/>
    <w:rsid w:val="00355384"/>
    <w:rsid w:val="003563AE"/>
    <w:rsid w:val="003C1B27"/>
    <w:rsid w:val="003D71C4"/>
    <w:rsid w:val="003E068D"/>
    <w:rsid w:val="003E0AD9"/>
    <w:rsid w:val="003E363F"/>
    <w:rsid w:val="003E6B16"/>
    <w:rsid w:val="003F1873"/>
    <w:rsid w:val="004026E1"/>
    <w:rsid w:val="00404741"/>
    <w:rsid w:val="00421DDA"/>
    <w:rsid w:val="00424A7A"/>
    <w:rsid w:val="004519F3"/>
    <w:rsid w:val="00463EFA"/>
    <w:rsid w:val="0047273B"/>
    <w:rsid w:val="00477CED"/>
    <w:rsid w:val="004839EE"/>
    <w:rsid w:val="00485C37"/>
    <w:rsid w:val="004926EC"/>
    <w:rsid w:val="004A48EB"/>
    <w:rsid w:val="004A5CB8"/>
    <w:rsid w:val="004A69C0"/>
    <w:rsid w:val="004A7BE0"/>
    <w:rsid w:val="004B1E99"/>
    <w:rsid w:val="004B5095"/>
    <w:rsid w:val="004D7A4C"/>
    <w:rsid w:val="004E233F"/>
    <w:rsid w:val="004F3095"/>
    <w:rsid w:val="00501ADD"/>
    <w:rsid w:val="00507652"/>
    <w:rsid w:val="005123F8"/>
    <w:rsid w:val="005201C0"/>
    <w:rsid w:val="00525A25"/>
    <w:rsid w:val="00525DC0"/>
    <w:rsid w:val="00544F65"/>
    <w:rsid w:val="00550FAD"/>
    <w:rsid w:val="00555F7F"/>
    <w:rsid w:val="00556CDE"/>
    <w:rsid w:val="00564B66"/>
    <w:rsid w:val="0057008C"/>
    <w:rsid w:val="00572387"/>
    <w:rsid w:val="005765AE"/>
    <w:rsid w:val="00587559"/>
    <w:rsid w:val="005938E8"/>
    <w:rsid w:val="005948E3"/>
    <w:rsid w:val="005971AD"/>
    <w:rsid w:val="005A336E"/>
    <w:rsid w:val="005A5511"/>
    <w:rsid w:val="005B009E"/>
    <w:rsid w:val="005B4332"/>
    <w:rsid w:val="005D1CC0"/>
    <w:rsid w:val="005E290D"/>
    <w:rsid w:val="005E4F64"/>
    <w:rsid w:val="005E6B64"/>
    <w:rsid w:val="005F0663"/>
    <w:rsid w:val="005F50EA"/>
    <w:rsid w:val="005F5B02"/>
    <w:rsid w:val="00616F3B"/>
    <w:rsid w:val="006214E3"/>
    <w:rsid w:val="00622067"/>
    <w:rsid w:val="00631617"/>
    <w:rsid w:val="00643442"/>
    <w:rsid w:val="006439FC"/>
    <w:rsid w:val="006759F6"/>
    <w:rsid w:val="006C331F"/>
    <w:rsid w:val="006D2B52"/>
    <w:rsid w:val="006D2E3D"/>
    <w:rsid w:val="006E4A32"/>
    <w:rsid w:val="006E584A"/>
    <w:rsid w:val="006F21B5"/>
    <w:rsid w:val="00702BB8"/>
    <w:rsid w:val="00703A65"/>
    <w:rsid w:val="007073E3"/>
    <w:rsid w:val="00713916"/>
    <w:rsid w:val="0071590E"/>
    <w:rsid w:val="00716F78"/>
    <w:rsid w:val="007214F0"/>
    <w:rsid w:val="00722B4F"/>
    <w:rsid w:val="00723D64"/>
    <w:rsid w:val="00735B0A"/>
    <w:rsid w:val="007533F5"/>
    <w:rsid w:val="0075411E"/>
    <w:rsid w:val="00770907"/>
    <w:rsid w:val="0077433F"/>
    <w:rsid w:val="007750C6"/>
    <w:rsid w:val="007803B0"/>
    <w:rsid w:val="00790E24"/>
    <w:rsid w:val="007A0676"/>
    <w:rsid w:val="007A243A"/>
    <w:rsid w:val="007A4155"/>
    <w:rsid w:val="007A426E"/>
    <w:rsid w:val="007C3BD2"/>
    <w:rsid w:val="007C65E5"/>
    <w:rsid w:val="007D496F"/>
    <w:rsid w:val="007D6D57"/>
    <w:rsid w:val="007E2802"/>
    <w:rsid w:val="007F7AD1"/>
    <w:rsid w:val="0080531A"/>
    <w:rsid w:val="008214D2"/>
    <w:rsid w:val="00821B5C"/>
    <w:rsid w:val="00830216"/>
    <w:rsid w:val="008322F9"/>
    <w:rsid w:val="00836012"/>
    <w:rsid w:val="00836E47"/>
    <w:rsid w:val="00853FED"/>
    <w:rsid w:val="00863C84"/>
    <w:rsid w:val="00863D5C"/>
    <w:rsid w:val="00871497"/>
    <w:rsid w:val="00871F05"/>
    <w:rsid w:val="00881428"/>
    <w:rsid w:val="008A48A5"/>
    <w:rsid w:val="008A522A"/>
    <w:rsid w:val="008A78C7"/>
    <w:rsid w:val="008B35E4"/>
    <w:rsid w:val="008C3C72"/>
    <w:rsid w:val="008C51A0"/>
    <w:rsid w:val="008C5FFD"/>
    <w:rsid w:val="008C6DFC"/>
    <w:rsid w:val="008D5815"/>
    <w:rsid w:val="008E7FE2"/>
    <w:rsid w:val="008F5C12"/>
    <w:rsid w:val="00901742"/>
    <w:rsid w:val="00903262"/>
    <w:rsid w:val="00911EE6"/>
    <w:rsid w:val="00914D37"/>
    <w:rsid w:val="00917BFA"/>
    <w:rsid w:val="00925DC7"/>
    <w:rsid w:val="00933785"/>
    <w:rsid w:val="00933F8C"/>
    <w:rsid w:val="0094691D"/>
    <w:rsid w:val="00967DAE"/>
    <w:rsid w:val="00970356"/>
    <w:rsid w:val="00976C6D"/>
    <w:rsid w:val="00980492"/>
    <w:rsid w:val="0098070E"/>
    <w:rsid w:val="0099222A"/>
    <w:rsid w:val="00994574"/>
    <w:rsid w:val="009A3290"/>
    <w:rsid w:val="009C1AF1"/>
    <w:rsid w:val="009D0ADE"/>
    <w:rsid w:val="009D2726"/>
    <w:rsid w:val="009D2B8C"/>
    <w:rsid w:val="009D3847"/>
    <w:rsid w:val="00A10853"/>
    <w:rsid w:val="00A12581"/>
    <w:rsid w:val="00A12BBE"/>
    <w:rsid w:val="00A33637"/>
    <w:rsid w:val="00A36C6C"/>
    <w:rsid w:val="00A524DA"/>
    <w:rsid w:val="00A52A97"/>
    <w:rsid w:val="00A70FB8"/>
    <w:rsid w:val="00A81D7D"/>
    <w:rsid w:val="00A901E3"/>
    <w:rsid w:val="00AA3D4E"/>
    <w:rsid w:val="00AA5AB5"/>
    <w:rsid w:val="00AD3325"/>
    <w:rsid w:val="00AE67DD"/>
    <w:rsid w:val="00AF5019"/>
    <w:rsid w:val="00AF50B6"/>
    <w:rsid w:val="00B256B8"/>
    <w:rsid w:val="00B2738E"/>
    <w:rsid w:val="00B3235F"/>
    <w:rsid w:val="00B4634C"/>
    <w:rsid w:val="00B52D46"/>
    <w:rsid w:val="00B5464D"/>
    <w:rsid w:val="00B64095"/>
    <w:rsid w:val="00B64540"/>
    <w:rsid w:val="00B703AE"/>
    <w:rsid w:val="00B723DD"/>
    <w:rsid w:val="00B7732F"/>
    <w:rsid w:val="00B80225"/>
    <w:rsid w:val="00B8724F"/>
    <w:rsid w:val="00B94B02"/>
    <w:rsid w:val="00B94E8E"/>
    <w:rsid w:val="00BA02CC"/>
    <w:rsid w:val="00BB14B4"/>
    <w:rsid w:val="00BF101F"/>
    <w:rsid w:val="00BF59A4"/>
    <w:rsid w:val="00BF7217"/>
    <w:rsid w:val="00BF7A1E"/>
    <w:rsid w:val="00C01C93"/>
    <w:rsid w:val="00C05C4B"/>
    <w:rsid w:val="00C12A65"/>
    <w:rsid w:val="00C15EB5"/>
    <w:rsid w:val="00C24FC3"/>
    <w:rsid w:val="00C434F3"/>
    <w:rsid w:val="00C57CD1"/>
    <w:rsid w:val="00C57DE9"/>
    <w:rsid w:val="00C71AB9"/>
    <w:rsid w:val="00C76875"/>
    <w:rsid w:val="00C8624D"/>
    <w:rsid w:val="00C96377"/>
    <w:rsid w:val="00CA1AEF"/>
    <w:rsid w:val="00CA29AF"/>
    <w:rsid w:val="00CA487C"/>
    <w:rsid w:val="00CA6777"/>
    <w:rsid w:val="00CC432E"/>
    <w:rsid w:val="00CD7DEB"/>
    <w:rsid w:val="00CE20D6"/>
    <w:rsid w:val="00CE6989"/>
    <w:rsid w:val="00D04D66"/>
    <w:rsid w:val="00D074B3"/>
    <w:rsid w:val="00D07B5A"/>
    <w:rsid w:val="00D11253"/>
    <w:rsid w:val="00D214DB"/>
    <w:rsid w:val="00D27BAA"/>
    <w:rsid w:val="00D33B1A"/>
    <w:rsid w:val="00D354D7"/>
    <w:rsid w:val="00D40F70"/>
    <w:rsid w:val="00D637F5"/>
    <w:rsid w:val="00D77922"/>
    <w:rsid w:val="00D86914"/>
    <w:rsid w:val="00D91C53"/>
    <w:rsid w:val="00D92845"/>
    <w:rsid w:val="00DB6384"/>
    <w:rsid w:val="00DC543F"/>
    <w:rsid w:val="00DC59C3"/>
    <w:rsid w:val="00DD24B3"/>
    <w:rsid w:val="00DD51BA"/>
    <w:rsid w:val="00DE742C"/>
    <w:rsid w:val="00DF476F"/>
    <w:rsid w:val="00DF695F"/>
    <w:rsid w:val="00E0172D"/>
    <w:rsid w:val="00E038CD"/>
    <w:rsid w:val="00E100BE"/>
    <w:rsid w:val="00E14776"/>
    <w:rsid w:val="00E24FC9"/>
    <w:rsid w:val="00E25A03"/>
    <w:rsid w:val="00E30139"/>
    <w:rsid w:val="00E31207"/>
    <w:rsid w:val="00E464BB"/>
    <w:rsid w:val="00E46E22"/>
    <w:rsid w:val="00E551A7"/>
    <w:rsid w:val="00E57BA5"/>
    <w:rsid w:val="00E64CC1"/>
    <w:rsid w:val="00E64FBD"/>
    <w:rsid w:val="00E8280B"/>
    <w:rsid w:val="00E9297B"/>
    <w:rsid w:val="00E931FD"/>
    <w:rsid w:val="00E958D9"/>
    <w:rsid w:val="00EB679D"/>
    <w:rsid w:val="00EB67A8"/>
    <w:rsid w:val="00EC1D1A"/>
    <w:rsid w:val="00ED22C2"/>
    <w:rsid w:val="00ED324B"/>
    <w:rsid w:val="00EE1DC4"/>
    <w:rsid w:val="00EE6C30"/>
    <w:rsid w:val="00EE77C2"/>
    <w:rsid w:val="00EF1A5F"/>
    <w:rsid w:val="00F001C8"/>
    <w:rsid w:val="00F01633"/>
    <w:rsid w:val="00F1076F"/>
    <w:rsid w:val="00F13482"/>
    <w:rsid w:val="00F41C0E"/>
    <w:rsid w:val="00F61164"/>
    <w:rsid w:val="00F73CA8"/>
    <w:rsid w:val="00F84100"/>
    <w:rsid w:val="00F946B0"/>
    <w:rsid w:val="00FA1689"/>
    <w:rsid w:val="00FA3AAD"/>
    <w:rsid w:val="00FB7ABA"/>
    <w:rsid w:val="00FF3630"/>
    <w:rsid w:val="00FF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9219FF"/>
  <w15:docId w15:val="{8FEDCEA0-EE51-4E2B-9F48-6E627AC1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2"/>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2"/>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2"/>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34"/>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0B59B9"/>
    <w:pPr>
      <w:tabs>
        <w:tab w:val="right" w:leader="dot" w:pos="9904"/>
      </w:tabs>
      <w:ind w:left="198"/>
    </w:pPr>
    <w:rPr>
      <w:noProof/>
      <w:sz w:val="24"/>
      <w:szCs w:val="24"/>
      <w:lang w:val="en-GB"/>
    </w:rPr>
  </w:style>
  <w:style w:type="paragraph" w:styleId="35">
    <w:name w:val="toc 3"/>
    <w:basedOn w:val="a"/>
    <w:next w:val="a"/>
    <w:autoRedefine/>
    <w:uiPriority w:val="39"/>
    <w:rsid w:val="00836E47"/>
    <w:pPr>
      <w:ind w:left="400"/>
    </w:pPr>
  </w:style>
  <w:style w:type="paragraph" w:styleId="42">
    <w:name w:val="toc 4"/>
    <w:basedOn w:val="a"/>
    <w:next w:val="a"/>
    <w:autoRedefine/>
    <w:semiHidden/>
    <w:rsid w:val="00836E47"/>
    <w:pPr>
      <w:ind w:left="600"/>
    </w:pPr>
  </w:style>
  <w:style w:type="paragraph" w:styleId="52">
    <w:name w:val="toc 5"/>
    <w:basedOn w:val="a"/>
    <w:next w:val="a"/>
    <w:autoRedefine/>
    <w:semiHidden/>
    <w:rsid w:val="00836E47"/>
    <w:pPr>
      <w:ind w:left="800"/>
    </w:pPr>
  </w:style>
  <w:style w:type="paragraph" w:styleId="62">
    <w:name w:val="toc 6"/>
    <w:basedOn w:val="a"/>
    <w:next w:val="a"/>
    <w:autoRedefine/>
    <w:semiHidden/>
    <w:rsid w:val="00836E47"/>
    <w:pPr>
      <w:ind w:left="1000"/>
    </w:pPr>
  </w:style>
  <w:style w:type="paragraph" w:styleId="72">
    <w:name w:val="toc 7"/>
    <w:basedOn w:val="a"/>
    <w:next w:val="a"/>
    <w:autoRedefine/>
    <w:semiHidden/>
    <w:rsid w:val="00836E47"/>
    <w:pPr>
      <w:ind w:left="1200"/>
    </w:pPr>
  </w:style>
  <w:style w:type="paragraph" w:styleId="82">
    <w:name w:val="toc 8"/>
    <w:basedOn w:val="a"/>
    <w:next w:val="a"/>
    <w:autoRedefine/>
    <w:semiHidden/>
    <w:rsid w:val="00836E47"/>
    <w:pPr>
      <w:ind w:left="1400"/>
    </w:pPr>
  </w:style>
  <w:style w:type="paragraph" w:styleId="92">
    <w:name w:val="toc 9"/>
    <w:basedOn w:val="a"/>
    <w:next w:val="a"/>
    <w:autoRedefine/>
    <w:semiHidden/>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semiHidden/>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character" w:customStyle="1" w:styleId="18">
    <w:name w:val="Неразрешенное упоминание1"/>
    <w:basedOn w:val="a0"/>
    <w:uiPriority w:val="99"/>
    <w:semiHidden/>
    <w:unhideWhenUsed/>
    <w:rsid w:val="00631617"/>
    <w:rPr>
      <w:color w:val="605E5C"/>
      <w:shd w:val="clear" w:color="auto" w:fill="E1DFDD"/>
    </w:rPr>
  </w:style>
  <w:style w:type="paragraph" w:customStyle="1" w:styleId="Default">
    <w:name w:val="Default"/>
    <w:rsid w:val="00B94B02"/>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6183">
      <w:bodyDiv w:val="1"/>
      <w:marLeft w:val="0"/>
      <w:marRight w:val="0"/>
      <w:marTop w:val="0"/>
      <w:marBottom w:val="0"/>
      <w:divBdr>
        <w:top w:val="none" w:sz="0" w:space="0" w:color="auto"/>
        <w:left w:val="none" w:sz="0" w:space="0" w:color="auto"/>
        <w:bottom w:val="none" w:sz="0" w:space="0" w:color="auto"/>
        <w:right w:val="none" w:sz="0" w:space="0" w:color="auto"/>
      </w:divBdr>
    </w:div>
    <w:div w:id="124009141">
      <w:bodyDiv w:val="1"/>
      <w:marLeft w:val="0"/>
      <w:marRight w:val="0"/>
      <w:marTop w:val="0"/>
      <w:marBottom w:val="0"/>
      <w:divBdr>
        <w:top w:val="none" w:sz="0" w:space="0" w:color="auto"/>
        <w:left w:val="none" w:sz="0" w:space="0" w:color="auto"/>
        <w:bottom w:val="none" w:sz="0" w:space="0" w:color="auto"/>
        <w:right w:val="none" w:sz="0" w:space="0" w:color="auto"/>
      </w:divBdr>
    </w:div>
    <w:div w:id="133834702">
      <w:bodyDiv w:val="1"/>
      <w:marLeft w:val="0"/>
      <w:marRight w:val="0"/>
      <w:marTop w:val="0"/>
      <w:marBottom w:val="0"/>
      <w:divBdr>
        <w:top w:val="none" w:sz="0" w:space="0" w:color="auto"/>
        <w:left w:val="none" w:sz="0" w:space="0" w:color="auto"/>
        <w:bottom w:val="none" w:sz="0" w:space="0" w:color="auto"/>
        <w:right w:val="none" w:sz="0" w:space="0" w:color="auto"/>
      </w:divBdr>
    </w:div>
    <w:div w:id="305474891">
      <w:bodyDiv w:val="1"/>
      <w:marLeft w:val="0"/>
      <w:marRight w:val="0"/>
      <w:marTop w:val="0"/>
      <w:marBottom w:val="0"/>
      <w:divBdr>
        <w:top w:val="none" w:sz="0" w:space="0" w:color="auto"/>
        <w:left w:val="none" w:sz="0" w:space="0" w:color="auto"/>
        <w:bottom w:val="none" w:sz="0" w:space="0" w:color="auto"/>
        <w:right w:val="none" w:sz="0" w:space="0" w:color="auto"/>
      </w:divBdr>
      <w:divsChild>
        <w:div w:id="1171063310">
          <w:marLeft w:val="547"/>
          <w:marRight w:val="0"/>
          <w:marTop w:val="0"/>
          <w:marBottom w:val="0"/>
          <w:divBdr>
            <w:top w:val="none" w:sz="0" w:space="0" w:color="auto"/>
            <w:left w:val="none" w:sz="0" w:space="0" w:color="auto"/>
            <w:bottom w:val="none" w:sz="0" w:space="0" w:color="auto"/>
            <w:right w:val="none" w:sz="0" w:space="0" w:color="auto"/>
          </w:divBdr>
        </w:div>
        <w:div w:id="1333994261">
          <w:marLeft w:val="1166"/>
          <w:marRight w:val="0"/>
          <w:marTop w:val="0"/>
          <w:marBottom w:val="0"/>
          <w:divBdr>
            <w:top w:val="none" w:sz="0" w:space="0" w:color="auto"/>
            <w:left w:val="none" w:sz="0" w:space="0" w:color="auto"/>
            <w:bottom w:val="none" w:sz="0" w:space="0" w:color="auto"/>
            <w:right w:val="none" w:sz="0" w:space="0" w:color="auto"/>
          </w:divBdr>
        </w:div>
        <w:div w:id="2073309727">
          <w:marLeft w:val="547"/>
          <w:marRight w:val="0"/>
          <w:marTop w:val="0"/>
          <w:marBottom w:val="0"/>
          <w:divBdr>
            <w:top w:val="none" w:sz="0" w:space="0" w:color="auto"/>
            <w:left w:val="none" w:sz="0" w:space="0" w:color="auto"/>
            <w:bottom w:val="none" w:sz="0" w:space="0" w:color="auto"/>
            <w:right w:val="none" w:sz="0" w:space="0" w:color="auto"/>
          </w:divBdr>
        </w:div>
        <w:div w:id="1668630830">
          <w:marLeft w:val="1166"/>
          <w:marRight w:val="0"/>
          <w:marTop w:val="0"/>
          <w:marBottom w:val="0"/>
          <w:divBdr>
            <w:top w:val="none" w:sz="0" w:space="0" w:color="auto"/>
            <w:left w:val="none" w:sz="0" w:space="0" w:color="auto"/>
            <w:bottom w:val="none" w:sz="0" w:space="0" w:color="auto"/>
            <w:right w:val="none" w:sz="0" w:space="0" w:color="auto"/>
          </w:divBdr>
        </w:div>
        <w:div w:id="1993677193">
          <w:marLeft w:val="1166"/>
          <w:marRight w:val="0"/>
          <w:marTop w:val="0"/>
          <w:marBottom w:val="0"/>
          <w:divBdr>
            <w:top w:val="none" w:sz="0" w:space="0" w:color="auto"/>
            <w:left w:val="none" w:sz="0" w:space="0" w:color="auto"/>
            <w:bottom w:val="none" w:sz="0" w:space="0" w:color="auto"/>
            <w:right w:val="none" w:sz="0" w:space="0" w:color="auto"/>
          </w:divBdr>
        </w:div>
        <w:div w:id="854660226">
          <w:marLeft w:val="1166"/>
          <w:marRight w:val="0"/>
          <w:marTop w:val="0"/>
          <w:marBottom w:val="0"/>
          <w:divBdr>
            <w:top w:val="none" w:sz="0" w:space="0" w:color="auto"/>
            <w:left w:val="none" w:sz="0" w:space="0" w:color="auto"/>
            <w:bottom w:val="none" w:sz="0" w:space="0" w:color="auto"/>
            <w:right w:val="none" w:sz="0" w:space="0" w:color="auto"/>
          </w:divBdr>
        </w:div>
        <w:div w:id="1280141649">
          <w:marLeft w:val="1166"/>
          <w:marRight w:val="0"/>
          <w:marTop w:val="0"/>
          <w:marBottom w:val="0"/>
          <w:divBdr>
            <w:top w:val="none" w:sz="0" w:space="0" w:color="auto"/>
            <w:left w:val="none" w:sz="0" w:space="0" w:color="auto"/>
            <w:bottom w:val="none" w:sz="0" w:space="0" w:color="auto"/>
            <w:right w:val="none" w:sz="0" w:space="0" w:color="auto"/>
          </w:divBdr>
        </w:div>
        <w:div w:id="2094430771">
          <w:marLeft w:val="1166"/>
          <w:marRight w:val="0"/>
          <w:marTop w:val="0"/>
          <w:marBottom w:val="0"/>
          <w:divBdr>
            <w:top w:val="none" w:sz="0" w:space="0" w:color="auto"/>
            <w:left w:val="none" w:sz="0" w:space="0" w:color="auto"/>
            <w:bottom w:val="none" w:sz="0" w:space="0" w:color="auto"/>
            <w:right w:val="none" w:sz="0" w:space="0" w:color="auto"/>
          </w:divBdr>
        </w:div>
        <w:div w:id="622224222">
          <w:marLeft w:val="547"/>
          <w:marRight w:val="0"/>
          <w:marTop w:val="0"/>
          <w:marBottom w:val="0"/>
          <w:divBdr>
            <w:top w:val="none" w:sz="0" w:space="0" w:color="auto"/>
            <w:left w:val="none" w:sz="0" w:space="0" w:color="auto"/>
            <w:bottom w:val="none" w:sz="0" w:space="0" w:color="auto"/>
            <w:right w:val="none" w:sz="0" w:space="0" w:color="auto"/>
          </w:divBdr>
        </w:div>
        <w:div w:id="663512721">
          <w:marLeft w:val="1166"/>
          <w:marRight w:val="0"/>
          <w:marTop w:val="0"/>
          <w:marBottom w:val="0"/>
          <w:divBdr>
            <w:top w:val="none" w:sz="0" w:space="0" w:color="auto"/>
            <w:left w:val="none" w:sz="0" w:space="0" w:color="auto"/>
            <w:bottom w:val="none" w:sz="0" w:space="0" w:color="auto"/>
            <w:right w:val="none" w:sz="0" w:space="0" w:color="auto"/>
          </w:divBdr>
        </w:div>
        <w:div w:id="30765899">
          <w:marLeft w:val="1800"/>
          <w:marRight w:val="0"/>
          <w:marTop w:val="0"/>
          <w:marBottom w:val="0"/>
          <w:divBdr>
            <w:top w:val="none" w:sz="0" w:space="0" w:color="auto"/>
            <w:left w:val="none" w:sz="0" w:space="0" w:color="auto"/>
            <w:bottom w:val="none" w:sz="0" w:space="0" w:color="auto"/>
            <w:right w:val="none" w:sz="0" w:space="0" w:color="auto"/>
          </w:divBdr>
        </w:div>
        <w:div w:id="543253214">
          <w:marLeft w:val="1800"/>
          <w:marRight w:val="0"/>
          <w:marTop w:val="0"/>
          <w:marBottom w:val="0"/>
          <w:divBdr>
            <w:top w:val="none" w:sz="0" w:space="0" w:color="auto"/>
            <w:left w:val="none" w:sz="0" w:space="0" w:color="auto"/>
            <w:bottom w:val="none" w:sz="0" w:space="0" w:color="auto"/>
            <w:right w:val="none" w:sz="0" w:space="0" w:color="auto"/>
          </w:divBdr>
        </w:div>
        <w:div w:id="120539809">
          <w:marLeft w:val="1800"/>
          <w:marRight w:val="0"/>
          <w:marTop w:val="0"/>
          <w:marBottom w:val="0"/>
          <w:divBdr>
            <w:top w:val="none" w:sz="0" w:space="0" w:color="auto"/>
            <w:left w:val="none" w:sz="0" w:space="0" w:color="auto"/>
            <w:bottom w:val="none" w:sz="0" w:space="0" w:color="auto"/>
            <w:right w:val="none" w:sz="0" w:space="0" w:color="auto"/>
          </w:divBdr>
        </w:div>
      </w:divsChild>
    </w:div>
    <w:div w:id="433283523">
      <w:bodyDiv w:val="1"/>
      <w:marLeft w:val="0"/>
      <w:marRight w:val="0"/>
      <w:marTop w:val="0"/>
      <w:marBottom w:val="0"/>
      <w:divBdr>
        <w:top w:val="none" w:sz="0" w:space="0" w:color="auto"/>
        <w:left w:val="none" w:sz="0" w:space="0" w:color="auto"/>
        <w:bottom w:val="none" w:sz="0" w:space="0" w:color="auto"/>
        <w:right w:val="none" w:sz="0" w:space="0" w:color="auto"/>
      </w:divBdr>
    </w:div>
    <w:div w:id="506025230">
      <w:bodyDiv w:val="1"/>
      <w:marLeft w:val="0"/>
      <w:marRight w:val="0"/>
      <w:marTop w:val="0"/>
      <w:marBottom w:val="0"/>
      <w:divBdr>
        <w:top w:val="none" w:sz="0" w:space="0" w:color="auto"/>
        <w:left w:val="none" w:sz="0" w:space="0" w:color="auto"/>
        <w:bottom w:val="none" w:sz="0" w:space="0" w:color="auto"/>
        <w:right w:val="none" w:sz="0" w:space="0" w:color="auto"/>
      </w:divBdr>
    </w:div>
    <w:div w:id="571745169">
      <w:bodyDiv w:val="1"/>
      <w:marLeft w:val="0"/>
      <w:marRight w:val="0"/>
      <w:marTop w:val="0"/>
      <w:marBottom w:val="0"/>
      <w:divBdr>
        <w:top w:val="none" w:sz="0" w:space="0" w:color="auto"/>
        <w:left w:val="none" w:sz="0" w:space="0" w:color="auto"/>
        <w:bottom w:val="none" w:sz="0" w:space="0" w:color="auto"/>
        <w:right w:val="none" w:sz="0" w:space="0" w:color="auto"/>
      </w:divBdr>
    </w:div>
    <w:div w:id="608856719">
      <w:bodyDiv w:val="1"/>
      <w:marLeft w:val="0"/>
      <w:marRight w:val="0"/>
      <w:marTop w:val="0"/>
      <w:marBottom w:val="0"/>
      <w:divBdr>
        <w:top w:val="none" w:sz="0" w:space="0" w:color="auto"/>
        <w:left w:val="none" w:sz="0" w:space="0" w:color="auto"/>
        <w:bottom w:val="none" w:sz="0" w:space="0" w:color="auto"/>
        <w:right w:val="none" w:sz="0" w:space="0" w:color="auto"/>
      </w:divBdr>
    </w:div>
    <w:div w:id="793212829">
      <w:bodyDiv w:val="1"/>
      <w:marLeft w:val="0"/>
      <w:marRight w:val="0"/>
      <w:marTop w:val="0"/>
      <w:marBottom w:val="0"/>
      <w:divBdr>
        <w:top w:val="none" w:sz="0" w:space="0" w:color="auto"/>
        <w:left w:val="none" w:sz="0" w:space="0" w:color="auto"/>
        <w:bottom w:val="none" w:sz="0" w:space="0" w:color="auto"/>
        <w:right w:val="none" w:sz="0" w:space="0" w:color="auto"/>
      </w:divBdr>
    </w:div>
    <w:div w:id="914778103">
      <w:bodyDiv w:val="1"/>
      <w:marLeft w:val="0"/>
      <w:marRight w:val="0"/>
      <w:marTop w:val="0"/>
      <w:marBottom w:val="0"/>
      <w:divBdr>
        <w:top w:val="none" w:sz="0" w:space="0" w:color="auto"/>
        <w:left w:val="none" w:sz="0" w:space="0" w:color="auto"/>
        <w:bottom w:val="none" w:sz="0" w:space="0" w:color="auto"/>
        <w:right w:val="none" w:sz="0" w:space="0" w:color="auto"/>
      </w:divBdr>
    </w:div>
    <w:div w:id="964694815">
      <w:bodyDiv w:val="1"/>
      <w:marLeft w:val="0"/>
      <w:marRight w:val="0"/>
      <w:marTop w:val="0"/>
      <w:marBottom w:val="0"/>
      <w:divBdr>
        <w:top w:val="none" w:sz="0" w:space="0" w:color="auto"/>
        <w:left w:val="none" w:sz="0" w:space="0" w:color="auto"/>
        <w:bottom w:val="none" w:sz="0" w:space="0" w:color="auto"/>
        <w:right w:val="none" w:sz="0" w:space="0" w:color="auto"/>
      </w:divBdr>
    </w:div>
    <w:div w:id="1010184601">
      <w:bodyDiv w:val="1"/>
      <w:marLeft w:val="0"/>
      <w:marRight w:val="0"/>
      <w:marTop w:val="0"/>
      <w:marBottom w:val="0"/>
      <w:divBdr>
        <w:top w:val="none" w:sz="0" w:space="0" w:color="auto"/>
        <w:left w:val="none" w:sz="0" w:space="0" w:color="auto"/>
        <w:bottom w:val="none" w:sz="0" w:space="0" w:color="auto"/>
        <w:right w:val="none" w:sz="0" w:space="0" w:color="auto"/>
      </w:divBdr>
    </w:div>
    <w:div w:id="1101488982">
      <w:bodyDiv w:val="1"/>
      <w:marLeft w:val="0"/>
      <w:marRight w:val="0"/>
      <w:marTop w:val="0"/>
      <w:marBottom w:val="0"/>
      <w:divBdr>
        <w:top w:val="none" w:sz="0" w:space="0" w:color="auto"/>
        <w:left w:val="none" w:sz="0" w:space="0" w:color="auto"/>
        <w:bottom w:val="none" w:sz="0" w:space="0" w:color="auto"/>
        <w:right w:val="none" w:sz="0" w:space="0" w:color="auto"/>
      </w:divBdr>
      <w:divsChild>
        <w:div w:id="784270374">
          <w:marLeft w:val="547"/>
          <w:marRight w:val="0"/>
          <w:marTop w:val="0"/>
          <w:marBottom w:val="0"/>
          <w:divBdr>
            <w:top w:val="none" w:sz="0" w:space="0" w:color="auto"/>
            <w:left w:val="none" w:sz="0" w:space="0" w:color="auto"/>
            <w:bottom w:val="none" w:sz="0" w:space="0" w:color="auto"/>
            <w:right w:val="none" w:sz="0" w:space="0" w:color="auto"/>
          </w:divBdr>
        </w:div>
      </w:divsChild>
    </w:div>
    <w:div w:id="1120031711">
      <w:bodyDiv w:val="1"/>
      <w:marLeft w:val="0"/>
      <w:marRight w:val="0"/>
      <w:marTop w:val="0"/>
      <w:marBottom w:val="0"/>
      <w:divBdr>
        <w:top w:val="none" w:sz="0" w:space="0" w:color="auto"/>
        <w:left w:val="none" w:sz="0" w:space="0" w:color="auto"/>
        <w:bottom w:val="none" w:sz="0" w:space="0" w:color="auto"/>
        <w:right w:val="none" w:sz="0" w:space="0" w:color="auto"/>
      </w:divBdr>
      <w:divsChild>
        <w:div w:id="426731509">
          <w:marLeft w:val="0"/>
          <w:marRight w:val="0"/>
          <w:marTop w:val="0"/>
          <w:marBottom w:val="0"/>
          <w:divBdr>
            <w:top w:val="none" w:sz="0" w:space="0" w:color="auto"/>
            <w:left w:val="none" w:sz="0" w:space="0" w:color="auto"/>
            <w:bottom w:val="none" w:sz="0" w:space="0" w:color="auto"/>
            <w:right w:val="none" w:sz="0" w:space="0" w:color="auto"/>
          </w:divBdr>
          <w:divsChild>
            <w:div w:id="1008675290">
              <w:marLeft w:val="0"/>
              <w:marRight w:val="0"/>
              <w:marTop w:val="0"/>
              <w:marBottom w:val="0"/>
              <w:divBdr>
                <w:top w:val="none" w:sz="0" w:space="0" w:color="auto"/>
                <w:left w:val="none" w:sz="0" w:space="0" w:color="auto"/>
                <w:bottom w:val="none" w:sz="0" w:space="0" w:color="auto"/>
                <w:right w:val="none" w:sz="0" w:space="0" w:color="auto"/>
              </w:divBdr>
            </w:div>
          </w:divsChild>
        </w:div>
        <w:div w:id="1951276986">
          <w:marLeft w:val="0"/>
          <w:marRight w:val="0"/>
          <w:marTop w:val="0"/>
          <w:marBottom w:val="0"/>
          <w:divBdr>
            <w:top w:val="none" w:sz="0" w:space="0" w:color="auto"/>
            <w:left w:val="none" w:sz="0" w:space="0" w:color="auto"/>
            <w:bottom w:val="none" w:sz="0" w:space="0" w:color="auto"/>
            <w:right w:val="none" w:sz="0" w:space="0" w:color="auto"/>
          </w:divBdr>
          <w:divsChild>
            <w:div w:id="1301374602">
              <w:marLeft w:val="0"/>
              <w:marRight w:val="0"/>
              <w:marTop w:val="0"/>
              <w:marBottom w:val="0"/>
              <w:divBdr>
                <w:top w:val="none" w:sz="0" w:space="0" w:color="auto"/>
                <w:left w:val="none" w:sz="0" w:space="0" w:color="auto"/>
                <w:bottom w:val="none" w:sz="0" w:space="0" w:color="auto"/>
                <w:right w:val="none" w:sz="0" w:space="0" w:color="auto"/>
              </w:divBdr>
            </w:div>
          </w:divsChild>
        </w:div>
        <w:div w:id="1618174351">
          <w:marLeft w:val="0"/>
          <w:marRight w:val="0"/>
          <w:marTop w:val="0"/>
          <w:marBottom w:val="0"/>
          <w:divBdr>
            <w:top w:val="none" w:sz="0" w:space="0" w:color="auto"/>
            <w:left w:val="none" w:sz="0" w:space="0" w:color="auto"/>
            <w:bottom w:val="none" w:sz="0" w:space="0" w:color="auto"/>
            <w:right w:val="none" w:sz="0" w:space="0" w:color="auto"/>
          </w:divBdr>
          <w:divsChild>
            <w:div w:id="964892482">
              <w:marLeft w:val="0"/>
              <w:marRight w:val="0"/>
              <w:marTop w:val="0"/>
              <w:marBottom w:val="0"/>
              <w:divBdr>
                <w:top w:val="none" w:sz="0" w:space="0" w:color="auto"/>
                <w:left w:val="none" w:sz="0" w:space="0" w:color="auto"/>
                <w:bottom w:val="none" w:sz="0" w:space="0" w:color="auto"/>
                <w:right w:val="none" w:sz="0" w:space="0" w:color="auto"/>
              </w:divBdr>
            </w:div>
          </w:divsChild>
        </w:div>
        <w:div w:id="41833172">
          <w:marLeft w:val="0"/>
          <w:marRight w:val="0"/>
          <w:marTop w:val="0"/>
          <w:marBottom w:val="0"/>
          <w:divBdr>
            <w:top w:val="none" w:sz="0" w:space="0" w:color="auto"/>
            <w:left w:val="none" w:sz="0" w:space="0" w:color="auto"/>
            <w:bottom w:val="none" w:sz="0" w:space="0" w:color="auto"/>
            <w:right w:val="none" w:sz="0" w:space="0" w:color="auto"/>
          </w:divBdr>
          <w:divsChild>
            <w:div w:id="1434398580">
              <w:marLeft w:val="0"/>
              <w:marRight w:val="0"/>
              <w:marTop w:val="0"/>
              <w:marBottom w:val="0"/>
              <w:divBdr>
                <w:top w:val="none" w:sz="0" w:space="0" w:color="auto"/>
                <w:left w:val="none" w:sz="0" w:space="0" w:color="auto"/>
                <w:bottom w:val="none" w:sz="0" w:space="0" w:color="auto"/>
                <w:right w:val="none" w:sz="0" w:space="0" w:color="auto"/>
              </w:divBdr>
            </w:div>
          </w:divsChild>
        </w:div>
        <w:div w:id="1135022652">
          <w:marLeft w:val="0"/>
          <w:marRight w:val="0"/>
          <w:marTop w:val="0"/>
          <w:marBottom w:val="0"/>
          <w:divBdr>
            <w:top w:val="none" w:sz="0" w:space="0" w:color="auto"/>
            <w:left w:val="none" w:sz="0" w:space="0" w:color="auto"/>
            <w:bottom w:val="none" w:sz="0" w:space="0" w:color="auto"/>
            <w:right w:val="none" w:sz="0" w:space="0" w:color="auto"/>
          </w:divBdr>
          <w:divsChild>
            <w:div w:id="814181852">
              <w:marLeft w:val="0"/>
              <w:marRight w:val="0"/>
              <w:marTop w:val="0"/>
              <w:marBottom w:val="0"/>
              <w:divBdr>
                <w:top w:val="none" w:sz="0" w:space="0" w:color="auto"/>
                <w:left w:val="none" w:sz="0" w:space="0" w:color="auto"/>
                <w:bottom w:val="none" w:sz="0" w:space="0" w:color="auto"/>
                <w:right w:val="none" w:sz="0" w:space="0" w:color="auto"/>
              </w:divBdr>
            </w:div>
          </w:divsChild>
        </w:div>
        <w:div w:id="170067064">
          <w:marLeft w:val="0"/>
          <w:marRight w:val="0"/>
          <w:marTop w:val="0"/>
          <w:marBottom w:val="0"/>
          <w:divBdr>
            <w:top w:val="none" w:sz="0" w:space="0" w:color="auto"/>
            <w:left w:val="none" w:sz="0" w:space="0" w:color="auto"/>
            <w:bottom w:val="none" w:sz="0" w:space="0" w:color="auto"/>
            <w:right w:val="none" w:sz="0" w:space="0" w:color="auto"/>
          </w:divBdr>
          <w:divsChild>
            <w:div w:id="492113257">
              <w:marLeft w:val="0"/>
              <w:marRight w:val="0"/>
              <w:marTop w:val="0"/>
              <w:marBottom w:val="0"/>
              <w:divBdr>
                <w:top w:val="none" w:sz="0" w:space="0" w:color="auto"/>
                <w:left w:val="none" w:sz="0" w:space="0" w:color="auto"/>
                <w:bottom w:val="none" w:sz="0" w:space="0" w:color="auto"/>
                <w:right w:val="none" w:sz="0" w:space="0" w:color="auto"/>
              </w:divBdr>
            </w:div>
          </w:divsChild>
        </w:div>
        <w:div w:id="1299608238">
          <w:marLeft w:val="0"/>
          <w:marRight w:val="0"/>
          <w:marTop w:val="0"/>
          <w:marBottom w:val="0"/>
          <w:divBdr>
            <w:top w:val="none" w:sz="0" w:space="0" w:color="auto"/>
            <w:left w:val="none" w:sz="0" w:space="0" w:color="auto"/>
            <w:bottom w:val="none" w:sz="0" w:space="0" w:color="auto"/>
            <w:right w:val="none" w:sz="0" w:space="0" w:color="auto"/>
          </w:divBdr>
          <w:divsChild>
            <w:div w:id="1756515829">
              <w:marLeft w:val="0"/>
              <w:marRight w:val="0"/>
              <w:marTop w:val="0"/>
              <w:marBottom w:val="0"/>
              <w:divBdr>
                <w:top w:val="none" w:sz="0" w:space="0" w:color="auto"/>
                <w:left w:val="none" w:sz="0" w:space="0" w:color="auto"/>
                <w:bottom w:val="none" w:sz="0" w:space="0" w:color="auto"/>
                <w:right w:val="none" w:sz="0" w:space="0" w:color="auto"/>
              </w:divBdr>
            </w:div>
          </w:divsChild>
        </w:div>
        <w:div w:id="164514168">
          <w:marLeft w:val="0"/>
          <w:marRight w:val="0"/>
          <w:marTop w:val="0"/>
          <w:marBottom w:val="0"/>
          <w:divBdr>
            <w:top w:val="none" w:sz="0" w:space="0" w:color="auto"/>
            <w:left w:val="none" w:sz="0" w:space="0" w:color="auto"/>
            <w:bottom w:val="none" w:sz="0" w:space="0" w:color="auto"/>
            <w:right w:val="none" w:sz="0" w:space="0" w:color="auto"/>
          </w:divBdr>
          <w:divsChild>
            <w:div w:id="809790762">
              <w:marLeft w:val="0"/>
              <w:marRight w:val="0"/>
              <w:marTop w:val="0"/>
              <w:marBottom w:val="0"/>
              <w:divBdr>
                <w:top w:val="none" w:sz="0" w:space="0" w:color="auto"/>
                <w:left w:val="none" w:sz="0" w:space="0" w:color="auto"/>
                <w:bottom w:val="none" w:sz="0" w:space="0" w:color="auto"/>
                <w:right w:val="none" w:sz="0" w:space="0" w:color="auto"/>
              </w:divBdr>
            </w:div>
          </w:divsChild>
        </w:div>
        <w:div w:id="1617447546">
          <w:marLeft w:val="0"/>
          <w:marRight w:val="0"/>
          <w:marTop w:val="0"/>
          <w:marBottom w:val="0"/>
          <w:divBdr>
            <w:top w:val="none" w:sz="0" w:space="0" w:color="auto"/>
            <w:left w:val="none" w:sz="0" w:space="0" w:color="auto"/>
            <w:bottom w:val="none" w:sz="0" w:space="0" w:color="auto"/>
            <w:right w:val="none" w:sz="0" w:space="0" w:color="auto"/>
          </w:divBdr>
          <w:divsChild>
            <w:div w:id="632634531">
              <w:marLeft w:val="0"/>
              <w:marRight w:val="0"/>
              <w:marTop w:val="0"/>
              <w:marBottom w:val="0"/>
              <w:divBdr>
                <w:top w:val="none" w:sz="0" w:space="0" w:color="auto"/>
                <w:left w:val="none" w:sz="0" w:space="0" w:color="auto"/>
                <w:bottom w:val="none" w:sz="0" w:space="0" w:color="auto"/>
                <w:right w:val="none" w:sz="0" w:space="0" w:color="auto"/>
              </w:divBdr>
            </w:div>
          </w:divsChild>
        </w:div>
        <w:div w:id="950237186">
          <w:marLeft w:val="0"/>
          <w:marRight w:val="0"/>
          <w:marTop w:val="0"/>
          <w:marBottom w:val="0"/>
          <w:divBdr>
            <w:top w:val="none" w:sz="0" w:space="0" w:color="auto"/>
            <w:left w:val="none" w:sz="0" w:space="0" w:color="auto"/>
            <w:bottom w:val="none" w:sz="0" w:space="0" w:color="auto"/>
            <w:right w:val="none" w:sz="0" w:space="0" w:color="auto"/>
          </w:divBdr>
          <w:divsChild>
            <w:div w:id="1164466377">
              <w:marLeft w:val="0"/>
              <w:marRight w:val="0"/>
              <w:marTop w:val="0"/>
              <w:marBottom w:val="0"/>
              <w:divBdr>
                <w:top w:val="none" w:sz="0" w:space="0" w:color="auto"/>
                <w:left w:val="none" w:sz="0" w:space="0" w:color="auto"/>
                <w:bottom w:val="none" w:sz="0" w:space="0" w:color="auto"/>
                <w:right w:val="none" w:sz="0" w:space="0" w:color="auto"/>
              </w:divBdr>
            </w:div>
          </w:divsChild>
        </w:div>
        <w:div w:id="473521834">
          <w:marLeft w:val="0"/>
          <w:marRight w:val="0"/>
          <w:marTop w:val="0"/>
          <w:marBottom w:val="0"/>
          <w:divBdr>
            <w:top w:val="none" w:sz="0" w:space="0" w:color="auto"/>
            <w:left w:val="none" w:sz="0" w:space="0" w:color="auto"/>
            <w:bottom w:val="none" w:sz="0" w:space="0" w:color="auto"/>
            <w:right w:val="none" w:sz="0" w:space="0" w:color="auto"/>
          </w:divBdr>
          <w:divsChild>
            <w:div w:id="10114161">
              <w:marLeft w:val="0"/>
              <w:marRight w:val="0"/>
              <w:marTop w:val="0"/>
              <w:marBottom w:val="0"/>
              <w:divBdr>
                <w:top w:val="none" w:sz="0" w:space="0" w:color="auto"/>
                <w:left w:val="none" w:sz="0" w:space="0" w:color="auto"/>
                <w:bottom w:val="none" w:sz="0" w:space="0" w:color="auto"/>
                <w:right w:val="none" w:sz="0" w:space="0" w:color="auto"/>
              </w:divBdr>
            </w:div>
          </w:divsChild>
        </w:div>
        <w:div w:id="1935939088">
          <w:marLeft w:val="0"/>
          <w:marRight w:val="0"/>
          <w:marTop w:val="0"/>
          <w:marBottom w:val="0"/>
          <w:divBdr>
            <w:top w:val="none" w:sz="0" w:space="0" w:color="auto"/>
            <w:left w:val="none" w:sz="0" w:space="0" w:color="auto"/>
            <w:bottom w:val="none" w:sz="0" w:space="0" w:color="auto"/>
            <w:right w:val="none" w:sz="0" w:space="0" w:color="auto"/>
          </w:divBdr>
          <w:divsChild>
            <w:div w:id="973027822">
              <w:marLeft w:val="0"/>
              <w:marRight w:val="0"/>
              <w:marTop w:val="0"/>
              <w:marBottom w:val="0"/>
              <w:divBdr>
                <w:top w:val="none" w:sz="0" w:space="0" w:color="auto"/>
                <w:left w:val="none" w:sz="0" w:space="0" w:color="auto"/>
                <w:bottom w:val="none" w:sz="0" w:space="0" w:color="auto"/>
                <w:right w:val="none" w:sz="0" w:space="0" w:color="auto"/>
              </w:divBdr>
            </w:div>
          </w:divsChild>
        </w:div>
        <w:div w:id="1870410832">
          <w:marLeft w:val="0"/>
          <w:marRight w:val="0"/>
          <w:marTop w:val="0"/>
          <w:marBottom w:val="0"/>
          <w:divBdr>
            <w:top w:val="none" w:sz="0" w:space="0" w:color="auto"/>
            <w:left w:val="none" w:sz="0" w:space="0" w:color="auto"/>
            <w:bottom w:val="none" w:sz="0" w:space="0" w:color="auto"/>
            <w:right w:val="none" w:sz="0" w:space="0" w:color="auto"/>
          </w:divBdr>
          <w:divsChild>
            <w:div w:id="2029913114">
              <w:marLeft w:val="0"/>
              <w:marRight w:val="0"/>
              <w:marTop w:val="0"/>
              <w:marBottom w:val="0"/>
              <w:divBdr>
                <w:top w:val="none" w:sz="0" w:space="0" w:color="auto"/>
                <w:left w:val="none" w:sz="0" w:space="0" w:color="auto"/>
                <w:bottom w:val="none" w:sz="0" w:space="0" w:color="auto"/>
                <w:right w:val="none" w:sz="0" w:space="0" w:color="auto"/>
              </w:divBdr>
            </w:div>
          </w:divsChild>
        </w:div>
        <w:div w:id="1440761576">
          <w:marLeft w:val="0"/>
          <w:marRight w:val="0"/>
          <w:marTop w:val="0"/>
          <w:marBottom w:val="0"/>
          <w:divBdr>
            <w:top w:val="none" w:sz="0" w:space="0" w:color="auto"/>
            <w:left w:val="none" w:sz="0" w:space="0" w:color="auto"/>
            <w:bottom w:val="none" w:sz="0" w:space="0" w:color="auto"/>
            <w:right w:val="none" w:sz="0" w:space="0" w:color="auto"/>
          </w:divBdr>
          <w:divsChild>
            <w:div w:id="1825268702">
              <w:marLeft w:val="0"/>
              <w:marRight w:val="0"/>
              <w:marTop w:val="0"/>
              <w:marBottom w:val="0"/>
              <w:divBdr>
                <w:top w:val="none" w:sz="0" w:space="0" w:color="auto"/>
                <w:left w:val="none" w:sz="0" w:space="0" w:color="auto"/>
                <w:bottom w:val="none" w:sz="0" w:space="0" w:color="auto"/>
                <w:right w:val="none" w:sz="0" w:space="0" w:color="auto"/>
              </w:divBdr>
            </w:div>
          </w:divsChild>
        </w:div>
        <w:div w:id="2072458708">
          <w:marLeft w:val="0"/>
          <w:marRight w:val="0"/>
          <w:marTop w:val="0"/>
          <w:marBottom w:val="0"/>
          <w:divBdr>
            <w:top w:val="none" w:sz="0" w:space="0" w:color="auto"/>
            <w:left w:val="none" w:sz="0" w:space="0" w:color="auto"/>
            <w:bottom w:val="none" w:sz="0" w:space="0" w:color="auto"/>
            <w:right w:val="none" w:sz="0" w:space="0" w:color="auto"/>
          </w:divBdr>
          <w:divsChild>
            <w:div w:id="1594514879">
              <w:marLeft w:val="0"/>
              <w:marRight w:val="0"/>
              <w:marTop w:val="0"/>
              <w:marBottom w:val="0"/>
              <w:divBdr>
                <w:top w:val="none" w:sz="0" w:space="0" w:color="auto"/>
                <w:left w:val="none" w:sz="0" w:space="0" w:color="auto"/>
                <w:bottom w:val="none" w:sz="0" w:space="0" w:color="auto"/>
                <w:right w:val="none" w:sz="0" w:space="0" w:color="auto"/>
              </w:divBdr>
            </w:div>
          </w:divsChild>
        </w:div>
        <w:div w:id="1231619338">
          <w:marLeft w:val="0"/>
          <w:marRight w:val="0"/>
          <w:marTop w:val="0"/>
          <w:marBottom w:val="0"/>
          <w:divBdr>
            <w:top w:val="none" w:sz="0" w:space="0" w:color="auto"/>
            <w:left w:val="none" w:sz="0" w:space="0" w:color="auto"/>
            <w:bottom w:val="none" w:sz="0" w:space="0" w:color="auto"/>
            <w:right w:val="none" w:sz="0" w:space="0" w:color="auto"/>
          </w:divBdr>
          <w:divsChild>
            <w:div w:id="754744941">
              <w:marLeft w:val="0"/>
              <w:marRight w:val="0"/>
              <w:marTop w:val="0"/>
              <w:marBottom w:val="0"/>
              <w:divBdr>
                <w:top w:val="none" w:sz="0" w:space="0" w:color="auto"/>
                <w:left w:val="none" w:sz="0" w:space="0" w:color="auto"/>
                <w:bottom w:val="none" w:sz="0" w:space="0" w:color="auto"/>
                <w:right w:val="none" w:sz="0" w:space="0" w:color="auto"/>
              </w:divBdr>
            </w:div>
          </w:divsChild>
        </w:div>
        <w:div w:id="1642341417">
          <w:marLeft w:val="0"/>
          <w:marRight w:val="0"/>
          <w:marTop w:val="0"/>
          <w:marBottom w:val="0"/>
          <w:divBdr>
            <w:top w:val="none" w:sz="0" w:space="0" w:color="auto"/>
            <w:left w:val="none" w:sz="0" w:space="0" w:color="auto"/>
            <w:bottom w:val="none" w:sz="0" w:space="0" w:color="auto"/>
            <w:right w:val="none" w:sz="0" w:space="0" w:color="auto"/>
          </w:divBdr>
          <w:divsChild>
            <w:div w:id="1208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4536">
      <w:bodyDiv w:val="1"/>
      <w:marLeft w:val="0"/>
      <w:marRight w:val="0"/>
      <w:marTop w:val="0"/>
      <w:marBottom w:val="0"/>
      <w:divBdr>
        <w:top w:val="none" w:sz="0" w:space="0" w:color="auto"/>
        <w:left w:val="none" w:sz="0" w:space="0" w:color="auto"/>
        <w:bottom w:val="none" w:sz="0" w:space="0" w:color="auto"/>
        <w:right w:val="none" w:sz="0" w:space="0" w:color="auto"/>
      </w:divBdr>
    </w:div>
    <w:div w:id="1168713722">
      <w:bodyDiv w:val="1"/>
      <w:marLeft w:val="0"/>
      <w:marRight w:val="0"/>
      <w:marTop w:val="0"/>
      <w:marBottom w:val="0"/>
      <w:divBdr>
        <w:top w:val="none" w:sz="0" w:space="0" w:color="auto"/>
        <w:left w:val="none" w:sz="0" w:space="0" w:color="auto"/>
        <w:bottom w:val="none" w:sz="0" w:space="0" w:color="auto"/>
        <w:right w:val="none" w:sz="0" w:space="0" w:color="auto"/>
      </w:divBdr>
      <w:divsChild>
        <w:div w:id="2068338643">
          <w:marLeft w:val="547"/>
          <w:marRight w:val="0"/>
          <w:marTop w:val="0"/>
          <w:marBottom w:val="0"/>
          <w:divBdr>
            <w:top w:val="none" w:sz="0" w:space="0" w:color="auto"/>
            <w:left w:val="none" w:sz="0" w:space="0" w:color="auto"/>
            <w:bottom w:val="none" w:sz="0" w:space="0" w:color="auto"/>
            <w:right w:val="none" w:sz="0" w:space="0" w:color="auto"/>
          </w:divBdr>
        </w:div>
        <w:div w:id="1288928160">
          <w:marLeft w:val="1166"/>
          <w:marRight w:val="0"/>
          <w:marTop w:val="0"/>
          <w:marBottom w:val="0"/>
          <w:divBdr>
            <w:top w:val="none" w:sz="0" w:space="0" w:color="auto"/>
            <w:left w:val="none" w:sz="0" w:space="0" w:color="auto"/>
            <w:bottom w:val="none" w:sz="0" w:space="0" w:color="auto"/>
            <w:right w:val="none" w:sz="0" w:space="0" w:color="auto"/>
          </w:divBdr>
        </w:div>
        <w:div w:id="1619488671">
          <w:marLeft w:val="1166"/>
          <w:marRight w:val="0"/>
          <w:marTop w:val="0"/>
          <w:marBottom w:val="0"/>
          <w:divBdr>
            <w:top w:val="none" w:sz="0" w:space="0" w:color="auto"/>
            <w:left w:val="none" w:sz="0" w:space="0" w:color="auto"/>
            <w:bottom w:val="none" w:sz="0" w:space="0" w:color="auto"/>
            <w:right w:val="none" w:sz="0" w:space="0" w:color="auto"/>
          </w:divBdr>
        </w:div>
        <w:div w:id="1104762107">
          <w:marLeft w:val="1166"/>
          <w:marRight w:val="0"/>
          <w:marTop w:val="0"/>
          <w:marBottom w:val="0"/>
          <w:divBdr>
            <w:top w:val="none" w:sz="0" w:space="0" w:color="auto"/>
            <w:left w:val="none" w:sz="0" w:space="0" w:color="auto"/>
            <w:bottom w:val="none" w:sz="0" w:space="0" w:color="auto"/>
            <w:right w:val="none" w:sz="0" w:space="0" w:color="auto"/>
          </w:divBdr>
        </w:div>
        <w:div w:id="1248493214">
          <w:marLeft w:val="547"/>
          <w:marRight w:val="0"/>
          <w:marTop w:val="0"/>
          <w:marBottom w:val="0"/>
          <w:divBdr>
            <w:top w:val="none" w:sz="0" w:space="0" w:color="auto"/>
            <w:left w:val="none" w:sz="0" w:space="0" w:color="auto"/>
            <w:bottom w:val="none" w:sz="0" w:space="0" w:color="auto"/>
            <w:right w:val="none" w:sz="0" w:space="0" w:color="auto"/>
          </w:divBdr>
        </w:div>
        <w:div w:id="871456205">
          <w:marLeft w:val="1166"/>
          <w:marRight w:val="0"/>
          <w:marTop w:val="0"/>
          <w:marBottom w:val="0"/>
          <w:divBdr>
            <w:top w:val="none" w:sz="0" w:space="0" w:color="auto"/>
            <w:left w:val="none" w:sz="0" w:space="0" w:color="auto"/>
            <w:bottom w:val="none" w:sz="0" w:space="0" w:color="auto"/>
            <w:right w:val="none" w:sz="0" w:space="0" w:color="auto"/>
          </w:divBdr>
        </w:div>
        <w:div w:id="495344430">
          <w:marLeft w:val="1166"/>
          <w:marRight w:val="0"/>
          <w:marTop w:val="0"/>
          <w:marBottom w:val="0"/>
          <w:divBdr>
            <w:top w:val="none" w:sz="0" w:space="0" w:color="auto"/>
            <w:left w:val="none" w:sz="0" w:space="0" w:color="auto"/>
            <w:bottom w:val="none" w:sz="0" w:space="0" w:color="auto"/>
            <w:right w:val="none" w:sz="0" w:space="0" w:color="auto"/>
          </w:divBdr>
        </w:div>
        <w:div w:id="140342937">
          <w:marLeft w:val="1166"/>
          <w:marRight w:val="0"/>
          <w:marTop w:val="0"/>
          <w:marBottom w:val="0"/>
          <w:divBdr>
            <w:top w:val="none" w:sz="0" w:space="0" w:color="auto"/>
            <w:left w:val="none" w:sz="0" w:space="0" w:color="auto"/>
            <w:bottom w:val="none" w:sz="0" w:space="0" w:color="auto"/>
            <w:right w:val="none" w:sz="0" w:space="0" w:color="auto"/>
          </w:divBdr>
        </w:div>
        <w:div w:id="1721200524">
          <w:marLeft w:val="547"/>
          <w:marRight w:val="0"/>
          <w:marTop w:val="0"/>
          <w:marBottom w:val="0"/>
          <w:divBdr>
            <w:top w:val="none" w:sz="0" w:space="0" w:color="auto"/>
            <w:left w:val="none" w:sz="0" w:space="0" w:color="auto"/>
            <w:bottom w:val="none" w:sz="0" w:space="0" w:color="auto"/>
            <w:right w:val="none" w:sz="0" w:space="0" w:color="auto"/>
          </w:divBdr>
        </w:div>
        <w:div w:id="1779980056">
          <w:marLeft w:val="1166"/>
          <w:marRight w:val="0"/>
          <w:marTop w:val="0"/>
          <w:marBottom w:val="0"/>
          <w:divBdr>
            <w:top w:val="none" w:sz="0" w:space="0" w:color="auto"/>
            <w:left w:val="none" w:sz="0" w:space="0" w:color="auto"/>
            <w:bottom w:val="none" w:sz="0" w:space="0" w:color="auto"/>
            <w:right w:val="none" w:sz="0" w:space="0" w:color="auto"/>
          </w:divBdr>
        </w:div>
      </w:divsChild>
    </w:div>
    <w:div w:id="1208569651">
      <w:bodyDiv w:val="1"/>
      <w:marLeft w:val="0"/>
      <w:marRight w:val="0"/>
      <w:marTop w:val="0"/>
      <w:marBottom w:val="0"/>
      <w:divBdr>
        <w:top w:val="none" w:sz="0" w:space="0" w:color="auto"/>
        <w:left w:val="none" w:sz="0" w:space="0" w:color="auto"/>
        <w:bottom w:val="none" w:sz="0" w:space="0" w:color="auto"/>
        <w:right w:val="none" w:sz="0" w:space="0" w:color="auto"/>
      </w:divBdr>
    </w:div>
    <w:div w:id="1271426706">
      <w:bodyDiv w:val="1"/>
      <w:marLeft w:val="0"/>
      <w:marRight w:val="0"/>
      <w:marTop w:val="0"/>
      <w:marBottom w:val="0"/>
      <w:divBdr>
        <w:top w:val="none" w:sz="0" w:space="0" w:color="auto"/>
        <w:left w:val="none" w:sz="0" w:space="0" w:color="auto"/>
        <w:bottom w:val="none" w:sz="0" w:space="0" w:color="auto"/>
        <w:right w:val="none" w:sz="0" w:space="0" w:color="auto"/>
      </w:divBdr>
    </w:div>
    <w:div w:id="1281259871">
      <w:bodyDiv w:val="1"/>
      <w:marLeft w:val="0"/>
      <w:marRight w:val="0"/>
      <w:marTop w:val="0"/>
      <w:marBottom w:val="0"/>
      <w:divBdr>
        <w:top w:val="none" w:sz="0" w:space="0" w:color="auto"/>
        <w:left w:val="none" w:sz="0" w:space="0" w:color="auto"/>
        <w:bottom w:val="none" w:sz="0" w:space="0" w:color="auto"/>
        <w:right w:val="none" w:sz="0" w:space="0" w:color="auto"/>
      </w:divBdr>
    </w:div>
    <w:div w:id="1317760024">
      <w:bodyDiv w:val="1"/>
      <w:marLeft w:val="0"/>
      <w:marRight w:val="0"/>
      <w:marTop w:val="0"/>
      <w:marBottom w:val="0"/>
      <w:divBdr>
        <w:top w:val="none" w:sz="0" w:space="0" w:color="auto"/>
        <w:left w:val="none" w:sz="0" w:space="0" w:color="auto"/>
        <w:bottom w:val="none" w:sz="0" w:space="0" w:color="auto"/>
        <w:right w:val="none" w:sz="0" w:space="0" w:color="auto"/>
      </w:divBdr>
    </w:div>
    <w:div w:id="1322124869">
      <w:bodyDiv w:val="1"/>
      <w:marLeft w:val="0"/>
      <w:marRight w:val="0"/>
      <w:marTop w:val="0"/>
      <w:marBottom w:val="0"/>
      <w:divBdr>
        <w:top w:val="none" w:sz="0" w:space="0" w:color="auto"/>
        <w:left w:val="none" w:sz="0" w:space="0" w:color="auto"/>
        <w:bottom w:val="none" w:sz="0" w:space="0" w:color="auto"/>
        <w:right w:val="none" w:sz="0" w:space="0" w:color="auto"/>
      </w:divBdr>
      <w:divsChild>
        <w:div w:id="760486334">
          <w:marLeft w:val="547"/>
          <w:marRight w:val="0"/>
          <w:marTop w:val="0"/>
          <w:marBottom w:val="0"/>
          <w:divBdr>
            <w:top w:val="none" w:sz="0" w:space="0" w:color="auto"/>
            <w:left w:val="none" w:sz="0" w:space="0" w:color="auto"/>
            <w:bottom w:val="none" w:sz="0" w:space="0" w:color="auto"/>
            <w:right w:val="none" w:sz="0" w:space="0" w:color="auto"/>
          </w:divBdr>
        </w:div>
        <w:div w:id="296183962">
          <w:marLeft w:val="1166"/>
          <w:marRight w:val="0"/>
          <w:marTop w:val="0"/>
          <w:marBottom w:val="0"/>
          <w:divBdr>
            <w:top w:val="none" w:sz="0" w:space="0" w:color="auto"/>
            <w:left w:val="none" w:sz="0" w:space="0" w:color="auto"/>
            <w:bottom w:val="none" w:sz="0" w:space="0" w:color="auto"/>
            <w:right w:val="none" w:sz="0" w:space="0" w:color="auto"/>
          </w:divBdr>
        </w:div>
        <w:div w:id="261644597">
          <w:marLeft w:val="547"/>
          <w:marRight w:val="0"/>
          <w:marTop w:val="0"/>
          <w:marBottom w:val="0"/>
          <w:divBdr>
            <w:top w:val="none" w:sz="0" w:space="0" w:color="auto"/>
            <w:left w:val="none" w:sz="0" w:space="0" w:color="auto"/>
            <w:bottom w:val="none" w:sz="0" w:space="0" w:color="auto"/>
            <w:right w:val="none" w:sz="0" w:space="0" w:color="auto"/>
          </w:divBdr>
        </w:div>
        <w:div w:id="1460342771">
          <w:marLeft w:val="1166"/>
          <w:marRight w:val="0"/>
          <w:marTop w:val="0"/>
          <w:marBottom w:val="0"/>
          <w:divBdr>
            <w:top w:val="none" w:sz="0" w:space="0" w:color="auto"/>
            <w:left w:val="none" w:sz="0" w:space="0" w:color="auto"/>
            <w:bottom w:val="none" w:sz="0" w:space="0" w:color="auto"/>
            <w:right w:val="none" w:sz="0" w:space="0" w:color="auto"/>
          </w:divBdr>
        </w:div>
        <w:div w:id="1746613154">
          <w:marLeft w:val="1166"/>
          <w:marRight w:val="0"/>
          <w:marTop w:val="0"/>
          <w:marBottom w:val="0"/>
          <w:divBdr>
            <w:top w:val="none" w:sz="0" w:space="0" w:color="auto"/>
            <w:left w:val="none" w:sz="0" w:space="0" w:color="auto"/>
            <w:bottom w:val="none" w:sz="0" w:space="0" w:color="auto"/>
            <w:right w:val="none" w:sz="0" w:space="0" w:color="auto"/>
          </w:divBdr>
        </w:div>
        <w:div w:id="1729185007">
          <w:marLeft w:val="1166"/>
          <w:marRight w:val="0"/>
          <w:marTop w:val="0"/>
          <w:marBottom w:val="0"/>
          <w:divBdr>
            <w:top w:val="none" w:sz="0" w:space="0" w:color="auto"/>
            <w:left w:val="none" w:sz="0" w:space="0" w:color="auto"/>
            <w:bottom w:val="none" w:sz="0" w:space="0" w:color="auto"/>
            <w:right w:val="none" w:sz="0" w:space="0" w:color="auto"/>
          </w:divBdr>
        </w:div>
        <w:div w:id="325205090">
          <w:marLeft w:val="547"/>
          <w:marRight w:val="0"/>
          <w:marTop w:val="0"/>
          <w:marBottom w:val="0"/>
          <w:divBdr>
            <w:top w:val="none" w:sz="0" w:space="0" w:color="auto"/>
            <w:left w:val="none" w:sz="0" w:space="0" w:color="auto"/>
            <w:bottom w:val="none" w:sz="0" w:space="0" w:color="auto"/>
            <w:right w:val="none" w:sz="0" w:space="0" w:color="auto"/>
          </w:divBdr>
        </w:div>
        <w:div w:id="211504729">
          <w:marLeft w:val="1166"/>
          <w:marRight w:val="0"/>
          <w:marTop w:val="0"/>
          <w:marBottom w:val="0"/>
          <w:divBdr>
            <w:top w:val="none" w:sz="0" w:space="0" w:color="auto"/>
            <w:left w:val="none" w:sz="0" w:space="0" w:color="auto"/>
            <w:bottom w:val="none" w:sz="0" w:space="0" w:color="auto"/>
            <w:right w:val="none" w:sz="0" w:space="0" w:color="auto"/>
          </w:divBdr>
        </w:div>
      </w:divsChild>
    </w:div>
    <w:div w:id="1362896437">
      <w:bodyDiv w:val="1"/>
      <w:marLeft w:val="0"/>
      <w:marRight w:val="0"/>
      <w:marTop w:val="0"/>
      <w:marBottom w:val="0"/>
      <w:divBdr>
        <w:top w:val="none" w:sz="0" w:space="0" w:color="auto"/>
        <w:left w:val="none" w:sz="0" w:space="0" w:color="auto"/>
        <w:bottom w:val="none" w:sz="0" w:space="0" w:color="auto"/>
        <w:right w:val="none" w:sz="0" w:space="0" w:color="auto"/>
      </w:divBdr>
    </w:div>
    <w:div w:id="1400983819">
      <w:bodyDiv w:val="1"/>
      <w:marLeft w:val="0"/>
      <w:marRight w:val="0"/>
      <w:marTop w:val="0"/>
      <w:marBottom w:val="0"/>
      <w:divBdr>
        <w:top w:val="none" w:sz="0" w:space="0" w:color="auto"/>
        <w:left w:val="none" w:sz="0" w:space="0" w:color="auto"/>
        <w:bottom w:val="none" w:sz="0" w:space="0" w:color="auto"/>
        <w:right w:val="none" w:sz="0" w:space="0" w:color="auto"/>
      </w:divBdr>
      <w:divsChild>
        <w:div w:id="1107502952">
          <w:marLeft w:val="547"/>
          <w:marRight w:val="0"/>
          <w:marTop w:val="0"/>
          <w:marBottom w:val="0"/>
          <w:divBdr>
            <w:top w:val="none" w:sz="0" w:space="0" w:color="auto"/>
            <w:left w:val="none" w:sz="0" w:space="0" w:color="auto"/>
            <w:bottom w:val="none" w:sz="0" w:space="0" w:color="auto"/>
            <w:right w:val="none" w:sz="0" w:space="0" w:color="auto"/>
          </w:divBdr>
        </w:div>
        <w:div w:id="1403021047">
          <w:marLeft w:val="1166"/>
          <w:marRight w:val="0"/>
          <w:marTop w:val="0"/>
          <w:marBottom w:val="0"/>
          <w:divBdr>
            <w:top w:val="none" w:sz="0" w:space="0" w:color="auto"/>
            <w:left w:val="none" w:sz="0" w:space="0" w:color="auto"/>
            <w:bottom w:val="none" w:sz="0" w:space="0" w:color="auto"/>
            <w:right w:val="none" w:sz="0" w:space="0" w:color="auto"/>
          </w:divBdr>
        </w:div>
        <w:div w:id="1155991751">
          <w:marLeft w:val="1166"/>
          <w:marRight w:val="0"/>
          <w:marTop w:val="0"/>
          <w:marBottom w:val="0"/>
          <w:divBdr>
            <w:top w:val="none" w:sz="0" w:space="0" w:color="auto"/>
            <w:left w:val="none" w:sz="0" w:space="0" w:color="auto"/>
            <w:bottom w:val="none" w:sz="0" w:space="0" w:color="auto"/>
            <w:right w:val="none" w:sz="0" w:space="0" w:color="auto"/>
          </w:divBdr>
        </w:div>
        <w:div w:id="1248808718">
          <w:marLeft w:val="1166"/>
          <w:marRight w:val="0"/>
          <w:marTop w:val="0"/>
          <w:marBottom w:val="0"/>
          <w:divBdr>
            <w:top w:val="none" w:sz="0" w:space="0" w:color="auto"/>
            <w:left w:val="none" w:sz="0" w:space="0" w:color="auto"/>
            <w:bottom w:val="none" w:sz="0" w:space="0" w:color="auto"/>
            <w:right w:val="none" w:sz="0" w:space="0" w:color="auto"/>
          </w:divBdr>
        </w:div>
        <w:div w:id="1921795814">
          <w:marLeft w:val="1166"/>
          <w:marRight w:val="0"/>
          <w:marTop w:val="0"/>
          <w:marBottom w:val="0"/>
          <w:divBdr>
            <w:top w:val="none" w:sz="0" w:space="0" w:color="auto"/>
            <w:left w:val="none" w:sz="0" w:space="0" w:color="auto"/>
            <w:bottom w:val="none" w:sz="0" w:space="0" w:color="auto"/>
            <w:right w:val="none" w:sz="0" w:space="0" w:color="auto"/>
          </w:divBdr>
        </w:div>
        <w:div w:id="1939872968">
          <w:marLeft w:val="547"/>
          <w:marRight w:val="0"/>
          <w:marTop w:val="0"/>
          <w:marBottom w:val="0"/>
          <w:divBdr>
            <w:top w:val="none" w:sz="0" w:space="0" w:color="auto"/>
            <w:left w:val="none" w:sz="0" w:space="0" w:color="auto"/>
            <w:bottom w:val="none" w:sz="0" w:space="0" w:color="auto"/>
            <w:right w:val="none" w:sz="0" w:space="0" w:color="auto"/>
          </w:divBdr>
        </w:div>
        <w:div w:id="868418242">
          <w:marLeft w:val="1166"/>
          <w:marRight w:val="0"/>
          <w:marTop w:val="0"/>
          <w:marBottom w:val="0"/>
          <w:divBdr>
            <w:top w:val="none" w:sz="0" w:space="0" w:color="auto"/>
            <w:left w:val="none" w:sz="0" w:space="0" w:color="auto"/>
            <w:bottom w:val="none" w:sz="0" w:space="0" w:color="auto"/>
            <w:right w:val="none" w:sz="0" w:space="0" w:color="auto"/>
          </w:divBdr>
        </w:div>
        <w:div w:id="1680808931">
          <w:marLeft w:val="1166"/>
          <w:marRight w:val="0"/>
          <w:marTop w:val="0"/>
          <w:marBottom w:val="0"/>
          <w:divBdr>
            <w:top w:val="none" w:sz="0" w:space="0" w:color="auto"/>
            <w:left w:val="none" w:sz="0" w:space="0" w:color="auto"/>
            <w:bottom w:val="none" w:sz="0" w:space="0" w:color="auto"/>
            <w:right w:val="none" w:sz="0" w:space="0" w:color="auto"/>
          </w:divBdr>
        </w:div>
      </w:divsChild>
    </w:div>
    <w:div w:id="1536383021">
      <w:bodyDiv w:val="1"/>
      <w:marLeft w:val="0"/>
      <w:marRight w:val="0"/>
      <w:marTop w:val="0"/>
      <w:marBottom w:val="0"/>
      <w:divBdr>
        <w:top w:val="none" w:sz="0" w:space="0" w:color="auto"/>
        <w:left w:val="none" w:sz="0" w:space="0" w:color="auto"/>
        <w:bottom w:val="none" w:sz="0" w:space="0" w:color="auto"/>
        <w:right w:val="none" w:sz="0" w:space="0" w:color="auto"/>
      </w:divBdr>
    </w:div>
    <w:div w:id="1660304373">
      <w:bodyDiv w:val="1"/>
      <w:marLeft w:val="0"/>
      <w:marRight w:val="0"/>
      <w:marTop w:val="0"/>
      <w:marBottom w:val="0"/>
      <w:divBdr>
        <w:top w:val="none" w:sz="0" w:space="0" w:color="auto"/>
        <w:left w:val="none" w:sz="0" w:space="0" w:color="auto"/>
        <w:bottom w:val="none" w:sz="0" w:space="0" w:color="auto"/>
        <w:right w:val="none" w:sz="0" w:space="0" w:color="auto"/>
      </w:divBdr>
      <w:divsChild>
        <w:div w:id="740910655">
          <w:marLeft w:val="547"/>
          <w:marRight w:val="0"/>
          <w:marTop w:val="0"/>
          <w:marBottom w:val="0"/>
          <w:divBdr>
            <w:top w:val="none" w:sz="0" w:space="0" w:color="auto"/>
            <w:left w:val="none" w:sz="0" w:space="0" w:color="auto"/>
            <w:bottom w:val="none" w:sz="0" w:space="0" w:color="auto"/>
            <w:right w:val="none" w:sz="0" w:space="0" w:color="auto"/>
          </w:divBdr>
        </w:div>
        <w:div w:id="464813938">
          <w:marLeft w:val="1166"/>
          <w:marRight w:val="0"/>
          <w:marTop w:val="0"/>
          <w:marBottom w:val="0"/>
          <w:divBdr>
            <w:top w:val="none" w:sz="0" w:space="0" w:color="auto"/>
            <w:left w:val="none" w:sz="0" w:space="0" w:color="auto"/>
            <w:bottom w:val="none" w:sz="0" w:space="0" w:color="auto"/>
            <w:right w:val="none" w:sz="0" w:space="0" w:color="auto"/>
          </w:divBdr>
        </w:div>
        <w:div w:id="1933122973">
          <w:marLeft w:val="547"/>
          <w:marRight w:val="0"/>
          <w:marTop w:val="0"/>
          <w:marBottom w:val="0"/>
          <w:divBdr>
            <w:top w:val="none" w:sz="0" w:space="0" w:color="auto"/>
            <w:left w:val="none" w:sz="0" w:space="0" w:color="auto"/>
            <w:bottom w:val="none" w:sz="0" w:space="0" w:color="auto"/>
            <w:right w:val="none" w:sz="0" w:space="0" w:color="auto"/>
          </w:divBdr>
        </w:div>
        <w:div w:id="367536211">
          <w:marLeft w:val="1166"/>
          <w:marRight w:val="0"/>
          <w:marTop w:val="0"/>
          <w:marBottom w:val="0"/>
          <w:divBdr>
            <w:top w:val="none" w:sz="0" w:space="0" w:color="auto"/>
            <w:left w:val="none" w:sz="0" w:space="0" w:color="auto"/>
            <w:bottom w:val="none" w:sz="0" w:space="0" w:color="auto"/>
            <w:right w:val="none" w:sz="0" w:space="0" w:color="auto"/>
          </w:divBdr>
        </w:div>
        <w:div w:id="425266912">
          <w:marLeft w:val="1166"/>
          <w:marRight w:val="0"/>
          <w:marTop w:val="0"/>
          <w:marBottom w:val="0"/>
          <w:divBdr>
            <w:top w:val="none" w:sz="0" w:space="0" w:color="auto"/>
            <w:left w:val="none" w:sz="0" w:space="0" w:color="auto"/>
            <w:bottom w:val="none" w:sz="0" w:space="0" w:color="auto"/>
            <w:right w:val="none" w:sz="0" w:space="0" w:color="auto"/>
          </w:divBdr>
        </w:div>
        <w:div w:id="1108114411">
          <w:marLeft w:val="1166"/>
          <w:marRight w:val="0"/>
          <w:marTop w:val="0"/>
          <w:marBottom w:val="0"/>
          <w:divBdr>
            <w:top w:val="none" w:sz="0" w:space="0" w:color="auto"/>
            <w:left w:val="none" w:sz="0" w:space="0" w:color="auto"/>
            <w:bottom w:val="none" w:sz="0" w:space="0" w:color="auto"/>
            <w:right w:val="none" w:sz="0" w:space="0" w:color="auto"/>
          </w:divBdr>
        </w:div>
        <w:div w:id="243803986">
          <w:marLeft w:val="547"/>
          <w:marRight w:val="0"/>
          <w:marTop w:val="0"/>
          <w:marBottom w:val="0"/>
          <w:divBdr>
            <w:top w:val="none" w:sz="0" w:space="0" w:color="auto"/>
            <w:left w:val="none" w:sz="0" w:space="0" w:color="auto"/>
            <w:bottom w:val="none" w:sz="0" w:space="0" w:color="auto"/>
            <w:right w:val="none" w:sz="0" w:space="0" w:color="auto"/>
          </w:divBdr>
        </w:div>
        <w:div w:id="2081250163">
          <w:marLeft w:val="1166"/>
          <w:marRight w:val="0"/>
          <w:marTop w:val="0"/>
          <w:marBottom w:val="0"/>
          <w:divBdr>
            <w:top w:val="none" w:sz="0" w:space="0" w:color="auto"/>
            <w:left w:val="none" w:sz="0" w:space="0" w:color="auto"/>
            <w:bottom w:val="none" w:sz="0" w:space="0" w:color="auto"/>
            <w:right w:val="none" w:sz="0" w:space="0" w:color="auto"/>
          </w:divBdr>
        </w:div>
      </w:divsChild>
    </w:div>
    <w:div w:id="1682856992">
      <w:bodyDiv w:val="1"/>
      <w:marLeft w:val="0"/>
      <w:marRight w:val="0"/>
      <w:marTop w:val="0"/>
      <w:marBottom w:val="0"/>
      <w:divBdr>
        <w:top w:val="none" w:sz="0" w:space="0" w:color="auto"/>
        <w:left w:val="none" w:sz="0" w:space="0" w:color="auto"/>
        <w:bottom w:val="none" w:sz="0" w:space="0" w:color="auto"/>
        <w:right w:val="none" w:sz="0" w:space="0" w:color="auto"/>
      </w:divBdr>
    </w:div>
    <w:div w:id="1735616393">
      <w:bodyDiv w:val="1"/>
      <w:marLeft w:val="0"/>
      <w:marRight w:val="0"/>
      <w:marTop w:val="0"/>
      <w:marBottom w:val="0"/>
      <w:divBdr>
        <w:top w:val="none" w:sz="0" w:space="0" w:color="auto"/>
        <w:left w:val="none" w:sz="0" w:space="0" w:color="auto"/>
        <w:bottom w:val="none" w:sz="0" w:space="0" w:color="auto"/>
        <w:right w:val="none" w:sz="0" w:space="0" w:color="auto"/>
      </w:divBdr>
    </w:div>
    <w:div w:id="1766266654">
      <w:bodyDiv w:val="1"/>
      <w:marLeft w:val="0"/>
      <w:marRight w:val="0"/>
      <w:marTop w:val="0"/>
      <w:marBottom w:val="0"/>
      <w:divBdr>
        <w:top w:val="none" w:sz="0" w:space="0" w:color="auto"/>
        <w:left w:val="none" w:sz="0" w:space="0" w:color="auto"/>
        <w:bottom w:val="none" w:sz="0" w:space="0" w:color="auto"/>
        <w:right w:val="none" w:sz="0" w:space="0" w:color="auto"/>
      </w:divBdr>
      <w:divsChild>
        <w:div w:id="1022559748">
          <w:marLeft w:val="547"/>
          <w:marRight w:val="0"/>
          <w:marTop w:val="0"/>
          <w:marBottom w:val="0"/>
          <w:divBdr>
            <w:top w:val="none" w:sz="0" w:space="0" w:color="auto"/>
            <w:left w:val="none" w:sz="0" w:space="0" w:color="auto"/>
            <w:bottom w:val="none" w:sz="0" w:space="0" w:color="auto"/>
            <w:right w:val="none" w:sz="0" w:space="0" w:color="auto"/>
          </w:divBdr>
        </w:div>
        <w:div w:id="1122113292">
          <w:marLeft w:val="1166"/>
          <w:marRight w:val="0"/>
          <w:marTop w:val="0"/>
          <w:marBottom w:val="0"/>
          <w:divBdr>
            <w:top w:val="none" w:sz="0" w:space="0" w:color="auto"/>
            <w:left w:val="none" w:sz="0" w:space="0" w:color="auto"/>
            <w:bottom w:val="none" w:sz="0" w:space="0" w:color="auto"/>
            <w:right w:val="none" w:sz="0" w:space="0" w:color="auto"/>
          </w:divBdr>
        </w:div>
        <w:div w:id="586500130">
          <w:marLeft w:val="547"/>
          <w:marRight w:val="0"/>
          <w:marTop w:val="0"/>
          <w:marBottom w:val="0"/>
          <w:divBdr>
            <w:top w:val="none" w:sz="0" w:space="0" w:color="auto"/>
            <w:left w:val="none" w:sz="0" w:space="0" w:color="auto"/>
            <w:bottom w:val="none" w:sz="0" w:space="0" w:color="auto"/>
            <w:right w:val="none" w:sz="0" w:space="0" w:color="auto"/>
          </w:divBdr>
        </w:div>
        <w:div w:id="1574512915">
          <w:marLeft w:val="1166"/>
          <w:marRight w:val="0"/>
          <w:marTop w:val="0"/>
          <w:marBottom w:val="0"/>
          <w:divBdr>
            <w:top w:val="none" w:sz="0" w:space="0" w:color="auto"/>
            <w:left w:val="none" w:sz="0" w:space="0" w:color="auto"/>
            <w:bottom w:val="none" w:sz="0" w:space="0" w:color="auto"/>
            <w:right w:val="none" w:sz="0" w:space="0" w:color="auto"/>
          </w:divBdr>
        </w:div>
        <w:div w:id="1493519069">
          <w:marLeft w:val="1166"/>
          <w:marRight w:val="0"/>
          <w:marTop w:val="0"/>
          <w:marBottom w:val="0"/>
          <w:divBdr>
            <w:top w:val="none" w:sz="0" w:space="0" w:color="auto"/>
            <w:left w:val="none" w:sz="0" w:space="0" w:color="auto"/>
            <w:bottom w:val="none" w:sz="0" w:space="0" w:color="auto"/>
            <w:right w:val="none" w:sz="0" w:space="0" w:color="auto"/>
          </w:divBdr>
        </w:div>
        <w:div w:id="816646187">
          <w:marLeft w:val="1166"/>
          <w:marRight w:val="0"/>
          <w:marTop w:val="0"/>
          <w:marBottom w:val="0"/>
          <w:divBdr>
            <w:top w:val="none" w:sz="0" w:space="0" w:color="auto"/>
            <w:left w:val="none" w:sz="0" w:space="0" w:color="auto"/>
            <w:bottom w:val="none" w:sz="0" w:space="0" w:color="auto"/>
            <w:right w:val="none" w:sz="0" w:space="0" w:color="auto"/>
          </w:divBdr>
        </w:div>
        <w:div w:id="1969242006">
          <w:marLeft w:val="547"/>
          <w:marRight w:val="0"/>
          <w:marTop w:val="0"/>
          <w:marBottom w:val="0"/>
          <w:divBdr>
            <w:top w:val="none" w:sz="0" w:space="0" w:color="auto"/>
            <w:left w:val="none" w:sz="0" w:space="0" w:color="auto"/>
            <w:bottom w:val="none" w:sz="0" w:space="0" w:color="auto"/>
            <w:right w:val="none" w:sz="0" w:space="0" w:color="auto"/>
          </w:divBdr>
        </w:div>
        <w:div w:id="2038121374">
          <w:marLeft w:val="1166"/>
          <w:marRight w:val="0"/>
          <w:marTop w:val="0"/>
          <w:marBottom w:val="0"/>
          <w:divBdr>
            <w:top w:val="none" w:sz="0" w:space="0" w:color="auto"/>
            <w:left w:val="none" w:sz="0" w:space="0" w:color="auto"/>
            <w:bottom w:val="none" w:sz="0" w:space="0" w:color="auto"/>
            <w:right w:val="none" w:sz="0" w:space="0" w:color="auto"/>
          </w:divBdr>
        </w:div>
        <w:div w:id="382756894">
          <w:marLeft w:val="1166"/>
          <w:marRight w:val="0"/>
          <w:marTop w:val="0"/>
          <w:marBottom w:val="0"/>
          <w:divBdr>
            <w:top w:val="none" w:sz="0" w:space="0" w:color="auto"/>
            <w:left w:val="none" w:sz="0" w:space="0" w:color="auto"/>
            <w:bottom w:val="none" w:sz="0" w:space="0" w:color="auto"/>
            <w:right w:val="none" w:sz="0" w:space="0" w:color="auto"/>
          </w:divBdr>
        </w:div>
      </w:divsChild>
    </w:div>
    <w:div w:id="1843355327">
      <w:bodyDiv w:val="1"/>
      <w:marLeft w:val="0"/>
      <w:marRight w:val="0"/>
      <w:marTop w:val="0"/>
      <w:marBottom w:val="0"/>
      <w:divBdr>
        <w:top w:val="none" w:sz="0" w:space="0" w:color="auto"/>
        <w:left w:val="none" w:sz="0" w:space="0" w:color="auto"/>
        <w:bottom w:val="none" w:sz="0" w:space="0" w:color="auto"/>
        <w:right w:val="none" w:sz="0" w:space="0" w:color="auto"/>
      </w:divBdr>
    </w:div>
    <w:div w:id="1939604235">
      <w:bodyDiv w:val="1"/>
      <w:marLeft w:val="0"/>
      <w:marRight w:val="0"/>
      <w:marTop w:val="0"/>
      <w:marBottom w:val="0"/>
      <w:divBdr>
        <w:top w:val="none" w:sz="0" w:space="0" w:color="auto"/>
        <w:left w:val="none" w:sz="0" w:space="0" w:color="auto"/>
        <w:bottom w:val="none" w:sz="0" w:space="0" w:color="auto"/>
        <w:right w:val="none" w:sz="0" w:space="0" w:color="auto"/>
      </w:divBdr>
      <w:divsChild>
        <w:div w:id="1504660417">
          <w:marLeft w:val="547"/>
          <w:marRight w:val="0"/>
          <w:marTop w:val="0"/>
          <w:marBottom w:val="0"/>
          <w:divBdr>
            <w:top w:val="none" w:sz="0" w:space="0" w:color="auto"/>
            <w:left w:val="none" w:sz="0" w:space="0" w:color="auto"/>
            <w:bottom w:val="none" w:sz="0" w:space="0" w:color="auto"/>
            <w:right w:val="none" w:sz="0" w:space="0" w:color="auto"/>
          </w:divBdr>
        </w:div>
        <w:div w:id="1378165367">
          <w:marLeft w:val="547"/>
          <w:marRight w:val="0"/>
          <w:marTop w:val="0"/>
          <w:marBottom w:val="0"/>
          <w:divBdr>
            <w:top w:val="none" w:sz="0" w:space="0" w:color="auto"/>
            <w:left w:val="none" w:sz="0" w:space="0" w:color="auto"/>
            <w:bottom w:val="none" w:sz="0" w:space="0" w:color="auto"/>
            <w:right w:val="none" w:sz="0" w:space="0" w:color="auto"/>
          </w:divBdr>
        </w:div>
        <w:div w:id="996492467">
          <w:marLeft w:val="547"/>
          <w:marRight w:val="0"/>
          <w:marTop w:val="0"/>
          <w:marBottom w:val="0"/>
          <w:divBdr>
            <w:top w:val="none" w:sz="0" w:space="0" w:color="auto"/>
            <w:left w:val="none" w:sz="0" w:space="0" w:color="auto"/>
            <w:bottom w:val="none" w:sz="0" w:space="0" w:color="auto"/>
            <w:right w:val="none" w:sz="0" w:space="0" w:color="auto"/>
          </w:divBdr>
        </w:div>
        <w:div w:id="525487251">
          <w:marLeft w:val="547"/>
          <w:marRight w:val="0"/>
          <w:marTop w:val="0"/>
          <w:marBottom w:val="0"/>
          <w:divBdr>
            <w:top w:val="none" w:sz="0" w:space="0" w:color="auto"/>
            <w:left w:val="none" w:sz="0" w:space="0" w:color="auto"/>
            <w:bottom w:val="none" w:sz="0" w:space="0" w:color="auto"/>
            <w:right w:val="none" w:sz="0" w:space="0" w:color="auto"/>
          </w:divBdr>
        </w:div>
        <w:div w:id="975570688">
          <w:marLeft w:val="547"/>
          <w:marRight w:val="0"/>
          <w:marTop w:val="0"/>
          <w:marBottom w:val="0"/>
          <w:divBdr>
            <w:top w:val="none" w:sz="0" w:space="0" w:color="auto"/>
            <w:left w:val="none" w:sz="0" w:space="0" w:color="auto"/>
            <w:bottom w:val="none" w:sz="0" w:space="0" w:color="auto"/>
            <w:right w:val="none" w:sz="0" w:space="0" w:color="auto"/>
          </w:divBdr>
        </w:div>
        <w:div w:id="624582035">
          <w:marLeft w:val="547"/>
          <w:marRight w:val="0"/>
          <w:marTop w:val="0"/>
          <w:marBottom w:val="0"/>
          <w:divBdr>
            <w:top w:val="none" w:sz="0" w:space="0" w:color="auto"/>
            <w:left w:val="none" w:sz="0" w:space="0" w:color="auto"/>
            <w:bottom w:val="none" w:sz="0" w:space="0" w:color="auto"/>
            <w:right w:val="none" w:sz="0" w:space="0" w:color="auto"/>
          </w:divBdr>
        </w:div>
      </w:divsChild>
    </w:div>
    <w:div w:id="1949698049">
      <w:bodyDiv w:val="1"/>
      <w:marLeft w:val="0"/>
      <w:marRight w:val="0"/>
      <w:marTop w:val="0"/>
      <w:marBottom w:val="0"/>
      <w:divBdr>
        <w:top w:val="none" w:sz="0" w:space="0" w:color="auto"/>
        <w:left w:val="none" w:sz="0" w:space="0" w:color="auto"/>
        <w:bottom w:val="none" w:sz="0" w:space="0" w:color="auto"/>
        <w:right w:val="none" w:sz="0" w:space="0" w:color="auto"/>
      </w:divBdr>
    </w:div>
    <w:div w:id="2014142299">
      <w:bodyDiv w:val="1"/>
      <w:marLeft w:val="0"/>
      <w:marRight w:val="0"/>
      <w:marTop w:val="0"/>
      <w:marBottom w:val="0"/>
      <w:divBdr>
        <w:top w:val="none" w:sz="0" w:space="0" w:color="auto"/>
        <w:left w:val="none" w:sz="0" w:space="0" w:color="auto"/>
        <w:bottom w:val="none" w:sz="0" w:space="0" w:color="auto"/>
        <w:right w:val="none" w:sz="0" w:space="0" w:color="auto"/>
      </w:divBdr>
    </w:div>
    <w:div w:id="2126995728">
      <w:bodyDiv w:val="1"/>
      <w:marLeft w:val="0"/>
      <w:marRight w:val="0"/>
      <w:marTop w:val="0"/>
      <w:marBottom w:val="0"/>
      <w:divBdr>
        <w:top w:val="none" w:sz="0" w:space="0" w:color="auto"/>
        <w:left w:val="none" w:sz="0" w:space="0" w:color="auto"/>
        <w:bottom w:val="none" w:sz="0" w:space="0" w:color="auto"/>
        <w:right w:val="none" w:sz="0" w:space="0" w:color="auto"/>
      </w:divBdr>
      <w:divsChild>
        <w:div w:id="1289552775">
          <w:marLeft w:val="547"/>
          <w:marRight w:val="0"/>
          <w:marTop w:val="0"/>
          <w:marBottom w:val="0"/>
          <w:divBdr>
            <w:top w:val="none" w:sz="0" w:space="0" w:color="auto"/>
            <w:left w:val="none" w:sz="0" w:space="0" w:color="auto"/>
            <w:bottom w:val="none" w:sz="0" w:space="0" w:color="auto"/>
            <w:right w:val="none" w:sz="0" w:space="0" w:color="auto"/>
          </w:divBdr>
        </w:div>
        <w:div w:id="1349406124">
          <w:marLeft w:val="1166"/>
          <w:marRight w:val="0"/>
          <w:marTop w:val="0"/>
          <w:marBottom w:val="0"/>
          <w:divBdr>
            <w:top w:val="none" w:sz="0" w:space="0" w:color="auto"/>
            <w:left w:val="none" w:sz="0" w:space="0" w:color="auto"/>
            <w:bottom w:val="none" w:sz="0" w:space="0" w:color="auto"/>
            <w:right w:val="none" w:sz="0" w:space="0" w:color="auto"/>
          </w:divBdr>
        </w:div>
        <w:div w:id="1423724110">
          <w:marLeft w:val="1166"/>
          <w:marRight w:val="0"/>
          <w:marTop w:val="0"/>
          <w:marBottom w:val="0"/>
          <w:divBdr>
            <w:top w:val="none" w:sz="0" w:space="0" w:color="auto"/>
            <w:left w:val="none" w:sz="0" w:space="0" w:color="auto"/>
            <w:bottom w:val="none" w:sz="0" w:space="0" w:color="auto"/>
            <w:right w:val="none" w:sz="0" w:space="0" w:color="auto"/>
          </w:divBdr>
        </w:div>
        <w:div w:id="797990704">
          <w:marLeft w:val="547"/>
          <w:marRight w:val="0"/>
          <w:marTop w:val="0"/>
          <w:marBottom w:val="0"/>
          <w:divBdr>
            <w:top w:val="none" w:sz="0" w:space="0" w:color="auto"/>
            <w:left w:val="none" w:sz="0" w:space="0" w:color="auto"/>
            <w:bottom w:val="none" w:sz="0" w:space="0" w:color="auto"/>
            <w:right w:val="none" w:sz="0" w:space="0" w:color="auto"/>
          </w:divBdr>
        </w:div>
        <w:div w:id="1207450019">
          <w:marLeft w:val="1166"/>
          <w:marRight w:val="0"/>
          <w:marTop w:val="0"/>
          <w:marBottom w:val="0"/>
          <w:divBdr>
            <w:top w:val="none" w:sz="0" w:space="0" w:color="auto"/>
            <w:left w:val="none" w:sz="0" w:space="0" w:color="auto"/>
            <w:bottom w:val="none" w:sz="0" w:space="0" w:color="auto"/>
            <w:right w:val="none" w:sz="0" w:space="0" w:color="auto"/>
          </w:divBdr>
        </w:div>
        <w:div w:id="1132167127">
          <w:marLeft w:val="1166"/>
          <w:marRight w:val="0"/>
          <w:marTop w:val="0"/>
          <w:marBottom w:val="0"/>
          <w:divBdr>
            <w:top w:val="none" w:sz="0" w:space="0" w:color="auto"/>
            <w:left w:val="none" w:sz="0" w:space="0" w:color="auto"/>
            <w:bottom w:val="none" w:sz="0" w:space="0" w:color="auto"/>
            <w:right w:val="none" w:sz="0" w:space="0" w:color="auto"/>
          </w:divBdr>
        </w:div>
        <w:div w:id="336662114">
          <w:marLeft w:val="547"/>
          <w:marRight w:val="0"/>
          <w:marTop w:val="0"/>
          <w:marBottom w:val="0"/>
          <w:divBdr>
            <w:top w:val="none" w:sz="0" w:space="0" w:color="auto"/>
            <w:left w:val="none" w:sz="0" w:space="0" w:color="auto"/>
            <w:bottom w:val="none" w:sz="0" w:space="0" w:color="auto"/>
            <w:right w:val="none" w:sz="0" w:space="0" w:color="auto"/>
          </w:divBdr>
        </w:div>
        <w:div w:id="1274051310">
          <w:marLeft w:val="1166"/>
          <w:marRight w:val="0"/>
          <w:marTop w:val="0"/>
          <w:marBottom w:val="0"/>
          <w:divBdr>
            <w:top w:val="none" w:sz="0" w:space="0" w:color="auto"/>
            <w:left w:val="none" w:sz="0" w:space="0" w:color="auto"/>
            <w:bottom w:val="none" w:sz="0" w:space="0" w:color="auto"/>
            <w:right w:val="none" w:sz="0" w:space="0" w:color="auto"/>
          </w:divBdr>
        </w:div>
        <w:div w:id="919098505">
          <w:marLeft w:val="1166"/>
          <w:marRight w:val="0"/>
          <w:marTop w:val="0"/>
          <w:marBottom w:val="0"/>
          <w:divBdr>
            <w:top w:val="none" w:sz="0" w:space="0" w:color="auto"/>
            <w:left w:val="none" w:sz="0" w:space="0" w:color="auto"/>
            <w:bottom w:val="none" w:sz="0" w:space="0" w:color="auto"/>
            <w:right w:val="none" w:sz="0" w:space="0" w:color="auto"/>
          </w:divBdr>
        </w:div>
        <w:div w:id="862596526">
          <w:marLeft w:val="1166"/>
          <w:marRight w:val="0"/>
          <w:marTop w:val="0"/>
          <w:marBottom w:val="0"/>
          <w:divBdr>
            <w:top w:val="none" w:sz="0" w:space="0" w:color="auto"/>
            <w:left w:val="none" w:sz="0" w:space="0" w:color="auto"/>
            <w:bottom w:val="none" w:sz="0" w:space="0" w:color="auto"/>
            <w:right w:val="none" w:sz="0" w:space="0" w:color="auto"/>
          </w:divBdr>
        </w:div>
      </w:divsChild>
    </w:div>
    <w:div w:id="21473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style.org/learn/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026D6-AB0C-4B78-9236-7D005F59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9630</Words>
  <Characters>54895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ParshakovPA</dc:creator>
  <cp:lastModifiedBy>Неклюдова Мария Алексеевна</cp:lastModifiedBy>
  <cp:revision>4</cp:revision>
  <cp:lastPrinted>2019-02-11T12:39:00Z</cp:lastPrinted>
  <dcterms:created xsi:type="dcterms:W3CDTF">2019-02-11T11:39:00Z</dcterms:created>
  <dcterms:modified xsi:type="dcterms:W3CDTF">2019-02-11T12:39:00Z</dcterms:modified>
</cp:coreProperties>
</file>