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12"/>
        <w:gridCol w:w="5136"/>
      </w:tblGrid>
      <w:tr w:rsidR="0018427E" w:rsidTr="00AC0410">
        <w:trPr>
          <w:trHeight w:val="2684"/>
        </w:trPr>
        <w:tc>
          <w:tcPr>
            <w:tcW w:w="4712" w:type="dxa"/>
          </w:tcPr>
          <w:p w:rsidR="00AC0410" w:rsidRPr="00711DDD" w:rsidRDefault="00AC0410" w:rsidP="00AC0410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>УТВЕРЖДЕНО</w:t>
            </w:r>
          </w:p>
          <w:p w:rsidR="00AC0410" w:rsidRPr="00711DDD" w:rsidRDefault="00AC0410" w:rsidP="00AC0410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 «____»_______________201</w:t>
            </w:r>
            <w:r>
              <w:rPr>
                <w:rFonts w:ascii="Academy" w:hAnsi="Academy"/>
              </w:rPr>
              <w:t>_</w:t>
            </w:r>
            <w:r w:rsidRPr="00711DDD">
              <w:rPr>
                <w:rFonts w:ascii="Academy" w:hAnsi="Academy"/>
              </w:rPr>
              <w:t xml:space="preserve"> г.</w:t>
            </w:r>
          </w:p>
          <w:p w:rsidR="00AC0410" w:rsidRPr="00711DDD" w:rsidRDefault="00AC0410" w:rsidP="00AC0410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Академический  руководитель образовательной программы </w:t>
            </w:r>
          </w:p>
          <w:p w:rsidR="00AC0410" w:rsidRDefault="00AC0410" w:rsidP="00AC0410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«___________________________» </w:t>
            </w:r>
          </w:p>
          <w:p w:rsidR="00AC0410" w:rsidRPr="00711DDD" w:rsidRDefault="00AC0410" w:rsidP="00AC0410">
            <w:pPr>
              <w:rPr>
                <w:rFonts w:ascii="Academy" w:hAnsi="Academy"/>
              </w:rPr>
            </w:pPr>
            <w:r>
              <w:rPr>
                <w:sz w:val="16"/>
              </w:rPr>
              <w:t xml:space="preserve">                              </w:t>
            </w:r>
            <w:r w:rsidRPr="00711DDD">
              <w:rPr>
                <w:sz w:val="16"/>
              </w:rPr>
              <w:t>(название ОП)</w:t>
            </w:r>
          </w:p>
          <w:p w:rsidR="00AC0410" w:rsidRPr="00711DDD" w:rsidRDefault="00AC0410" w:rsidP="00AC0410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_______________ </w:t>
            </w:r>
            <w:r>
              <w:rPr>
                <w:rFonts w:ascii="Academy" w:hAnsi="Academy"/>
              </w:rPr>
              <w:t>/____________</w:t>
            </w:r>
          </w:p>
          <w:p w:rsidR="00AC0410" w:rsidRDefault="00AC0410" w:rsidP="00AC0410">
            <w:r>
              <w:rPr>
                <w:sz w:val="14"/>
              </w:rPr>
              <w:t xml:space="preserve">      </w:t>
            </w:r>
            <w:r w:rsidRPr="00F32A41">
              <w:rPr>
                <w:sz w:val="14"/>
              </w:rPr>
              <w:t xml:space="preserve">(подпись)                  </w:t>
            </w:r>
            <w:r>
              <w:rPr>
                <w:sz w:val="14"/>
              </w:rPr>
              <w:t xml:space="preserve">                           </w:t>
            </w:r>
            <w:r w:rsidRPr="00F32A41">
              <w:rPr>
                <w:sz w:val="14"/>
              </w:rPr>
              <w:t xml:space="preserve">           (ФИО)</w:t>
            </w:r>
          </w:p>
          <w:p w:rsidR="0018427E" w:rsidRDefault="0018427E"/>
        </w:tc>
        <w:tc>
          <w:tcPr>
            <w:tcW w:w="5136" w:type="dxa"/>
          </w:tcPr>
          <w:p w:rsidR="00AC0410" w:rsidRPr="00711DDD" w:rsidRDefault="00AC0410" w:rsidP="00AC0410">
            <w:r w:rsidRPr="00711DDD">
              <w:rPr>
                <w:rFonts w:ascii="Academy" w:hAnsi="Academy"/>
              </w:rPr>
              <w:t xml:space="preserve">Академическому руководителю ОП </w:t>
            </w:r>
            <w:r w:rsidRPr="00711DDD">
              <w:t>«_______________________________</w:t>
            </w:r>
            <w:r>
              <w:t>_________</w:t>
            </w:r>
          </w:p>
          <w:p w:rsidR="00AC0410" w:rsidRDefault="00AC0410" w:rsidP="00AC0410">
            <w:r>
              <w:t>________________________________________</w:t>
            </w:r>
            <w:r w:rsidRPr="00ED6A49">
              <w:t>»</w:t>
            </w:r>
          </w:p>
          <w:p w:rsidR="00AC0410" w:rsidRDefault="00AC0410" w:rsidP="00AC0410">
            <w:pPr>
              <w:pBdr>
                <w:bottom w:val="single" w:sz="12" w:space="1" w:color="auto"/>
              </w:pBdr>
            </w:pPr>
            <w:r>
              <w:rPr>
                <w:sz w:val="16"/>
              </w:rPr>
              <w:t xml:space="preserve">                                               </w:t>
            </w:r>
            <w:r w:rsidRPr="00711DDD">
              <w:rPr>
                <w:sz w:val="16"/>
              </w:rPr>
              <w:t>(название ОП)</w:t>
            </w:r>
            <w:r w:rsidRPr="00711DDD">
              <w:rPr>
                <w:sz w:val="16"/>
              </w:rPr>
              <w:br/>
            </w:r>
            <w:r w:rsidRPr="00234DC7">
              <w:t>НИУ ВШЭ – Санкт-Петербург</w:t>
            </w:r>
          </w:p>
          <w:p w:rsidR="00AC0410" w:rsidRPr="00234DC7" w:rsidRDefault="00AC0410" w:rsidP="00AC0410">
            <w:pPr>
              <w:pBdr>
                <w:bottom w:val="single" w:sz="12" w:space="1" w:color="auto"/>
              </w:pBdr>
            </w:pPr>
          </w:p>
          <w:p w:rsidR="00AC0410" w:rsidRPr="00711DDD" w:rsidRDefault="00AC0410" w:rsidP="00AC0410">
            <w:r>
              <w:rPr>
                <w:sz w:val="16"/>
              </w:rPr>
              <w:t xml:space="preserve">                       </w:t>
            </w:r>
            <w:r w:rsidRPr="00F32A41">
              <w:rPr>
                <w:sz w:val="16"/>
              </w:rPr>
              <w:t>(</w:t>
            </w:r>
            <w:r w:rsidRPr="00711DDD">
              <w:rPr>
                <w:sz w:val="16"/>
              </w:rPr>
              <w:t>ФИО академического руководителя)</w:t>
            </w:r>
          </w:p>
          <w:p w:rsidR="00AC0410" w:rsidRPr="00234DC7" w:rsidRDefault="00AC0410" w:rsidP="00AC0410">
            <w:r>
              <w:t>от студента_________</w:t>
            </w:r>
            <w:r w:rsidRPr="00234DC7">
              <w:t xml:space="preserve">группы </w:t>
            </w:r>
            <w:r>
              <w:t xml:space="preserve"> ___</w:t>
            </w:r>
            <w:r w:rsidRPr="00234DC7">
              <w:t xml:space="preserve">курса </w:t>
            </w:r>
            <w:r>
              <w:t xml:space="preserve">    </w:t>
            </w:r>
            <w:r w:rsidRPr="00234DC7">
              <w:t>______________________</w:t>
            </w:r>
            <w:r>
              <w:t>________</w:t>
            </w:r>
            <w:r w:rsidRPr="00234DC7">
              <w:t>__</w:t>
            </w:r>
            <w:r>
              <w:t>_________</w:t>
            </w:r>
          </w:p>
          <w:p w:rsidR="00AC0410" w:rsidRPr="00234DC7" w:rsidRDefault="00AC0410" w:rsidP="00AC0410">
            <w:r w:rsidRPr="00234DC7">
              <w:t>______________________</w:t>
            </w:r>
            <w:r>
              <w:t>________</w:t>
            </w:r>
            <w:r w:rsidRPr="00234DC7">
              <w:t>__</w:t>
            </w:r>
            <w:r>
              <w:t>_________</w:t>
            </w:r>
          </w:p>
          <w:p w:rsidR="00AC0410" w:rsidRPr="00F32A41" w:rsidRDefault="00AC0410" w:rsidP="00AC041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</w:t>
            </w:r>
            <w:r w:rsidRPr="00711DDD">
              <w:rPr>
                <w:sz w:val="16"/>
              </w:rPr>
              <w:t>(ФИО студента)</w:t>
            </w:r>
          </w:p>
          <w:p w:rsidR="00AC0410" w:rsidRDefault="00AC0410" w:rsidP="00AC0410">
            <w:r w:rsidRPr="00C41CBE">
              <w:rPr>
                <w:sz w:val="22"/>
              </w:rPr>
              <w:t>конт. т</w:t>
            </w:r>
            <w:r>
              <w:t>ел.: ________________________________</w:t>
            </w:r>
          </w:p>
          <w:p w:rsidR="00AC0410" w:rsidRPr="00F32A41" w:rsidRDefault="00AC0410" w:rsidP="00AC0410">
            <w:pPr>
              <w:rPr>
                <w:sz w:val="22"/>
              </w:rPr>
            </w:pPr>
            <w:r w:rsidRPr="00C41CBE">
              <w:rPr>
                <w:sz w:val="22"/>
              </w:rPr>
              <w:t>e-mail: _____________________________</w:t>
            </w:r>
            <w:r>
              <w:rPr>
                <w:sz w:val="22"/>
              </w:rPr>
              <w:t>________</w:t>
            </w:r>
          </w:p>
          <w:p w:rsidR="0018427E" w:rsidRDefault="0018427E" w:rsidP="00AC0410">
            <w:pPr>
              <w:jc w:val="center"/>
            </w:pPr>
          </w:p>
        </w:tc>
      </w:tr>
    </w:tbl>
    <w:p w:rsidR="0018427E" w:rsidRDefault="0018427E" w:rsidP="0018427E">
      <w:pPr>
        <w:jc w:val="center"/>
      </w:pPr>
    </w:p>
    <w:p w:rsidR="007F56D7" w:rsidRDefault="007F56D7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157B9B" w:rsidRDefault="00157B9B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157B9B" w:rsidRDefault="00157B9B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157B9B" w:rsidRPr="00B04D6B" w:rsidRDefault="00157B9B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7F56D7" w:rsidRPr="00000BEC" w:rsidRDefault="0090520B" w:rsidP="007F56D7">
      <w:pPr>
        <w:tabs>
          <w:tab w:val="left" w:pos="851"/>
        </w:tabs>
        <w:jc w:val="center"/>
        <w:rPr>
          <w:rFonts w:ascii="Academy" w:hAnsi="Academy"/>
          <w:b/>
          <w:sz w:val="28"/>
          <w:szCs w:val="28"/>
        </w:rPr>
      </w:pPr>
      <w:r w:rsidRPr="00000BEC">
        <w:rPr>
          <w:rFonts w:ascii="Academy" w:hAnsi="Academy"/>
          <w:b/>
          <w:sz w:val="28"/>
          <w:szCs w:val="28"/>
        </w:rPr>
        <w:t>ЗАЯВЛЕНИЕ</w:t>
      </w:r>
    </w:p>
    <w:p w:rsidR="007F56D7" w:rsidRPr="00B04D6B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spacing w:line="360" w:lineRule="auto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ab/>
        <w:t xml:space="preserve">Прошу </w:t>
      </w:r>
      <w:r>
        <w:rPr>
          <w:rFonts w:ascii="Academy" w:hAnsi="Academy"/>
          <w:sz w:val="26"/>
          <w:szCs w:val="26"/>
        </w:rPr>
        <w:t xml:space="preserve">заменить научного руководителя моей </w:t>
      </w:r>
      <w:r w:rsidR="006C472E">
        <w:rPr>
          <w:rFonts w:ascii="Academy" w:hAnsi="Academy"/>
          <w:sz w:val="26"/>
          <w:szCs w:val="26"/>
        </w:rPr>
        <w:t>выпускной квалификационной</w:t>
      </w:r>
      <w:r w:rsidRPr="00B04D6B">
        <w:rPr>
          <w:rFonts w:ascii="Academy" w:hAnsi="Academy"/>
          <w:sz w:val="26"/>
          <w:szCs w:val="26"/>
        </w:rPr>
        <w:t xml:space="preserve"> работы </w:t>
      </w:r>
      <w:r>
        <w:rPr>
          <w:rFonts w:ascii="Academy" w:hAnsi="Academy"/>
          <w:sz w:val="26"/>
          <w:szCs w:val="26"/>
        </w:rPr>
        <w:t>на тему «</w:t>
      </w:r>
      <w:r w:rsidRPr="00B04D6B">
        <w:rPr>
          <w:rFonts w:ascii="Academy" w:hAnsi="Academy"/>
          <w:sz w:val="26"/>
          <w:szCs w:val="26"/>
        </w:rPr>
        <w:t>_________________________________________</w:t>
      </w:r>
      <w:r>
        <w:rPr>
          <w:rFonts w:ascii="Academy" w:hAnsi="Academy"/>
          <w:sz w:val="26"/>
          <w:szCs w:val="26"/>
        </w:rPr>
        <w:t>____________________</w:t>
      </w:r>
      <w:r w:rsidRPr="00B04D6B">
        <w:rPr>
          <w:rFonts w:ascii="Academy" w:hAnsi="Academy"/>
          <w:sz w:val="26"/>
          <w:szCs w:val="26"/>
        </w:rPr>
        <w:t>_</w:t>
      </w:r>
      <w:r>
        <w:rPr>
          <w:rFonts w:ascii="Academy" w:hAnsi="Academy"/>
          <w:sz w:val="26"/>
          <w:szCs w:val="26"/>
        </w:rPr>
        <w:t>____</w:t>
      </w:r>
      <w:r w:rsidR="00D02324">
        <w:rPr>
          <w:rFonts w:ascii="Academy" w:hAnsi="Academy"/>
          <w:sz w:val="26"/>
          <w:szCs w:val="26"/>
        </w:rPr>
        <w:t>__</w:t>
      </w:r>
      <w:r w:rsidR="00AA2813">
        <w:rPr>
          <w:rFonts w:ascii="Academy" w:hAnsi="Academy"/>
          <w:sz w:val="26"/>
          <w:szCs w:val="26"/>
        </w:rPr>
        <w:t>____</w:t>
      </w:r>
      <w:r>
        <w:rPr>
          <w:rFonts w:ascii="Academy" w:hAnsi="Academy"/>
          <w:sz w:val="26"/>
          <w:szCs w:val="26"/>
        </w:rPr>
        <w:t xml:space="preserve"> ______________________________________________________________________</w:t>
      </w:r>
      <w:r w:rsidR="00D02324"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»</w:t>
      </w:r>
      <w:r>
        <w:rPr>
          <w:rFonts w:ascii="Academy" w:hAnsi="Academy"/>
          <w:sz w:val="26"/>
          <w:szCs w:val="26"/>
        </w:rPr>
        <w:t xml:space="preserve"> </w:t>
      </w:r>
    </w:p>
    <w:p w:rsidR="007F56D7" w:rsidRDefault="007F56D7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с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________________________________________________</w:t>
      </w:r>
      <w:r w:rsidR="00D02324">
        <w:rPr>
          <w:rFonts w:ascii="Academy" w:hAnsi="Academy"/>
          <w:sz w:val="26"/>
          <w:szCs w:val="26"/>
        </w:rPr>
        <w:t>_</w:t>
      </w:r>
      <w:r>
        <w:rPr>
          <w:rFonts w:ascii="Academy" w:hAnsi="Academy"/>
          <w:sz w:val="26"/>
          <w:szCs w:val="26"/>
        </w:rPr>
        <w:t xml:space="preserve"> </w:t>
      </w:r>
    </w:p>
    <w:p w:rsidR="007F56D7" w:rsidRDefault="007F56D7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                                            </w:t>
      </w:r>
      <w:r w:rsidRPr="003E6434">
        <w:rPr>
          <w:rFonts w:ascii="Academy" w:hAnsi="Academy"/>
          <w:i/>
          <w:sz w:val="22"/>
          <w:szCs w:val="22"/>
          <w:vertAlign w:val="superscript"/>
        </w:rPr>
        <w:t>(</w:t>
      </w:r>
      <w:r w:rsidR="00AA2813" w:rsidRPr="003E6434">
        <w:rPr>
          <w:rFonts w:ascii="Academy" w:hAnsi="Academy"/>
          <w:i/>
          <w:sz w:val="22"/>
          <w:szCs w:val="22"/>
          <w:vertAlign w:val="superscript"/>
        </w:rPr>
        <w:t>ФИО</w:t>
      </w:r>
      <w:r w:rsidR="00AA2813">
        <w:rPr>
          <w:rFonts w:ascii="Academy" w:hAnsi="Academy"/>
          <w:i/>
          <w:sz w:val="22"/>
          <w:szCs w:val="22"/>
          <w:vertAlign w:val="superscript"/>
        </w:rPr>
        <w:t xml:space="preserve"> предыдущего научного руководителя, ученая степень, должность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7F56D7" w:rsidRDefault="007F56D7" w:rsidP="007F56D7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на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_______________________________________________</w:t>
      </w:r>
      <w:r w:rsidR="00D02324">
        <w:rPr>
          <w:rFonts w:ascii="Academy" w:hAnsi="Academy"/>
          <w:sz w:val="26"/>
          <w:szCs w:val="26"/>
        </w:rPr>
        <w:t>__</w:t>
      </w:r>
      <w:r>
        <w:rPr>
          <w:rFonts w:ascii="Academy" w:hAnsi="Academy"/>
          <w:sz w:val="26"/>
          <w:szCs w:val="26"/>
        </w:rPr>
        <w:t xml:space="preserve">     </w:t>
      </w:r>
    </w:p>
    <w:p w:rsidR="007F56D7" w:rsidRDefault="007F56D7" w:rsidP="007F56D7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                                           </w:t>
      </w:r>
      <w:r w:rsidR="00AA2813" w:rsidRPr="003E6434">
        <w:rPr>
          <w:rFonts w:ascii="Academy" w:hAnsi="Academy"/>
          <w:i/>
          <w:sz w:val="22"/>
          <w:szCs w:val="22"/>
          <w:vertAlign w:val="superscript"/>
        </w:rPr>
        <w:t>(ФИО</w:t>
      </w:r>
      <w:r w:rsidR="00AA2813">
        <w:rPr>
          <w:rFonts w:ascii="Academy" w:hAnsi="Academy"/>
          <w:i/>
          <w:sz w:val="22"/>
          <w:szCs w:val="22"/>
          <w:vertAlign w:val="superscript"/>
        </w:rPr>
        <w:t xml:space="preserve"> нового научного руководителя, ученая степень, должность</w:t>
      </w:r>
      <w:r w:rsidR="00AA2813"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7F56D7" w:rsidRPr="00B04D6B" w:rsidRDefault="007F56D7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в связи с ____________________________________________________________</w:t>
      </w:r>
      <w:r w:rsidR="00D02324">
        <w:rPr>
          <w:rFonts w:ascii="Academy" w:hAnsi="Academy"/>
          <w:sz w:val="26"/>
          <w:szCs w:val="26"/>
        </w:rPr>
        <w:t>______</w:t>
      </w:r>
    </w:p>
    <w:p w:rsidR="007F56D7" w:rsidRPr="00B04D6B" w:rsidRDefault="007F56D7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ind w:left="648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</w:t>
      </w:r>
    </w:p>
    <w:p w:rsidR="007F56D7" w:rsidRPr="003E6434" w:rsidRDefault="007F56D7" w:rsidP="007F56D7">
      <w:pPr>
        <w:tabs>
          <w:tab w:val="left" w:pos="851"/>
        </w:tabs>
        <w:ind w:left="6480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 201__ г.</w:t>
      </w: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540"/>
        <w:gridCol w:w="4603"/>
      </w:tblGrid>
      <w:tr w:rsidR="007F56D7" w:rsidRPr="00E81F51">
        <w:tc>
          <w:tcPr>
            <w:tcW w:w="4428" w:type="dxa"/>
          </w:tcPr>
          <w:p w:rsidR="007F56D7" w:rsidRPr="00E81F51" w:rsidRDefault="007F56D7" w:rsidP="007F56D7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</w:p>
          <w:p w:rsidR="007F56D7" w:rsidRPr="00E81F51" w:rsidRDefault="007F56D7" w:rsidP="007F56D7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sz w:val="26"/>
                <w:szCs w:val="26"/>
              </w:rPr>
              <w:t>_______________________</w:t>
            </w:r>
          </w:p>
          <w:p w:rsidR="007F56D7" w:rsidRPr="00E81F51" w:rsidRDefault="007F56D7" w:rsidP="007F56D7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i/>
                <w:sz w:val="22"/>
                <w:szCs w:val="22"/>
                <w:vertAlign w:val="superscript"/>
              </w:rPr>
              <w:t xml:space="preserve"> (Подпись предыдущего  научного руководителя)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                                «___»____________ 201</w:t>
            </w:r>
            <w:r>
              <w:rPr>
                <w:rFonts w:ascii="Academy" w:hAnsi="Academy"/>
                <w:sz w:val="26"/>
                <w:szCs w:val="26"/>
              </w:rPr>
              <w:t>_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г.</w:t>
            </w:r>
          </w:p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540" w:type="dxa"/>
          </w:tcPr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4603" w:type="dxa"/>
          </w:tcPr>
          <w:p w:rsidR="007F56D7" w:rsidRPr="00E81F51" w:rsidRDefault="007F56D7" w:rsidP="007F56D7">
            <w:pPr>
              <w:tabs>
                <w:tab w:val="left" w:pos="851"/>
              </w:tabs>
              <w:ind w:left="360"/>
              <w:jc w:val="right"/>
              <w:rPr>
                <w:rFonts w:ascii="Academy" w:hAnsi="Academy"/>
                <w:sz w:val="26"/>
                <w:szCs w:val="26"/>
              </w:rPr>
            </w:pPr>
          </w:p>
          <w:p w:rsidR="007F56D7" w:rsidRPr="00E81F51" w:rsidRDefault="007F56D7" w:rsidP="007F56D7">
            <w:pPr>
              <w:tabs>
                <w:tab w:val="left" w:pos="851"/>
              </w:tabs>
              <w:ind w:left="360"/>
              <w:jc w:val="right"/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sz w:val="26"/>
                <w:szCs w:val="26"/>
              </w:rPr>
              <w:t>_______________________</w:t>
            </w:r>
          </w:p>
          <w:p w:rsidR="007F56D7" w:rsidRDefault="007F56D7" w:rsidP="007F56D7">
            <w:pPr>
              <w:tabs>
                <w:tab w:val="left" w:pos="851"/>
              </w:tabs>
              <w:ind w:left="1332"/>
            </w:pPr>
            <w:r w:rsidRPr="00E81F51">
              <w:rPr>
                <w:rFonts w:ascii="Academy" w:hAnsi="Academy"/>
                <w:i/>
                <w:sz w:val="22"/>
                <w:szCs w:val="22"/>
                <w:vertAlign w:val="superscript"/>
              </w:rPr>
              <w:t xml:space="preserve">         (Подпись нового научного руководителя)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                                «___»____________ 201</w:t>
            </w:r>
            <w:r>
              <w:rPr>
                <w:rFonts w:ascii="Academy" w:hAnsi="Academy"/>
                <w:sz w:val="26"/>
                <w:szCs w:val="26"/>
              </w:rPr>
              <w:t>_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г.</w:t>
            </w:r>
          </w:p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</w:tr>
    </w:tbl>
    <w:p w:rsidR="007F56D7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pStyle w:val="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/>
        <w:jc w:val="both"/>
        <w:rPr>
          <w:sz w:val="28"/>
        </w:rPr>
      </w:pPr>
    </w:p>
    <w:sectPr w:rsidR="007F56D7" w:rsidSect="009F398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51" w:rsidRDefault="005D7A51">
      <w:r>
        <w:separator/>
      </w:r>
    </w:p>
  </w:endnote>
  <w:endnote w:type="continuationSeparator" w:id="0">
    <w:p w:rsidR="005D7A51" w:rsidRDefault="005D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A67385" w:rsidP="00757C3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0421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421F" w:rsidRDefault="0040421F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A67385" w:rsidP="00757C3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0421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24D69">
      <w:rPr>
        <w:rStyle w:val="ae"/>
        <w:noProof/>
      </w:rPr>
      <w:t>1</w:t>
    </w:r>
    <w:r>
      <w:rPr>
        <w:rStyle w:val="ae"/>
      </w:rPr>
      <w:fldChar w:fldCharType="end"/>
    </w:r>
  </w:p>
  <w:p w:rsidR="0040421F" w:rsidRDefault="0040421F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51" w:rsidRDefault="005D7A51">
      <w:r>
        <w:separator/>
      </w:r>
    </w:p>
  </w:footnote>
  <w:footnote w:type="continuationSeparator" w:id="0">
    <w:p w:rsidR="005D7A51" w:rsidRDefault="005D7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40421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40421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40C7CCE"/>
    <w:multiLevelType w:val="hybridMultilevel"/>
    <w:tmpl w:val="9438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C84599"/>
    <w:multiLevelType w:val="multilevel"/>
    <w:tmpl w:val="0816A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DE2DA4"/>
    <w:multiLevelType w:val="multilevel"/>
    <w:tmpl w:val="A080B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241875C9"/>
    <w:multiLevelType w:val="hybridMultilevel"/>
    <w:tmpl w:val="D06C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E132D"/>
    <w:multiLevelType w:val="multilevel"/>
    <w:tmpl w:val="A70CF1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CDF7BE2"/>
    <w:multiLevelType w:val="multilevel"/>
    <w:tmpl w:val="DE4CA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E652CD"/>
    <w:multiLevelType w:val="hybridMultilevel"/>
    <w:tmpl w:val="21B0A88C"/>
    <w:lvl w:ilvl="0" w:tplc="8D30E7B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1ACC186">
      <w:numFmt w:val="none"/>
      <w:lvlText w:val=""/>
      <w:lvlJc w:val="left"/>
      <w:pPr>
        <w:tabs>
          <w:tab w:val="num" w:pos="360"/>
        </w:tabs>
      </w:pPr>
    </w:lvl>
    <w:lvl w:ilvl="2" w:tplc="C8DC1934">
      <w:numFmt w:val="none"/>
      <w:lvlText w:val=""/>
      <w:lvlJc w:val="left"/>
      <w:pPr>
        <w:tabs>
          <w:tab w:val="num" w:pos="360"/>
        </w:tabs>
      </w:pPr>
    </w:lvl>
    <w:lvl w:ilvl="3" w:tplc="50343504">
      <w:numFmt w:val="none"/>
      <w:lvlText w:val=""/>
      <w:lvlJc w:val="left"/>
      <w:pPr>
        <w:tabs>
          <w:tab w:val="num" w:pos="360"/>
        </w:tabs>
      </w:pPr>
    </w:lvl>
    <w:lvl w:ilvl="4" w:tplc="600E7CAC">
      <w:numFmt w:val="none"/>
      <w:lvlText w:val=""/>
      <w:lvlJc w:val="left"/>
      <w:pPr>
        <w:tabs>
          <w:tab w:val="num" w:pos="360"/>
        </w:tabs>
      </w:pPr>
    </w:lvl>
    <w:lvl w:ilvl="5" w:tplc="3034AE5E">
      <w:numFmt w:val="none"/>
      <w:lvlText w:val=""/>
      <w:lvlJc w:val="left"/>
      <w:pPr>
        <w:tabs>
          <w:tab w:val="num" w:pos="360"/>
        </w:tabs>
      </w:pPr>
    </w:lvl>
    <w:lvl w:ilvl="6" w:tplc="C24C60A4">
      <w:numFmt w:val="none"/>
      <w:lvlText w:val=""/>
      <w:lvlJc w:val="left"/>
      <w:pPr>
        <w:tabs>
          <w:tab w:val="num" w:pos="360"/>
        </w:tabs>
      </w:pPr>
    </w:lvl>
    <w:lvl w:ilvl="7" w:tplc="FA0A1BBC">
      <w:numFmt w:val="none"/>
      <w:lvlText w:val=""/>
      <w:lvlJc w:val="left"/>
      <w:pPr>
        <w:tabs>
          <w:tab w:val="num" w:pos="360"/>
        </w:tabs>
      </w:pPr>
    </w:lvl>
    <w:lvl w:ilvl="8" w:tplc="4A0042A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79D1D3C"/>
    <w:multiLevelType w:val="hybridMultilevel"/>
    <w:tmpl w:val="62A614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DA87058"/>
    <w:multiLevelType w:val="multilevel"/>
    <w:tmpl w:val="98CAF42E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0E137C"/>
    <w:multiLevelType w:val="hybridMultilevel"/>
    <w:tmpl w:val="8244E9C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657C20B3"/>
    <w:multiLevelType w:val="hybridMultilevel"/>
    <w:tmpl w:val="3EFA70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C675F20"/>
    <w:multiLevelType w:val="multilevel"/>
    <w:tmpl w:val="07AC8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7FBB72AA"/>
    <w:multiLevelType w:val="hybridMultilevel"/>
    <w:tmpl w:val="606E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10"/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  <w:num w:numId="15">
    <w:abstractNumId w:val="18"/>
  </w:num>
  <w:num w:numId="16">
    <w:abstractNumId w:val="17"/>
  </w:num>
  <w:num w:numId="17">
    <w:abstractNumId w:val="16"/>
  </w:num>
  <w:num w:numId="18">
    <w:abstractNumId w:val="5"/>
  </w:num>
  <w:num w:numId="19">
    <w:abstractNumId w:val="9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6D7"/>
    <w:rsid w:val="00000BEC"/>
    <w:rsid w:val="00043494"/>
    <w:rsid w:val="000A7079"/>
    <w:rsid w:val="000A7237"/>
    <w:rsid w:val="00102FCC"/>
    <w:rsid w:val="00113BDA"/>
    <w:rsid w:val="00121576"/>
    <w:rsid w:val="00157B9B"/>
    <w:rsid w:val="001659AD"/>
    <w:rsid w:val="00170544"/>
    <w:rsid w:val="0018427E"/>
    <w:rsid w:val="001A7C58"/>
    <w:rsid w:val="001D4E6F"/>
    <w:rsid w:val="001E23A4"/>
    <w:rsid w:val="001F1547"/>
    <w:rsid w:val="001F43EF"/>
    <w:rsid w:val="001F75E7"/>
    <w:rsid w:val="00213B37"/>
    <w:rsid w:val="00227605"/>
    <w:rsid w:val="00227A6F"/>
    <w:rsid w:val="0023700F"/>
    <w:rsid w:val="0025020F"/>
    <w:rsid w:val="002703AE"/>
    <w:rsid w:val="002C09E2"/>
    <w:rsid w:val="002C220D"/>
    <w:rsid w:val="003516B2"/>
    <w:rsid w:val="003C05AE"/>
    <w:rsid w:val="003C06CF"/>
    <w:rsid w:val="003D7D2B"/>
    <w:rsid w:val="003F0476"/>
    <w:rsid w:val="003F1C0F"/>
    <w:rsid w:val="0040115E"/>
    <w:rsid w:val="00401491"/>
    <w:rsid w:val="0040421F"/>
    <w:rsid w:val="00414537"/>
    <w:rsid w:val="00425BA4"/>
    <w:rsid w:val="00451E97"/>
    <w:rsid w:val="00485B72"/>
    <w:rsid w:val="004D05AD"/>
    <w:rsid w:val="004F4BD9"/>
    <w:rsid w:val="00506F7A"/>
    <w:rsid w:val="00527411"/>
    <w:rsid w:val="00581398"/>
    <w:rsid w:val="005911D2"/>
    <w:rsid w:val="005A6C42"/>
    <w:rsid w:val="005B6E8D"/>
    <w:rsid w:val="005D7A51"/>
    <w:rsid w:val="005F25FC"/>
    <w:rsid w:val="00614CC7"/>
    <w:rsid w:val="00620CAE"/>
    <w:rsid w:val="0062609A"/>
    <w:rsid w:val="006669E7"/>
    <w:rsid w:val="00667F84"/>
    <w:rsid w:val="00691366"/>
    <w:rsid w:val="006A54C6"/>
    <w:rsid w:val="006C472E"/>
    <w:rsid w:val="006F0BD2"/>
    <w:rsid w:val="006F3335"/>
    <w:rsid w:val="00703B47"/>
    <w:rsid w:val="0071007A"/>
    <w:rsid w:val="00711459"/>
    <w:rsid w:val="00733F9E"/>
    <w:rsid w:val="00757C3E"/>
    <w:rsid w:val="007934DB"/>
    <w:rsid w:val="007A299E"/>
    <w:rsid w:val="007C2400"/>
    <w:rsid w:val="007E5C00"/>
    <w:rsid w:val="007F56D7"/>
    <w:rsid w:val="00807B5D"/>
    <w:rsid w:val="00824D69"/>
    <w:rsid w:val="00841DC9"/>
    <w:rsid w:val="008917E6"/>
    <w:rsid w:val="008A6C67"/>
    <w:rsid w:val="008B18D0"/>
    <w:rsid w:val="008C55CB"/>
    <w:rsid w:val="008F536E"/>
    <w:rsid w:val="0090520B"/>
    <w:rsid w:val="00927DB6"/>
    <w:rsid w:val="0095183C"/>
    <w:rsid w:val="00951B14"/>
    <w:rsid w:val="009600BA"/>
    <w:rsid w:val="00960147"/>
    <w:rsid w:val="00966034"/>
    <w:rsid w:val="009707C6"/>
    <w:rsid w:val="0097635A"/>
    <w:rsid w:val="00986C23"/>
    <w:rsid w:val="009C58C1"/>
    <w:rsid w:val="009F398F"/>
    <w:rsid w:val="00A12B9D"/>
    <w:rsid w:val="00A2699B"/>
    <w:rsid w:val="00A51B74"/>
    <w:rsid w:val="00A67385"/>
    <w:rsid w:val="00A70D94"/>
    <w:rsid w:val="00AA2813"/>
    <w:rsid w:val="00AC0410"/>
    <w:rsid w:val="00AE2672"/>
    <w:rsid w:val="00AE76D0"/>
    <w:rsid w:val="00B06879"/>
    <w:rsid w:val="00B334E7"/>
    <w:rsid w:val="00B45709"/>
    <w:rsid w:val="00BB428C"/>
    <w:rsid w:val="00C36008"/>
    <w:rsid w:val="00C4737A"/>
    <w:rsid w:val="00C51542"/>
    <w:rsid w:val="00C6743B"/>
    <w:rsid w:val="00C92404"/>
    <w:rsid w:val="00CA7871"/>
    <w:rsid w:val="00D02324"/>
    <w:rsid w:val="00D260A2"/>
    <w:rsid w:val="00D40664"/>
    <w:rsid w:val="00D80EC6"/>
    <w:rsid w:val="00DD09A1"/>
    <w:rsid w:val="00DD5AAB"/>
    <w:rsid w:val="00DE5D56"/>
    <w:rsid w:val="00E43BEC"/>
    <w:rsid w:val="00E72605"/>
    <w:rsid w:val="00ED4DB3"/>
    <w:rsid w:val="00F27AF3"/>
    <w:rsid w:val="00F36883"/>
    <w:rsid w:val="00F512BF"/>
    <w:rsid w:val="00F600CB"/>
    <w:rsid w:val="00F9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8C55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sid w:val="007F56D7"/>
    <w:rPr>
      <w:rFonts w:ascii="Times New Roman" w:eastAsia="ヒラギノ角ゴ Pro W3" w:hAnsi="Times New Roman"/>
      <w:color w:val="000000"/>
    </w:rPr>
  </w:style>
  <w:style w:type="paragraph" w:customStyle="1" w:styleId="1">
    <w:name w:val="Обычный1"/>
    <w:rsid w:val="007F56D7"/>
    <w:rPr>
      <w:rFonts w:ascii="Times New Roman" w:eastAsia="ヒラギノ角ゴ Pro W3" w:hAnsi="Times New Roman"/>
      <w:color w:val="000000"/>
      <w:sz w:val="24"/>
    </w:rPr>
  </w:style>
  <w:style w:type="paragraph" w:customStyle="1" w:styleId="21">
    <w:name w:val="Основной текст с отступом 21"/>
    <w:rsid w:val="007F56D7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Заголовок 21"/>
    <w:next w:val="1"/>
    <w:autoRedefine/>
    <w:rsid w:val="007F56D7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">
    <w:name w:val="Заголовок 11"/>
    <w:next w:val="1"/>
    <w:autoRedefine/>
    <w:rsid w:val="007F56D7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0">
    <w:name w:val="Стиль1"/>
    <w:autoRedefine/>
    <w:rsid w:val="00DD5AAB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autoRedefine/>
    <w:rsid w:val="007F56D7"/>
    <w:rPr>
      <w:rFonts w:ascii="Times New Roman" w:eastAsia="ヒラギノ角ゴ Pro W3" w:hAnsi="Times New Roman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7F56D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5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41DC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6">
    <w:name w:val="footnote text"/>
    <w:basedOn w:val="a"/>
    <w:link w:val="a7"/>
    <w:semiHidden/>
    <w:rsid w:val="00841DC9"/>
    <w:rPr>
      <w:sz w:val="20"/>
      <w:szCs w:val="20"/>
    </w:rPr>
  </w:style>
  <w:style w:type="character" w:customStyle="1" w:styleId="a7">
    <w:name w:val="Текст сноски Знак"/>
    <w:link w:val="a6"/>
    <w:semiHidden/>
    <w:rsid w:val="00841DC9"/>
    <w:rPr>
      <w:rFonts w:ascii="Times New Roman" w:eastAsia="Times New Roman" w:hAnsi="Times New Roman"/>
    </w:rPr>
  </w:style>
  <w:style w:type="character" w:styleId="a8">
    <w:name w:val="footnote reference"/>
    <w:semiHidden/>
    <w:rsid w:val="00841DC9"/>
    <w:rPr>
      <w:vertAlign w:val="superscript"/>
    </w:rPr>
  </w:style>
  <w:style w:type="character" w:customStyle="1" w:styleId="40">
    <w:name w:val="Заголовок 4 Знак"/>
    <w:link w:val="4"/>
    <w:rsid w:val="008C55CB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DD09A1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DD5A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D5A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614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eavdonina</cp:lastModifiedBy>
  <cp:revision>2</cp:revision>
  <cp:lastPrinted>2014-10-06T11:51:00Z</cp:lastPrinted>
  <dcterms:created xsi:type="dcterms:W3CDTF">2017-06-26T11:52:00Z</dcterms:created>
  <dcterms:modified xsi:type="dcterms:W3CDTF">2017-06-26T11:52:00Z</dcterms:modified>
</cp:coreProperties>
</file>