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12"/>
        <w:gridCol w:w="5136"/>
      </w:tblGrid>
      <w:tr w:rsidR="0018427E" w:rsidTr="0018427E">
        <w:trPr>
          <w:trHeight w:val="2684"/>
        </w:trPr>
        <w:tc>
          <w:tcPr>
            <w:tcW w:w="4785" w:type="dxa"/>
          </w:tcPr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>УТВЕРЖДЕНО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«____»_______________201</w:t>
            </w:r>
            <w:r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FE4B5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FE4B5D" w:rsidRDefault="00FE4B5D" w:rsidP="00FE4B5D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18427E" w:rsidRDefault="0018427E"/>
        </w:tc>
        <w:tc>
          <w:tcPr>
            <w:tcW w:w="4786" w:type="dxa"/>
          </w:tcPr>
          <w:p w:rsidR="00FE4B5D" w:rsidRPr="00711DDD" w:rsidRDefault="00FE4B5D" w:rsidP="00FE4B5D">
            <w:r w:rsidRPr="00711DDD">
              <w:rPr>
                <w:rFonts w:ascii="Academy" w:hAnsi="Academy"/>
              </w:rPr>
              <w:t xml:space="preserve">Академическому руководителю ОП </w:t>
            </w:r>
            <w:r w:rsidRPr="00711DDD">
              <w:t>«_______________________________</w:t>
            </w:r>
            <w:r>
              <w:t>_________</w:t>
            </w:r>
          </w:p>
          <w:p w:rsidR="00FE4B5D" w:rsidRDefault="00FE4B5D" w:rsidP="00FE4B5D">
            <w:r>
              <w:t>________________________________________</w:t>
            </w:r>
            <w:r w:rsidRPr="00ED6A49">
              <w:t>»</w:t>
            </w:r>
          </w:p>
          <w:p w:rsidR="00FE4B5D" w:rsidRDefault="00FE4B5D" w:rsidP="00FE4B5D">
            <w:pPr>
              <w:pBdr>
                <w:bottom w:val="single" w:sz="12" w:space="1" w:color="auto"/>
              </w:pBdr>
            </w:pPr>
            <w:r>
              <w:rPr>
                <w:sz w:val="16"/>
              </w:rPr>
              <w:t xml:space="preserve">                                               </w:t>
            </w:r>
            <w:r w:rsidRPr="00711DDD">
              <w:rPr>
                <w:sz w:val="16"/>
              </w:rPr>
              <w:t>(название ОП)</w:t>
            </w:r>
            <w:r w:rsidRPr="00711DDD">
              <w:rPr>
                <w:sz w:val="16"/>
              </w:rPr>
              <w:br/>
            </w:r>
            <w:r w:rsidRPr="00234DC7">
              <w:t>НИУ ВШЭ – Санкт-Петербург</w:t>
            </w:r>
          </w:p>
          <w:p w:rsidR="00FE4B5D" w:rsidRPr="00234DC7" w:rsidRDefault="00FE4B5D" w:rsidP="00FE4B5D">
            <w:pPr>
              <w:pBdr>
                <w:bottom w:val="single" w:sz="12" w:space="1" w:color="auto"/>
              </w:pBdr>
            </w:pPr>
          </w:p>
          <w:p w:rsidR="00FE4B5D" w:rsidRPr="00711DDD" w:rsidRDefault="00FE4B5D" w:rsidP="00FE4B5D">
            <w:r>
              <w:rPr>
                <w:sz w:val="16"/>
              </w:rPr>
              <w:t xml:space="preserve">                       </w:t>
            </w:r>
            <w:r w:rsidRPr="00F32A41">
              <w:rPr>
                <w:sz w:val="16"/>
              </w:rPr>
              <w:t>(</w:t>
            </w:r>
            <w:r w:rsidRPr="00711DDD">
              <w:rPr>
                <w:sz w:val="16"/>
              </w:rPr>
              <w:t>ФИО академического руководителя)</w:t>
            </w:r>
          </w:p>
          <w:p w:rsidR="00FE4B5D" w:rsidRPr="00234DC7" w:rsidRDefault="00FE4B5D" w:rsidP="00FE4B5D">
            <w:r>
              <w:t>от студента_________</w:t>
            </w:r>
            <w:r w:rsidRPr="00234DC7">
              <w:t xml:space="preserve">группы </w:t>
            </w:r>
            <w:r>
              <w:t xml:space="preserve"> ___</w:t>
            </w:r>
            <w:r w:rsidRPr="00234DC7">
              <w:t xml:space="preserve">курса </w:t>
            </w:r>
            <w:r>
              <w:t xml:space="preserve">    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FE4B5D" w:rsidRPr="00234DC7" w:rsidRDefault="00FE4B5D" w:rsidP="00FE4B5D"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FE4B5D" w:rsidRPr="00F32A41" w:rsidRDefault="00FE4B5D" w:rsidP="00FE4B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Pr="00711DDD">
              <w:rPr>
                <w:sz w:val="16"/>
              </w:rPr>
              <w:t>(ФИО студента)</w:t>
            </w:r>
          </w:p>
          <w:p w:rsidR="00FE4B5D" w:rsidRDefault="00FE4B5D" w:rsidP="00FE4B5D">
            <w:r w:rsidRPr="00C41CBE">
              <w:rPr>
                <w:sz w:val="22"/>
              </w:rPr>
              <w:t>конт. т</w:t>
            </w:r>
            <w:r>
              <w:t>ел.: ________________________________</w:t>
            </w:r>
          </w:p>
          <w:p w:rsidR="00FE4B5D" w:rsidRPr="00F32A41" w:rsidRDefault="00FE4B5D" w:rsidP="00FE4B5D">
            <w:pPr>
              <w:rPr>
                <w:sz w:val="22"/>
              </w:rPr>
            </w:pPr>
            <w:r w:rsidRPr="00C41CBE">
              <w:rPr>
                <w:sz w:val="22"/>
              </w:rPr>
              <w:t>e-mail: _____________________________</w:t>
            </w:r>
            <w:r>
              <w:rPr>
                <w:sz w:val="22"/>
              </w:rPr>
              <w:t>________</w:t>
            </w:r>
          </w:p>
          <w:p w:rsidR="0018427E" w:rsidRDefault="0018427E" w:rsidP="00FE4B5D"/>
        </w:tc>
      </w:tr>
    </w:tbl>
    <w:p w:rsidR="0018427E" w:rsidRDefault="0018427E" w:rsidP="0018427E">
      <w:pPr>
        <w:jc w:val="center"/>
      </w:pPr>
    </w:p>
    <w:p w:rsidR="007F56D7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Pr="00B04D6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000BEC" w:rsidRDefault="0090520B" w:rsidP="007F56D7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000BEC">
        <w:rPr>
          <w:rFonts w:ascii="Academy" w:hAnsi="Academy"/>
          <w:b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заменить научного руководителя моей </w:t>
      </w:r>
      <w:r w:rsidRPr="00B04D6B">
        <w:rPr>
          <w:rFonts w:ascii="Academy" w:hAnsi="Academy"/>
          <w:sz w:val="26"/>
          <w:szCs w:val="26"/>
        </w:rPr>
        <w:t xml:space="preserve">курсовой работы </w:t>
      </w:r>
      <w:r>
        <w:rPr>
          <w:rFonts w:ascii="Academy" w:hAnsi="Academy"/>
          <w:sz w:val="26"/>
          <w:szCs w:val="26"/>
        </w:rPr>
        <w:t>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 w:rsidR="00AA2813">
        <w:rPr>
          <w:rFonts w:ascii="Academy" w:hAnsi="Academy"/>
          <w:sz w:val="26"/>
          <w:szCs w:val="26"/>
        </w:rPr>
        <w:t>____</w:t>
      </w:r>
      <w:r>
        <w:rPr>
          <w:rFonts w:ascii="Academy" w:hAnsi="Academy"/>
          <w:sz w:val="26"/>
          <w:szCs w:val="26"/>
        </w:rPr>
        <w:t xml:space="preserve"> ______________________________________________________________________</w:t>
      </w:r>
      <w:r w:rsidR="00D02324"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________________________________________________</w:t>
      </w:r>
      <w:r w:rsidR="00D02324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руководителя, ученая степень, должность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</w:t>
      </w:r>
      <w:r w:rsidR="00D02324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 xml:space="preserve">     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(ФИО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руководителя, ученая степень, должность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в связи с ____________________________________________________________</w:t>
      </w:r>
      <w:r w:rsidR="00D02324">
        <w:rPr>
          <w:rFonts w:ascii="Academy" w:hAnsi="Academy"/>
          <w:sz w:val="26"/>
          <w:szCs w:val="26"/>
        </w:rPr>
        <w:t>______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Default="007F56D7" w:rsidP="007F56D7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7F56D7" w:rsidSect="00FE4B5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0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30" w:rsidRDefault="001C7B30">
      <w:r>
        <w:separator/>
      </w:r>
    </w:p>
  </w:endnote>
  <w:endnote w:type="continuationSeparator" w:id="0">
    <w:p w:rsidR="001C7B30" w:rsidRDefault="001C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807A40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807A40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1B01">
      <w:rPr>
        <w:rStyle w:val="ae"/>
        <w:noProof/>
      </w:rPr>
      <w:t>1</w: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30" w:rsidRDefault="001C7B30">
      <w:r>
        <w:separator/>
      </w:r>
    </w:p>
  </w:footnote>
  <w:footnote w:type="continuationSeparator" w:id="0">
    <w:p w:rsidR="001C7B30" w:rsidRDefault="001C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D7"/>
    <w:rsid w:val="00000BEC"/>
    <w:rsid w:val="000353AB"/>
    <w:rsid w:val="00043494"/>
    <w:rsid w:val="000A7079"/>
    <w:rsid w:val="000A7237"/>
    <w:rsid w:val="00102FCC"/>
    <w:rsid w:val="00113BDA"/>
    <w:rsid w:val="00121576"/>
    <w:rsid w:val="00157B9B"/>
    <w:rsid w:val="001659AD"/>
    <w:rsid w:val="00170544"/>
    <w:rsid w:val="0018427E"/>
    <w:rsid w:val="001C7B30"/>
    <w:rsid w:val="001E23A4"/>
    <w:rsid w:val="001F1547"/>
    <w:rsid w:val="001F43EF"/>
    <w:rsid w:val="001F75E7"/>
    <w:rsid w:val="00213B37"/>
    <w:rsid w:val="00227605"/>
    <w:rsid w:val="00227A6F"/>
    <w:rsid w:val="0023700F"/>
    <w:rsid w:val="0025020F"/>
    <w:rsid w:val="002703AE"/>
    <w:rsid w:val="00271B01"/>
    <w:rsid w:val="002C09E2"/>
    <w:rsid w:val="002C220D"/>
    <w:rsid w:val="003C05AE"/>
    <w:rsid w:val="003C06CF"/>
    <w:rsid w:val="003C7EAC"/>
    <w:rsid w:val="003D7D2B"/>
    <w:rsid w:val="003F0476"/>
    <w:rsid w:val="003F1C0F"/>
    <w:rsid w:val="0040115E"/>
    <w:rsid w:val="00401491"/>
    <w:rsid w:val="0040421F"/>
    <w:rsid w:val="00414537"/>
    <w:rsid w:val="00425BA4"/>
    <w:rsid w:val="00451E97"/>
    <w:rsid w:val="00485B72"/>
    <w:rsid w:val="004D05AD"/>
    <w:rsid w:val="004F4BD9"/>
    <w:rsid w:val="00506F7A"/>
    <w:rsid w:val="00527411"/>
    <w:rsid w:val="00581398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A54C6"/>
    <w:rsid w:val="006F0BD2"/>
    <w:rsid w:val="006F3335"/>
    <w:rsid w:val="00703B47"/>
    <w:rsid w:val="0071007A"/>
    <w:rsid w:val="00711459"/>
    <w:rsid w:val="00733F9E"/>
    <w:rsid w:val="00757C3E"/>
    <w:rsid w:val="007934DB"/>
    <w:rsid w:val="007A299E"/>
    <w:rsid w:val="007C2400"/>
    <w:rsid w:val="007E5C00"/>
    <w:rsid w:val="007F56D7"/>
    <w:rsid w:val="00807A40"/>
    <w:rsid w:val="00807B5D"/>
    <w:rsid w:val="00841DC9"/>
    <w:rsid w:val="008917E6"/>
    <w:rsid w:val="008A6C67"/>
    <w:rsid w:val="008B18D0"/>
    <w:rsid w:val="008C55CB"/>
    <w:rsid w:val="008F536E"/>
    <w:rsid w:val="009013D3"/>
    <w:rsid w:val="0090520B"/>
    <w:rsid w:val="00927DB6"/>
    <w:rsid w:val="0095183C"/>
    <w:rsid w:val="00951B14"/>
    <w:rsid w:val="009600BA"/>
    <w:rsid w:val="00960147"/>
    <w:rsid w:val="00966034"/>
    <w:rsid w:val="009707C6"/>
    <w:rsid w:val="0097635A"/>
    <w:rsid w:val="00986C23"/>
    <w:rsid w:val="009C58C1"/>
    <w:rsid w:val="009F398F"/>
    <w:rsid w:val="00A12B9D"/>
    <w:rsid w:val="00A2699B"/>
    <w:rsid w:val="00A51B74"/>
    <w:rsid w:val="00A70D94"/>
    <w:rsid w:val="00AA2813"/>
    <w:rsid w:val="00AE2672"/>
    <w:rsid w:val="00AE76D0"/>
    <w:rsid w:val="00B06879"/>
    <w:rsid w:val="00B334E7"/>
    <w:rsid w:val="00B45709"/>
    <w:rsid w:val="00BB428C"/>
    <w:rsid w:val="00C36008"/>
    <w:rsid w:val="00C4737A"/>
    <w:rsid w:val="00C51542"/>
    <w:rsid w:val="00C6743B"/>
    <w:rsid w:val="00C92404"/>
    <w:rsid w:val="00CA7871"/>
    <w:rsid w:val="00D02324"/>
    <w:rsid w:val="00D260A2"/>
    <w:rsid w:val="00D40664"/>
    <w:rsid w:val="00D80EC6"/>
    <w:rsid w:val="00DD09A1"/>
    <w:rsid w:val="00DD5AAB"/>
    <w:rsid w:val="00DE5D56"/>
    <w:rsid w:val="00E43BEC"/>
    <w:rsid w:val="00E72605"/>
    <w:rsid w:val="00ED4DB3"/>
    <w:rsid w:val="00F27AF3"/>
    <w:rsid w:val="00F36883"/>
    <w:rsid w:val="00F512BF"/>
    <w:rsid w:val="00F600CB"/>
    <w:rsid w:val="00F94FD9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841DC9"/>
    <w:rPr>
      <w:sz w:val="20"/>
      <w:szCs w:val="20"/>
    </w:rPr>
  </w:style>
  <w:style w:type="character" w:customStyle="1" w:styleId="a7">
    <w:name w:val="Текст сноски Знак"/>
    <w:link w:val="a6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eavdonina</cp:lastModifiedBy>
  <cp:revision>2</cp:revision>
  <cp:lastPrinted>2014-10-06T11:51:00Z</cp:lastPrinted>
  <dcterms:created xsi:type="dcterms:W3CDTF">2017-06-26T11:52:00Z</dcterms:created>
  <dcterms:modified xsi:type="dcterms:W3CDTF">2017-06-26T11:52:00Z</dcterms:modified>
</cp:coreProperties>
</file>