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b/>
          <w:i/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8427E" w:rsidTr="0018427E">
        <w:trPr>
          <w:trHeight w:val="2684"/>
        </w:trPr>
        <w:tc>
          <w:tcPr>
            <w:tcW w:w="4785" w:type="dxa"/>
          </w:tcPr>
          <w:p w:rsidR="0018427E" w:rsidRDefault="0018427E"/>
        </w:tc>
        <w:tc>
          <w:tcPr>
            <w:tcW w:w="4786" w:type="dxa"/>
          </w:tcPr>
          <w:p w:rsidR="00AA2813" w:rsidRDefault="00AA2813" w:rsidP="00AA2813">
            <w:pPr>
              <w:jc w:val="center"/>
            </w:pPr>
            <w:r>
              <w:t>Менеджеру</w:t>
            </w:r>
            <w:r w:rsidRPr="00234DC7">
              <w:t xml:space="preserve"> ОП </w:t>
            </w:r>
          </w:p>
          <w:p w:rsidR="00AA2813" w:rsidRDefault="00AA2813" w:rsidP="00AA2813">
            <w:pPr>
              <w:jc w:val="center"/>
            </w:pPr>
            <w:r w:rsidRPr="00ED6A49">
              <w:t>«</w:t>
            </w:r>
            <w:r>
              <w:t>_______________________________</w:t>
            </w:r>
          </w:p>
          <w:p w:rsidR="00AA2813" w:rsidRDefault="00AA2813" w:rsidP="00AA2813">
            <w:pPr>
              <w:jc w:val="center"/>
            </w:pPr>
            <w:r>
              <w:t>________________________________</w:t>
            </w:r>
            <w:r w:rsidRPr="00ED6A49">
              <w:t>»</w:t>
            </w:r>
          </w:p>
          <w:p w:rsidR="00AA2813" w:rsidRPr="00234DC7" w:rsidRDefault="00AA2813" w:rsidP="00AA2813">
            <w:pPr>
              <w:jc w:val="center"/>
            </w:pPr>
            <w:r>
              <w:t>(название ОП)</w:t>
            </w:r>
            <w:r w:rsidRPr="00234DC7">
              <w:br/>
              <w:t>НИУ ВШЭ – Санкт-Петербург</w:t>
            </w:r>
          </w:p>
          <w:p w:rsidR="00AA2813" w:rsidRPr="00234DC7" w:rsidRDefault="00AA2813" w:rsidP="00AA2813">
            <w:pPr>
              <w:jc w:val="center"/>
            </w:pPr>
            <w:r>
              <w:t>Авдониной Е.С.</w:t>
            </w:r>
          </w:p>
          <w:p w:rsidR="00AA2813" w:rsidRPr="00234DC7" w:rsidRDefault="00AA2813" w:rsidP="00AA2813">
            <w:pPr>
              <w:jc w:val="center"/>
            </w:pPr>
            <w:r>
              <w:t xml:space="preserve">от </w:t>
            </w:r>
            <w:proofErr w:type="spellStart"/>
            <w:r>
              <w:t>студента_________</w:t>
            </w:r>
            <w:r w:rsidRPr="00234DC7">
              <w:t>группы</w:t>
            </w:r>
            <w:proofErr w:type="spellEnd"/>
            <w:r w:rsidRPr="00234DC7">
              <w:t xml:space="preserve"> </w:t>
            </w:r>
            <w:r>
              <w:t xml:space="preserve"> </w:t>
            </w:r>
            <w:proofErr w:type="spellStart"/>
            <w:r>
              <w:t>___</w:t>
            </w:r>
            <w:r w:rsidRPr="00234DC7">
              <w:t>курса</w:t>
            </w:r>
            <w:proofErr w:type="spellEnd"/>
            <w:r w:rsidRPr="00234DC7">
              <w:t xml:space="preserve"> </w:t>
            </w:r>
            <w:r>
              <w:t xml:space="preserve">    </w:t>
            </w:r>
            <w:r w:rsidRPr="00234DC7">
              <w:t>______________________</w:t>
            </w:r>
            <w:r>
              <w:t>________</w:t>
            </w:r>
            <w:r w:rsidRPr="00234DC7">
              <w:t>__</w:t>
            </w:r>
            <w:r>
              <w:t>_</w:t>
            </w:r>
          </w:p>
          <w:p w:rsidR="00AA2813" w:rsidRPr="00234DC7" w:rsidRDefault="00AA2813" w:rsidP="00AA2813">
            <w:r>
              <w:t xml:space="preserve">   ___</w:t>
            </w:r>
            <w:r w:rsidRPr="00234DC7">
              <w:t>______________________</w:t>
            </w:r>
            <w:r>
              <w:t>________</w:t>
            </w:r>
            <w:r w:rsidRPr="00234DC7">
              <w:t>__</w:t>
            </w:r>
          </w:p>
          <w:p w:rsidR="00AA2813" w:rsidRDefault="00AA2813" w:rsidP="00AA2813">
            <w:pPr>
              <w:jc w:val="center"/>
            </w:pPr>
            <w:r w:rsidRPr="00ED6A49">
              <w:t>(ФИО студента)</w:t>
            </w:r>
          </w:p>
          <w:p w:rsidR="00453C4C" w:rsidRPr="00ED6A49" w:rsidRDefault="00453C4C" w:rsidP="00AA2813">
            <w:pPr>
              <w:jc w:val="center"/>
            </w:pPr>
            <w:r>
              <w:t>Тел. ________________________________</w:t>
            </w:r>
          </w:p>
          <w:p w:rsidR="0018427E" w:rsidRDefault="0018427E" w:rsidP="00AA2813"/>
        </w:tc>
      </w:tr>
    </w:tbl>
    <w:p w:rsidR="0018427E" w:rsidRDefault="0018427E" w:rsidP="0018427E">
      <w:pPr>
        <w:jc w:val="center"/>
      </w:pPr>
    </w:p>
    <w:p w:rsidR="007F56D7" w:rsidRDefault="007F56D7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157B9B" w:rsidRPr="00B04D6B" w:rsidRDefault="00157B9B" w:rsidP="007F56D7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Pr="00000BEC" w:rsidRDefault="0090520B" w:rsidP="007F56D7">
      <w:pPr>
        <w:tabs>
          <w:tab w:val="left" w:pos="851"/>
        </w:tabs>
        <w:jc w:val="center"/>
        <w:rPr>
          <w:rFonts w:ascii="Academy" w:hAnsi="Academy"/>
          <w:b/>
          <w:sz w:val="28"/>
          <w:szCs w:val="28"/>
        </w:rPr>
      </w:pPr>
      <w:r w:rsidRPr="00000BEC">
        <w:rPr>
          <w:rFonts w:ascii="Academy" w:hAnsi="Academy"/>
          <w:b/>
          <w:sz w:val="28"/>
          <w:szCs w:val="28"/>
        </w:rPr>
        <w:t>ЗАЯВЛЕНИЕ</w:t>
      </w:r>
    </w:p>
    <w:p w:rsidR="007F56D7" w:rsidRPr="00B04D6B" w:rsidRDefault="007F56D7" w:rsidP="007F56D7">
      <w:pPr>
        <w:tabs>
          <w:tab w:val="left" w:pos="851"/>
        </w:tabs>
        <w:ind w:left="360"/>
        <w:jc w:val="center"/>
        <w:rPr>
          <w:rFonts w:ascii="Academy" w:hAnsi="Academy"/>
          <w:sz w:val="26"/>
          <w:szCs w:val="26"/>
        </w:rPr>
      </w:pPr>
    </w:p>
    <w:p w:rsidR="007F56D7" w:rsidRPr="00B04D6B" w:rsidRDefault="007F56D7" w:rsidP="00453C4C">
      <w:pPr>
        <w:tabs>
          <w:tab w:val="left" w:pos="851"/>
        </w:tabs>
        <w:spacing w:line="360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ab/>
        <w:t xml:space="preserve">Прошу </w:t>
      </w:r>
      <w:r w:rsidR="00453C4C">
        <w:rPr>
          <w:rFonts w:ascii="Academy" w:hAnsi="Academy"/>
          <w:sz w:val="26"/>
          <w:szCs w:val="26"/>
        </w:rPr>
        <w:t xml:space="preserve">принять обходной лист без отметки о сдаче студенческого билета в связи </w:t>
      </w:r>
      <w:r w:rsidRPr="00B04D6B">
        <w:rPr>
          <w:rFonts w:ascii="Academy" w:hAnsi="Academy"/>
          <w:sz w:val="26"/>
          <w:szCs w:val="26"/>
        </w:rPr>
        <w:t>_____________________________________</w:t>
      </w:r>
      <w:r>
        <w:rPr>
          <w:rFonts w:ascii="Academy" w:hAnsi="Academy"/>
          <w:sz w:val="26"/>
          <w:szCs w:val="26"/>
        </w:rPr>
        <w:t>____________________</w:t>
      </w:r>
      <w:r w:rsidRPr="00B04D6B">
        <w:rPr>
          <w:rFonts w:ascii="Academy" w:hAnsi="Academy"/>
          <w:sz w:val="26"/>
          <w:szCs w:val="26"/>
        </w:rPr>
        <w:t>_</w:t>
      </w:r>
      <w:r>
        <w:rPr>
          <w:rFonts w:ascii="Academy" w:hAnsi="Academy"/>
          <w:sz w:val="26"/>
          <w:szCs w:val="26"/>
        </w:rPr>
        <w:t>____</w:t>
      </w:r>
      <w:r w:rsidR="00D02324">
        <w:rPr>
          <w:rFonts w:ascii="Academy" w:hAnsi="Academy"/>
          <w:sz w:val="26"/>
          <w:szCs w:val="26"/>
        </w:rPr>
        <w:t>__</w:t>
      </w:r>
      <w:r w:rsidR="00AA2813">
        <w:rPr>
          <w:rFonts w:ascii="Academy" w:hAnsi="Academy"/>
          <w:sz w:val="26"/>
          <w:szCs w:val="26"/>
        </w:rPr>
        <w:t>____</w:t>
      </w:r>
      <w:r>
        <w:rPr>
          <w:rFonts w:ascii="Academy" w:hAnsi="Academy"/>
          <w:sz w:val="26"/>
          <w:szCs w:val="26"/>
        </w:rPr>
        <w:t xml:space="preserve"> </w:t>
      </w: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tabs>
          <w:tab w:val="left" w:pos="851"/>
        </w:tabs>
        <w:ind w:left="648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</w:t>
      </w:r>
    </w:p>
    <w:p w:rsidR="007F56D7" w:rsidRPr="003E6434" w:rsidRDefault="007F56D7" w:rsidP="007F56D7">
      <w:pPr>
        <w:tabs>
          <w:tab w:val="left" w:pos="851"/>
        </w:tabs>
        <w:ind w:left="6480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 201__ г.</w:t>
      </w: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Pr="00B04D6B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540"/>
        <w:gridCol w:w="4603"/>
      </w:tblGrid>
      <w:tr w:rsidR="007F56D7" w:rsidRPr="00E81F51">
        <w:tc>
          <w:tcPr>
            <w:tcW w:w="4428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540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  <w:tc>
          <w:tcPr>
            <w:tcW w:w="4603" w:type="dxa"/>
          </w:tcPr>
          <w:p w:rsidR="007F56D7" w:rsidRPr="00E81F51" w:rsidRDefault="007F56D7" w:rsidP="007F56D7">
            <w:pPr>
              <w:tabs>
                <w:tab w:val="left" w:pos="851"/>
              </w:tabs>
              <w:jc w:val="right"/>
              <w:rPr>
                <w:rFonts w:ascii="Academy" w:hAnsi="Academy"/>
                <w:sz w:val="26"/>
                <w:szCs w:val="26"/>
              </w:rPr>
            </w:pPr>
          </w:p>
        </w:tc>
      </w:tr>
    </w:tbl>
    <w:p w:rsidR="007F56D7" w:rsidRDefault="007F56D7" w:rsidP="007F56D7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:rsidR="007F56D7" w:rsidRDefault="007F56D7" w:rsidP="007F56D7">
      <w:pPr>
        <w:pStyle w:val="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/>
        <w:jc w:val="both"/>
        <w:rPr>
          <w:sz w:val="28"/>
        </w:rPr>
      </w:pPr>
    </w:p>
    <w:sectPr w:rsidR="007F56D7" w:rsidSect="003A37F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24" w:rsidRDefault="00751D24">
      <w:r>
        <w:separator/>
      </w:r>
    </w:p>
  </w:endnote>
  <w:endnote w:type="continuationSeparator" w:id="0">
    <w:p w:rsidR="00751D24" w:rsidRDefault="0075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3A37F3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421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421F" w:rsidRDefault="0040421F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3A37F3" w:rsidP="00757C3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421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53C4C">
      <w:rPr>
        <w:rStyle w:val="ae"/>
        <w:noProof/>
      </w:rPr>
      <w:t>1</w:t>
    </w:r>
    <w:r>
      <w:rPr>
        <w:rStyle w:val="ae"/>
      </w:rPr>
      <w:fldChar w:fldCharType="end"/>
    </w:r>
  </w:p>
  <w:p w:rsidR="0040421F" w:rsidRDefault="0040421F" w:rsidP="00614CC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24" w:rsidRDefault="00751D24">
      <w:r>
        <w:separator/>
      </w:r>
    </w:p>
  </w:footnote>
  <w:footnote w:type="continuationSeparator" w:id="0">
    <w:p w:rsidR="00751D24" w:rsidRDefault="00751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40421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1F" w:rsidRDefault="0040421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40C7CCE"/>
    <w:multiLevelType w:val="hybridMultilevel"/>
    <w:tmpl w:val="943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C84599"/>
    <w:multiLevelType w:val="multilevel"/>
    <w:tmpl w:val="0816A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DE2DA4"/>
    <w:multiLevelType w:val="multilevel"/>
    <w:tmpl w:val="A080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41875C9"/>
    <w:multiLevelType w:val="hybridMultilevel"/>
    <w:tmpl w:val="D06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E132D"/>
    <w:multiLevelType w:val="multilevel"/>
    <w:tmpl w:val="A70CF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CDF7BE2"/>
    <w:multiLevelType w:val="multilevel"/>
    <w:tmpl w:val="DE4CA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E652CD"/>
    <w:multiLevelType w:val="hybridMultilevel"/>
    <w:tmpl w:val="21B0A88C"/>
    <w:lvl w:ilvl="0" w:tplc="8D30E7B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1ACC186">
      <w:numFmt w:val="none"/>
      <w:lvlText w:val=""/>
      <w:lvlJc w:val="left"/>
      <w:pPr>
        <w:tabs>
          <w:tab w:val="num" w:pos="360"/>
        </w:tabs>
      </w:pPr>
    </w:lvl>
    <w:lvl w:ilvl="2" w:tplc="C8DC1934">
      <w:numFmt w:val="none"/>
      <w:lvlText w:val=""/>
      <w:lvlJc w:val="left"/>
      <w:pPr>
        <w:tabs>
          <w:tab w:val="num" w:pos="360"/>
        </w:tabs>
      </w:pPr>
    </w:lvl>
    <w:lvl w:ilvl="3" w:tplc="50343504">
      <w:numFmt w:val="none"/>
      <w:lvlText w:val=""/>
      <w:lvlJc w:val="left"/>
      <w:pPr>
        <w:tabs>
          <w:tab w:val="num" w:pos="360"/>
        </w:tabs>
      </w:pPr>
    </w:lvl>
    <w:lvl w:ilvl="4" w:tplc="600E7CAC">
      <w:numFmt w:val="none"/>
      <w:lvlText w:val=""/>
      <w:lvlJc w:val="left"/>
      <w:pPr>
        <w:tabs>
          <w:tab w:val="num" w:pos="360"/>
        </w:tabs>
      </w:pPr>
    </w:lvl>
    <w:lvl w:ilvl="5" w:tplc="3034AE5E">
      <w:numFmt w:val="none"/>
      <w:lvlText w:val=""/>
      <w:lvlJc w:val="left"/>
      <w:pPr>
        <w:tabs>
          <w:tab w:val="num" w:pos="360"/>
        </w:tabs>
      </w:pPr>
    </w:lvl>
    <w:lvl w:ilvl="6" w:tplc="C24C60A4">
      <w:numFmt w:val="none"/>
      <w:lvlText w:val=""/>
      <w:lvlJc w:val="left"/>
      <w:pPr>
        <w:tabs>
          <w:tab w:val="num" w:pos="360"/>
        </w:tabs>
      </w:pPr>
    </w:lvl>
    <w:lvl w:ilvl="7" w:tplc="FA0A1BBC">
      <w:numFmt w:val="none"/>
      <w:lvlText w:val=""/>
      <w:lvlJc w:val="left"/>
      <w:pPr>
        <w:tabs>
          <w:tab w:val="num" w:pos="360"/>
        </w:tabs>
      </w:pPr>
    </w:lvl>
    <w:lvl w:ilvl="8" w:tplc="4A0042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9D1D3C"/>
    <w:multiLevelType w:val="hybridMultilevel"/>
    <w:tmpl w:val="62A614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DA87058"/>
    <w:multiLevelType w:val="multilevel"/>
    <w:tmpl w:val="98CAF42E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0E137C"/>
    <w:multiLevelType w:val="hybridMultilevel"/>
    <w:tmpl w:val="8244E9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657C20B3"/>
    <w:multiLevelType w:val="hybridMultilevel"/>
    <w:tmpl w:val="3EFA70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C675F20"/>
    <w:multiLevelType w:val="multilevel"/>
    <w:tmpl w:val="07AC8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FBB72AA"/>
    <w:multiLevelType w:val="hybridMultilevel"/>
    <w:tmpl w:val="606E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18"/>
  </w:num>
  <w:num w:numId="16">
    <w:abstractNumId w:val="17"/>
  </w:num>
  <w:num w:numId="17">
    <w:abstractNumId w:val="16"/>
  </w:num>
  <w:num w:numId="18">
    <w:abstractNumId w:val="5"/>
  </w:num>
  <w:num w:numId="19">
    <w:abstractNumId w:val="9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6D7"/>
    <w:rsid w:val="00000BEC"/>
    <w:rsid w:val="00043494"/>
    <w:rsid w:val="000A7079"/>
    <w:rsid w:val="000A7237"/>
    <w:rsid w:val="00102FCC"/>
    <w:rsid w:val="00113BDA"/>
    <w:rsid w:val="00121576"/>
    <w:rsid w:val="00157B9B"/>
    <w:rsid w:val="001659AD"/>
    <w:rsid w:val="00170544"/>
    <w:rsid w:val="0018427E"/>
    <w:rsid w:val="001E23A4"/>
    <w:rsid w:val="001F1547"/>
    <w:rsid w:val="001F43EF"/>
    <w:rsid w:val="001F75E7"/>
    <w:rsid w:val="00213B37"/>
    <w:rsid w:val="00227605"/>
    <w:rsid w:val="00227A6F"/>
    <w:rsid w:val="0023700F"/>
    <w:rsid w:val="0025020F"/>
    <w:rsid w:val="002703AE"/>
    <w:rsid w:val="002C09E2"/>
    <w:rsid w:val="002C220D"/>
    <w:rsid w:val="003A37F3"/>
    <w:rsid w:val="003C05AE"/>
    <w:rsid w:val="003C06CF"/>
    <w:rsid w:val="003D7D2B"/>
    <w:rsid w:val="003F0476"/>
    <w:rsid w:val="003F1C0F"/>
    <w:rsid w:val="0040115E"/>
    <w:rsid w:val="00401491"/>
    <w:rsid w:val="0040421F"/>
    <w:rsid w:val="00414537"/>
    <w:rsid w:val="00425BA4"/>
    <w:rsid w:val="00451E97"/>
    <w:rsid w:val="00453C4C"/>
    <w:rsid w:val="00485B72"/>
    <w:rsid w:val="004D05AD"/>
    <w:rsid w:val="004F4BD9"/>
    <w:rsid w:val="00506F7A"/>
    <w:rsid w:val="00527411"/>
    <w:rsid w:val="00581398"/>
    <w:rsid w:val="005911D2"/>
    <w:rsid w:val="005A6C42"/>
    <w:rsid w:val="005B6E8D"/>
    <w:rsid w:val="005F25FC"/>
    <w:rsid w:val="00614CC7"/>
    <w:rsid w:val="00620CAE"/>
    <w:rsid w:val="0062609A"/>
    <w:rsid w:val="006669E7"/>
    <w:rsid w:val="00667F84"/>
    <w:rsid w:val="00691366"/>
    <w:rsid w:val="006A54C6"/>
    <w:rsid w:val="006F0BD2"/>
    <w:rsid w:val="006F3335"/>
    <w:rsid w:val="00703B47"/>
    <w:rsid w:val="0071007A"/>
    <w:rsid w:val="00711459"/>
    <w:rsid w:val="00751D24"/>
    <w:rsid w:val="00757C3E"/>
    <w:rsid w:val="007934DB"/>
    <w:rsid w:val="007A299E"/>
    <w:rsid w:val="007C2400"/>
    <w:rsid w:val="007E5C00"/>
    <w:rsid w:val="007F56D7"/>
    <w:rsid w:val="00807B5D"/>
    <w:rsid w:val="00841DC9"/>
    <w:rsid w:val="008917E6"/>
    <w:rsid w:val="008A6C67"/>
    <w:rsid w:val="008B18D0"/>
    <w:rsid w:val="008C55CB"/>
    <w:rsid w:val="008F536E"/>
    <w:rsid w:val="0090520B"/>
    <w:rsid w:val="00927DB6"/>
    <w:rsid w:val="0095183C"/>
    <w:rsid w:val="00951B14"/>
    <w:rsid w:val="009600BA"/>
    <w:rsid w:val="00960147"/>
    <w:rsid w:val="00966034"/>
    <w:rsid w:val="009707C6"/>
    <w:rsid w:val="0097635A"/>
    <w:rsid w:val="00986C23"/>
    <w:rsid w:val="009C58C1"/>
    <w:rsid w:val="00A12B9D"/>
    <w:rsid w:val="00A2699B"/>
    <w:rsid w:val="00A51B74"/>
    <w:rsid w:val="00A70D94"/>
    <w:rsid w:val="00AA2813"/>
    <w:rsid w:val="00AE2672"/>
    <w:rsid w:val="00AE76D0"/>
    <w:rsid w:val="00B06879"/>
    <w:rsid w:val="00B334E7"/>
    <w:rsid w:val="00B45709"/>
    <w:rsid w:val="00BB428C"/>
    <w:rsid w:val="00C36008"/>
    <w:rsid w:val="00C4737A"/>
    <w:rsid w:val="00C51542"/>
    <w:rsid w:val="00C6743B"/>
    <w:rsid w:val="00C92404"/>
    <w:rsid w:val="00CA7871"/>
    <w:rsid w:val="00D02324"/>
    <w:rsid w:val="00D260A2"/>
    <w:rsid w:val="00D40664"/>
    <w:rsid w:val="00D80EC6"/>
    <w:rsid w:val="00DD09A1"/>
    <w:rsid w:val="00DD5AAB"/>
    <w:rsid w:val="00DE5D56"/>
    <w:rsid w:val="00E43BEC"/>
    <w:rsid w:val="00E72605"/>
    <w:rsid w:val="00ED4DB3"/>
    <w:rsid w:val="00F27AF3"/>
    <w:rsid w:val="00F36883"/>
    <w:rsid w:val="00F512BF"/>
    <w:rsid w:val="00F600CB"/>
    <w:rsid w:val="00F9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8C55CB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sid w:val="007F56D7"/>
    <w:rPr>
      <w:rFonts w:ascii="Times New Roman" w:eastAsia="ヒラギノ角ゴ Pro W3" w:hAnsi="Times New Roman"/>
      <w:color w:val="000000"/>
    </w:rPr>
  </w:style>
  <w:style w:type="paragraph" w:customStyle="1" w:styleId="1">
    <w:name w:val="Обычный1"/>
    <w:rsid w:val="007F56D7"/>
    <w:rPr>
      <w:rFonts w:ascii="Times New Roman" w:eastAsia="ヒラギノ角ゴ Pro W3" w:hAnsi="Times New Roman"/>
      <w:color w:val="000000"/>
      <w:sz w:val="24"/>
    </w:rPr>
  </w:style>
  <w:style w:type="paragraph" w:customStyle="1" w:styleId="21">
    <w:name w:val="Основной текст с отступом 21"/>
    <w:rsid w:val="007F56D7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Заголовок 21"/>
    <w:next w:val="1"/>
    <w:autoRedefine/>
    <w:rsid w:val="007F56D7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">
    <w:name w:val="Заголовок 11"/>
    <w:next w:val="1"/>
    <w:autoRedefine/>
    <w:rsid w:val="007F56D7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0">
    <w:name w:val="Стиль1"/>
    <w:autoRedefine/>
    <w:rsid w:val="00DD5AAB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autoRedefine/>
    <w:rsid w:val="007F56D7"/>
    <w:rPr>
      <w:rFonts w:ascii="Times New Roman" w:eastAsia="ヒラギノ角ゴ Pro W3" w:hAnsi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F56D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F5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41DC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841DC9"/>
    <w:rPr>
      <w:sz w:val="20"/>
      <w:szCs w:val="20"/>
      <w:lang/>
    </w:rPr>
  </w:style>
  <w:style w:type="character" w:customStyle="1" w:styleId="a7">
    <w:name w:val="Текст сноски Знак"/>
    <w:link w:val="a6"/>
    <w:semiHidden/>
    <w:rsid w:val="00841DC9"/>
    <w:rPr>
      <w:rFonts w:ascii="Times New Roman" w:eastAsia="Times New Roman" w:hAnsi="Times New Roman"/>
    </w:rPr>
  </w:style>
  <w:style w:type="character" w:styleId="a8">
    <w:name w:val="footnote reference"/>
    <w:semiHidden/>
    <w:rsid w:val="00841DC9"/>
    <w:rPr>
      <w:vertAlign w:val="superscript"/>
    </w:rPr>
  </w:style>
  <w:style w:type="character" w:customStyle="1" w:styleId="40">
    <w:name w:val="Заголовок 4 Знак"/>
    <w:link w:val="4"/>
    <w:rsid w:val="008C55CB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DD09A1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D5AA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DD5AAB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614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eavdonina</cp:lastModifiedBy>
  <cp:revision>2</cp:revision>
  <cp:lastPrinted>2014-10-06T11:51:00Z</cp:lastPrinted>
  <dcterms:created xsi:type="dcterms:W3CDTF">2017-02-17T10:38:00Z</dcterms:created>
  <dcterms:modified xsi:type="dcterms:W3CDTF">2017-02-17T10:38:00Z</dcterms:modified>
</cp:coreProperties>
</file>